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ED" w:rsidRPr="006B0DED" w:rsidRDefault="006B0DED" w:rsidP="006B0DED">
      <w:pPr>
        <w:tabs>
          <w:tab w:val="left" w:pos="9288"/>
        </w:tabs>
        <w:spacing w:after="0" w:line="240" w:lineRule="auto"/>
        <w:ind w:left="360"/>
        <w:jc w:val="center"/>
        <w:rPr>
          <w:rFonts w:eastAsia="Times New Roman"/>
          <w:b/>
          <w:sz w:val="24"/>
          <w:szCs w:val="24"/>
          <w:lang w:eastAsia="ru-RU"/>
        </w:rPr>
      </w:pPr>
      <w:r w:rsidRPr="006B0DED">
        <w:rPr>
          <w:rFonts w:eastAsia="Times New Roman"/>
          <w:b/>
          <w:sz w:val="24"/>
          <w:szCs w:val="24"/>
          <w:lang w:eastAsia="ru-RU"/>
        </w:rPr>
        <w:t xml:space="preserve">Муниципальное общеобразовательное учреждение </w:t>
      </w:r>
    </w:p>
    <w:p w:rsidR="006B0DED" w:rsidRPr="006B0DED" w:rsidRDefault="006B0DED" w:rsidP="006B0DED">
      <w:pPr>
        <w:tabs>
          <w:tab w:val="left" w:pos="9288"/>
        </w:tabs>
        <w:spacing w:after="0" w:line="240" w:lineRule="auto"/>
        <w:ind w:left="360"/>
        <w:jc w:val="center"/>
        <w:rPr>
          <w:rFonts w:eastAsia="Times New Roman"/>
          <w:b/>
          <w:sz w:val="24"/>
          <w:szCs w:val="24"/>
          <w:lang w:eastAsia="ru-RU"/>
        </w:rPr>
      </w:pPr>
      <w:r w:rsidRPr="006B0DED">
        <w:rPr>
          <w:rFonts w:eastAsia="Times New Roman"/>
          <w:b/>
          <w:sz w:val="24"/>
          <w:szCs w:val="24"/>
          <w:lang w:eastAsia="ru-RU"/>
        </w:rPr>
        <w:t xml:space="preserve">«Журавлевская средняя общеобразовательная школа </w:t>
      </w:r>
    </w:p>
    <w:p w:rsidR="006B0DED" w:rsidRPr="006B0DED" w:rsidRDefault="006B0DED" w:rsidP="006B0DED">
      <w:pPr>
        <w:tabs>
          <w:tab w:val="left" w:pos="9288"/>
        </w:tabs>
        <w:spacing w:after="0" w:line="240" w:lineRule="auto"/>
        <w:ind w:left="360"/>
        <w:jc w:val="center"/>
        <w:rPr>
          <w:rFonts w:eastAsia="Times New Roman"/>
          <w:b/>
          <w:sz w:val="24"/>
          <w:szCs w:val="24"/>
          <w:lang w:eastAsia="ru-RU"/>
        </w:rPr>
      </w:pPr>
      <w:r w:rsidRPr="006B0DED">
        <w:rPr>
          <w:rFonts w:eastAsia="Times New Roman"/>
          <w:b/>
          <w:sz w:val="24"/>
          <w:szCs w:val="24"/>
          <w:lang w:eastAsia="ru-RU"/>
        </w:rPr>
        <w:t xml:space="preserve">Белгородского района Белгородской области» </w:t>
      </w: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845B17" w:rsidP="006B0DED">
      <w:pPr>
        <w:tabs>
          <w:tab w:val="left" w:pos="9288"/>
        </w:tabs>
        <w:spacing w:after="0" w:line="240" w:lineRule="auto"/>
        <w:rPr>
          <w:rFonts w:eastAsia="Times New Roman"/>
          <w:szCs w:val="28"/>
          <w:lang w:eastAsia="ru-RU"/>
        </w:rPr>
      </w:pPr>
      <w:bookmarkStart w:id="0" w:name="_GoBack"/>
      <w:r>
        <w:rPr>
          <w:rFonts w:eastAsia="Times New Roman"/>
          <w:noProof/>
          <w:szCs w:val="28"/>
          <w:lang w:eastAsia="ru-RU"/>
        </w:rPr>
        <w:drawing>
          <wp:inline distT="0" distB="0" distL="0" distR="0">
            <wp:extent cx="6120130" cy="213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начал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130425"/>
                    </a:xfrm>
                    <a:prstGeom prst="rect">
                      <a:avLst/>
                    </a:prstGeom>
                  </pic:spPr>
                </pic:pic>
              </a:graphicData>
            </a:graphic>
          </wp:inline>
        </w:drawing>
      </w:r>
      <w:bookmarkEnd w:id="0"/>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tabs>
          <w:tab w:val="left" w:pos="9288"/>
        </w:tabs>
        <w:spacing w:after="0" w:line="240" w:lineRule="auto"/>
        <w:rPr>
          <w:rFonts w:eastAsia="Times New Roman"/>
          <w:szCs w:val="28"/>
          <w:lang w:eastAsia="ru-RU"/>
        </w:rPr>
      </w:pPr>
    </w:p>
    <w:p w:rsidR="006B0DED" w:rsidRPr="006B0DED" w:rsidRDefault="006B0DED" w:rsidP="006B0DED">
      <w:pPr>
        <w:spacing w:after="0" w:line="360" w:lineRule="auto"/>
        <w:jc w:val="center"/>
        <w:rPr>
          <w:rFonts w:eastAsia="Times New Roman"/>
          <w:b/>
          <w:sz w:val="36"/>
          <w:szCs w:val="36"/>
          <w:lang w:eastAsia="ru-RU"/>
        </w:rPr>
      </w:pPr>
      <w:r w:rsidRPr="006B0DED">
        <w:rPr>
          <w:rFonts w:eastAsia="Times New Roman"/>
          <w:b/>
          <w:sz w:val="36"/>
          <w:szCs w:val="36"/>
          <w:lang w:eastAsia="ru-RU"/>
        </w:rPr>
        <w:t>Рабочая программа</w:t>
      </w:r>
    </w:p>
    <w:p w:rsidR="006B0DED" w:rsidRPr="006B0DED" w:rsidRDefault="006B0DED" w:rsidP="006B0DED">
      <w:pPr>
        <w:spacing w:after="0" w:line="360" w:lineRule="auto"/>
        <w:jc w:val="center"/>
        <w:rPr>
          <w:rFonts w:eastAsia="Times New Roman"/>
          <w:b/>
          <w:sz w:val="36"/>
          <w:szCs w:val="36"/>
          <w:lang w:eastAsia="ru-RU"/>
        </w:rPr>
      </w:pPr>
      <w:r w:rsidRPr="006B0DED">
        <w:rPr>
          <w:rFonts w:eastAsia="Times New Roman"/>
          <w:b/>
          <w:sz w:val="36"/>
          <w:szCs w:val="36"/>
          <w:lang w:eastAsia="ru-RU"/>
        </w:rPr>
        <w:t>по учебному предмету «</w:t>
      </w:r>
      <w:r w:rsidR="00963655">
        <w:rPr>
          <w:rFonts w:eastAsia="Times New Roman"/>
          <w:b/>
          <w:sz w:val="36"/>
          <w:szCs w:val="36"/>
          <w:lang w:eastAsia="ru-RU"/>
        </w:rPr>
        <w:t>Русский язык</w:t>
      </w:r>
      <w:r w:rsidRPr="006B0DED">
        <w:rPr>
          <w:rFonts w:eastAsia="Times New Roman"/>
          <w:b/>
          <w:sz w:val="36"/>
          <w:szCs w:val="36"/>
          <w:lang w:eastAsia="ru-RU"/>
        </w:rPr>
        <w:t>»</w:t>
      </w:r>
    </w:p>
    <w:p w:rsidR="006B0DED" w:rsidRPr="006B0DED" w:rsidRDefault="006B0DED" w:rsidP="006B0DED">
      <w:pPr>
        <w:spacing w:after="0" w:line="360" w:lineRule="auto"/>
        <w:jc w:val="center"/>
        <w:rPr>
          <w:rFonts w:eastAsia="Times New Roman"/>
          <w:b/>
          <w:sz w:val="36"/>
          <w:szCs w:val="36"/>
          <w:lang w:eastAsia="ru-RU"/>
        </w:rPr>
      </w:pPr>
      <w:r w:rsidRPr="006B0DED">
        <w:rPr>
          <w:rFonts w:eastAsia="Times New Roman"/>
          <w:b/>
          <w:sz w:val="36"/>
          <w:szCs w:val="36"/>
          <w:lang w:eastAsia="ru-RU"/>
        </w:rPr>
        <w:t>на уровень начального общего образования</w:t>
      </w:r>
    </w:p>
    <w:p w:rsidR="006B0DED" w:rsidRPr="006B0DED" w:rsidRDefault="006B0DED" w:rsidP="006B0DED">
      <w:pPr>
        <w:spacing w:after="0" w:line="360" w:lineRule="auto"/>
        <w:jc w:val="center"/>
        <w:rPr>
          <w:rFonts w:eastAsia="Times New Roman"/>
          <w:b/>
          <w:sz w:val="36"/>
          <w:szCs w:val="36"/>
          <w:lang w:eastAsia="ru-RU"/>
        </w:rPr>
      </w:pPr>
      <w:r w:rsidRPr="006B0DED">
        <w:rPr>
          <w:rFonts w:eastAsia="Times New Roman"/>
          <w:b/>
          <w:sz w:val="36"/>
          <w:szCs w:val="36"/>
          <w:lang w:eastAsia="ru-RU"/>
        </w:rPr>
        <w:t>1-4 класс</w:t>
      </w:r>
    </w:p>
    <w:p w:rsidR="006B0DED" w:rsidRPr="006B0DED" w:rsidRDefault="006B0DED" w:rsidP="006B0DED">
      <w:pPr>
        <w:autoSpaceDE w:val="0"/>
        <w:autoSpaceDN w:val="0"/>
        <w:adjustRightInd w:val="0"/>
        <w:spacing w:after="0" w:line="360" w:lineRule="auto"/>
        <w:jc w:val="center"/>
        <w:rPr>
          <w:rFonts w:eastAsia="Times New Roman"/>
          <w:b/>
          <w:sz w:val="36"/>
          <w:szCs w:val="36"/>
          <w:lang w:eastAsia="ru-RU"/>
        </w:rPr>
      </w:pPr>
      <w:r w:rsidRPr="006B0DED">
        <w:rPr>
          <w:rFonts w:eastAsia="Times New Roman"/>
          <w:b/>
          <w:sz w:val="36"/>
          <w:szCs w:val="36"/>
          <w:lang w:eastAsia="ru-RU"/>
        </w:rPr>
        <w:t>(базовый уровень)</w:t>
      </w: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Pr="006B0DED" w:rsidRDefault="006B0DED" w:rsidP="006B0DED">
      <w:pPr>
        <w:tabs>
          <w:tab w:val="left" w:pos="9288"/>
        </w:tabs>
        <w:spacing w:after="0" w:line="240" w:lineRule="auto"/>
        <w:jc w:val="center"/>
        <w:rPr>
          <w:rFonts w:eastAsia="Times New Roman"/>
          <w:sz w:val="36"/>
          <w:szCs w:val="36"/>
          <w:lang w:eastAsia="ru-RU"/>
        </w:rPr>
      </w:pPr>
    </w:p>
    <w:p w:rsidR="006B0DED" w:rsidRDefault="006B0DED" w:rsidP="006B0DED">
      <w:pPr>
        <w:tabs>
          <w:tab w:val="left" w:pos="9288"/>
        </w:tabs>
        <w:spacing w:after="0" w:line="240" w:lineRule="auto"/>
        <w:jc w:val="center"/>
        <w:rPr>
          <w:rFonts w:eastAsia="Times New Roman"/>
          <w:sz w:val="24"/>
          <w:szCs w:val="24"/>
          <w:lang w:eastAsia="ru-RU"/>
        </w:rPr>
      </w:pPr>
    </w:p>
    <w:p w:rsidR="006B0DED" w:rsidRPr="006B0DED" w:rsidRDefault="006B0DED" w:rsidP="006B0DED">
      <w:pPr>
        <w:tabs>
          <w:tab w:val="left" w:pos="9288"/>
        </w:tabs>
        <w:spacing w:after="0" w:line="240" w:lineRule="auto"/>
        <w:jc w:val="center"/>
        <w:rPr>
          <w:rFonts w:eastAsia="Times New Roman"/>
          <w:sz w:val="24"/>
          <w:szCs w:val="24"/>
          <w:lang w:eastAsia="ru-RU"/>
        </w:rPr>
      </w:pPr>
    </w:p>
    <w:p w:rsidR="006B0DED" w:rsidRPr="006B0DED" w:rsidRDefault="006B0DED" w:rsidP="006B0DED">
      <w:pPr>
        <w:tabs>
          <w:tab w:val="left" w:pos="9288"/>
        </w:tabs>
        <w:spacing w:after="0" w:line="240" w:lineRule="auto"/>
        <w:jc w:val="center"/>
        <w:rPr>
          <w:rFonts w:eastAsia="Times New Roman"/>
          <w:b/>
          <w:sz w:val="24"/>
          <w:szCs w:val="24"/>
          <w:lang w:eastAsia="ru-RU"/>
        </w:rPr>
      </w:pPr>
      <w:r w:rsidRPr="006B0DED">
        <w:rPr>
          <w:rFonts w:eastAsia="Times New Roman"/>
          <w:b/>
          <w:sz w:val="24"/>
          <w:szCs w:val="24"/>
          <w:lang w:eastAsia="ru-RU"/>
        </w:rPr>
        <w:t>2016 год</w:t>
      </w:r>
    </w:p>
    <w:p w:rsidR="00B94230" w:rsidRPr="002B10B7" w:rsidRDefault="00B94230" w:rsidP="00CE6D63">
      <w:pPr>
        <w:spacing w:after="0" w:line="240" w:lineRule="auto"/>
        <w:jc w:val="center"/>
        <w:rPr>
          <w:b/>
          <w:szCs w:val="28"/>
        </w:rPr>
      </w:pPr>
      <w:r w:rsidRPr="002B10B7">
        <w:rPr>
          <w:b/>
          <w:szCs w:val="28"/>
        </w:rPr>
        <w:t>ПОЯСНИТЕЛЬНАЯ ЗАПИСКА</w:t>
      </w:r>
    </w:p>
    <w:p w:rsidR="00B94230" w:rsidRPr="002D4114" w:rsidRDefault="00B94230" w:rsidP="000B1EFE">
      <w:pPr>
        <w:spacing w:after="0" w:line="240" w:lineRule="auto"/>
        <w:ind w:firstLine="709"/>
        <w:jc w:val="both"/>
        <w:rPr>
          <w:color w:val="000000"/>
          <w:sz w:val="24"/>
          <w:szCs w:val="24"/>
          <w:lang w:eastAsia="ru-RU"/>
        </w:rPr>
      </w:pPr>
      <w:r w:rsidRPr="002D4114">
        <w:rPr>
          <w:color w:val="000000"/>
          <w:sz w:val="24"/>
          <w:szCs w:val="24"/>
          <w:lang w:eastAsia="ru-RU"/>
        </w:rPr>
        <w:t>Рабочая программа по русскому языку составлена в соответствии с нормативно-правовыми документами:</w:t>
      </w:r>
    </w:p>
    <w:p w:rsidR="00B94230" w:rsidRPr="002D4114" w:rsidRDefault="00B94230" w:rsidP="000B1EFE">
      <w:pPr>
        <w:spacing w:after="0" w:line="240" w:lineRule="auto"/>
        <w:ind w:firstLine="709"/>
        <w:jc w:val="both"/>
        <w:rPr>
          <w:color w:val="000000"/>
          <w:sz w:val="24"/>
          <w:szCs w:val="24"/>
          <w:lang w:eastAsia="ru-RU"/>
        </w:rPr>
      </w:pPr>
      <w:r w:rsidRPr="002D4114">
        <w:rPr>
          <w:color w:val="000000"/>
          <w:sz w:val="24"/>
          <w:szCs w:val="24"/>
          <w:lang w:eastAsia="ru-RU"/>
        </w:rPr>
        <w:t>Федеральный государственный образовательный стандарт начального общего образования (Приложение к приказу Минобрнауки России № 373 от 06.10.2009 г.).</w:t>
      </w:r>
    </w:p>
    <w:p w:rsidR="00B94230" w:rsidRPr="002D4114" w:rsidRDefault="00B94230" w:rsidP="000B1EFE">
      <w:pPr>
        <w:spacing w:after="0" w:line="240" w:lineRule="auto"/>
        <w:ind w:firstLine="709"/>
        <w:jc w:val="both"/>
        <w:rPr>
          <w:color w:val="000000"/>
          <w:sz w:val="24"/>
          <w:szCs w:val="24"/>
        </w:rPr>
      </w:pPr>
      <w:r w:rsidRPr="002D4114">
        <w:rPr>
          <w:sz w:val="24"/>
          <w:szCs w:val="24"/>
        </w:rPr>
        <w:t xml:space="preserve">Авторская программа </w:t>
      </w:r>
      <w:r w:rsidRPr="002D4114">
        <w:rPr>
          <w:color w:val="000000"/>
          <w:sz w:val="24"/>
          <w:szCs w:val="24"/>
        </w:rPr>
        <w:t>Канакиной В.П., Горецкого В.Г.</w:t>
      </w:r>
      <w:r w:rsidRPr="002D4114">
        <w:rPr>
          <w:color w:val="C00000"/>
          <w:sz w:val="24"/>
          <w:szCs w:val="24"/>
          <w:lang w:eastAsia="ru-RU"/>
        </w:rPr>
        <w:t xml:space="preserve">, </w:t>
      </w:r>
      <w:r w:rsidRPr="002D4114">
        <w:rPr>
          <w:color w:val="000000"/>
          <w:sz w:val="24"/>
          <w:szCs w:val="24"/>
          <w:lang w:eastAsia="ru-RU"/>
        </w:rPr>
        <w:t>М.В. Бойкиой</w:t>
      </w:r>
      <w:r w:rsidRPr="002D4114">
        <w:rPr>
          <w:color w:val="000000"/>
          <w:sz w:val="24"/>
          <w:szCs w:val="24"/>
        </w:rPr>
        <w:t xml:space="preserve"> «Русский язык», опубликованная в сборнике рабочих программ 1-4 классы.  «</w:t>
      </w:r>
      <w:r w:rsidRPr="002D4114">
        <w:rPr>
          <w:color w:val="000000"/>
          <w:sz w:val="24"/>
          <w:szCs w:val="24"/>
          <w:lang w:eastAsia="ru-RU"/>
        </w:rPr>
        <w:t>Школа России» 1-4 классы: п</w:t>
      </w:r>
      <w:r w:rsidRPr="002D4114">
        <w:rPr>
          <w:color w:val="000000"/>
          <w:sz w:val="24"/>
          <w:szCs w:val="24"/>
        </w:rPr>
        <w:t>особие для учителей общеобразовательных учреждений./ [С.В.Анащенкова, М.А.Бантова, Г.В.Бельтюкова и др.].  – М.: Просвещение, 2011. – 528 с.</w:t>
      </w:r>
    </w:p>
    <w:p w:rsidR="00B94230" w:rsidRPr="002D4114" w:rsidRDefault="00B94230" w:rsidP="000B1EFE">
      <w:pPr>
        <w:spacing w:after="0" w:line="240" w:lineRule="auto"/>
        <w:ind w:firstLine="709"/>
        <w:jc w:val="both"/>
        <w:rPr>
          <w:color w:val="000000"/>
          <w:sz w:val="24"/>
          <w:szCs w:val="24"/>
        </w:rPr>
      </w:pPr>
      <w:r w:rsidRPr="002D4114">
        <w:rPr>
          <w:color w:val="000000"/>
          <w:sz w:val="24"/>
          <w:szCs w:val="24"/>
        </w:rPr>
        <w:t>Учебный план МОУ «Журавлёвская средняя общеобразовательная школа Белгородского района Белгородской области».</w:t>
      </w:r>
    </w:p>
    <w:p w:rsidR="00B94230" w:rsidRPr="002D4114" w:rsidRDefault="00D874A3" w:rsidP="000B1EFE">
      <w:pPr>
        <w:spacing w:after="0" w:line="240" w:lineRule="auto"/>
        <w:ind w:firstLine="709"/>
        <w:jc w:val="both"/>
        <w:rPr>
          <w:sz w:val="24"/>
          <w:szCs w:val="24"/>
        </w:rPr>
      </w:pPr>
      <w:r w:rsidRPr="002D4114">
        <w:rPr>
          <w:sz w:val="24"/>
          <w:szCs w:val="24"/>
        </w:rPr>
        <w:t>Программа разработана для использования в муниципальном общеобразовательном учреждении «Журавлевская средняя общеобразовательная школа Белгородского района Белгородской области» в 1-4 классах.</w:t>
      </w:r>
    </w:p>
    <w:p w:rsidR="00B94230" w:rsidRPr="002D4114" w:rsidRDefault="00B94230" w:rsidP="005A6769">
      <w:pPr>
        <w:spacing w:after="0" w:line="240" w:lineRule="auto"/>
        <w:ind w:firstLine="708"/>
        <w:jc w:val="both"/>
        <w:rPr>
          <w:rFonts w:eastAsia="Times New Roman"/>
          <w:sz w:val="24"/>
          <w:szCs w:val="24"/>
          <w:lang w:eastAsia="ru-RU"/>
        </w:rPr>
      </w:pPr>
      <w:r w:rsidRPr="002D4114">
        <w:rPr>
          <w:rFonts w:eastAsia="Times New Roman"/>
          <w:sz w:val="24"/>
          <w:szCs w:val="24"/>
          <w:lang w:eastAsia="ru-RU"/>
        </w:rPr>
        <w:t xml:space="preserve">Предмет «Русский язык» играет важную роль в реализации </w:t>
      </w:r>
      <w:r w:rsidRPr="002D4114">
        <w:rPr>
          <w:rFonts w:eastAsia="Times New Roman"/>
          <w:b/>
          <w:sz w:val="24"/>
          <w:szCs w:val="24"/>
          <w:lang w:eastAsia="ru-RU"/>
        </w:rPr>
        <w:t>основных целевых установок</w:t>
      </w:r>
      <w:r w:rsidRPr="002D4114">
        <w:rPr>
          <w:rFonts w:eastAsia="Times New Roman"/>
          <w:sz w:val="24"/>
          <w:szCs w:val="24"/>
          <w:lang w:eastAsia="ru-RU"/>
        </w:rPr>
        <w:t xml:space="preserve">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12D18" w:rsidRPr="002D4114" w:rsidRDefault="00B94230" w:rsidP="000B1EFE">
      <w:pPr>
        <w:spacing w:after="0" w:line="240" w:lineRule="auto"/>
        <w:ind w:firstLine="709"/>
        <w:jc w:val="both"/>
        <w:rPr>
          <w:rFonts w:eastAsia="Times New Roman"/>
          <w:sz w:val="24"/>
          <w:szCs w:val="24"/>
          <w:lang w:eastAsia="ru-RU"/>
        </w:rPr>
      </w:pPr>
      <w:r w:rsidRPr="002B10B7">
        <w:rPr>
          <w:rFonts w:eastAsia="Times New Roman"/>
          <w:b/>
          <w:i/>
          <w:sz w:val="24"/>
          <w:szCs w:val="24"/>
          <w:lang w:eastAsia="ru-RU"/>
        </w:rPr>
        <w:t>Содержание предмета</w:t>
      </w:r>
      <w:r w:rsidRPr="002D4114">
        <w:rPr>
          <w:rFonts w:eastAsia="Times New Roman"/>
          <w:sz w:val="24"/>
          <w:szCs w:val="24"/>
          <w:lang w:eastAsia="ru-RU"/>
        </w:rPr>
        <w:t xml:space="preserve">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b/>
          <w:sz w:val="24"/>
          <w:szCs w:val="24"/>
          <w:lang w:eastAsia="ru-RU"/>
        </w:rPr>
        <w:t>Целями</w:t>
      </w:r>
      <w:r w:rsidRPr="002D4114">
        <w:rPr>
          <w:rFonts w:eastAsia="Times New Roman"/>
          <w:sz w:val="24"/>
          <w:szCs w:val="24"/>
          <w:lang w:eastAsia="ru-RU"/>
        </w:rPr>
        <w:t xml:space="preserve"> изучения предмета «Русский язык» в начальной школе являются:</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Программа определяет ряд практических </w:t>
      </w:r>
      <w:r w:rsidRPr="002D4114">
        <w:rPr>
          <w:rFonts w:eastAsia="Times New Roman"/>
          <w:b/>
          <w:color w:val="000000"/>
          <w:sz w:val="24"/>
          <w:szCs w:val="24"/>
          <w:lang w:eastAsia="ru-RU"/>
        </w:rPr>
        <w:t>задач</w:t>
      </w:r>
      <w:r w:rsidRPr="002D4114">
        <w:rPr>
          <w:rFonts w:eastAsia="Times New Roman"/>
          <w:color w:val="000000"/>
          <w:sz w:val="24"/>
          <w:szCs w:val="24"/>
          <w:lang w:eastAsia="ru-RU"/>
        </w:rPr>
        <w:t>:</w:t>
      </w:r>
    </w:p>
    <w:p w:rsidR="00B94230" w:rsidRPr="002D4114" w:rsidRDefault="00950FCA"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w:t>
      </w:r>
      <w:r w:rsidR="00B94230" w:rsidRPr="002D4114">
        <w:rPr>
          <w:rFonts w:eastAsia="Times New Roman"/>
          <w:color w:val="000000"/>
          <w:sz w:val="24"/>
          <w:szCs w:val="24"/>
          <w:lang w:eastAsia="ru-RU"/>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Программа </w:t>
      </w:r>
      <w:r w:rsidRPr="002D4114">
        <w:rPr>
          <w:rFonts w:eastAsia="Times New Roman"/>
          <w:b/>
          <w:color w:val="000000"/>
          <w:sz w:val="24"/>
          <w:szCs w:val="24"/>
          <w:lang w:eastAsia="ru-RU"/>
        </w:rPr>
        <w:t xml:space="preserve">направлена </w:t>
      </w:r>
      <w:r w:rsidRPr="002D4114">
        <w:rPr>
          <w:rFonts w:eastAsia="Times New Roman"/>
          <w:color w:val="000000"/>
          <w:sz w:val="24"/>
          <w:szCs w:val="24"/>
          <w:lang w:eastAsia="ru-RU"/>
        </w:rPr>
        <w:t xml:space="preserve">на реализацию средствами предмета «Русский язык» основных задач образовательной области «Филология»: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развитие диалогической и монологической устной и письменной речи;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lastRenderedPageBreak/>
        <w:t>- развитие коммуника</w:t>
      </w:r>
      <w:r w:rsidRPr="002D4114">
        <w:rPr>
          <w:rFonts w:eastAsia="Times New Roman"/>
          <w:color w:val="000000"/>
          <w:sz w:val="24"/>
          <w:szCs w:val="24"/>
          <w:lang w:eastAsia="ru-RU"/>
        </w:rPr>
        <w:softHyphen/>
        <w:t>тивных умений;</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развитие нравственных и эстетических чувств; </w:t>
      </w:r>
    </w:p>
    <w:p w:rsidR="005A6769" w:rsidRDefault="00B94230" w:rsidP="005A6769">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развитие способностей к творческой деятель</w:t>
      </w:r>
      <w:r w:rsidRPr="002D4114">
        <w:rPr>
          <w:rFonts w:eastAsia="Times New Roman"/>
          <w:color w:val="000000"/>
          <w:sz w:val="24"/>
          <w:szCs w:val="24"/>
          <w:lang w:eastAsia="ru-RU"/>
        </w:rPr>
        <w:softHyphen/>
        <w:t xml:space="preserve">ности. </w:t>
      </w:r>
    </w:p>
    <w:p w:rsidR="00FD008C" w:rsidRPr="005A6769" w:rsidRDefault="00FD008C" w:rsidP="005A6769">
      <w:pPr>
        <w:spacing w:after="0" w:line="240" w:lineRule="auto"/>
        <w:ind w:firstLine="709"/>
        <w:jc w:val="both"/>
        <w:rPr>
          <w:rFonts w:eastAsia="Times New Roman"/>
          <w:color w:val="000000"/>
          <w:sz w:val="24"/>
          <w:szCs w:val="24"/>
          <w:lang w:eastAsia="ru-RU"/>
        </w:rPr>
      </w:pPr>
      <w:r w:rsidRPr="002B10B7">
        <w:rPr>
          <w:b/>
          <w:i/>
          <w:color w:val="000000"/>
          <w:sz w:val="24"/>
          <w:szCs w:val="24"/>
        </w:rPr>
        <w:t>Основной формой</w:t>
      </w:r>
      <w:r w:rsidRPr="002D4114">
        <w:rPr>
          <w:color w:val="000000"/>
          <w:sz w:val="24"/>
          <w:szCs w:val="24"/>
        </w:rPr>
        <w:t xml:space="preserve"> организации учебного процесса является классно-урочная система - </w:t>
      </w:r>
      <w:r w:rsidRPr="002D4114">
        <w:rPr>
          <w:b/>
          <w:color w:val="000000"/>
          <w:sz w:val="24"/>
          <w:szCs w:val="24"/>
        </w:rPr>
        <w:t>урок</w:t>
      </w:r>
      <w:r w:rsidRPr="002D4114">
        <w:rPr>
          <w:color w:val="000000"/>
          <w:sz w:val="24"/>
          <w:szCs w:val="24"/>
        </w:rPr>
        <w:t>.</w:t>
      </w:r>
      <w:r w:rsidRPr="002D4114">
        <w:rPr>
          <w:sz w:val="24"/>
          <w:szCs w:val="24"/>
        </w:rPr>
        <w:t xml:space="preserve"> На уроке учебный материал ориентирован на максимальное включение младших школьников в учебную деятельность. Преобладающим является проблемно-поисковый метод. Всё это направленно на овладение учебными универсальными действиями. Широко используются: проектные, творческие задания, учебные диалоги, практические работы.</w:t>
      </w:r>
    </w:p>
    <w:p w:rsidR="00FD008C" w:rsidRPr="002D4114" w:rsidRDefault="00FD008C" w:rsidP="000B1EFE">
      <w:pPr>
        <w:spacing w:after="0" w:line="240" w:lineRule="auto"/>
        <w:ind w:firstLine="709"/>
        <w:jc w:val="both"/>
        <w:rPr>
          <w:sz w:val="24"/>
          <w:szCs w:val="24"/>
        </w:rPr>
      </w:pPr>
      <w:r w:rsidRPr="002D4114">
        <w:rPr>
          <w:sz w:val="24"/>
          <w:szCs w:val="24"/>
        </w:rPr>
        <w:t xml:space="preserve">Эффективно применяется  системно-деятельностный подход в обучении, который предполагает самостоятельную работу учащихся по приобретению и усвоению знаний. В процессе реализации рабочей программы используются различные типы уроков: уроки изучения нового учебного материала; уроки совершенствования знаний, умений и навыков; уроки обобщения и систематизации; комбинированные уроки; уроки контроля и коррекции знаний, умений и навыков. В процессе учебной деятельности применяется фронтальная, индивидуальная и групповая формы работы. </w:t>
      </w:r>
    </w:p>
    <w:p w:rsidR="00FD008C" w:rsidRPr="002D4114" w:rsidRDefault="00FD008C" w:rsidP="000B1EFE">
      <w:pPr>
        <w:spacing w:after="0" w:line="240" w:lineRule="auto"/>
        <w:ind w:firstLine="709"/>
        <w:jc w:val="both"/>
        <w:rPr>
          <w:sz w:val="24"/>
          <w:szCs w:val="24"/>
        </w:rPr>
      </w:pPr>
      <w:r w:rsidRPr="002D4114">
        <w:rPr>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FD008C" w:rsidRPr="002D4114" w:rsidRDefault="00FD008C" w:rsidP="000B1EFE">
      <w:pPr>
        <w:spacing w:after="0" w:line="240" w:lineRule="auto"/>
        <w:jc w:val="both"/>
        <w:rPr>
          <w:sz w:val="24"/>
          <w:szCs w:val="24"/>
        </w:rPr>
      </w:pPr>
      <w:r w:rsidRPr="002D4114">
        <w:rPr>
          <w:sz w:val="24"/>
          <w:szCs w:val="24"/>
        </w:rPr>
        <w:t>-организовывать  свою учебную деятельность;</w:t>
      </w:r>
    </w:p>
    <w:p w:rsidR="00FD008C" w:rsidRPr="002D4114" w:rsidRDefault="00FD008C" w:rsidP="000B1EFE">
      <w:pPr>
        <w:pStyle w:val="af2"/>
        <w:tabs>
          <w:tab w:val="clear" w:pos="4677"/>
          <w:tab w:val="center" w:pos="851"/>
        </w:tabs>
        <w:jc w:val="both"/>
        <w:rPr>
          <w:rFonts w:ascii="Times New Roman" w:eastAsia="Calibri" w:hAnsi="Times New Roman" w:cs="Times New Roman"/>
          <w:sz w:val="24"/>
          <w:szCs w:val="24"/>
        </w:rPr>
      </w:pPr>
      <w:r w:rsidRPr="002D4114">
        <w:rPr>
          <w:rFonts w:ascii="Times New Roman" w:eastAsia="Calibri" w:hAnsi="Times New Roman" w:cs="Times New Roman"/>
          <w:sz w:val="24"/>
          <w:szCs w:val="24"/>
        </w:rPr>
        <w:t>-контролировать свои действия – как после их завершения, так и по ходу;</w:t>
      </w:r>
    </w:p>
    <w:p w:rsidR="00FD008C" w:rsidRPr="002D4114" w:rsidRDefault="00FD008C" w:rsidP="000B1EFE">
      <w:pPr>
        <w:pStyle w:val="af2"/>
        <w:tabs>
          <w:tab w:val="clear" w:pos="4677"/>
          <w:tab w:val="center" w:pos="851"/>
        </w:tabs>
        <w:jc w:val="both"/>
        <w:rPr>
          <w:rFonts w:ascii="Times New Roman" w:eastAsia="Calibri" w:hAnsi="Times New Roman" w:cs="Times New Roman"/>
          <w:sz w:val="24"/>
          <w:szCs w:val="24"/>
        </w:rPr>
      </w:pPr>
      <w:r w:rsidRPr="002D4114">
        <w:rPr>
          <w:rFonts w:ascii="Times New Roman" w:eastAsia="Calibri" w:hAnsi="Times New Roman" w:cs="Times New Roman"/>
          <w:sz w:val="24"/>
          <w:szCs w:val="24"/>
        </w:rPr>
        <w:t xml:space="preserve">-оценивать результаты деятельности, определять причины возникших трудностей и пути их устранения; </w:t>
      </w:r>
    </w:p>
    <w:p w:rsidR="00FD008C" w:rsidRPr="002D4114" w:rsidRDefault="00FD008C" w:rsidP="000B1EFE">
      <w:pPr>
        <w:pStyle w:val="af2"/>
        <w:tabs>
          <w:tab w:val="clear" w:pos="4677"/>
          <w:tab w:val="center" w:pos="851"/>
        </w:tabs>
        <w:jc w:val="both"/>
        <w:rPr>
          <w:rFonts w:ascii="Times New Roman" w:hAnsi="Times New Roman" w:cs="Times New Roman"/>
          <w:sz w:val="24"/>
          <w:szCs w:val="24"/>
        </w:rPr>
      </w:pPr>
      <w:r w:rsidRPr="002D4114">
        <w:rPr>
          <w:rFonts w:ascii="Times New Roman" w:eastAsia="Calibri" w:hAnsi="Times New Roman" w:cs="Times New Roman"/>
          <w:sz w:val="24"/>
          <w:szCs w:val="24"/>
        </w:rPr>
        <w:t>- осознавать сферы своих интересов и соотносить их со своими учебными достижениями, чертами своей личности.</w:t>
      </w:r>
    </w:p>
    <w:p w:rsidR="00B94230" w:rsidRPr="002D4114" w:rsidRDefault="00B94230" w:rsidP="000B1EFE">
      <w:pPr>
        <w:spacing w:after="0" w:line="240" w:lineRule="auto"/>
        <w:ind w:firstLine="709"/>
        <w:jc w:val="both"/>
        <w:rPr>
          <w:sz w:val="24"/>
          <w:szCs w:val="24"/>
          <w:lang w:eastAsia="ru-RU"/>
        </w:rPr>
      </w:pPr>
      <w:r w:rsidRPr="002D4114">
        <w:rPr>
          <w:sz w:val="24"/>
          <w:szCs w:val="24"/>
          <w:lang w:eastAsia="ru-RU"/>
        </w:rPr>
        <w:t xml:space="preserve">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 </w:t>
      </w:r>
      <w:r w:rsidRPr="002D4114">
        <w:rPr>
          <w:i/>
          <w:sz w:val="24"/>
          <w:szCs w:val="24"/>
          <w:lang w:eastAsia="ru-RU"/>
        </w:rPr>
        <w:t>классно-урочной системы, ИКТ и технологий дистанционного обучения</w:t>
      </w:r>
      <w:r w:rsidRPr="002D4114">
        <w:rPr>
          <w:sz w:val="24"/>
          <w:szCs w:val="24"/>
          <w:lang w:eastAsia="ru-RU"/>
        </w:rPr>
        <w:t>. Это позволяет учителю по-новому подойти к разностороннему развитию обучающихся, их способностей, умений и навыков самообразования, к формированию у обучающихся готовности и способностей адаптироваться к меняющимся социальным условиям, к подготовке их к непрерывному образованию, к готовности учиться в течение всей жизни, приобретать не только новые знания, но и овладевать новым опытом.</w:t>
      </w:r>
    </w:p>
    <w:p w:rsidR="00B94230" w:rsidRPr="002D4114" w:rsidRDefault="00B94230" w:rsidP="000B1EFE">
      <w:pPr>
        <w:autoSpaceDE w:val="0"/>
        <w:autoSpaceDN w:val="0"/>
        <w:adjustRightInd w:val="0"/>
        <w:spacing w:after="0" w:line="240" w:lineRule="auto"/>
        <w:ind w:firstLine="567"/>
        <w:jc w:val="both"/>
        <w:rPr>
          <w:sz w:val="24"/>
          <w:szCs w:val="24"/>
          <w:lang w:eastAsia="ru-RU"/>
        </w:rPr>
      </w:pPr>
      <w:r w:rsidRPr="002B10B7">
        <w:rPr>
          <w:b/>
          <w:i/>
          <w:sz w:val="24"/>
          <w:szCs w:val="24"/>
          <w:lang w:eastAsia="ru-RU"/>
        </w:rPr>
        <w:t>Цель</w:t>
      </w:r>
      <w:r w:rsidRPr="002B10B7">
        <w:rPr>
          <w:i/>
          <w:sz w:val="24"/>
          <w:szCs w:val="24"/>
          <w:lang w:eastAsia="ru-RU"/>
        </w:rPr>
        <w:t xml:space="preserve"> </w:t>
      </w:r>
      <w:r w:rsidRPr="002D4114">
        <w:rPr>
          <w:sz w:val="24"/>
          <w:szCs w:val="24"/>
          <w:lang w:eastAsia="ru-RU"/>
        </w:rPr>
        <w:t xml:space="preserve">организации дистанционного обучения школьников: оптимизировать учебный процесс через сетевое взаимодействие образовательных учреждений и внедрение технологий дистанционного обучения; использовать единый электронный образовательный контент, обеспечивая формирование единой образовательной информационной среды Белгородской области. </w:t>
      </w:r>
    </w:p>
    <w:p w:rsidR="00B94230" w:rsidRPr="002D4114" w:rsidRDefault="00B94230" w:rsidP="000B1EFE">
      <w:pPr>
        <w:autoSpaceDE w:val="0"/>
        <w:autoSpaceDN w:val="0"/>
        <w:adjustRightInd w:val="0"/>
        <w:spacing w:after="0" w:line="240" w:lineRule="auto"/>
        <w:ind w:firstLine="708"/>
        <w:jc w:val="both"/>
        <w:rPr>
          <w:sz w:val="24"/>
          <w:szCs w:val="24"/>
          <w:lang w:eastAsia="ru-RU"/>
        </w:rPr>
      </w:pPr>
      <w:r w:rsidRPr="002D4114">
        <w:rPr>
          <w:sz w:val="24"/>
          <w:szCs w:val="24"/>
          <w:lang w:eastAsia="ru-RU"/>
        </w:rPr>
        <w:t xml:space="preserve">Для осуществления электронного обучения и обучения с применением дистанционных образовательных технологий школьников МОУ «Журавлёвская СОШ» используются облачные технологии – информационно-образовательный портал «Сетевой класс Белогорья». </w:t>
      </w:r>
    </w:p>
    <w:p w:rsidR="00B94230" w:rsidRPr="002B10B7" w:rsidRDefault="00B94230" w:rsidP="002B10B7">
      <w:pPr>
        <w:spacing w:after="0" w:line="240" w:lineRule="auto"/>
        <w:ind w:firstLine="709"/>
        <w:rPr>
          <w:i/>
          <w:sz w:val="24"/>
          <w:szCs w:val="24"/>
          <w:lang w:eastAsia="ru-RU"/>
        </w:rPr>
      </w:pPr>
      <w:r w:rsidRPr="002B10B7">
        <w:rPr>
          <w:b/>
          <w:i/>
          <w:sz w:val="24"/>
          <w:szCs w:val="24"/>
          <w:lang w:eastAsia="ru-RU"/>
        </w:rPr>
        <w:t>Задача внедрения дистанционного обучения</w:t>
      </w:r>
      <w:r w:rsidRPr="002B10B7">
        <w:rPr>
          <w:i/>
          <w:sz w:val="24"/>
          <w:szCs w:val="24"/>
          <w:lang w:eastAsia="ru-RU"/>
        </w:rPr>
        <w:t xml:space="preserve">: </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обеспечить целенаправленную дифференциацию структуры содержания, форм и методов организации образовательного процесса, ориентированного на удовлетворение познавательных запросов, интересов;</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 xml:space="preserve"> развивать способности и склонности каждого школьника;</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стремиться к достижению новых образовательных результатов.</w:t>
      </w:r>
    </w:p>
    <w:p w:rsidR="00B94230" w:rsidRPr="002D4114" w:rsidRDefault="00B94230" w:rsidP="000B1EFE">
      <w:pPr>
        <w:autoSpaceDE w:val="0"/>
        <w:autoSpaceDN w:val="0"/>
        <w:adjustRightInd w:val="0"/>
        <w:spacing w:after="0" w:line="240" w:lineRule="auto"/>
        <w:ind w:firstLine="708"/>
        <w:jc w:val="both"/>
        <w:rPr>
          <w:sz w:val="24"/>
          <w:szCs w:val="24"/>
          <w:lang w:eastAsia="ru-RU"/>
        </w:rPr>
      </w:pPr>
      <w:r w:rsidRPr="002D4114">
        <w:rPr>
          <w:sz w:val="24"/>
          <w:szCs w:val="24"/>
          <w:lang w:eastAsia="ru-RU"/>
        </w:rPr>
        <w:t>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информационно-образовательного портала «Сетевой класс Белогорья»: «Виртуальная лаборатория» и «Виртуальный класс».</w:t>
      </w:r>
    </w:p>
    <w:p w:rsidR="005A6769" w:rsidRPr="002B10B7" w:rsidRDefault="002B10B7" w:rsidP="002B10B7">
      <w:pPr>
        <w:spacing w:after="0" w:line="240" w:lineRule="auto"/>
        <w:ind w:firstLine="708"/>
        <w:rPr>
          <w:b/>
          <w:i/>
          <w:sz w:val="24"/>
          <w:szCs w:val="24"/>
        </w:rPr>
      </w:pPr>
      <w:r w:rsidRPr="002B10B7">
        <w:rPr>
          <w:b/>
          <w:i/>
          <w:sz w:val="24"/>
          <w:szCs w:val="24"/>
        </w:rPr>
        <w:t>Описание места учебного предмета в учебном плане</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spacing w:val="-9"/>
          <w:sz w:val="24"/>
          <w:szCs w:val="24"/>
          <w:lang w:eastAsia="ru-RU"/>
        </w:rPr>
        <w:t xml:space="preserve">Согласно учебному плану </w:t>
      </w:r>
      <w:r w:rsidRPr="002D4114">
        <w:rPr>
          <w:sz w:val="24"/>
          <w:szCs w:val="24"/>
          <w:lang w:eastAsia="ru-RU"/>
        </w:rPr>
        <w:t>МОУ «</w:t>
      </w:r>
      <w:r w:rsidRPr="002D4114">
        <w:rPr>
          <w:sz w:val="24"/>
          <w:szCs w:val="24"/>
        </w:rPr>
        <w:t>Журавлёвская средняя общеобразовательная школа Белгородского района Белгородской области» и</w:t>
      </w:r>
      <w:r w:rsidRPr="002D4114">
        <w:rPr>
          <w:spacing w:val="-9"/>
          <w:sz w:val="24"/>
          <w:szCs w:val="24"/>
          <w:lang w:eastAsia="ru-RU"/>
        </w:rPr>
        <w:t xml:space="preserve"> а</w:t>
      </w:r>
      <w:r w:rsidRPr="002D4114">
        <w:rPr>
          <w:sz w:val="24"/>
          <w:szCs w:val="24"/>
        </w:rPr>
        <w:t>вторской программе Канакиной В.П., Горецкого В.Г.</w:t>
      </w:r>
      <w:r w:rsidRPr="002D4114">
        <w:rPr>
          <w:sz w:val="24"/>
          <w:szCs w:val="24"/>
          <w:lang w:eastAsia="ru-RU"/>
        </w:rPr>
        <w:t>, М.В. Бойкиной</w:t>
      </w:r>
      <w:r w:rsidRPr="002D4114">
        <w:rPr>
          <w:sz w:val="24"/>
          <w:szCs w:val="24"/>
        </w:rPr>
        <w:t xml:space="preserve"> «Русский язык», опубликованной в сборнике рабочих программ 1-4 классы.  «</w:t>
      </w:r>
      <w:r w:rsidRPr="002D4114">
        <w:rPr>
          <w:sz w:val="24"/>
          <w:szCs w:val="24"/>
          <w:lang w:eastAsia="ru-RU"/>
        </w:rPr>
        <w:t>Школа России» 1-4 классы: п</w:t>
      </w:r>
      <w:r w:rsidRPr="002D4114">
        <w:rPr>
          <w:sz w:val="24"/>
          <w:szCs w:val="24"/>
        </w:rPr>
        <w:t xml:space="preserve">особие для учителей общеобразовательных учреждений./ [С.В.Анащенкова, М.А.Бантова, Г.В.Бельтюкова и др.].  – М.: Просвещение, 2011. – 528 с. на изучение предмета «Русский язык» в начальной школе выделяется </w:t>
      </w:r>
      <w:r w:rsidRPr="002D4114">
        <w:rPr>
          <w:b/>
          <w:sz w:val="24"/>
          <w:szCs w:val="24"/>
        </w:rPr>
        <w:t>675</w:t>
      </w:r>
      <w:r w:rsidRPr="002D4114">
        <w:rPr>
          <w:sz w:val="24"/>
          <w:szCs w:val="24"/>
        </w:rPr>
        <w:t xml:space="preserve"> </w:t>
      </w:r>
      <w:r w:rsidRPr="002D4114">
        <w:rPr>
          <w:b/>
          <w:sz w:val="24"/>
          <w:szCs w:val="24"/>
        </w:rPr>
        <w:t>часов</w:t>
      </w:r>
      <w:r w:rsidRPr="002D4114">
        <w:rPr>
          <w:sz w:val="24"/>
          <w:szCs w:val="24"/>
        </w:rPr>
        <w:t xml:space="preserve">. </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b/>
          <w:sz w:val="24"/>
          <w:szCs w:val="24"/>
        </w:rPr>
        <w:t>В 1 классе</w:t>
      </w:r>
      <w:r w:rsidRPr="002D4114">
        <w:rPr>
          <w:sz w:val="24"/>
          <w:szCs w:val="24"/>
        </w:rPr>
        <w:t xml:space="preserve"> — </w:t>
      </w:r>
      <w:r w:rsidRPr="002D4114">
        <w:rPr>
          <w:b/>
          <w:sz w:val="24"/>
          <w:szCs w:val="24"/>
        </w:rPr>
        <w:t>165 часов</w:t>
      </w:r>
      <w:r w:rsidRPr="002D4114">
        <w:rPr>
          <w:sz w:val="24"/>
          <w:szCs w:val="24"/>
        </w:rPr>
        <w:t xml:space="preserve"> (5 часов в неделю, 33 учебные недели): из них </w:t>
      </w:r>
      <w:r w:rsidRPr="002D4114">
        <w:rPr>
          <w:b/>
          <w:sz w:val="24"/>
          <w:szCs w:val="24"/>
        </w:rPr>
        <w:t>115 ч</w:t>
      </w:r>
      <w:r w:rsidRPr="002D4114">
        <w:rPr>
          <w:sz w:val="24"/>
          <w:szCs w:val="24"/>
        </w:rPr>
        <w:t xml:space="preserve"> (23 учебные недели) отводится урокам обучения письму в период обучения грамоте и </w:t>
      </w:r>
      <w:r w:rsidRPr="002D4114">
        <w:rPr>
          <w:b/>
          <w:sz w:val="24"/>
          <w:szCs w:val="24"/>
        </w:rPr>
        <w:t>50 часов</w:t>
      </w:r>
      <w:r w:rsidRPr="002D4114">
        <w:rPr>
          <w:sz w:val="24"/>
          <w:szCs w:val="24"/>
        </w:rPr>
        <w:t xml:space="preserve"> (10 учебных недель) — урокам русского языка. </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rStyle w:val="aff6"/>
          <w:sz w:val="24"/>
          <w:szCs w:val="24"/>
        </w:rPr>
        <w:t>Во 2</w:t>
      </w:r>
      <w:r w:rsidRPr="002D4114">
        <w:rPr>
          <w:color w:val="000000"/>
          <w:sz w:val="24"/>
          <w:szCs w:val="24"/>
        </w:rPr>
        <w:t>—</w:t>
      </w:r>
      <w:r w:rsidRPr="002D4114">
        <w:rPr>
          <w:rStyle w:val="aff6"/>
          <w:sz w:val="24"/>
          <w:szCs w:val="24"/>
        </w:rPr>
        <w:t xml:space="preserve">4 классах </w:t>
      </w:r>
      <w:r w:rsidRPr="002D4114">
        <w:rPr>
          <w:color w:val="000000"/>
          <w:sz w:val="24"/>
          <w:szCs w:val="24"/>
        </w:rPr>
        <w:t xml:space="preserve">на уроки русского языка отводится по </w:t>
      </w:r>
      <w:r w:rsidRPr="002D4114">
        <w:rPr>
          <w:rStyle w:val="aff6"/>
          <w:sz w:val="24"/>
          <w:szCs w:val="24"/>
        </w:rPr>
        <w:t xml:space="preserve">170 ч </w:t>
      </w:r>
      <w:r w:rsidRPr="002D4114">
        <w:rPr>
          <w:color w:val="000000"/>
          <w:sz w:val="24"/>
          <w:szCs w:val="24"/>
        </w:rPr>
        <w:t xml:space="preserve">(5 ч в неделю, 34 учебные недели в каждом классе) – </w:t>
      </w:r>
      <w:r w:rsidRPr="002D4114">
        <w:rPr>
          <w:b/>
          <w:color w:val="000000"/>
          <w:sz w:val="24"/>
          <w:szCs w:val="24"/>
        </w:rPr>
        <w:t>510 часов</w:t>
      </w:r>
    </w:p>
    <w:p w:rsidR="005A6769" w:rsidRPr="002D4114" w:rsidRDefault="005A6769" w:rsidP="002B10B7">
      <w:pPr>
        <w:spacing w:after="0" w:line="240" w:lineRule="auto"/>
        <w:ind w:firstLine="708"/>
        <w:jc w:val="both"/>
        <w:rPr>
          <w:color w:val="000000"/>
          <w:sz w:val="24"/>
          <w:szCs w:val="24"/>
          <w:lang w:eastAsia="ru-RU"/>
        </w:rPr>
      </w:pPr>
      <w:r w:rsidRPr="002D4114">
        <w:rPr>
          <w:color w:val="000000"/>
          <w:sz w:val="24"/>
          <w:szCs w:val="24"/>
          <w:lang w:eastAsia="ru-RU"/>
        </w:rPr>
        <w:t xml:space="preserve">Для реализации программы используется </w:t>
      </w:r>
      <w:r w:rsidRPr="002B10B7">
        <w:rPr>
          <w:b/>
          <w:i/>
          <w:color w:val="000000"/>
          <w:sz w:val="24"/>
          <w:szCs w:val="24"/>
          <w:lang w:eastAsia="ru-RU"/>
        </w:rPr>
        <w:t>учебно-методический комплект</w:t>
      </w:r>
      <w:r w:rsidRPr="002B10B7">
        <w:rPr>
          <w:i/>
          <w:color w:val="000000"/>
          <w:sz w:val="24"/>
          <w:szCs w:val="24"/>
          <w:lang w:eastAsia="ru-RU"/>
        </w:rPr>
        <w:t>:</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1. Канакина В.П., ГорецкийВ.Г. Русский язык: 1 класс. Учебник для учащихся общеобразовательных учреждений. </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2. Канакина В.П., ГорецкийВ.Г. Русский язык: 2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3. Канакина В.П., ГорецкийВ.Г. Русский язык: 3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4. Канакина В.П., ГорецкийВ.Г. Русский язык: 4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5. КанакинаВ.П.  Рабочая тетрадь: 1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6. Канакина В.П. Рабочая тетрадь: 2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7. Канакина В.П. Рабочая тетрадь: 3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9. Канакина В.П  Рабочая тетрадь: 4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10. Горецкий В.Г., Кирюшкин В.А., Виноградская Л.А., Бойкина М.В. Азбука. 1класс.Учебник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11. Горецкий В.Г., Федосова Н.А. Прописи №1, №2, №3, №4 к «Азбуке» для первого класса начальной школы.</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12. Горецкий В.Г. Электронное приложение к учебнику Азбука  (</w:t>
      </w:r>
      <w:r w:rsidRPr="002D4114">
        <w:rPr>
          <w:color w:val="000000"/>
          <w:sz w:val="24"/>
          <w:szCs w:val="24"/>
          <w:lang w:val="en-US" w:eastAsia="ru-RU"/>
        </w:rPr>
        <w:t>CD</w:t>
      </w:r>
      <w:r w:rsidRPr="002D4114">
        <w:rPr>
          <w:color w:val="000000"/>
          <w:sz w:val="24"/>
          <w:szCs w:val="24"/>
          <w:lang w:eastAsia="ru-RU"/>
        </w:rPr>
        <w:t>диск).</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13. Горецкий В.Г. Электронное приложение к учебнику Русский язык. 1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14. Горецкий В.Г. Электронное приложение к учебнику Русский язык. 2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15. Горецкий В.Г. Электронное приложение к учебнику Русский язык. 3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16. Горецкий В.Г. Электронное приложение к учебнику Русский язык. 4 класс.</w:t>
      </w:r>
    </w:p>
    <w:p w:rsidR="00A144B8" w:rsidRPr="002D4114" w:rsidRDefault="00A144B8" w:rsidP="000B1EFE">
      <w:pPr>
        <w:spacing w:after="0" w:line="240" w:lineRule="auto"/>
        <w:jc w:val="both"/>
        <w:rPr>
          <w:b/>
          <w:sz w:val="24"/>
          <w:szCs w:val="24"/>
        </w:rPr>
      </w:pPr>
    </w:p>
    <w:p w:rsidR="0054195D" w:rsidRPr="002D4114" w:rsidRDefault="0054195D" w:rsidP="000B1EFE">
      <w:pPr>
        <w:spacing w:after="0" w:line="240" w:lineRule="auto"/>
        <w:jc w:val="both"/>
        <w:rPr>
          <w:b/>
          <w:sz w:val="24"/>
          <w:szCs w:val="24"/>
        </w:rPr>
      </w:pPr>
    </w:p>
    <w:p w:rsidR="002B10B7" w:rsidRDefault="00963655" w:rsidP="00CE6D63">
      <w:pPr>
        <w:spacing w:after="0" w:line="240" w:lineRule="auto"/>
        <w:jc w:val="center"/>
        <w:rPr>
          <w:b/>
          <w:szCs w:val="28"/>
        </w:rPr>
      </w:pPr>
      <w:r>
        <w:rPr>
          <w:b/>
          <w:szCs w:val="28"/>
        </w:rPr>
        <w:t>Раздел 1</w:t>
      </w:r>
      <w:r w:rsidR="005A6769" w:rsidRPr="002B10B7">
        <w:rPr>
          <w:b/>
          <w:szCs w:val="28"/>
        </w:rPr>
        <w:t xml:space="preserve">. </w:t>
      </w:r>
      <w:r w:rsidR="002B10B7" w:rsidRPr="002B10B7">
        <w:rPr>
          <w:b/>
          <w:szCs w:val="28"/>
        </w:rPr>
        <w:t xml:space="preserve">ПЛАНИРУЕМЫЕ РЕЗУЛЬТАТЫ ОСВОЕНИЯ </w:t>
      </w:r>
    </w:p>
    <w:p w:rsidR="00625D3C" w:rsidRPr="002B10B7" w:rsidRDefault="002B10B7" w:rsidP="00CE6D63">
      <w:pPr>
        <w:spacing w:after="0" w:line="240" w:lineRule="auto"/>
        <w:jc w:val="center"/>
        <w:rPr>
          <w:b/>
          <w:szCs w:val="28"/>
        </w:rPr>
      </w:pPr>
      <w:r w:rsidRPr="002B10B7">
        <w:rPr>
          <w:b/>
          <w:szCs w:val="28"/>
        </w:rPr>
        <w:t>УЧЕБНОГО ПРЕДМЕТА</w:t>
      </w:r>
    </w:p>
    <w:p w:rsidR="00625D3C" w:rsidRPr="002D4114" w:rsidRDefault="00625D3C" w:rsidP="000B1EFE">
      <w:pPr>
        <w:spacing w:after="0" w:line="240" w:lineRule="auto"/>
        <w:ind w:firstLine="709"/>
        <w:jc w:val="both"/>
        <w:rPr>
          <w:sz w:val="24"/>
          <w:szCs w:val="24"/>
        </w:rPr>
      </w:pPr>
      <w:r w:rsidRPr="002D4114">
        <w:rPr>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625D3C" w:rsidRPr="002D4114" w:rsidRDefault="00625D3C" w:rsidP="000B1EFE">
      <w:pPr>
        <w:spacing w:after="0" w:line="240" w:lineRule="auto"/>
        <w:ind w:firstLine="709"/>
        <w:jc w:val="both"/>
        <w:rPr>
          <w:sz w:val="24"/>
          <w:szCs w:val="24"/>
        </w:rPr>
      </w:pPr>
      <w:r w:rsidRPr="002D4114">
        <w:rPr>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951A3" w:rsidRPr="002D4114" w:rsidRDefault="00625D3C" w:rsidP="000B1EFE">
      <w:pPr>
        <w:spacing w:after="0" w:line="240" w:lineRule="auto"/>
        <w:ind w:firstLine="709"/>
        <w:jc w:val="both"/>
        <w:rPr>
          <w:sz w:val="24"/>
          <w:szCs w:val="24"/>
        </w:rPr>
      </w:pPr>
      <w:r w:rsidRPr="002D4114">
        <w:rPr>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A06173" w:rsidRPr="002B10B7" w:rsidRDefault="002B10B7" w:rsidP="00CE6D63">
      <w:pPr>
        <w:spacing w:after="0" w:line="240" w:lineRule="auto"/>
        <w:jc w:val="center"/>
        <w:rPr>
          <w:rFonts w:eastAsia="Times New Roman"/>
          <w:b/>
          <w:i/>
          <w:sz w:val="24"/>
          <w:szCs w:val="24"/>
          <w:lang w:eastAsia="ru-RU"/>
        </w:rPr>
      </w:pPr>
      <w:r w:rsidRPr="002B10B7">
        <w:rPr>
          <w:rFonts w:eastAsia="Times New Roman"/>
          <w:b/>
          <w:i/>
          <w:sz w:val="24"/>
          <w:szCs w:val="24"/>
          <w:lang w:eastAsia="ru-RU"/>
        </w:rPr>
        <w:t>Личностные, метапредметные и предметные результаты освоения курса</w:t>
      </w:r>
    </w:p>
    <w:p w:rsidR="00E76503" w:rsidRPr="002D4114" w:rsidRDefault="00E76503" w:rsidP="000B1EFE">
      <w:pPr>
        <w:spacing w:after="0" w:line="240" w:lineRule="auto"/>
        <w:jc w:val="both"/>
        <w:rPr>
          <w:b/>
          <w:sz w:val="24"/>
          <w:szCs w:val="24"/>
          <w:u w:val="single"/>
        </w:rPr>
      </w:pPr>
    </w:p>
    <w:p w:rsidR="002A5320" w:rsidRPr="002D4114" w:rsidRDefault="002A5320" w:rsidP="000B1EFE">
      <w:pPr>
        <w:spacing w:after="0" w:line="240" w:lineRule="auto"/>
        <w:jc w:val="both"/>
        <w:rPr>
          <w:b/>
          <w:sz w:val="24"/>
          <w:szCs w:val="24"/>
          <w:u w:val="single"/>
        </w:rPr>
      </w:pPr>
      <w:r w:rsidRPr="002D4114">
        <w:rPr>
          <w:b/>
          <w:sz w:val="24"/>
          <w:szCs w:val="24"/>
          <w:u w:val="single"/>
        </w:rPr>
        <w:t>1 класс</w:t>
      </w:r>
    </w:p>
    <w:p w:rsidR="002A5320" w:rsidRPr="002D4114" w:rsidRDefault="002A5320" w:rsidP="000B1EFE">
      <w:pPr>
        <w:shd w:val="clear" w:color="auto" w:fill="FFFFFF"/>
        <w:spacing w:after="0" w:line="240" w:lineRule="auto"/>
        <w:ind w:firstLine="547"/>
        <w:jc w:val="both"/>
        <w:rPr>
          <w:sz w:val="24"/>
          <w:szCs w:val="24"/>
        </w:rPr>
      </w:pPr>
      <w:r w:rsidRPr="002D4114">
        <w:rPr>
          <w:sz w:val="24"/>
          <w:szCs w:val="24"/>
        </w:rPr>
        <w:t xml:space="preserve">К концу изучения блока «Русский язык. Обучение письму» учащиеся </w:t>
      </w:r>
      <w:r w:rsidRPr="002D4114">
        <w:rPr>
          <w:b/>
          <w:sz w:val="24"/>
          <w:szCs w:val="24"/>
        </w:rPr>
        <w:t xml:space="preserve">получат </w:t>
      </w:r>
      <w:r w:rsidRPr="002D4114">
        <w:rPr>
          <w:b/>
          <w:bCs/>
          <w:sz w:val="24"/>
          <w:szCs w:val="24"/>
        </w:rPr>
        <w:t>возмож</w:t>
      </w:r>
      <w:r w:rsidRPr="002D4114">
        <w:rPr>
          <w:b/>
          <w:bCs/>
          <w:sz w:val="24"/>
          <w:szCs w:val="24"/>
        </w:rPr>
        <w:softHyphen/>
        <w:t>ность научиться: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слышать интонацию конца предложения, определять количество произнесённыхпредложений; выделять из предложения слова, определять их количество;</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при письме букв выбирать их соединение с учётом начертания следующей буквы;</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выделять последовательность звуков слова, характеризовать каждый звук (глас</w:t>
      </w:r>
      <w:r w:rsidRPr="002D4114">
        <w:rPr>
          <w:i/>
          <w:iCs/>
          <w:sz w:val="24"/>
          <w:szCs w:val="24"/>
        </w:rPr>
        <w:softHyphen/>
        <w:t>ный / согласный, гласный ударный / безударный, согласный твёрдый / мягкий, звонкий / глухой); строить модель слогового и звукового состава слова;</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оценивать качество своего письма; сравнивать самостоятельно написанное с</w:t>
      </w:r>
      <w:r w:rsidRPr="002D4114">
        <w:rPr>
          <w:i/>
          <w:iCs/>
          <w:sz w:val="24"/>
          <w:szCs w:val="24"/>
        </w:rPr>
        <w:br/>
        <w:t>предложенным образцом.</w:t>
      </w:r>
    </w:p>
    <w:p w:rsidR="002A5320" w:rsidRPr="002D4114" w:rsidRDefault="002A5320" w:rsidP="000B1EFE">
      <w:pPr>
        <w:shd w:val="clear" w:color="auto" w:fill="FFFFFF"/>
        <w:spacing w:after="0" w:line="240" w:lineRule="auto"/>
        <w:ind w:firstLine="708"/>
        <w:jc w:val="both"/>
        <w:rPr>
          <w:sz w:val="24"/>
          <w:szCs w:val="24"/>
        </w:rPr>
      </w:pPr>
      <w:r w:rsidRPr="002D4114">
        <w:rPr>
          <w:sz w:val="24"/>
          <w:szCs w:val="24"/>
        </w:rPr>
        <w:t xml:space="preserve">К концу изучения блока «Русский язык» учащиеся </w:t>
      </w:r>
      <w:r w:rsidRPr="002D4114">
        <w:rPr>
          <w:b/>
          <w:bCs/>
          <w:sz w:val="24"/>
          <w:szCs w:val="24"/>
        </w:rPr>
        <w:t>научатся: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под руководством учителя создавать короткие устные и письменные высказывания;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различать слово и предложение;</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называть буквы алфавита, располагать буквы и слова в алфавитном по</w:t>
      </w:r>
      <w:r w:rsidRPr="002D4114">
        <w:rPr>
          <w:sz w:val="24"/>
          <w:szCs w:val="24"/>
        </w:rPr>
        <w:softHyphen/>
        <w:t>рядке;</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обозначать твёрдость и мягкость согласных звуков и звук [и'];</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обнаруживать в словах изученные орфограммы;</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оформлять границы предложений: обозначать начало большой буквой, а конец - точкой;</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обозначать пробелами границы слов;</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писать большую букву в собственных именах;</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соблюдать основное правило переноса слов (по слогам, не оставляя и не перенося одну букву);</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 xml:space="preserve">правильно писать ударные слоги </w:t>
      </w:r>
      <w:r w:rsidRPr="002D4114">
        <w:rPr>
          <w:i/>
          <w:iCs/>
          <w:sz w:val="24"/>
          <w:szCs w:val="24"/>
        </w:rPr>
        <w:t>жи-ши, ча-ща, чу-щу,</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sz w:val="24"/>
          <w:szCs w:val="24"/>
        </w:rPr>
        <w:t>писать слова с проверяемыми парными согласными на конце слова;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 xml:space="preserve">не употреблять ь в буквосочетаниях </w:t>
      </w:r>
      <w:r w:rsidRPr="002D4114">
        <w:rPr>
          <w:i/>
          <w:iCs/>
          <w:sz w:val="24"/>
          <w:szCs w:val="24"/>
        </w:rPr>
        <w:t xml:space="preserve">чк чн, нч, щн, нщ </w:t>
      </w:r>
      <w:r w:rsidRPr="002D4114">
        <w:rPr>
          <w:sz w:val="24"/>
          <w:szCs w:val="24"/>
        </w:rPr>
        <w:t>и др.;</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списывать текст и писать текст под диктовку учителя.</w:t>
      </w:r>
    </w:p>
    <w:p w:rsidR="002A5320" w:rsidRPr="002D4114" w:rsidRDefault="002A5320" w:rsidP="000B1EFE">
      <w:pPr>
        <w:shd w:val="clear" w:color="auto" w:fill="FFFFFF"/>
        <w:spacing w:after="0" w:line="240" w:lineRule="auto"/>
        <w:ind w:firstLine="708"/>
        <w:jc w:val="both"/>
        <w:rPr>
          <w:sz w:val="24"/>
          <w:szCs w:val="24"/>
        </w:rPr>
      </w:pPr>
      <w:r w:rsidRPr="002D4114">
        <w:rPr>
          <w:sz w:val="24"/>
          <w:szCs w:val="24"/>
        </w:rPr>
        <w:t xml:space="preserve">К концу изучения блока «Русский язык» учащиеся </w:t>
      </w:r>
      <w:r w:rsidRPr="002D4114">
        <w:rPr>
          <w:b/>
          <w:sz w:val="24"/>
          <w:szCs w:val="24"/>
        </w:rPr>
        <w:t>получат возможность</w:t>
      </w:r>
      <w:r w:rsidRPr="002D4114">
        <w:rPr>
          <w:sz w:val="24"/>
          <w:szCs w:val="24"/>
        </w:rPr>
        <w:t xml:space="preserve"> </w:t>
      </w:r>
      <w:r w:rsidRPr="002D4114">
        <w:rPr>
          <w:b/>
          <w:sz w:val="24"/>
          <w:szCs w:val="24"/>
        </w:rPr>
        <w:t>научиться:</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оформлять свои мысли в устной и письменной форме (в виде предложения или не</w:t>
      </w:r>
      <w:r w:rsidRPr="002D4114">
        <w:rPr>
          <w:i/>
          <w:iCs/>
          <w:sz w:val="24"/>
          <w:szCs w:val="24"/>
        </w:rPr>
        <w:softHyphen/>
        <w:t>большого текста);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обнаруживать и исправлять графические и орфографические ошибки (обозначение</w:t>
      </w:r>
      <w:r w:rsidRPr="002D4114">
        <w:rPr>
          <w:i/>
          <w:iCs/>
          <w:sz w:val="24"/>
          <w:szCs w:val="24"/>
        </w:rPr>
        <w:br/>
        <w:t>твёрдости и мягкости, звука [и1], пропуски, перестановки и замены букв; нарушения иу</w:t>
      </w:r>
      <w:r w:rsidRPr="002D4114">
        <w:rPr>
          <w:i/>
          <w:iCs/>
          <w:sz w:val="24"/>
          <w:szCs w:val="24"/>
        </w:rPr>
        <w:softHyphen/>
        <w:t>ченных орфографических правил) в специально предложенных и в собственных записях;</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i/>
          <w:iCs/>
          <w:sz w:val="24"/>
          <w:szCs w:val="24"/>
        </w:rPr>
        <w:t>правильно писать изученные слова с удвоенными согласными;</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i/>
          <w:iCs/>
          <w:sz w:val="24"/>
          <w:szCs w:val="24"/>
        </w:rPr>
        <w:t>под руководством учителя осуществлять проверку написанного;</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составлять небольшой текст (4-5 предложений) на заданную тему, по картинке изаписывать его с помощью учителя, составлять текст из предлагаемых абзацев (вос</w:t>
      </w:r>
      <w:r w:rsidRPr="002D4114">
        <w:rPr>
          <w:i/>
          <w:iCs/>
          <w:sz w:val="24"/>
          <w:szCs w:val="24"/>
        </w:rPr>
        <w:softHyphen/>
        <w:t>становление деформированного текста);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выполнять звуко-буквенный анализ доступных слов, видеть несоответствия меж</w:t>
      </w:r>
      <w:r w:rsidRPr="002D4114">
        <w:rPr>
          <w:i/>
          <w:iCs/>
          <w:sz w:val="24"/>
          <w:szCs w:val="24"/>
        </w:rPr>
        <w:softHyphen/>
        <w:t>ду их произношением и правописанием;</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писать безударные гласные, проверяемые ударением, в двусложных словах.</w:t>
      </w:r>
    </w:p>
    <w:p w:rsidR="00E76503" w:rsidRPr="002D4114" w:rsidRDefault="00E76503" w:rsidP="000B1EFE">
      <w:pPr>
        <w:spacing w:after="0" w:line="240" w:lineRule="auto"/>
        <w:jc w:val="both"/>
        <w:rPr>
          <w:b/>
          <w:bCs/>
          <w:sz w:val="24"/>
          <w:szCs w:val="24"/>
        </w:rPr>
      </w:pPr>
    </w:p>
    <w:p w:rsidR="002A5320" w:rsidRPr="002D4114" w:rsidRDefault="002B10B7" w:rsidP="00CE6D63">
      <w:pPr>
        <w:spacing w:after="0" w:line="240" w:lineRule="auto"/>
        <w:jc w:val="center"/>
        <w:rPr>
          <w:sz w:val="24"/>
          <w:szCs w:val="24"/>
        </w:rPr>
      </w:pPr>
      <w:r w:rsidRPr="002B10B7">
        <w:rPr>
          <w:b/>
          <w:bCs/>
          <w:i/>
          <w:sz w:val="24"/>
          <w:szCs w:val="24"/>
        </w:rPr>
        <w:t>Личностные результаты</w:t>
      </w:r>
      <w:r w:rsidR="002A5320" w:rsidRPr="002B10B7">
        <w:rPr>
          <w:i/>
          <w:sz w:val="24"/>
          <w:szCs w:val="24"/>
        </w:rPr>
        <w:br/>
      </w:r>
      <w:r w:rsidR="002A5320" w:rsidRPr="002D4114">
        <w:rPr>
          <w:sz w:val="24"/>
          <w:szCs w:val="24"/>
        </w:rPr>
        <w:t>Обучающийся получит возможность для формирования следующих личностных УУД:</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внутренней позиции школьника на уровне положительного отношения к школе;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положительного отношения к урокам русского языка;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уважительного отношения к русскому языку как родному языку русского народа и языкам, на которых говорят другие народы;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интереса к языковой и речевой деятельности;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представления о многообразии окружающего мира, некоторых духовных традициях русского народа;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представления об этических чувствах (доброжелательности, сочувствия, сопереживания, отзывчивости, любви ко всему живому на Земле и др.);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мотивов к творческой проектной деятельности. </w:t>
      </w:r>
    </w:p>
    <w:p w:rsidR="002A5320" w:rsidRPr="002D4114" w:rsidRDefault="002A5320" w:rsidP="000B1EFE">
      <w:pPr>
        <w:spacing w:after="0" w:line="240" w:lineRule="auto"/>
        <w:jc w:val="both"/>
        <w:rPr>
          <w:b/>
          <w:bCs/>
          <w:sz w:val="24"/>
          <w:szCs w:val="24"/>
        </w:rPr>
      </w:pPr>
    </w:p>
    <w:p w:rsidR="002A5320" w:rsidRPr="002D4114" w:rsidRDefault="002B10B7" w:rsidP="00CE6D63">
      <w:pPr>
        <w:spacing w:after="0" w:line="240" w:lineRule="auto"/>
        <w:jc w:val="center"/>
        <w:rPr>
          <w:sz w:val="24"/>
          <w:szCs w:val="24"/>
        </w:rPr>
      </w:pPr>
      <w:r w:rsidRPr="002B10B7">
        <w:rPr>
          <w:b/>
          <w:bCs/>
          <w:i/>
          <w:sz w:val="24"/>
          <w:szCs w:val="24"/>
        </w:rPr>
        <w:t>Метапредментые результаты</w:t>
      </w:r>
      <w:r w:rsidR="002A5320" w:rsidRPr="002B10B7">
        <w:rPr>
          <w:i/>
          <w:sz w:val="24"/>
          <w:szCs w:val="24"/>
        </w:rPr>
        <w:br/>
      </w:r>
      <w:r w:rsidR="002A5320" w:rsidRPr="002D4114">
        <w:rPr>
          <w:sz w:val="24"/>
          <w:szCs w:val="24"/>
        </w:rPr>
        <w:t xml:space="preserve">Обучающийся получит возможность для формирования </w:t>
      </w:r>
      <w:r w:rsidR="002A5320" w:rsidRPr="002D4114">
        <w:rPr>
          <w:b/>
          <w:i/>
          <w:iCs/>
          <w:sz w:val="24"/>
          <w:szCs w:val="24"/>
        </w:rPr>
        <w:t>регулятивных УУД</w:t>
      </w:r>
      <w:r w:rsidR="002A5320" w:rsidRPr="002D4114">
        <w:rPr>
          <w:i/>
          <w:iCs/>
          <w:sz w:val="24"/>
          <w:szCs w:val="24"/>
        </w:rPr>
        <w:t>:</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принимать и сохранять цель и учебную задачу, соответствующую этапу обучения (определённому этапу урока) с помощью учителя;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высказывать своё предположение относительно способов решения учебной задачи;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оценивать совместно с учителем или одноклассниками результат своих действий, вносить соответствующие коррективы. </w:t>
      </w:r>
    </w:p>
    <w:p w:rsidR="002A5320" w:rsidRPr="002D4114" w:rsidRDefault="002A5320" w:rsidP="000B1EFE">
      <w:pPr>
        <w:spacing w:after="0" w:line="240" w:lineRule="auto"/>
        <w:jc w:val="both"/>
        <w:rPr>
          <w:sz w:val="24"/>
          <w:szCs w:val="24"/>
        </w:rPr>
      </w:pPr>
      <w:r w:rsidRPr="002D4114">
        <w:rPr>
          <w:sz w:val="24"/>
          <w:szCs w:val="24"/>
        </w:rPr>
        <w:t xml:space="preserve">Обучающийся получит возможность для формирования </w:t>
      </w:r>
      <w:r w:rsidRPr="002D4114">
        <w:rPr>
          <w:b/>
          <w:i/>
          <w:iCs/>
          <w:sz w:val="24"/>
          <w:szCs w:val="24"/>
        </w:rPr>
        <w:t>познавательных УУД</w:t>
      </w:r>
      <w:r w:rsidRPr="002D4114">
        <w:rPr>
          <w:i/>
          <w:iCs/>
          <w:sz w:val="24"/>
          <w:szCs w:val="24"/>
        </w:rPr>
        <w:t xml:space="preserve">: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целенаправленно слушать учителя (одноклассников), решая познавательную задачу;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ориентироваться в учебнике (на форзацах, шмуцтитулах, страницах учебника, в оглавлении, условных обозначениях, словарях учебника);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осуществлять под руководством учителя поиск нужной информации в учебнике и учебных пособиях;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знаки, символы, модели, схемы, приведённые в учебнике и учебных пособиях (в том числе в электронном приложении к учебнику);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работать с информацией, представленной в разных формах (текст, рисунок, таблица, схема)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текст, опираясь на содержащуюся в нём информацию, находить необходимые факты, сведения и другую информацию;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преобразовывать информацию, полученную из рисунка (таблицы, модели) в словесную форму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заданный вопрос, в соответствии с ним строить ответ в устной форме;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составлять устно монологическое высказывание по предложенной теме (рисунку);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 осуществлять сравнение, сопоставление, классификацию изученных фактов языка по заданному признаку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делать выводы в результате совместной работы класса и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проводить аналогии между изучаемым предметом и собственным опытом (под руководством учителя). </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получит возможность для формирования следующих </w:t>
      </w:r>
      <w:r w:rsidRPr="002D4114">
        <w:rPr>
          <w:b/>
          <w:i/>
          <w:iCs/>
          <w:sz w:val="24"/>
          <w:szCs w:val="24"/>
        </w:rPr>
        <w:t xml:space="preserve">коммуникативных УУД: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слушать собеседника и понимать речь других;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оформлять свои мысли в устной и письменной форме (на уровне предложения или небольшого текста);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принимать участие в диалоге;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задавать вопросы, отвечать на вопросы других;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принимать участие в работе парами и группами;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договариваться о распределении функций и ролей в совместной деятельности;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признавать существование различных точек зрения; высказывать собственное мнение;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оценивать собственное поведение и поведение окружающих, использовать в общении правила вежливости. </w:t>
      </w:r>
    </w:p>
    <w:p w:rsidR="002A5320" w:rsidRPr="002D4114" w:rsidRDefault="002A5320" w:rsidP="000B1EFE">
      <w:pPr>
        <w:spacing w:after="0" w:line="240" w:lineRule="auto"/>
        <w:jc w:val="both"/>
        <w:rPr>
          <w:sz w:val="24"/>
          <w:szCs w:val="24"/>
        </w:rPr>
      </w:pPr>
    </w:p>
    <w:p w:rsidR="002A5320" w:rsidRPr="002B10B7" w:rsidRDefault="002B10B7" w:rsidP="00CE6D63">
      <w:pPr>
        <w:spacing w:after="0" w:line="240" w:lineRule="auto"/>
        <w:jc w:val="center"/>
        <w:rPr>
          <w:i/>
          <w:sz w:val="24"/>
          <w:szCs w:val="24"/>
        </w:rPr>
      </w:pPr>
      <w:r w:rsidRPr="002B10B7">
        <w:rPr>
          <w:b/>
          <w:bCs/>
          <w:i/>
          <w:sz w:val="24"/>
          <w:szCs w:val="24"/>
        </w:rPr>
        <w:t>Предметные результаты</w:t>
      </w:r>
    </w:p>
    <w:p w:rsidR="002A5320" w:rsidRPr="002B10B7" w:rsidRDefault="002A5320" w:rsidP="00CE6D63">
      <w:pPr>
        <w:spacing w:after="0" w:line="240" w:lineRule="auto"/>
        <w:jc w:val="center"/>
        <w:rPr>
          <w:i/>
          <w:sz w:val="24"/>
          <w:szCs w:val="24"/>
        </w:rPr>
      </w:pPr>
      <w:r w:rsidRPr="002B10B7">
        <w:rPr>
          <w:b/>
          <w:bCs/>
          <w:i/>
          <w:sz w:val="24"/>
          <w:szCs w:val="24"/>
        </w:rPr>
        <w:t>Общие предметные результаты освоения программы:</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русском языке как государственном языке нашей страны, Российской Федерации;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значимости языка и речи в жизни людей;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практические умения работать с языковыми единицами;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некоторых изменениях в системе русского языка и его развитии, пополнении словарного запаса русского языка;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правилах речевого этикета;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адаптация к языковой и речевой деятельности. </w:t>
      </w:r>
    </w:p>
    <w:p w:rsidR="002A5320" w:rsidRPr="002D4114" w:rsidRDefault="002A5320" w:rsidP="000B1EFE">
      <w:pPr>
        <w:spacing w:after="0" w:line="240" w:lineRule="auto"/>
        <w:jc w:val="both"/>
        <w:rPr>
          <w:sz w:val="24"/>
          <w:szCs w:val="24"/>
        </w:rPr>
      </w:pPr>
    </w:p>
    <w:p w:rsidR="002A5320" w:rsidRPr="002B10B7" w:rsidRDefault="002B10B7" w:rsidP="00CE6D63">
      <w:pPr>
        <w:spacing w:after="0" w:line="240" w:lineRule="auto"/>
        <w:jc w:val="center"/>
        <w:rPr>
          <w:b/>
          <w:bCs/>
          <w:i/>
          <w:sz w:val="24"/>
          <w:szCs w:val="24"/>
        </w:rPr>
      </w:pPr>
      <w:r w:rsidRPr="002B10B7">
        <w:rPr>
          <w:b/>
          <w:bCs/>
          <w:i/>
          <w:sz w:val="24"/>
          <w:szCs w:val="24"/>
        </w:rPr>
        <w:t>Предметные результаты освоения</w:t>
      </w:r>
    </w:p>
    <w:p w:rsidR="002A5320" w:rsidRPr="002D4114" w:rsidRDefault="002B10B7" w:rsidP="00CE6D63">
      <w:pPr>
        <w:spacing w:after="0" w:line="240" w:lineRule="auto"/>
        <w:jc w:val="center"/>
        <w:rPr>
          <w:sz w:val="24"/>
          <w:szCs w:val="24"/>
        </w:rPr>
      </w:pPr>
      <w:r w:rsidRPr="002B10B7">
        <w:rPr>
          <w:b/>
          <w:bCs/>
          <w:i/>
          <w:sz w:val="24"/>
          <w:szCs w:val="24"/>
        </w:rPr>
        <w:t>Основных содержательных линий программы</w:t>
      </w:r>
      <w:r w:rsidR="002A5320" w:rsidRPr="002B10B7">
        <w:rPr>
          <w:i/>
          <w:sz w:val="24"/>
          <w:szCs w:val="24"/>
        </w:rPr>
        <w:br/>
      </w:r>
      <w:r>
        <w:rPr>
          <w:b/>
          <w:bCs/>
          <w:i/>
          <w:iCs/>
          <w:sz w:val="24"/>
          <w:szCs w:val="24"/>
        </w:rPr>
        <w:t>Р</w:t>
      </w:r>
      <w:r w:rsidRPr="002B10B7">
        <w:rPr>
          <w:b/>
          <w:bCs/>
          <w:i/>
          <w:iCs/>
          <w:sz w:val="24"/>
          <w:szCs w:val="24"/>
        </w:rPr>
        <w:t>азвитие речи</w:t>
      </w:r>
      <w:r w:rsidR="002A5320" w:rsidRPr="002B10B7">
        <w:rPr>
          <w:i/>
          <w:sz w:val="24"/>
          <w:szCs w:val="24"/>
        </w:rPr>
        <w:br/>
      </w:r>
      <w:r w:rsidR="002A5320" w:rsidRPr="002D4114">
        <w:rPr>
          <w:i/>
          <w:iCs/>
          <w:sz w:val="24"/>
          <w:szCs w:val="24"/>
        </w:rPr>
        <w:t>Обучающийся научится:</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соблюдать в повседневной жизни нормы речевого этикета;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слушать вопрос, понимать его, отвечать на поставленный вопрос;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пересказывать сюжет известной сказки по данному рисунку;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составлять текст из набора предложений;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выбирать заголовок текста из ряда данных и самостоятельно озаглавливать текст.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различать устную и письменную речь;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различать диалогическую речь;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отличать текст от набора не связанных друг с другом предложений;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анализировать текст с нарушенным порядком предложений и восстанавливать их последовательность в тексте;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определять тему и главную мысль текста;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соотносить заголовок и содержание текста;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 составлять текст по рисунку и опорным словам (после анализа содержания рисунка);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 составлять текст по его началу и по его концу;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составлять небольшие монологические высказывания по результатам наблюдений за фактами и явлениями языка. </w:t>
      </w:r>
    </w:p>
    <w:p w:rsidR="002A5320" w:rsidRPr="002D4114" w:rsidRDefault="002A5320" w:rsidP="00CE6D63">
      <w:pPr>
        <w:spacing w:after="0" w:line="240" w:lineRule="auto"/>
        <w:jc w:val="center"/>
        <w:rPr>
          <w:sz w:val="24"/>
          <w:szCs w:val="24"/>
        </w:rPr>
      </w:pPr>
      <w:r w:rsidRPr="002D4114">
        <w:rPr>
          <w:b/>
          <w:bCs/>
          <w:i/>
          <w:iCs/>
          <w:sz w:val="24"/>
          <w:szCs w:val="24"/>
        </w:rPr>
        <w:t>Система языка</w:t>
      </w:r>
      <w:r w:rsidRPr="002D4114">
        <w:rPr>
          <w:sz w:val="24"/>
          <w:szCs w:val="24"/>
        </w:rPr>
        <w:br/>
      </w:r>
      <w:r w:rsidRPr="002D4114">
        <w:rPr>
          <w:i/>
          <w:iCs/>
          <w:sz w:val="24"/>
          <w:szCs w:val="24"/>
        </w:rPr>
        <w:t>Фонетика, орфоэпия, графика</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звуки речи;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понимать различие между звуками и буквами;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устанавливать последовательность звуков в слове и их число;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гласные и согласные звуки, определять их в слове и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определять качественную характеристику гласного звука в слове: ударный или безударный;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гласный звук [и] и согласный звук [й];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согласные звуки: мягкие и твёрдые, глухие и звонкие, определять их в слове и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непарные твёрдые согласные [ж], [ш], [ц], непарные мягкие согласные [ч’], [щ’], находить их в слове,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iCs/>
          <w:sz w:val="24"/>
          <w:szCs w:val="24"/>
        </w:rPr>
        <w:t>стол, конь, ёлка</w:t>
      </w:r>
      <w:r w:rsidRPr="002D4114">
        <w:rPr>
          <w:sz w:val="24"/>
          <w:szCs w:val="24"/>
        </w:rPr>
        <w:t xml:space="preserve">;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слово и слог; определять количество слогов в слове, делить слова на слоги;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обозначать ударение в слове;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правильно называть буквы в алфавитном порядке;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звуки речи и буквы, которыми обозначаются звуки на письме;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буквы, обозначающие гласные звуки, как показатели твёрдости-мягкости согласных звуков;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определять функцию буквы «мягкий знак» (</w:t>
      </w:r>
      <w:r w:rsidRPr="002D4114">
        <w:rPr>
          <w:i/>
          <w:iCs/>
          <w:sz w:val="24"/>
          <w:szCs w:val="24"/>
        </w:rPr>
        <w:t>ь</w:t>
      </w:r>
      <w:r w:rsidRPr="002D4114">
        <w:rPr>
          <w:sz w:val="24"/>
          <w:szCs w:val="24"/>
        </w:rPr>
        <w:t xml:space="preserve">) как показателя мягкости предшествующего согласного звука.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наблюдать над образованием звуков речи;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определять функцию букв </w:t>
      </w:r>
      <w:r w:rsidRPr="002D4114">
        <w:rPr>
          <w:i/>
          <w:iCs/>
          <w:sz w:val="24"/>
          <w:szCs w:val="24"/>
        </w:rPr>
        <w:t>е, ё , ю, я</w:t>
      </w:r>
      <w:r w:rsidRPr="002D4114">
        <w:rPr>
          <w:sz w:val="24"/>
          <w:szCs w:val="24"/>
        </w:rPr>
        <w:t xml:space="preserve"> в слове;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обозначать на письме звук [й’];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располагать заданные слова в алфавитном порядке;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iCs/>
          <w:sz w:val="24"/>
          <w:szCs w:val="24"/>
        </w:rPr>
        <w:t>коньки, утюг, яма, ель</w:t>
      </w:r>
      <w:r w:rsidRPr="002D4114">
        <w:rPr>
          <w:sz w:val="24"/>
          <w:szCs w:val="24"/>
        </w:rPr>
        <w:t xml:space="preserve">;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находить случаи расхождения звукового и буквенного состава слов при орфоэпическом проговаривании </w:t>
      </w:r>
      <w:r w:rsidRPr="002D4114">
        <w:rPr>
          <w:i/>
          <w:iCs/>
          <w:sz w:val="24"/>
          <w:szCs w:val="24"/>
        </w:rPr>
        <w:t xml:space="preserve">(вода, стриж, день, жить </w:t>
      </w:r>
      <w:r w:rsidRPr="002D4114">
        <w:rPr>
          <w:sz w:val="24"/>
          <w:szCs w:val="24"/>
        </w:rPr>
        <w:t xml:space="preserve">и др.); </w:t>
      </w:r>
    </w:p>
    <w:p w:rsidR="002A5320" w:rsidRPr="004E0F32" w:rsidRDefault="002A5320" w:rsidP="000B1EFE">
      <w:pPr>
        <w:numPr>
          <w:ilvl w:val="0"/>
          <w:numId w:val="14"/>
        </w:numPr>
        <w:spacing w:after="0" w:line="240" w:lineRule="auto"/>
        <w:ind w:left="0" w:firstLine="0"/>
        <w:jc w:val="both"/>
        <w:rPr>
          <w:sz w:val="24"/>
          <w:szCs w:val="24"/>
        </w:rPr>
      </w:pPr>
      <w:r w:rsidRPr="002D4114">
        <w:rPr>
          <w:sz w:val="24"/>
          <w:szCs w:val="24"/>
        </w:rPr>
        <w:t xml:space="preserve">произносить звуки и сочетания звуков в соответствии с нормами литературного языка (круг слов определён «Орфоэпическим словарём» в учебнике). </w:t>
      </w:r>
    </w:p>
    <w:p w:rsidR="002A5320" w:rsidRPr="002D4114" w:rsidRDefault="002A5320" w:rsidP="00CE6D63">
      <w:pPr>
        <w:spacing w:after="0" w:line="240" w:lineRule="auto"/>
        <w:jc w:val="center"/>
        <w:rPr>
          <w:sz w:val="24"/>
          <w:szCs w:val="24"/>
        </w:rPr>
      </w:pPr>
      <w:r w:rsidRPr="002D4114">
        <w:rPr>
          <w:b/>
          <w:bCs/>
          <w:i/>
          <w:iCs/>
          <w:sz w:val="24"/>
          <w:szCs w:val="24"/>
        </w:rPr>
        <w:t>Лексика</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различать слово и предложение, слово и слог, слово и набор буквосочетаний (</w:t>
      </w:r>
      <w:r w:rsidRPr="002D4114">
        <w:rPr>
          <w:i/>
          <w:iCs/>
          <w:sz w:val="24"/>
          <w:szCs w:val="24"/>
        </w:rPr>
        <w:t>книга — агник</w:t>
      </w:r>
      <w:r w:rsidRPr="002D4114">
        <w:rPr>
          <w:sz w:val="24"/>
          <w:szCs w:val="24"/>
        </w:rPr>
        <w:t xml:space="preserve">);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различать предмет (признак, действие) и слово, называющее этот предмет;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количество слов в предложении, вычленять слова из предложения;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классифицировать и объединять некоторые слова по значению (люди, животные, растения, инструменты и др.);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группу «вежливых» слов (слова-прощания, слова-приветствия, слова-извинения, слова-благодарения);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значение слова или уточнять с помощью «Толкового словаря» учебника.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осознавать слово как единство звучания и значения;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определять значение слова или уточнять с помощью «Толкового словаря» учебника;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на практическом уровне различать многозначные слова (простые случаи), слова, близкие и противоположные по значению;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подбирать слова, близкие и противоположные по значению при решении учебных задач; </w:t>
      </w:r>
    </w:p>
    <w:p w:rsidR="00F64BC9" w:rsidRPr="004E0F32" w:rsidRDefault="002A5320" w:rsidP="004E0F32">
      <w:pPr>
        <w:numPr>
          <w:ilvl w:val="0"/>
          <w:numId w:val="16"/>
        </w:numPr>
        <w:spacing w:after="0" w:line="240" w:lineRule="auto"/>
        <w:ind w:left="0" w:firstLine="0"/>
        <w:jc w:val="both"/>
        <w:rPr>
          <w:sz w:val="24"/>
          <w:szCs w:val="24"/>
        </w:rPr>
      </w:pPr>
      <w:r w:rsidRPr="002D4114">
        <w:rPr>
          <w:sz w:val="24"/>
          <w:szCs w:val="24"/>
        </w:rPr>
        <w:t xml:space="preserve">на практическом уровне различать слова-названия предметов, названия признаков предметов, названия действий предметов. </w:t>
      </w:r>
    </w:p>
    <w:p w:rsidR="002A5320" w:rsidRPr="002D4114" w:rsidRDefault="002A5320" w:rsidP="00CE6D63">
      <w:pPr>
        <w:spacing w:after="0" w:line="240" w:lineRule="auto"/>
        <w:jc w:val="center"/>
        <w:rPr>
          <w:sz w:val="24"/>
          <w:szCs w:val="24"/>
        </w:rPr>
      </w:pPr>
      <w:r w:rsidRPr="002D4114">
        <w:rPr>
          <w:b/>
          <w:bCs/>
          <w:i/>
          <w:iCs/>
          <w:sz w:val="24"/>
          <w:szCs w:val="24"/>
        </w:rPr>
        <w:t>Морфология</w:t>
      </w:r>
      <w:r w:rsidRPr="002D4114">
        <w:rPr>
          <w:sz w:val="24"/>
          <w:szCs w:val="24"/>
        </w:rPr>
        <w:br/>
      </w:r>
      <w:r w:rsidRPr="002D4114">
        <w:rPr>
          <w:i/>
          <w:iCs/>
          <w:sz w:val="24"/>
          <w:szCs w:val="24"/>
        </w:rPr>
        <w:t>Обучающийся получит возможность научиться:</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различать слова, обозначающие предметы (признаки предметов, действия предметов);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предметов и вопрос, на который отвечают эти слова;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действий предметов и вопрос, на который отвечают эти слова;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признаков предметов и вопрос, на который отвечают эти слова; </w:t>
      </w:r>
    </w:p>
    <w:p w:rsidR="002A5320" w:rsidRPr="004E0F32" w:rsidRDefault="002A5320" w:rsidP="004E0F32">
      <w:pPr>
        <w:numPr>
          <w:ilvl w:val="0"/>
          <w:numId w:val="17"/>
        </w:numPr>
        <w:spacing w:after="0" w:line="240" w:lineRule="auto"/>
        <w:ind w:left="0" w:firstLine="0"/>
        <w:jc w:val="center"/>
        <w:rPr>
          <w:sz w:val="24"/>
          <w:szCs w:val="24"/>
        </w:rPr>
      </w:pPr>
      <w:r w:rsidRPr="004E0F32">
        <w:rPr>
          <w:sz w:val="24"/>
          <w:szCs w:val="24"/>
        </w:rPr>
        <w:t xml:space="preserve">различать названия предметов, отвечающие на вопросы кто? что? </w:t>
      </w:r>
      <w:r w:rsidRPr="004E0F32">
        <w:rPr>
          <w:sz w:val="24"/>
          <w:szCs w:val="24"/>
        </w:rPr>
        <w:br/>
      </w:r>
      <w:r w:rsidRPr="004E0F32">
        <w:rPr>
          <w:b/>
          <w:bCs/>
          <w:i/>
          <w:iCs/>
          <w:sz w:val="24"/>
          <w:szCs w:val="24"/>
        </w:rPr>
        <w:t>Синтаксис</w:t>
      </w:r>
      <w:r w:rsidRPr="004E0F32">
        <w:rPr>
          <w:sz w:val="24"/>
          <w:szCs w:val="24"/>
        </w:rPr>
        <w:br/>
      </w:r>
      <w:r w:rsidRPr="004E0F32">
        <w:rPr>
          <w:i/>
          <w:iCs/>
          <w:sz w:val="24"/>
          <w:szCs w:val="24"/>
        </w:rPr>
        <w:t>Обучающийся научится:</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различать текст и предложение, предложение и слова, не составляющие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выделять предложения из речи;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соблюдать в устной речи интонацию конца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определять границы предложения в деформированном тексте (из 2—3 предложений), выбирать знак для конца каждого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соотносить схемы предложений и предложения, соответствующие этим схемам;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составлять предложения из слов (в том числе из слов, данных не в начальной форме);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составлять предложения по схеме, рисунку, на заданную тему (например, на тему «Весна»);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писать предложения под диктовку, а также составлять их схемы.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9"/>
        </w:numPr>
        <w:spacing w:after="0" w:line="240" w:lineRule="auto"/>
        <w:ind w:left="0" w:firstLine="0"/>
        <w:jc w:val="both"/>
        <w:rPr>
          <w:sz w:val="24"/>
          <w:szCs w:val="24"/>
        </w:rPr>
      </w:pPr>
      <w:r w:rsidRPr="002D4114">
        <w:rPr>
          <w:sz w:val="24"/>
          <w:szCs w:val="24"/>
        </w:rPr>
        <w:t xml:space="preserve">определять существенные признаки предложения: законченность мысли и интонацию конца предложения; </w:t>
      </w:r>
    </w:p>
    <w:p w:rsidR="002A5320" w:rsidRPr="002D4114" w:rsidRDefault="002A5320" w:rsidP="000B1EFE">
      <w:pPr>
        <w:numPr>
          <w:ilvl w:val="0"/>
          <w:numId w:val="19"/>
        </w:numPr>
        <w:spacing w:after="0" w:line="240" w:lineRule="auto"/>
        <w:ind w:left="0" w:firstLine="0"/>
        <w:jc w:val="both"/>
        <w:rPr>
          <w:sz w:val="24"/>
          <w:szCs w:val="24"/>
        </w:rPr>
      </w:pPr>
      <w:r w:rsidRPr="002D4114">
        <w:rPr>
          <w:sz w:val="24"/>
          <w:szCs w:val="24"/>
        </w:rPr>
        <w:t xml:space="preserve">устанавливать связь слов в предложении; </w:t>
      </w:r>
    </w:p>
    <w:p w:rsidR="002A5320" w:rsidRPr="004E0F32" w:rsidRDefault="002A5320" w:rsidP="000B1EFE">
      <w:pPr>
        <w:numPr>
          <w:ilvl w:val="0"/>
          <w:numId w:val="19"/>
        </w:numPr>
        <w:spacing w:after="0" w:line="240" w:lineRule="auto"/>
        <w:ind w:left="0" w:firstLine="0"/>
        <w:jc w:val="both"/>
        <w:rPr>
          <w:sz w:val="24"/>
          <w:szCs w:val="24"/>
        </w:rPr>
      </w:pPr>
      <w:r w:rsidRPr="002D4114">
        <w:rPr>
          <w:sz w:val="24"/>
          <w:szCs w:val="24"/>
        </w:rPr>
        <w:t xml:space="preserve">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 </w:t>
      </w:r>
    </w:p>
    <w:p w:rsidR="002A5320" w:rsidRPr="002D4114" w:rsidRDefault="002A5320" w:rsidP="00CE6D63">
      <w:pPr>
        <w:spacing w:after="0" w:line="240" w:lineRule="auto"/>
        <w:jc w:val="center"/>
        <w:rPr>
          <w:sz w:val="24"/>
          <w:szCs w:val="24"/>
        </w:rPr>
      </w:pPr>
      <w:r w:rsidRPr="002D4114">
        <w:rPr>
          <w:b/>
          <w:bCs/>
          <w:i/>
          <w:iCs/>
          <w:sz w:val="24"/>
          <w:szCs w:val="24"/>
        </w:rPr>
        <w:t>Орфография и пунктуация</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 xml:space="preserve">применять изученные правила правописания: раздельное написание слов в предложении; написание гласных </w:t>
      </w:r>
      <w:r w:rsidRPr="002D4114">
        <w:rPr>
          <w:i/>
          <w:iCs/>
          <w:sz w:val="24"/>
          <w:szCs w:val="24"/>
        </w:rPr>
        <w:t>и</w:t>
      </w:r>
      <w:r w:rsidRPr="002D4114">
        <w:rPr>
          <w:sz w:val="24"/>
          <w:szCs w:val="24"/>
        </w:rPr>
        <w:t xml:space="preserve">, </w:t>
      </w:r>
      <w:r w:rsidRPr="002D4114">
        <w:rPr>
          <w:i/>
          <w:iCs/>
          <w:sz w:val="24"/>
          <w:szCs w:val="24"/>
        </w:rPr>
        <w:t>а</w:t>
      </w:r>
      <w:r w:rsidRPr="002D4114">
        <w:rPr>
          <w:sz w:val="24"/>
          <w:szCs w:val="24"/>
        </w:rPr>
        <w:t xml:space="preserve">, </w:t>
      </w:r>
      <w:r w:rsidRPr="002D4114">
        <w:rPr>
          <w:i/>
          <w:iCs/>
          <w:sz w:val="24"/>
          <w:szCs w:val="24"/>
        </w:rPr>
        <w:t>у</w:t>
      </w:r>
      <w:r w:rsidRPr="002D4114">
        <w:rPr>
          <w:sz w:val="24"/>
          <w:szCs w:val="24"/>
        </w:rPr>
        <w:t xml:space="preserve"> после шипящих согласных </w:t>
      </w:r>
      <w:r w:rsidRPr="002D4114">
        <w:rPr>
          <w:i/>
          <w:iCs/>
          <w:sz w:val="24"/>
          <w:szCs w:val="24"/>
        </w:rPr>
        <w:t>ж, ш, ч ,щ</w:t>
      </w:r>
      <w:r w:rsidRPr="002D4114">
        <w:rPr>
          <w:sz w:val="24"/>
          <w:szCs w:val="24"/>
        </w:rPr>
        <w:t xml:space="preserve"> (в положении под ударением); отсутствие мягкого знака после шипящих в буквосочетаниях </w:t>
      </w:r>
      <w:r w:rsidRPr="002D4114">
        <w:rPr>
          <w:i/>
          <w:iCs/>
          <w:sz w:val="24"/>
          <w:szCs w:val="24"/>
        </w:rPr>
        <w:t>чк, чн, чт</w:t>
      </w:r>
      <w:r w:rsidRPr="002D4114">
        <w:rPr>
          <w:sz w:val="24"/>
          <w:szCs w:val="24"/>
        </w:rPr>
        <w:t xml:space="preserve">;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 </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 xml:space="preserve">безошибочно списывать текст с доски и учебника; </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писать под диктовку тексты в соответствии с изученными правилами</w:t>
      </w:r>
      <w:r w:rsidRPr="002D4114">
        <w:rPr>
          <w:i/>
          <w:iCs/>
          <w:sz w:val="24"/>
          <w:szCs w:val="24"/>
        </w:rPr>
        <w:t>.</w:t>
      </w:r>
      <w:r w:rsidRPr="002D4114">
        <w:rPr>
          <w:sz w:val="24"/>
          <w:szCs w:val="24"/>
        </w:rPr>
        <w:t xml:space="preserve">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определять случаи расхождения звукового и буквенного состава слов;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писать двусложные слова с безударным гласным звуком в двусложных словах (простейшие случаи, слова типа </w:t>
      </w:r>
      <w:r w:rsidRPr="002D4114">
        <w:rPr>
          <w:i/>
          <w:iCs/>
          <w:sz w:val="24"/>
          <w:szCs w:val="24"/>
        </w:rPr>
        <w:t>вода, трава, зима, стрела</w:t>
      </w:r>
      <w:r w:rsidRPr="002D4114">
        <w:rPr>
          <w:sz w:val="24"/>
          <w:szCs w:val="24"/>
        </w:rPr>
        <w:t xml:space="preserve">);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писать слова с парным по глухости-звонкости согласным звуком на конце слова (простейшие случаи, слова типа </w:t>
      </w:r>
      <w:r w:rsidRPr="002D4114">
        <w:rPr>
          <w:i/>
          <w:iCs/>
          <w:sz w:val="24"/>
          <w:szCs w:val="24"/>
        </w:rPr>
        <w:t>глаз, дуб</w:t>
      </w:r>
      <w:r w:rsidRPr="002D4114">
        <w:rPr>
          <w:sz w:val="24"/>
          <w:szCs w:val="24"/>
        </w:rPr>
        <w:t xml:space="preserve">);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применять орфографическое чтение (проговаривание) при письме под диктовку и при списывании;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пользоваться «Орфографическим словарём» в учебнике как средством самоконтроля. </w:t>
      </w:r>
    </w:p>
    <w:p w:rsidR="002A5320" w:rsidRPr="002D4114" w:rsidRDefault="002A532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u w:val="single"/>
        </w:rPr>
      </w:pPr>
      <w:r w:rsidRPr="002D4114">
        <w:rPr>
          <w:b/>
          <w:sz w:val="24"/>
          <w:szCs w:val="24"/>
          <w:u w:val="single"/>
        </w:rPr>
        <w:t>2 класс</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К концу </w:t>
      </w:r>
      <w:r w:rsidRPr="002D4114">
        <w:rPr>
          <w:b/>
          <w:sz w:val="24"/>
          <w:szCs w:val="24"/>
        </w:rPr>
        <w:t>2 класса</w:t>
      </w:r>
      <w:r w:rsidRPr="002D4114">
        <w:rPr>
          <w:sz w:val="24"/>
          <w:szCs w:val="24"/>
        </w:rPr>
        <w:t xml:space="preserve"> учащиеся должны </w:t>
      </w:r>
      <w:r w:rsidRPr="002D4114">
        <w:rPr>
          <w:b/>
          <w:sz w:val="24"/>
          <w:szCs w:val="24"/>
        </w:rPr>
        <w:t>знать</w:t>
      </w:r>
      <w:r w:rsidRPr="002D4114">
        <w:rPr>
          <w:sz w:val="24"/>
          <w:szCs w:val="24"/>
        </w:rPr>
        <w:t>:</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Учащиеся должны </w:t>
      </w:r>
      <w:r w:rsidRPr="002D4114">
        <w:rPr>
          <w:b/>
          <w:sz w:val="24"/>
          <w:szCs w:val="24"/>
        </w:rPr>
        <w:t>уметь</w:t>
      </w:r>
      <w:r w:rsidRPr="002D4114">
        <w:rPr>
          <w:sz w:val="24"/>
          <w:szCs w:val="24"/>
        </w:rPr>
        <w:t>:</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безошибочно и каллиграфически правильно писать слова , сверять написанное с образцом;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заглавную букву в собственных словах;</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слова с буквосочетаниями жи-ши, ча-ща, чщу, чк, чн, щн;</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обозначать буквами безударные гласные звуки в словах;</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слова с двойными согласными;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раздельно предлоги со словами;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производить звуко - буквенный  анализ слова;</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распознавать изученные части речи;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различать слово и предложение, устанавливать связь слов в предложении, выделять главные члены предложения (подлежащее и сказуемое);</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составлять предложение по вопросу, опорным словам, по сюжетному рисунку, на определённую тему;</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употреблять заглавную букву в начале предложения, ставить точку, вопросительный знак, восклицательный знак в конце предложения.</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изложение повествовательного текста по вопросам;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составлять текст по опорным словам, по сюжетному рисунку и записывать 3-4 предложения из составленного текста;</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использовать в речи слова просьбы, благодарности, приветствия, прощания.</w:t>
      </w:r>
    </w:p>
    <w:p w:rsidR="002A5320" w:rsidRPr="002D4114" w:rsidRDefault="002A5320" w:rsidP="000B1EFE">
      <w:pPr>
        <w:spacing w:after="0" w:line="240" w:lineRule="auto"/>
        <w:jc w:val="both"/>
        <w:outlineLvl w:val="0"/>
        <w:rPr>
          <w:b/>
          <w:sz w:val="24"/>
          <w:szCs w:val="24"/>
        </w:rPr>
      </w:pPr>
    </w:p>
    <w:p w:rsidR="002A5320" w:rsidRPr="004E0F32" w:rsidRDefault="004E0F32" w:rsidP="00CE6D63">
      <w:pPr>
        <w:spacing w:after="0" w:line="240" w:lineRule="auto"/>
        <w:jc w:val="center"/>
        <w:outlineLvl w:val="0"/>
        <w:rPr>
          <w:i/>
          <w:sz w:val="24"/>
          <w:szCs w:val="24"/>
        </w:rPr>
      </w:pPr>
      <w:r w:rsidRPr="004E0F32">
        <w:rPr>
          <w:b/>
          <w:i/>
          <w:sz w:val="24"/>
          <w:szCs w:val="24"/>
        </w:rPr>
        <w:t>Личностные результаты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этнической принадлежности;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к родине, чувства гордости за свою родину, народ, великое достояние русского народа — русский язык;</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об окружающем ученика мире (природа, малая родина, люди и их деятельность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осмысление необходимости бережного отношения к природе и всему живому на Земле;</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осознавание положительного отношения к народам, говорящим на разных языках, и их родному языку;</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родословной, о достопримечательностях своей малой родины;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положительное отношение к языковой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заинтересованность в выполнении языковых и речевых заданий и в проектной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нравственного содержания поступков окружающих людей, ориентация в поведении на принятые моральные нормы;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этические чувства (доброжелательность, сочувствие, сопереживание, отзывчивость, совесть и др.); понимание чувств одноклассников, учителей;</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бережном отношении к материальным ценностям; развитие интереса к проектно-творческой деятельности.</w:t>
      </w:r>
    </w:p>
    <w:p w:rsidR="002A5320" w:rsidRPr="002D4114" w:rsidRDefault="002A5320" w:rsidP="000B1EFE">
      <w:pPr>
        <w:tabs>
          <w:tab w:val="left" w:pos="993"/>
        </w:tabs>
        <w:spacing w:after="0" w:line="240" w:lineRule="auto"/>
        <w:jc w:val="both"/>
        <w:rPr>
          <w:sz w:val="24"/>
          <w:szCs w:val="24"/>
        </w:rPr>
      </w:pPr>
    </w:p>
    <w:p w:rsidR="002A5320" w:rsidRPr="004E0F32" w:rsidRDefault="004E0F32" w:rsidP="00CE6D63">
      <w:pPr>
        <w:tabs>
          <w:tab w:val="left" w:pos="993"/>
        </w:tabs>
        <w:spacing w:after="0" w:line="240" w:lineRule="auto"/>
        <w:jc w:val="center"/>
        <w:rPr>
          <w:i/>
          <w:sz w:val="24"/>
          <w:szCs w:val="24"/>
        </w:rPr>
      </w:pPr>
      <w:r w:rsidRPr="004E0F32">
        <w:rPr>
          <w:b/>
          <w:i/>
          <w:sz w:val="24"/>
          <w:szCs w:val="24"/>
        </w:rPr>
        <w:t>Метапредметные результаты</w:t>
      </w:r>
    </w:p>
    <w:p w:rsidR="002A5320" w:rsidRPr="002D4114" w:rsidRDefault="002A5320" w:rsidP="000B1EFE">
      <w:pPr>
        <w:spacing w:after="0" w:line="240" w:lineRule="auto"/>
        <w:jc w:val="both"/>
        <w:rPr>
          <w:i/>
          <w:iCs/>
          <w:sz w:val="24"/>
          <w:szCs w:val="24"/>
        </w:rPr>
      </w:pPr>
      <w:r w:rsidRPr="002D4114">
        <w:rPr>
          <w:b/>
          <w:i/>
          <w:iCs/>
          <w:sz w:val="24"/>
          <w:szCs w:val="24"/>
        </w:rPr>
        <w:t>Регулятивные универсальные учебные действия</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принимать и сохранять цель и учебную задачу;</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2A5320" w:rsidRPr="002D4114" w:rsidRDefault="002A5320" w:rsidP="000B1EFE">
      <w:pPr>
        <w:numPr>
          <w:ilvl w:val="0"/>
          <w:numId w:val="29"/>
        </w:numPr>
        <w:spacing w:after="0" w:line="240" w:lineRule="auto"/>
        <w:ind w:left="0" w:firstLine="0"/>
        <w:jc w:val="both"/>
        <w:rPr>
          <w:sz w:val="24"/>
          <w:szCs w:val="24"/>
        </w:rPr>
      </w:pPr>
      <w:r w:rsidRPr="002D4114">
        <w:rPr>
          <w:sz w:val="24"/>
          <w:szCs w:val="24"/>
        </w:rPr>
        <w:t>планировать (совместно с учителем) свои действия в соответствии с поставленной задачей и условиями её реализации;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оценивать совместно с учителем или одноклассниками результат своих действий, вносить соответствующие коррективы;</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адекватно воспринимать оценку своей работы учителями, товарищами, другими лицами;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понимать причины успеха и неуспеха выполнения учебной задачи;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учебные действия в устной, письменной речи, во внутреннем плане.</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Познавательные УУД</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осознавать познавательную задачу, воспринимать её на слух, решать её (под руководством учителя или самостоятельно);</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воспринимать на слух и понимать различные виды сообщений (информационные тексты);</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словарями и справочным материалом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осмысленно читать текст, выделять существенную информацию из текстов разных видов (художественного и познавательного);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небольшие собственные тексты по предложенной теме, рисунку;</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анализировать изучаемые факты, явления языка с выделением их существенных признаков (в процессе коллективной организации деятельности);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синтез как составление целого из их частей (под руководством учителя);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ориентироваться при решении учебной задачи на возможные способы её решения;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находить языковые примеры для иллюстрации изучаемых языковых понятий;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обобщать (выделять ряд или класс объектов как по заданному признаку, так и самостоятельно);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делать выводы в результате совместной работы класса и учителя;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Коммуникативные УУД</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слушать собеседника и понимать речь других;</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оформлять свои мысли в устной и письменной форме (на уровне предложения или небольшого текста);</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выбирать адекватные речевые средства в диалоге с учителем и одноклассниками;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задавать вопросы, адекватные речевой ситуации, отвечать на вопросы других; строить понятные для партнёра высказывания;</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признавать существование различных точек зрения;</w:t>
      </w:r>
      <w:r w:rsidRPr="002D4114">
        <w:rPr>
          <w:i/>
          <w:sz w:val="24"/>
          <w:szCs w:val="24"/>
        </w:rPr>
        <w:t xml:space="preserve"> </w:t>
      </w:r>
      <w:r w:rsidRPr="002D4114">
        <w:rPr>
          <w:sz w:val="24"/>
          <w:szCs w:val="24"/>
        </w:rPr>
        <w:t>воспринимать другое мнение и позицию;</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формулировать собственное мнение и аргументировать его;</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строить монологическое высказывание с учётом поставленной коммуникативной задачи;</w:t>
      </w:r>
    </w:p>
    <w:p w:rsidR="002A5320" w:rsidRPr="002D4114" w:rsidRDefault="002A5320" w:rsidP="000B1EFE">
      <w:pPr>
        <w:spacing w:after="0" w:line="240" w:lineRule="auto"/>
        <w:jc w:val="both"/>
        <w:rPr>
          <w:sz w:val="24"/>
          <w:szCs w:val="24"/>
        </w:rPr>
      </w:pPr>
    </w:p>
    <w:p w:rsidR="002A5320" w:rsidRPr="004E0F32" w:rsidRDefault="004E0F32" w:rsidP="00CE6D63">
      <w:pPr>
        <w:spacing w:after="0" w:line="240" w:lineRule="auto"/>
        <w:jc w:val="center"/>
        <w:rPr>
          <w:i/>
          <w:sz w:val="24"/>
          <w:szCs w:val="24"/>
        </w:rPr>
      </w:pPr>
      <w:r w:rsidRPr="004E0F32">
        <w:rPr>
          <w:b/>
          <w:i/>
          <w:sz w:val="24"/>
          <w:szCs w:val="24"/>
        </w:rPr>
        <w:t>Предметные результаты</w:t>
      </w:r>
    </w:p>
    <w:p w:rsidR="002A5320" w:rsidRPr="002D4114" w:rsidRDefault="002A5320" w:rsidP="00CE6D63">
      <w:pPr>
        <w:spacing w:after="0" w:line="240" w:lineRule="auto"/>
        <w:jc w:val="center"/>
        <w:rPr>
          <w:sz w:val="24"/>
          <w:szCs w:val="24"/>
        </w:rPr>
      </w:pPr>
      <w:r w:rsidRPr="002D4114">
        <w:rPr>
          <w:b/>
          <w:sz w:val="24"/>
          <w:szCs w:val="24"/>
        </w:rPr>
        <w:t>Общие предметные результаты освоения программы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начальные умения выбирать адекватные языковые средства при составлении небольших монологических высказываний;</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первоначальные умения проверять написанное;</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учебными действиями с изучаемыми языковыми единицами;</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2A5320" w:rsidRPr="002D4114" w:rsidRDefault="002A5320" w:rsidP="000B1EFE">
      <w:pPr>
        <w:spacing w:after="0" w:line="240" w:lineRule="auto"/>
        <w:jc w:val="both"/>
        <w:outlineLvl w:val="0"/>
        <w:rPr>
          <w:b/>
          <w:sz w:val="24"/>
          <w:szCs w:val="24"/>
        </w:rPr>
      </w:pPr>
    </w:p>
    <w:p w:rsidR="002A5320" w:rsidRPr="004E0F32" w:rsidRDefault="004E0F32" w:rsidP="00CE6D63">
      <w:pPr>
        <w:spacing w:after="0" w:line="240" w:lineRule="auto"/>
        <w:jc w:val="center"/>
        <w:outlineLvl w:val="0"/>
        <w:rPr>
          <w:b/>
          <w:i/>
          <w:sz w:val="24"/>
          <w:szCs w:val="24"/>
        </w:rPr>
      </w:pPr>
      <w:r w:rsidRPr="004E0F32">
        <w:rPr>
          <w:b/>
          <w:i/>
          <w:sz w:val="24"/>
          <w:szCs w:val="24"/>
        </w:rPr>
        <w:t>Предметные результаты освоения</w:t>
      </w:r>
    </w:p>
    <w:p w:rsidR="002A5320" w:rsidRPr="002D4114" w:rsidRDefault="004E0F32" w:rsidP="00CE6D63">
      <w:pPr>
        <w:spacing w:after="0" w:line="240" w:lineRule="auto"/>
        <w:jc w:val="center"/>
        <w:outlineLvl w:val="0"/>
        <w:rPr>
          <w:sz w:val="24"/>
          <w:szCs w:val="24"/>
        </w:rPr>
      </w:pPr>
      <w:r w:rsidRPr="004E0F32">
        <w:rPr>
          <w:b/>
          <w:i/>
          <w:sz w:val="24"/>
          <w:szCs w:val="24"/>
        </w:rPr>
        <w:t>Основных содержательных линий программы</w:t>
      </w:r>
    </w:p>
    <w:p w:rsidR="002A5320" w:rsidRPr="002D4114" w:rsidRDefault="002A5320" w:rsidP="00CE6D63">
      <w:pPr>
        <w:spacing w:after="0" w:line="240" w:lineRule="auto"/>
        <w:jc w:val="center"/>
        <w:outlineLvl w:val="0"/>
        <w:rPr>
          <w:b/>
          <w:i/>
          <w:sz w:val="24"/>
          <w:szCs w:val="24"/>
        </w:rPr>
      </w:pPr>
      <w:r w:rsidRPr="002D4114">
        <w:rPr>
          <w:b/>
          <w:i/>
          <w:sz w:val="24"/>
          <w:szCs w:val="24"/>
        </w:rPr>
        <w:t>Развитие речи</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w:t>
      </w:r>
      <w:r w:rsidRPr="002D4114">
        <w:rPr>
          <w:b/>
          <w:sz w:val="24"/>
          <w:szCs w:val="24"/>
        </w:rPr>
        <w:t>научится</w:t>
      </w:r>
      <w:r w:rsidRPr="002D4114">
        <w:rPr>
          <w:sz w:val="24"/>
          <w:szCs w:val="24"/>
        </w:rPr>
        <w:t>:</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пользоваться словарями учебника для решения языковых и речевых задач;</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различать устную и письменную речь;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различать диалогическую речь</w:t>
      </w:r>
      <w:r w:rsidRPr="002D4114">
        <w:rPr>
          <w:i/>
          <w:sz w:val="24"/>
          <w:szCs w:val="24"/>
        </w:rPr>
        <w:t xml:space="preserve">; </w:t>
      </w:r>
      <w:r w:rsidRPr="002D4114">
        <w:rPr>
          <w:sz w:val="24"/>
          <w:szCs w:val="24"/>
        </w:rPr>
        <w:t>понимать особенности диалогической речи;</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отличать текст от набора не связанных друг с другом предложений;</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текст с нарушенным порядком предложений и восстанавливать их последовательность в тексте;</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читать вопросы к повествовательному тексту, находить на них ответы и грамотно их записывать;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w:t>
      </w:r>
      <w:r w:rsidRPr="002D4114">
        <w:rPr>
          <w:b/>
          <w:sz w:val="24"/>
          <w:szCs w:val="24"/>
        </w:rPr>
        <w:t>получит возможность</w:t>
      </w:r>
      <w:r w:rsidRPr="002D4114">
        <w:rPr>
          <w:sz w:val="24"/>
          <w:szCs w:val="24"/>
        </w:rPr>
        <w:t xml:space="preserve"> научиться: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соблюдать нормы произношения, употребления и написания слов, имеющихся в словарях учебника;</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озаглавливать текст по его теме или по его главной мысли;</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распознавать тексты разных типов: описание и повествование, рассуждение;</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замечать в художественном тексте языковые средства, создающие его выразительность;</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находить средства связи между предложениями (порядок слов, местоимения, синонимы);</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небольшие высказывания по результатам наблюдений за фактами и явлениями языка; на определённую тему;</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текст (отзыв) по репродукциям картин художников (помещённых в учебнике);</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письменно излагать содержание прочитанного текста (после предварительной подготовки) по вопросам;</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2A5320" w:rsidRPr="002D4114" w:rsidRDefault="002A5320" w:rsidP="000B1EFE">
      <w:pPr>
        <w:spacing w:after="0" w:line="240" w:lineRule="auto"/>
        <w:jc w:val="both"/>
        <w:rPr>
          <w:sz w:val="24"/>
          <w:szCs w:val="24"/>
        </w:rPr>
      </w:pPr>
    </w:p>
    <w:p w:rsidR="002A5320" w:rsidRPr="002D4114" w:rsidRDefault="004E0F32" w:rsidP="00CE6D63">
      <w:pPr>
        <w:spacing w:after="0" w:line="240" w:lineRule="auto"/>
        <w:jc w:val="center"/>
        <w:outlineLvl w:val="0"/>
        <w:rPr>
          <w:i/>
          <w:sz w:val="24"/>
          <w:szCs w:val="24"/>
        </w:rPr>
      </w:pPr>
      <w:r w:rsidRPr="002D4114">
        <w:rPr>
          <w:b/>
          <w:i/>
          <w:sz w:val="24"/>
          <w:szCs w:val="24"/>
        </w:rPr>
        <w:t>Система языка</w:t>
      </w:r>
    </w:p>
    <w:p w:rsidR="002A5320" w:rsidRPr="002D4114" w:rsidRDefault="002A5320" w:rsidP="00CE6D63">
      <w:pPr>
        <w:spacing w:after="0" w:line="240" w:lineRule="auto"/>
        <w:jc w:val="center"/>
        <w:outlineLvl w:val="0"/>
        <w:rPr>
          <w:i/>
          <w:sz w:val="24"/>
          <w:szCs w:val="24"/>
        </w:rPr>
      </w:pPr>
      <w:r w:rsidRPr="002D4114">
        <w:rPr>
          <w:b/>
          <w:i/>
          <w:sz w:val="24"/>
          <w:szCs w:val="24"/>
        </w:rPr>
        <w:t>Фонетика, орфоэпия, графика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различать понятия «звук» и «буква», правильно называть буквы и правильно произносить звуки в слове и вне слова;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характеризовать, сравнивать, классифицировать звуки вне слова и в слове по заданным параметрам;</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понимать характеристику звука, представленную в модели (в звуком обозначении);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анализировать, сравнивать, группировать слова по указанным характеристикам звуков;</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функции букв </w:t>
      </w:r>
      <w:r w:rsidRPr="002D4114">
        <w:rPr>
          <w:b/>
          <w:sz w:val="24"/>
          <w:szCs w:val="24"/>
        </w:rPr>
        <w:t>е, ё, ю, я</w:t>
      </w:r>
      <w:r w:rsidRPr="002D4114">
        <w:rPr>
          <w:sz w:val="24"/>
          <w:szCs w:val="24"/>
        </w:rPr>
        <w:t xml:space="preserve"> в слове;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способы обозначения буквами твёрдости-мягкости согласных и звука </w:t>
      </w:r>
      <w:r w:rsidRPr="002D4114">
        <w:rPr>
          <w:b/>
          <w:sz w:val="24"/>
          <w:szCs w:val="24"/>
        </w:rPr>
        <w:t>[й’]</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количество слогов в слове и их границы, сравнивать и классифицировать слова по слоговому составу;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ударный и безударные слоги в слове;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правильно называть буквы алфавита, располагать буквы и слова по алфавиту;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использовать знание алфавита при работе со словарями;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функцию мягкого знака </w:t>
      </w:r>
      <w:r w:rsidRPr="002D4114">
        <w:rPr>
          <w:b/>
          <w:sz w:val="24"/>
          <w:szCs w:val="24"/>
        </w:rPr>
        <w:t>(ь)</w:t>
      </w:r>
      <w:r w:rsidRPr="002D4114">
        <w:rPr>
          <w:sz w:val="24"/>
          <w:szCs w:val="24"/>
        </w:rPr>
        <w:t xml:space="preserve"> как разделительного;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с йотированными гласными </w:t>
      </w:r>
      <w:r w:rsidRPr="002D4114">
        <w:rPr>
          <w:b/>
          <w:sz w:val="24"/>
          <w:szCs w:val="24"/>
        </w:rPr>
        <w:t>е, ё, ю, я</w:t>
      </w:r>
      <w:r w:rsidRPr="002D4114">
        <w:rPr>
          <w:sz w:val="24"/>
          <w:szCs w:val="24"/>
        </w:rPr>
        <w:t xml:space="preserve"> и мягким знаком — показателем мягкости согласного звука: </w:t>
      </w:r>
      <w:r w:rsidRPr="002D4114">
        <w:rPr>
          <w:i/>
          <w:sz w:val="24"/>
          <w:szCs w:val="24"/>
        </w:rPr>
        <w:t>коньки, ёлка, маяк;</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находить случаи расхождения звукового и буквенного состава слов при орфоэпическом проговаривании слов учителем (</w:t>
      </w:r>
      <w:r w:rsidRPr="002D4114">
        <w:rPr>
          <w:i/>
          <w:sz w:val="24"/>
          <w:szCs w:val="24"/>
        </w:rPr>
        <w:t>моряк, ёж, лось, друг, сказка</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осуществлять звуко-буквенный разбор простых по составу слов с помощью заданного в учебнике алгоритма;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устанавливать соотношение звукового и буквенного состава в словах с разделительным мягким знаком</w:t>
      </w:r>
      <w:r w:rsidRPr="002D4114">
        <w:rPr>
          <w:b/>
          <w:sz w:val="24"/>
          <w:szCs w:val="24"/>
        </w:rPr>
        <w:t xml:space="preserve"> (ь)</w:t>
      </w:r>
      <w:r w:rsidRPr="002D4114">
        <w:rPr>
          <w:sz w:val="24"/>
          <w:szCs w:val="24"/>
        </w:rPr>
        <w:t xml:space="preserve">: </w:t>
      </w:r>
      <w:r w:rsidRPr="002D4114">
        <w:rPr>
          <w:i/>
          <w:sz w:val="24"/>
          <w:szCs w:val="24"/>
        </w:rPr>
        <w:t>шью, друзья, вьюга</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звонкие–глухие, шипящие, мягкие и твёрдые и др.);</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при письме небуквенными графическими средствами: пробелом между словами, знаком переноса, абзацем.</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b/>
          <w:i/>
          <w:sz w:val="24"/>
          <w:szCs w:val="24"/>
        </w:rPr>
      </w:pPr>
      <w:r w:rsidRPr="002D4114">
        <w:rPr>
          <w:b/>
          <w:i/>
          <w:sz w:val="24"/>
          <w:szCs w:val="24"/>
        </w:rPr>
        <w:t>Лексика</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r w:rsidRPr="002D4114">
        <w:rPr>
          <w:sz w:val="24"/>
          <w:szCs w:val="24"/>
        </w:rPr>
        <w:t>:</w:t>
      </w:r>
    </w:p>
    <w:p w:rsidR="002A5320" w:rsidRPr="002D4114" w:rsidRDefault="002A5320" w:rsidP="000B1EFE">
      <w:pPr>
        <w:tabs>
          <w:tab w:val="num" w:pos="1080"/>
        </w:tabs>
        <w:spacing w:after="0" w:line="240" w:lineRule="auto"/>
        <w:jc w:val="both"/>
        <w:rPr>
          <w:sz w:val="24"/>
          <w:szCs w:val="24"/>
        </w:rPr>
      </w:pPr>
      <w:r w:rsidRPr="002D4114">
        <w:rPr>
          <w:sz w:val="24"/>
          <w:szCs w:val="24"/>
        </w:rPr>
        <w:t>• осознавать слово как единство звучания и значения;</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выявлять в речи незнакомые слова, спрашивать об их значении учителя или обращаться к толковому словарю;</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различать однозначные и многозначные слова (простые случаи);</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иметь представление о синонимах и антонимах;</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распознавать среди предложенных слов синонимы и антонимы;</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подбирать к предложенным словам 1—2 синонима или антонима;</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наблюдать за использованием синонимов и антонимов в речи;</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наблюдать над словами, употреблёнными в прямом и переносном значении.</w:t>
      </w:r>
    </w:p>
    <w:p w:rsidR="002A5320" w:rsidRPr="002D4114" w:rsidRDefault="002A5320" w:rsidP="000B1EFE">
      <w:pPr>
        <w:spacing w:after="0" w:line="240" w:lineRule="auto"/>
        <w:jc w:val="both"/>
        <w:rPr>
          <w:i/>
          <w:sz w:val="24"/>
          <w:szCs w:val="24"/>
          <w:u w:val="single"/>
        </w:rPr>
      </w:pPr>
      <w:r w:rsidRPr="002D4114">
        <w:rPr>
          <w:sz w:val="24"/>
          <w:szCs w:val="24"/>
        </w:rPr>
        <w:t xml:space="preserve">Обучающийся </w:t>
      </w:r>
      <w:r w:rsidRPr="002D4114">
        <w:rPr>
          <w:b/>
          <w:sz w:val="24"/>
          <w:szCs w:val="24"/>
        </w:rPr>
        <w:t>получит возможность научиться</w:t>
      </w:r>
      <w:r w:rsidRPr="002D4114">
        <w:rPr>
          <w:b/>
          <w:i/>
          <w:sz w:val="24"/>
          <w:szCs w:val="24"/>
          <w:u w:val="single"/>
        </w:rPr>
        <w:t>:</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выявлять в речи незнакомые слова, спрашивать об их значении учителя или обращаться к толковому словарю;</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 практическом уровне распознавать слова, употреблённые в прямом и переносном значении (простые случаи);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замечать в художественном тексте слова, употреблённые в переносном значении;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пользоваться словарями при решении языковых и речевых задач.</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i/>
          <w:sz w:val="24"/>
          <w:szCs w:val="24"/>
        </w:rPr>
      </w:pPr>
      <w:r w:rsidRPr="002D4114">
        <w:rPr>
          <w:b/>
          <w:i/>
          <w:sz w:val="24"/>
          <w:szCs w:val="24"/>
        </w:rPr>
        <w:t>Состав слова (морфемика)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осознавать значение понятия «родственные слова», соотносить его с понятием «однокоренные слова»;</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владеть первоначальными признаками для опознавания однокоренных слов среди других (неоднокоренных) слов;</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определять в слове корень (простые случаи), пользуясь заданным алгоритмом (памяткой определения корня слова).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формы одного и того же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слова с омонимичными корнями, однокоренные слова и синонимы;</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однокоренные слова и формы слов с целью проверки изучаемых орфограмм в корне слова.</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i/>
          <w:sz w:val="24"/>
          <w:szCs w:val="24"/>
        </w:rPr>
      </w:pPr>
      <w:r w:rsidRPr="002D4114">
        <w:rPr>
          <w:b/>
          <w:i/>
          <w:sz w:val="24"/>
          <w:szCs w:val="24"/>
        </w:rPr>
        <w:t>Морфология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2D4114">
        <w:rPr>
          <w:b/>
          <w:sz w:val="24"/>
          <w:szCs w:val="24"/>
        </w:rPr>
        <w:t>кто?</w:t>
      </w:r>
      <w:r w:rsidRPr="002D4114">
        <w:rPr>
          <w:sz w:val="24"/>
          <w:szCs w:val="24"/>
        </w:rPr>
        <w:t xml:space="preserve"> и </w:t>
      </w:r>
      <w:r w:rsidRPr="002D4114">
        <w:rPr>
          <w:b/>
          <w:sz w:val="24"/>
          <w:szCs w:val="24"/>
        </w:rPr>
        <w:t>что?</w:t>
      </w:r>
      <w:r w:rsidRPr="002D4114">
        <w:rPr>
          <w:sz w:val="24"/>
          <w:szCs w:val="24"/>
        </w:rPr>
        <w:t>, собственные и нарицательные имена существительные, определять форму числа имён существительных;</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предлоги и понимать их роль в предложении и тексте;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подбирать примеры слов разных частей речи и форм этих слов.</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выявлять принадлежность слова к определённой части речи на основе усвоенных признаков, определять признаки частей речи;</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различать имена существительные, употреблённые в форме одного числа (ножницы, кефир);</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выявлять роль разных частей речи в художественном тексте;</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использовать личные местоимения для устранения неоправданных повторов;</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пользоваться словами разных частей речи в собственных высказываниях.</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Синтаксис</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различать текст и предложение, предложение и слова, не составляющие предложения; выделять предложения из речи;</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находить главные члены предложения (основу предложения): подлежащее и сказуемое;</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различать главные и второстепенные члены предложения (без дифференциации на виды);</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устанавливать связи слов между словами в предложении;</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соотносить предложения со схемами, выбирать предложение, соответствующее схеме;</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восстанавливать деформированные предложения;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составлять предложения по схеме, рисунку, на определённую тему.</w:t>
      </w:r>
    </w:p>
    <w:p w:rsidR="002A5320" w:rsidRPr="002D4114" w:rsidRDefault="002A5320" w:rsidP="000B1EFE">
      <w:pPr>
        <w:spacing w:after="0" w:line="240" w:lineRule="auto"/>
        <w:jc w:val="both"/>
        <w:rPr>
          <w:b/>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2"/>
        </w:numPr>
        <w:spacing w:after="0" w:line="240" w:lineRule="auto"/>
        <w:ind w:left="0" w:firstLine="0"/>
        <w:jc w:val="both"/>
        <w:rPr>
          <w:sz w:val="24"/>
          <w:szCs w:val="24"/>
        </w:rPr>
      </w:pPr>
      <w:r w:rsidRPr="002D4114">
        <w:rPr>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2A5320" w:rsidRPr="002D4114" w:rsidRDefault="002A5320" w:rsidP="000B1EFE">
      <w:pPr>
        <w:numPr>
          <w:ilvl w:val="0"/>
          <w:numId w:val="42"/>
        </w:numPr>
        <w:spacing w:after="0" w:line="240" w:lineRule="auto"/>
        <w:ind w:left="0" w:firstLine="0"/>
        <w:jc w:val="both"/>
        <w:rPr>
          <w:sz w:val="24"/>
          <w:szCs w:val="24"/>
        </w:rPr>
      </w:pPr>
      <w:r w:rsidRPr="002D4114">
        <w:rPr>
          <w:sz w:val="24"/>
          <w:szCs w:val="24"/>
        </w:rPr>
        <w:t>находить предложения с обращениями.</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Орфография и пунктуация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spacing w:after="0" w:line="240" w:lineRule="auto"/>
        <w:jc w:val="both"/>
        <w:rPr>
          <w:sz w:val="24"/>
          <w:szCs w:val="24"/>
        </w:rPr>
      </w:pPr>
      <w:r w:rsidRPr="002D4114">
        <w:rPr>
          <w:sz w:val="24"/>
          <w:szCs w:val="24"/>
        </w:rPr>
        <w:t>— применять изученные правила правописания:</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слов в предложении;</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написание гласных </w:t>
      </w:r>
      <w:r w:rsidRPr="002D4114">
        <w:rPr>
          <w:b/>
          <w:sz w:val="24"/>
          <w:szCs w:val="24"/>
        </w:rPr>
        <w:t>и, а, у</w:t>
      </w:r>
      <w:r w:rsidRPr="002D4114">
        <w:rPr>
          <w:sz w:val="24"/>
          <w:szCs w:val="24"/>
        </w:rPr>
        <w:t xml:space="preserve"> после шипящих согласных </w:t>
      </w:r>
      <w:r w:rsidRPr="002D4114">
        <w:rPr>
          <w:b/>
          <w:sz w:val="24"/>
          <w:szCs w:val="24"/>
        </w:rPr>
        <w:t>ж, ш, ч, щ</w:t>
      </w:r>
      <w:r w:rsidRPr="002D4114">
        <w:rPr>
          <w:sz w:val="24"/>
          <w:szCs w:val="24"/>
        </w:rPr>
        <w:t xml:space="preserve"> (в положении под ударением и без ударения);</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отсутствие мягкого знака после шипящих в буквосочетаниях </w:t>
      </w:r>
      <w:r w:rsidRPr="002D4114">
        <w:rPr>
          <w:b/>
          <w:sz w:val="24"/>
          <w:szCs w:val="24"/>
        </w:rPr>
        <w:t>чк, чт, чн, щн, нч</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перенос слов;</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прописная буква в начале предложения, в именах собственных;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проверяемые безударные гласные в корне слова;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парные звонкие и глухие согласные в корне слова;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непроверяемые гласные и согласные в корне слова (перечень слов в учебнике), в том числе удвоенные буквы согласных;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разделительный мягкий знак </w:t>
      </w:r>
      <w:r w:rsidRPr="002D4114">
        <w:rPr>
          <w:b/>
          <w:sz w:val="24"/>
          <w:szCs w:val="24"/>
        </w:rPr>
        <w:t>(ь)</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знаки препинания конца предложения (. ? !);</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предлогов с именами существительными;</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раздельное написание частицы </w:t>
      </w:r>
      <w:r w:rsidRPr="002D4114">
        <w:rPr>
          <w:b/>
          <w:sz w:val="24"/>
          <w:szCs w:val="24"/>
        </w:rPr>
        <w:t>не</w:t>
      </w:r>
      <w:r w:rsidRPr="002D4114">
        <w:rPr>
          <w:sz w:val="24"/>
          <w:szCs w:val="24"/>
        </w:rPr>
        <w:t xml:space="preserve"> с глаголами;</w:t>
      </w:r>
    </w:p>
    <w:p w:rsidR="002A5320" w:rsidRPr="002D4114" w:rsidRDefault="002A5320" w:rsidP="000B1EFE">
      <w:pPr>
        <w:spacing w:after="0" w:line="240" w:lineRule="auto"/>
        <w:jc w:val="both"/>
        <w:rPr>
          <w:sz w:val="24"/>
          <w:szCs w:val="24"/>
        </w:rPr>
      </w:pPr>
      <w:r w:rsidRPr="002D4114">
        <w:rPr>
          <w:sz w:val="24"/>
          <w:szCs w:val="24"/>
        </w:rPr>
        <w:t>— применять орфографическое чтение (проговаривание) при письме под диктовку и при списывании;</w:t>
      </w:r>
    </w:p>
    <w:p w:rsidR="002A5320" w:rsidRPr="002D4114" w:rsidRDefault="002A5320" w:rsidP="000B1EFE">
      <w:pPr>
        <w:spacing w:after="0" w:line="240" w:lineRule="auto"/>
        <w:jc w:val="both"/>
        <w:rPr>
          <w:sz w:val="24"/>
          <w:szCs w:val="24"/>
        </w:rPr>
      </w:pPr>
      <w:r w:rsidRPr="002D4114">
        <w:rPr>
          <w:sz w:val="24"/>
          <w:szCs w:val="24"/>
        </w:rPr>
        <w:t>— безошибочно списывать текст с доски и учебника объёмом 40—50 слов;</w:t>
      </w:r>
    </w:p>
    <w:p w:rsidR="002A5320" w:rsidRPr="002D4114" w:rsidRDefault="002A5320" w:rsidP="000B1EFE">
      <w:pPr>
        <w:spacing w:after="0" w:line="240" w:lineRule="auto"/>
        <w:jc w:val="both"/>
        <w:rPr>
          <w:sz w:val="24"/>
          <w:szCs w:val="24"/>
        </w:rPr>
      </w:pPr>
      <w:r w:rsidRPr="002D4114">
        <w:rPr>
          <w:sz w:val="24"/>
          <w:szCs w:val="24"/>
        </w:rPr>
        <w:t>— писать под диктовку тексты в соответствии с изученными правилами объёмом 30—40 слов.</w:t>
      </w:r>
    </w:p>
    <w:p w:rsidR="002A5320" w:rsidRPr="002D4114" w:rsidRDefault="002A5320" w:rsidP="000B1EFE">
      <w:pPr>
        <w:spacing w:after="0" w:line="240" w:lineRule="auto"/>
        <w:jc w:val="both"/>
        <w:rPr>
          <w:b/>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3"/>
        </w:numPr>
        <w:spacing w:after="0" w:line="240" w:lineRule="auto"/>
        <w:ind w:left="0" w:firstLine="0"/>
        <w:jc w:val="both"/>
        <w:rPr>
          <w:sz w:val="24"/>
          <w:szCs w:val="24"/>
        </w:rPr>
      </w:pPr>
      <w:r w:rsidRPr="002D4114">
        <w:rPr>
          <w:sz w:val="24"/>
          <w:szCs w:val="24"/>
        </w:rPr>
        <w:t>осознавать значение понятий «орфограмма», «проверяемая орфограмма», «непроверяемая орфограмма»;</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определять разновидности орфограмм и соотносить их изученными с правилами;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разграничивать орфограммы на изученные правила письма и неизученные;</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обнаруживать орфограммы по освоенным опознавательным признакам в указанных учителем словах;</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2A5320" w:rsidRPr="002D4114" w:rsidRDefault="002A532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u w:val="single"/>
        </w:rPr>
      </w:pPr>
      <w:r w:rsidRPr="002D4114">
        <w:rPr>
          <w:b/>
          <w:sz w:val="24"/>
          <w:szCs w:val="24"/>
          <w:u w:val="single"/>
        </w:rPr>
        <w:t>3 класс</w:t>
      </w:r>
    </w:p>
    <w:p w:rsidR="002A5320" w:rsidRPr="002D4114" w:rsidRDefault="002A5320" w:rsidP="000B1EFE">
      <w:pPr>
        <w:pStyle w:val="a6"/>
        <w:jc w:val="both"/>
        <w:rPr>
          <w:rFonts w:ascii="Times New Roman" w:hAnsi="Times New Roman"/>
          <w:b/>
          <w:spacing w:val="12"/>
          <w:sz w:val="24"/>
          <w:szCs w:val="24"/>
          <w:lang w:val="ru-RU"/>
        </w:rPr>
      </w:pPr>
      <w:r w:rsidRPr="002D4114">
        <w:rPr>
          <w:rFonts w:ascii="Times New Roman" w:hAnsi="Times New Roman"/>
          <w:b/>
          <w:spacing w:val="12"/>
          <w:sz w:val="24"/>
          <w:szCs w:val="24"/>
          <w:lang w:val="ru-RU"/>
        </w:rPr>
        <w:t xml:space="preserve">      </w:t>
      </w:r>
      <w:r w:rsidRPr="002D4114">
        <w:rPr>
          <w:rFonts w:ascii="Times New Roman" w:hAnsi="Times New Roman"/>
          <w:spacing w:val="12"/>
          <w:sz w:val="24"/>
          <w:szCs w:val="24"/>
          <w:lang w:val="ru-RU"/>
        </w:rPr>
        <w:t xml:space="preserve">К концу </w:t>
      </w:r>
      <w:r w:rsidRPr="002D4114">
        <w:rPr>
          <w:rFonts w:ascii="Times New Roman" w:hAnsi="Times New Roman"/>
          <w:b/>
          <w:spacing w:val="12"/>
          <w:sz w:val="24"/>
          <w:szCs w:val="24"/>
          <w:lang w:val="ru-RU"/>
        </w:rPr>
        <w:t>3 класса</w:t>
      </w:r>
      <w:r w:rsidRPr="002D4114">
        <w:rPr>
          <w:rFonts w:ascii="Times New Roman" w:hAnsi="Times New Roman"/>
          <w:spacing w:val="12"/>
          <w:sz w:val="24"/>
          <w:szCs w:val="24"/>
          <w:lang w:val="ru-RU"/>
        </w:rPr>
        <w:t xml:space="preserve"> обучающиеся должны знать</w:t>
      </w:r>
      <w:r w:rsidRPr="002D4114">
        <w:rPr>
          <w:rFonts w:ascii="Times New Roman" w:hAnsi="Times New Roman"/>
          <w:b/>
          <w:spacing w:val="12"/>
          <w:sz w:val="24"/>
          <w:szCs w:val="24"/>
          <w:lang w:val="ru-RU"/>
        </w:rPr>
        <w:t>:</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 xml:space="preserve">названия и определения частей слова (корень, окончание, </w:t>
      </w:r>
      <w:r w:rsidRPr="002D4114">
        <w:rPr>
          <w:rFonts w:ascii="Times New Roman" w:hAnsi="Times New Roman"/>
          <w:spacing w:val="6"/>
          <w:sz w:val="24"/>
          <w:szCs w:val="24"/>
          <w:lang w:val="ru-RU"/>
        </w:rPr>
        <w:t xml:space="preserve">приставка, суффикс); частей речи (имя существительное, </w:t>
      </w:r>
      <w:r w:rsidRPr="002D4114">
        <w:rPr>
          <w:rFonts w:ascii="Times New Roman" w:hAnsi="Times New Roman"/>
          <w:sz w:val="24"/>
          <w:szCs w:val="24"/>
          <w:lang w:val="ru-RU"/>
        </w:rPr>
        <w:t>имя прилагательное, глагол, местоимение, предлог); членов предложения: главных (подлежащее и сказуемое) и второ</w:t>
      </w:r>
      <w:r w:rsidRPr="002D4114">
        <w:rPr>
          <w:rFonts w:ascii="Times New Roman" w:hAnsi="Times New Roman"/>
          <w:sz w:val="24"/>
          <w:szCs w:val="24"/>
          <w:lang w:val="ru-RU"/>
        </w:rPr>
        <w:softHyphen/>
        <w:t>степенных (без деления на виды).</w:t>
      </w:r>
    </w:p>
    <w:p w:rsidR="002A5320" w:rsidRPr="002D4114" w:rsidRDefault="002A5320" w:rsidP="000B1EFE">
      <w:pPr>
        <w:pStyle w:val="a6"/>
        <w:numPr>
          <w:ilvl w:val="0"/>
          <w:numId w:val="4"/>
        </w:numPr>
        <w:ind w:left="0"/>
        <w:jc w:val="both"/>
        <w:rPr>
          <w:rFonts w:ascii="Times New Roman" w:hAnsi="Times New Roman"/>
          <w:b/>
          <w:sz w:val="24"/>
          <w:szCs w:val="24"/>
        </w:rPr>
      </w:pPr>
      <w:r w:rsidRPr="002D4114">
        <w:rPr>
          <w:rFonts w:ascii="Times New Roman" w:hAnsi="Times New Roman"/>
          <w:b/>
          <w:spacing w:val="3"/>
          <w:sz w:val="24"/>
          <w:szCs w:val="24"/>
        </w:rPr>
        <w:t>обучающиеся должны уметь:</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орфографически грамотно и каллиграфически правильно </w:t>
      </w:r>
      <w:r w:rsidRPr="002D4114">
        <w:rPr>
          <w:rFonts w:ascii="Times New Roman" w:hAnsi="Times New Roman"/>
          <w:spacing w:val="-1"/>
          <w:sz w:val="24"/>
          <w:szCs w:val="24"/>
          <w:lang w:val="ru-RU"/>
        </w:rPr>
        <w:t>списывать и писать под диктовку текст (55—65 слов), вклю</w:t>
      </w:r>
      <w:r w:rsidRPr="002D4114">
        <w:rPr>
          <w:rFonts w:ascii="Times New Roman" w:hAnsi="Times New Roman"/>
          <w:spacing w:val="-1"/>
          <w:sz w:val="24"/>
          <w:szCs w:val="24"/>
          <w:lang w:val="ru-RU"/>
        </w:rPr>
        <w:softHyphen/>
        <w:t>чающий изученные орфограммы по программе 1—3 классов;</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проверять написанное, находить в словах изученные ор</w:t>
      </w:r>
      <w:r w:rsidRPr="002D4114">
        <w:rPr>
          <w:rFonts w:ascii="Times New Roman" w:hAnsi="Times New Roman"/>
          <w:sz w:val="24"/>
          <w:szCs w:val="24"/>
          <w:lang w:val="ru-RU"/>
        </w:rPr>
        <w:softHyphen/>
      </w:r>
      <w:r w:rsidRPr="002D4114">
        <w:rPr>
          <w:rFonts w:ascii="Times New Roman" w:hAnsi="Times New Roman"/>
          <w:spacing w:val="-4"/>
          <w:sz w:val="24"/>
          <w:szCs w:val="24"/>
          <w:lang w:val="ru-RU"/>
        </w:rPr>
        <w:t>фограммы;</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 xml:space="preserve">производить звуковой и звуко-буквенный разбор слова: </w:t>
      </w:r>
      <w:r w:rsidRPr="002D4114">
        <w:rPr>
          <w:rFonts w:ascii="Times New Roman" w:hAnsi="Times New Roman"/>
          <w:sz w:val="24"/>
          <w:szCs w:val="24"/>
          <w:lang w:val="ru-RU"/>
        </w:rPr>
        <w:t>уметь делить слова на слоги, определять ударный слог, оп</w:t>
      </w:r>
      <w:r w:rsidRPr="002D4114">
        <w:rPr>
          <w:rFonts w:ascii="Times New Roman" w:hAnsi="Times New Roman"/>
          <w:sz w:val="24"/>
          <w:szCs w:val="24"/>
          <w:lang w:val="ru-RU"/>
        </w:rPr>
        <w:softHyphen/>
        <w:t>ределять последовательность звуков и букв в слове, харак</w:t>
      </w:r>
      <w:r w:rsidRPr="002D4114">
        <w:rPr>
          <w:rFonts w:ascii="Times New Roman" w:hAnsi="Times New Roman"/>
          <w:sz w:val="24"/>
          <w:szCs w:val="24"/>
          <w:lang w:val="ru-RU"/>
        </w:rPr>
        <w:softHyphen/>
      </w:r>
      <w:r w:rsidRPr="002D4114">
        <w:rPr>
          <w:rFonts w:ascii="Times New Roman" w:hAnsi="Times New Roman"/>
          <w:spacing w:val="3"/>
          <w:sz w:val="24"/>
          <w:szCs w:val="24"/>
          <w:lang w:val="ru-RU"/>
        </w:rPr>
        <w:t>теризовать звуки (гласные: ударные и безударные; соглас</w:t>
      </w:r>
      <w:r w:rsidRPr="002D4114">
        <w:rPr>
          <w:rFonts w:ascii="Times New Roman" w:hAnsi="Times New Roman"/>
          <w:spacing w:val="3"/>
          <w:sz w:val="24"/>
          <w:szCs w:val="24"/>
          <w:lang w:val="ru-RU"/>
        </w:rPr>
        <w:softHyphen/>
      </w:r>
      <w:r w:rsidRPr="002D4114">
        <w:rPr>
          <w:rFonts w:ascii="Times New Roman" w:hAnsi="Times New Roman"/>
          <w:spacing w:val="1"/>
          <w:sz w:val="24"/>
          <w:szCs w:val="24"/>
          <w:lang w:val="ru-RU"/>
        </w:rPr>
        <w:t xml:space="preserve">ные: твердые, мягкие, глухие, звонкие, парные и непарные), </w:t>
      </w:r>
      <w:r w:rsidRPr="002D4114">
        <w:rPr>
          <w:rFonts w:ascii="Times New Roman" w:hAnsi="Times New Roman"/>
          <w:sz w:val="24"/>
          <w:szCs w:val="24"/>
          <w:lang w:val="ru-RU"/>
        </w:rPr>
        <w:t>определять и соотносить количество звуков и букв в словах типа моряк, стриж, сказка, коньки, маяк, жить',</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3"/>
          <w:sz w:val="24"/>
          <w:szCs w:val="24"/>
          <w:lang w:val="ru-RU"/>
        </w:rPr>
        <w:t xml:space="preserve">производить морфемный разбор ясных по составу слов </w:t>
      </w:r>
      <w:r w:rsidRPr="002D4114">
        <w:rPr>
          <w:rFonts w:ascii="Times New Roman" w:hAnsi="Times New Roman"/>
          <w:sz w:val="24"/>
          <w:szCs w:val="24"/>
          <w:lang w:val="ru-RU"/>
        </w:rPr>
        <w:t>типа морковка, берёзонька, пришкольный (выделять оконча</w:t>
      </w:r>
      <w:r w:rsidRPr="002D4114">
        <w:rPr>
          <w:rFonts w:ascii="Times New Roman" w:hAnsi="Times New Roman"/>
          <w:sz w:val="24"/>
          <w:szCs w:val="24"/>
          <w:lang w:val="ru-RU"/>
        </w:rPr>
        <w:softHyphen/>
        <w:t xml:space="preserve">ние, корень, приставку, суффикс). </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 xml:space="preserve">подбирать однокоренные </w:t>
      </w:r>
      <w:r w:rsidRPr="002D4114">
        <w:rPr>
          <w:rFonts w:ascii="Times New Roman" w:hAnsi="Times New Roman"/>
          <w:spacing w:val="-5"/>
          <w:sz w:val="24"/>
          <w:szCs w:val="24"/>
          <w:lang w:val="ru-RU"/>
        </w:rPr>
        <w:t>слова разных частей речи;</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распознавать части речи и их грамматические признаки </w:t>
      </w:r>
      <w:r w:rsidRPr="002D4114">
        <w:rPr>
          <w:rFonts w:ascii="Times New Roman" w:hAnsi="Times New Roman"/>
          <w:sz w:val="24"/>
          <w:szCs w:val="24"/>
          <w:lang w:val="ru-RU"/>
        </w:rPr>
        <w:t>(род, число, надеж имен существительных; род и число имен прилагательных; время и число глаголов; лицо и число мес</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тоимений);</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 xml:space="preserve">изменять имена существительные, имена прилагательные, </w:t>
      </w:r>
      <w:r w:rsidRPr="002D4114">
        <w:rPr>
          <w:rFonts w:ascii="Times New Roman" w:hAnsi="Times New Roman"/>
          <w:sz w:val="24"/>
          <w:szCs w:val="24"/>
          <w:lang w:val="ru-RU"/>
        </w:rPr>
        <w:t>глаголы по числам; склонять в единственном числе имена существительные с ударными окончаниями по падежам;, из</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менять имена прилагательные по родам в единственном чис</w:t>
      </w:r>
      <w:r w:rsidRPr="002D4114">
        <w:rPr>
          <w:rFonts w:ascii="Times New Roman" w:hAnsi="Times New Roman"/>
          <w:spacing w:val="1"/>
          <w:sz w:val="24"/>
          <w:szCs w:val="24"/>
          <w:lang w:val="ru-RU"/>
        </w:rPr>
        <w:softHyphen/>
      </w:r>
      <w:r w:rsidRPr="002D4114">
        <w:rPr>
          <w:rFonts w:ascii="Times New Roman" w:hAnsi="Times New Roman"/>
          <w:spacing w:val="3"/>
          <w:sz w:val="24"/>
          <w:szCs w:val="24"/>
          <w:lang w:val="ru-RU"/>
        </w:rPr>
        <w:t>ле в соответствии с родом имени существительного; изме</w:t>
      </w:r>
      <w:r w:rsidRPr="002D4114">
        <w:rPr>
          <w:rFonts w:ascii="Times New Roman" w:hAnsi="Times New Roman"/>
          <w:spacing w:val="3"/>
          <w:sz w:val="24"/>
          <w:szCs w:val="24"/>
          <w:lang w:val="ru-RU"/>
        </w:rPr>
        <w:softHyphen/>
      </w:r>
      <w:r w:rsidRPr="002D4114">
        <w:rPr>
          <w:rFonts w:ascii="Times New Roman" w:hAnsi="Times New Roman"/>
          <w:sz w:val="24"/>
          <w:szCs w:val="24"/>
          <w:lang w:val="ru-RU"/>
        </w:rPr>
        <w:t>нять глаголы по временам и в прошедшем времени по ро</w:t>
      </w:r>
      <w:r w:rsidRPr="002D4114">
        <w:rPr>
          <w:rFonts w:ascii="Times New Roman" w:hAnsi="Times New Roman"/>
          <w:sz w:val="24"/>
          <w:szCs w:val="24"/>
          <w:lang w:val="ru-RU"/>
        </w:rPr>
        <w:softHyphen/>
      </w:r>
      <w:r w:rsidRPr="002D4114">
        <w:rPr>
          <w:rFonts w:ascii="Times New Roman" w:hAnsi="Times New Roman"/>
          <w:spacing w:val="-6"/>
          <w:sz w:val="24"/>
          <w:szCs w:val="24"/>
          <w:lang w:val="ru-RU"/>
        </w:rPr>
        <w:t xml:space="preserve">дам; </w:t>
      </w:r>
      <w:r w:rsidRPr="002D4114">
        <w:rPr>
          <w:rFonts w:ascii="Times New Roman" w:hAnsi="Times New Roman"/>
          <w:sz w:val="24"/>
          <w:szCs w:val="24"/>
          <w:lang w:val="ru-RU"/>
        </w:rPr>
        <w:t>интонационно правильно произносить предложения.</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оп</w:t>
      </w:r>
      <w:r w:rsidRPr="002D4114">
        <w:rPr>
          <w:rFonts w:ascii="Times New Roman" w:hAnsi="Times New Roman"/>
          <w:sz w:val="24"/>
          <w:szCs w:val="24"/>
          <w:lang w:val="ru-RU"/>
        </w:rPr>
        <w:softHyphen/>
        <w:t>ределять вид предложений по цели высказывания и интона</w:t>
      </w:r>
      <w:r w:rsidRPr="002D4114">
        <w:rPr>
          <w:rFonts w:ascii="Times New Roman" w:hAnsi="Times New Roman"/>
          <w:sz w:val="24"/>
          <w:szCs w:val="24"/>
          <w:lang w:val="ru-RU"/>
        </w:rPr>
        <w:softHyphen/>
      </w:r>
      <w:r w:rsidRPr="002D4114">
        <w:rPr>
          <w:rFonts w:ascii="Times New Roman" w:hAnsi="Times New Roman"/>
          <w:spacing w:val="-4"/>
          <w:sz w:val="24"/>
          <w:szCs w:val="24"/>
          <w:lang w:val="ru-RU"/>
        </w:rPr>
        <w:t xml:space="preserve">ции; </w:t>
      </w:r>
      <w:r w:rsidRPr="002D4114">
        <w:rPr>
          <w:rFonts w:ascii="Times New Roman" w:hAnsi="Times New Roman"/>
          <w:spacing w:val="4"/>
          <w:sz w:val="24"/>
          <w:szCs w:val="24"/>
          <w:lang w:val="ru-RU"/>
        </w:rPr>
        <w:t xml:space="preserve">вычленять в предложении основу и словосочетания; </w:t>
      </w:r>
      <w:r w:rsidRPr="002D4114">
        <w:rPr>
          <w:rFonts w:ascii="Times New Roman" w:hAnsi="Times New Roman"/>
          <w:sz w:val="24"/>
          <w:szCs w:val="24"/>
          <w:lang w:val="ru-RU"/>
        </w:rPr>
        <w:t>производить элементарный синтаксический разбор пред</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ложений (выделять главные и второстепенные члены пред</w:t>
      </w:r>
      <w:r w:rsidRPr="002D4114">
        <w:rPr>
          <w:rFonts w:ascii="Times New Roman" w:hAnsi="Times New Roman"/>
          <w:spacing w:val="-1"/>
          <w:sz w:val="24"/>
          <w:szCs w:val="24"/>
          <w:lang w:val="ru-RU"/>
        </w:rPr>
        <w:softHyphen/>
      </w:r>
      <w:r w:rsidRPr="002D4114">
        <w:rPr>
          <w:rFonts w:ascii="Times New Roman" w:hAnsi="Times New Roman"/>
          <w:spacing w:val="4"/>
          <w:sz w:val="24"/>
          <w:szCs w:val="24"/>
          <w:lang w:val="ru-RU"/>
        </w:rPr>
        <w:t>ложения, устанавливать связь между ними по вопросам);</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определять тему текста, его основную мысль, подбирать </w:t>
      </w:r>
      <w:r w:rsidRPr="002D4114">
        <w:rPr>
          <w:rFonts w:ascii="Times New Roman" w:hAnsi="Times New Roman"/>
          <w:sz w:val="24"/>
          <w:szCs w:val="24"/>
          <w:lang w:val="ru-RU"/>
        </w:rPr>
        <w:t>заголовок к тексту, делить текст на части (при письме соб</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людать красную строку), под руководством учителя и самос</w:t>
      </w:r>
      <w:r w:rsidRPr="002D4114">
        <w:rPr>
          <w:rFonts w:ascii="Times New Roman" w:hAnsi="Times New Roman"/>
          <w:spacing w:val="-1"/>
          <w:sz w:val="24"/>
          <w:szCs w:val="24"/>
          <w:lang w:val="ru-RU"/>
        </w:rPr>
        <w:softHyphen/>
      </w:r>
      <w:r w:rsidRPr="002D4114">
        <w:rPr>
          <w:rFonts w:ascii="Times New Roman" w:hAnsi="Times New Roman"/>
          <w:spacing w:val="3"/>
          <w:sz w:val="24"/>
          <w:szCs w:val="24"/>
          <w:lang w:val="ru-RU"/>
        </w:rPr>
        <w:t>тоятельно составлять план, устанавливать связь предложе</w:t>
      </w:r>
      <w:r w:rsidRPr="002D4114">
        <w:rPr>
          <w:rFonts w:ascii="Times New Roman" w:hAnsi="Times New Roman"/>
          <w:spacing w:val="3"/>
          <w:sz w:val="24"/>
          <w:szCs w:val="24"/>
          <w:lang w:val="ru-RU"/>
        </w:rPr>
        <w:softHyphen/>
      </w:r>
      <w:r w:rsidRPr="002D4114">
        <w:rPr>
          <w:rFonts w:ascii="Times New Roman" w:hAnsi="Times New Roman"/>
          <w:sz w:val="24"/>
          <w:szCs w:val="24"/>
          <w:lang w:val="ru-RU"/>
        </w:rPr>
        <w:t>ний в тексте, связь частей текста;</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определять тип текста: повествование, описание, рассуж</w:t>
      </w:r>
      <w:r w:rsidRPr="002D4114">
        <w:rPr>
          <w:rFonts w:ascii="Times New Roman" w:hAnsi="Times New Roman"/>
          <w:spacing w:val="-1"/>
          <w:sz w:val="24"/>
          <w:szCs w:val="24"/>
          <w:lang w:val="ru-RU"/>
        </w:rPr>
        <w:softHyphen/>
      </w:r>
      <w:r w:rsidRPr="002D4114">
        <w:rPr>
          <w:rFonts w:ascii="Times New Roman" w:hAnsi="Times New Roman"/>
          <w:spacing w:val="-5"/>
          <w:sz w:val="24"/>
          <w:szCs w:val="24"/>
          <w:lang w:val="ru-RU"/>
        </w:rPr>
        <w:t>дение;</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писать изложение и сочинение (60—75 слов) по коллек</w:t>
      </w:r>
      <w:r w:rsidRPr="002D4114">
        <w:rPr>
          <w:rFonts w:ascii="Times New Roman" w:hAnsi="Times New Roman"/>
          <w:sz w:val="24"/>
          <w:szCs w:val="24"/>
          <w:lang w:val="ru-RU"/>
        </w:rPr>
        <w:softHyphen/>
      </w:r>
      <w:r w:rsidRPr="002D4114">
        <w:rPr>
          <w:rFonts w:ascii="Times New Roman" w:hAnsi="Times New Roman"/>
          <w:spacing w:val="-3"/>
          <w:sz w:val="24"/>
          <w:szCs w:val="24"/>
          <w:lang w:val="ru-RU"/>
        </w:rPr>
        <w:t>тивно или самостоятельно составленному плану под руковод</w:t>
      </w:r>
      <w:r w:rsidRPr="002D4114">
        <w:rPr>
          <w:rFonts w:ascii="Times New Roman" w:hAnsi="Times New Roman"/>
          <w:spacing w:val="-3"/>
          <w:sz w:val="24"/>
          <w:szCs w:val="24"/>
          <w:lang w:val="ru-RU"/>
        </w:rPr>
        <w:softHyphen/>
      </w:r>
      <w:r w:rsidRPr="002D4114">
        <w:rPr>
          <w:rFonts w:ascii="Times New Roman" w:hAnsi="Times New Roman"/>
          <w:spacing w:val="1"/>
          <w:sz w:val="24"/>
          <w:szCs w:val="24"/>
          <w:lang w:val="ru-RU"/>
        </w:rPr>
        <w:t>ством учителя.</w:t>
      </w:r>
    </w:p>
    <w:p w:rsidR="002A5320" w:rsidRPr="002D4114" w:rsidRDefault="002A5320" w:rsidP="000B1EFE">
      <w:pPr>
        <w:spacing w:after="0" w:line="240" w:lineRule="auto"/>
        <w:jc w:val="both"/>
        <w:rPr>
          <w:b/>
          <w:sz w:val="24"/>
          <w:szCs w:val="24"/>
        </w:rPr>
      </w:pPr>
    </w:p>
    <w:p w:rsidR="002A5320" w:rsidRPr="004E0F32" w:rsidRDefault="004E0F32" w:rsidP="00ED170C">
      <w:pPr>
        <w:spacing w:after="0" w:line="240" w:lineRule="auto"/>
        <w:jc w:val="center"/>
        <w:outlineLvl w:val="0"/>
        <w:rPr>
          <w:i/>
          <w:sz w:val="24"/>
          <w:szCs w:val="24"/>
        </w:rPr>
      </w:pPr>
      <w:r w:rsidRPr="004E0F32">
        <w:rPr>
          <w:b/>
          <w:i/>
          <w:sz w:val="24"/>
          <w:szCs w:val="24"/>
        </w:rPr>
        <w:t>Личностные результаты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гражданской идентичности в форме осознания «Я» как гражданина России;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своей этнической и национальной принадлежности;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и гордости к Родине, его народу, истории, культуре;</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становление элементов коммуникативного, социального и учебно-познавательного мотивов изучения русского языка;</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интереса к познанию русского языка, языковой деятельности; интерес к чтению и читательской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мотивации к творческому труду (в проектной деятельности, к созданию собственных информационных объектов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ответственности за свои поступки, ответственности за произнесённую в общении речь;</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здоровом образе жизни, бережном отношении к материальным ценностям.</w:t>
      </w:r>
    </w:p>
    <w:p w:rsidR="003901F0" w:rsidRPr="002D4114" w:rsidRDefault="003901F0" w:rsidP="000B1EFE">
      <w:pPr>
        <w:spacing w:after="0" w:line="240" w:lineRule="auto"/>
        <w:jc w:val="both"/>
        <w:rPr>
          <w:b/>
          <w:sz w:val="24"/>
          <w:szCs w:val="24"/>
        </w:rPr>
      </w:pPr>
    </w:p>
    <w:p w:rsidR="002A5320" w:rsidRPr="009B35B8" w:rsidRDefault="009B35B8" w:rsidP="00ED170C">
      <w:pPr>
        <w:spacing w:after="0" w:line="240" w:lineRule="auto"/>
        <w:jc w:val="center"/>
        <w:rPr>
          <w:i/>
          <w:sz w:val="24"/>
          <w:szCs w:val="24"/>
        </w:rPr>
      </w:pPr>
      <w:r w:rsidRPr="009B35B8">
        <w:rPr>
          <w:b/>
          <w:i/>
          <w:sz w:val="24"/>
          <w:szCs w:val="24"/>
        </w:rPr>
        <w:t>Метапредметные результаты</w:t>
      </w:r>
    </w:p>
    <w:p w:rsidR="002A5320" w:rsidRPr="002D4114" w:rsidRDefault="002A5320" w:rsidP="000B1EFE">
      <w:pPr>
        <w:spacing w:after="0" w:line="240" w:lineRule="auto"/>
        <w:jc w:val="both"/>
        <w:rPr>
          <w:i/>
          <w:sz w:val="24"/>
          <w:szCs w:val="24"/>
        </w:rPr>
      </w:pPr>
      <w:r w:rsidRPr="002D4114">
        <w:rPr>
          <w:b/>
          <w:i/>
          <w:sz w:val="24"/>
          <w:szCs w:val="24"/>
        </w:rPr>
        <w:t>Регулятивные УУД</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принимать и сохранять цель и учебную задачу; в сотрудничестве с учителем ставить новые учебные задачи;</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2A5320" w:rsidRPr="002D4114" w:rsidRDefault="002A5320" w:rsidP="000B1EFE">
      <w:pPr>
        <w:numPr>
          <w:ilvl w:val="0"/>
          <w:numId w:val="45"/>
        </w:numPr>
        <w:spacing w:after="0" w:line="240" w:lineRule="auto"/>
        <w:ind w:left="0" w:firstLine="0"/>
        <w:jc w:val="both"/>
        <w:rPr>
          <w:sz w:val="24"/>
          <w:szCs w:val="24"/>
        </w:rPr>
      </w:pPr>
      <w:r w:rsidRPr="002D4114">
        <w:rPr>
          <w:sz w:val="24"/>
          <w:szCs w:val="24"/>
        </w:rPr>
        <w:t>планировать (в сотрудничестве с учителем и самостоятельно) свои действия для решения задачи;</w:t>
      </w:r>
    </w:p>
    <w:p w:rsidR="002A5320" w:rsidRPr="002D4114" w:rsidRDefault="002A5320" w:rsidP="000B1EFE">
      <w:pPr>
        <w:numPr>
          <w:ilvl w:val="0"/>
          <w:numId w:val="45"/>
        </w:numPr>
        <w:spacing w:after="0" w:line="240" w:lineRule="auto"/>
        <w:ind w:left="0" w:firstLine="0"/>
        <w:jc w:val="both"/>
        <w:rPr>
          <w:sz w:val="24"/>
          <w:szCs w:val="24"/>
        </w:rPr>
      </w:pPr>
      <w:r w:rsidRPr="002D4114">
        <w:rPr>
          <w:sz w:val="24"/>
          <w:szCs w:val="24"/>
        </w:rPr>
        <w:t>учитывать правило (алгоритм) в планировании и контроле способа решения;</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учебные действия в материализованной, громкоречевой и умственной форме;</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контролировать процесс и результаты своей деятельности с учебным материалом, вносить необходимые коррективы;</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оценивать свои достижения, определять трудности, осознавать причины успеха и неуспеха и способы преодоления трудностей;</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адекватно воспринимать оценку своей работы учителями, товарищами, другими лицами.</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Познавательные УУД</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осознавать познавательную задачу, решать её (под руководством учителя или самостоятельно);</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понимать информацию, представленную в изобразительной, графической форме; переводить её в словесную форму;</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использовать такие виды чтения, как ознакомительное, изучающее, поисковое; осознавать цель чтения;</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словарями и справочным материалом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анализировать изучаемые языковые объекты с выделением их существенных и несущественных признаков;</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синтез как составление целого из их частей;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овладевать общими способами решения конкретных лингвистических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находить языковые примеры для иллюстрации изучаемых языковых понятий;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подведение фактов языка под понятие на основе выделения комплекса существенных признаков и их синтеза;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аналогии между изучаемым предметом и собственным опытом;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простейшие инструкции, определяющие последовательность действий при решении лингвистической задачи;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строить несложные рассуждения, устанавливать причинно-следственные связи, делать выводы, формулировать их.</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b/>
          <w:i/>
          <w:sz w:val="24"/>
          <w:szCs w:val="24"/>
        </w:rPr>
      </w:pPr>
      <w:r w:rsidRPr="002D4114">
        <w:rPr>
          <w:b/>
          <w:i/>
          <w:sz w:val="24"/>
          <w:szCs w:val="24"/>
        </w:rPr>
        <w:t>Коммуникативные УУД</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ориентироваться на позицию партнёра в общении и взаимодействии;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задавать вопросы, необходимые для организации собственной деятельности и сотрудничества с партнёром;</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контролировать действия партнёра, оказывать в сотрудничестве необходимую помощь;</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учитывать разные мнения и интересы и высказывать своё собственное мнение (позицию), аргументировать его;</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оценивать мысли, советы, предложения других людей, принимать их во внимание и пытаться учитывать в своей деятельности;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строить монологическое высказывание с учётом поставленной коммуникативной задачи;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применять приобретённые коммуникативные умения в практике свободного общения.</w:t>
      </w:r>
    </w:p>
    <w:p w:rsidR="002A5320" w:rsidRPr="002D4114" w:rsidRDefault="002A5320" w:rsidP="000B1EFE">
      <w:pPr>
        <w:spacing w:after="0" w:line="240" w:lineRule="auto"/>
        <w:jc w:val="both"/>
        <w:rPr>
          <w:sz w:val="24"/>
          <w:szCs w:val="24"/>
        </w:rPr>
      </w:pPr>
    </w:p>
    <w:p w:rsidR="002A5320" w:rsidRPr="009B35B8" w:rsidRDefault="009B35B8" w:rsidP="00ED170C">
      <w:pPr>
        <w:spacing w:after="0" w:line="240" w:lineRule="auto"/>
        <w:jc w:val="center"/>
        <w:rPr>
          <w:i/>
          <w:sz w:val="24"/>
          <w:szCs w:val="24"/>
        </w:rPr>
      </w:pPr>
      <w:r w:rsidRPr="009B35B8">
        <w:rPr>
          <w:b/>
          <w:i/>
          <w:sz w:val="24"/>
          <w:szCs w:val="24"/>
        </w:rPr>
        <w:t>Предметные результаты</w:t>
      </w:r>
    </w:p>
    <w:p w:rsidR="002A5320" w:rsidRPr="009B35B8" w:rsidRDefault="009B35B8" w:rsidP="00ED170C">
      <w:pPr>
        <w:spacing w:after="0" w:line="240" w:lineRule="auto"/>
        <w:jc w:val="center"/>
        <w:rPr>
          <w:i/>
          <w:sz w:val="24"/>
          <w:szCs w:val="24"/>
        </w:rPr>
      </w:pPr>
      <w:r w:rsidRPr="009B35B8">
        <w:rPr>
          <w:b/>
          <w:i/>
          <w:sz w:val="24"/>
          <w:szCs w:val="24"/>
        </w:rPr>
        <w:t>Общие предметные результаты освоения программы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2A5320" w:rsidRPr="002D4114" w:rsidRDefault="002A5320" w:rsidP="000B1EFE">
      <w:pPr>
        <w:numPr>
          <w:ilvl w:val="0"/>
          <w:numId w:val="32"/>
        </w:numPr>
        <w:spacing w:after="0" w:line="240" w:lineRule="auto"/>
        <w:ind w:left="0" w:firstLine="0"/>
        <w:jc w:val="both"/>
        <w:rPr>
          <w:sz w:val="24"/>
          <w:szCs w:val="24"/>
        </w:rPr>
      </w:pPr>
      <w:r w:rsidRPr="002D4114">
        <w:rPr>
          <w:sz w:val="24"/>
          <w:szCs w:val="24"/>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2A5320" w:rsidRPr="002D4114" w:rsidRDefault="002A5320" w:rsidP="000B1EFE">
      <w:pPr>
        <w:spacing w:after="0" w:line="240" w:lineRule="auto"/>
        <w:jc w:val="both"/>
        <w:outlineLvl w:val="0"/>
        <w:rPr>
          <w:sz w:val="24"/>
          <w:szCs w:val="24"/>
        </w:rPr>
      </w:pPr>
    </w:p>
    <w:p w:rsidR="002A5320" w:rsidRPr="009B35B8" w:rsidRDefault="009B35B8" w:rsidP="00ED170C">
      <w:pPr>
        <w:spacing w:after="0" w:line="240" w:lineRule="auto"/>
        <w:jc w:val="center"/>
        <w:outlineLvl w:val="0"/>
        <w:rPr>
          <w:b/>
          <w:i/>
          <w:sz w:val="24"/>
          <w:szCs w:val="24"/>
        </w:rPr>
      </w:pPr>
      <w:r w:rsidRPr="009B35B8">
        <w:rPr>
          <w:b/>
          <w:i/>
          <w:sz w:val="24"/>
          <w:szCs w:val="24"/>
        </w:rPr>
        <w:t>Предметные результаты освоения</w:t>
      </w:r>
    </w:p>
    <w:p w:rsidR="002A5320" w:rsidRPr="009B35B8" w:rsidRDefault="009B35B8" w:rsidP="00ED170C">
      <w:pPr>
        <w:spacing w:after="0" w:line="240" w:lineRule="auto"/>
        <w:jc w:val="center"/>
        <w:outlineLvl w:val="0"/>
        <w:rPr>
          <w:i/>
          <w:sz w:val="24"/>
          <w:szCs w:val="24"/>
        </w:rPr>
      </w:pPr>
      <w:r w:rsidRPr="009B35B8">
        <w:rPr>
          <w:b/>
          <w:i/>
          <w:sz w:val="24"/>
          <w:szCs w:val="24"/>
        </w:rPr>
        <w:t>Основных содержательных линий программы</w:t>
      </w:r>
    </w:p>
    <w:p w:rsidR="002A5320" w:rsidRPr="002D4114" w:rsidRDefault="002A5320" w:rsidP="00ED170C">
      <w:pPr>
        <w:spacing w:after="0" w:line="240" w:lineRule="auto"/>
        <w:jc w:val="center"/>
        <w:outlineLvl w:val="0"/>
        <w:rPr>
          <w:i/>
          <w:sz w:val="24"/>
          <w:szCs w:val="24"/>
        </w:rPr>
      </w:pPr>
      <w:r w:rsidRPr="002D4114">
        <w:rPr>
          <w:b/>
          <w:i/>
          <w:sz w:val="24"/>
          <w:szCs w:val="24"/>
        </w:rPr>
        <w:t>Развитие речи</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восстанавливать последовательность частей или последовательность предложений в тексте повествовательного характера;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распознавать тексты разных типов: описание, повествование, рассуждение;</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замечать в художественном тексте языковые средства, создающие его выразительность;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знакомство с жанрами объявления, письма;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монологическое высказывание на определённую тему, по результатам наблюдений за фактами и явлениями языка.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пользоваться самостоятельно памяткой для подготовки и написания письменного изложения учеником;</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использовать в монологическом высказывании разные типы речи: описание, рассуждение, повествование;</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находить и исправлять в предъявленных предложениях, текстах нарушения правильности, точности, богатства речи;</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проверять правильность своей письменной речи, исправлять допущенные орфографические и пунктуационные ошибки.</w:t>
      </w:r>
    </w:p>
    <w:p w:rsidR="002A5320" w:rsidRPr="002D4114" w:rsidRDefault="002A5320" w:rsidP="000B1EFE">
      <w:pPr>
        <w:spacing w:after="0" w:line="240" w:lineRule="auto"/>
        <w:jc w:val="both"/>
        <w:rPr>
          <w:sz w:val="24"/>
          <w:szCs w:val="24"/>
        </w:rPr>
      </w:pPr>
    </w:p>
    <w:p w:rsidR="002A5320" w:rsidRPr="009B35B8" w:rsidRDefault="009B35B8" w:rsidP="00ED170C">
      <w:pPr>
        <w:spacing w:after="0" w:line="240" w:lineRule="auto"/>
        <w:jc w:val="center"/>
        <w:rPr>
          <w:i/>
          <w:sz w:val="24"/>
          <w:szCs w:val="24"/>
        </w:rPr>
      </w:pPr>
      <w:r w:rsidRPr="009B35B8">
        <w:rPr>
          <w:b/>
          <w:i/>
          <w:sz w:val="24"/>
          <w:szCs w:val="24"/>
        </w:rPr>
        <w:t>Система языка</w:t>
      </w:r>
    </w:p>
    <w:p w:rsidR="002A5320" w:rsidRPr="002D4114" w:rsidRDefault="002A5320" w:rsidP="00ED170C">
      <w:pPr>
        <w:spacing w:after="0" w:line="240" w:lineRule="auto"/>
        <w:jc w:val="center"/>
        <w:outlineLvl w:val="0"/>
        <w:rPr>
          <w:i/>
          <w:sz w:val="24"/>
          <w:szCs w:val="24"/>
        </w:rPr>
      </w:pPr>
      <w:r w:rsidRPr="002D4114">
        <w:rPr>
          <w:b/>
          <w:i/>
          <w:sz w:val="24"/>
          <w:szCs w:val="24"/>
        </w:rPr>
        <w:t>Фонетика, орфоэпия, графика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функцию разделительного твёрдого знака </w:t>
      </w:r>
      <w:r w:rsidRPr="002D4114">
        <w:rPr>
          <w:b/>
          <w:sz w:val="24"/>
          <w:szCs w:val="24"/>
        </w:rPr>
        <w:t>(ъ)</w:t>
      </w:r>
      <w:r w:rsidRPr="002D4114">
        <w:rPr>
          <w:sz w:val="24"/>
          <w:szCs w:val="24"/>
        </w:rPr>
        <w:t xml:space="preserve"> в словах;</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sz w:val="24"/>
          <w:szCs w:val="24"/>
        </w:rPr>
        <w:t>мороз, ключ, коньки,</w:t>
      </w:r>
      <w:r w:rsidRPr="002D4114">
        <w:rPr>
          <w:sz w:val="24"/>
          <w:szCs w:val="24"/>
        </w:rPr>
        <w:t xml:space="preserve"> в словах с йотированными гласными </w:t>
      </w:r>
      <w:r w:rsidRPr="002D4114">
        <w:rPr>
          <w:b/>
          <w:sz w:val="24"/>
          <w:szCs w:val="24"/>
        </w:rPr>
        <w:t>е, ё, ю, я</w:t>
      </w:r>
      <w:r w:rsidRPr="002D4114">
        <w:rPr>
          <w:sz w:val="24"/>
          <w:szCs w:val="24"/>
        </w:rPr>
        <w:t xml:space="preserve"> (</w:t>
      </w:r>
      <w:r w:rsidRPr="002D4114">
        <w:rPr>
          <w:i/>
          <w:sz w:val="24"/>
          <w:szCs w:val="24"/>
        </w:rPr>
        <w:t>ёлка, поют</w:t>
      </w:r>
      <w:r w:rsidRPr="002D4114">
        <w:rPr>
          <w:sz w:val="24"/>
          <w:szCs w:val="24"/>
        </w:rPr>
        <w:t xml:space="preserve">), в словах с разделительными </w:t>
      </w:r>
      <w:r w:rsidRPr="002D4114">
        <w:rPr>
          <w:b/>
          <w:sz w:val="24"/>
          <w:szCs w:val="24"/>
        </w:rPr>
        <w:t>ь, ъ</w:t>
      </w:r>
      <w:r w:rsidRPr="002D4114">
        <w:rPr>
          <w:sz w:val="24"/>
          <w:szCs w:val="24"/>
        </w:rPr>
        <w:t xml:space="preserve"> знаками (</w:t>
      </w:r>
      <w:r w:rsidRPr="002D4114">
        <w:rPr>
          <w:i/>
          <w:sz w:val="24"/>
          <w:szCs w:val="24"/>
        </w:rPr>
        <w:t>вьюга, съел</w:t>
      </w:r>
      <w:r w:rsidRPr="002D4114">
        <w:rPr>
          <w:sz w:val="24"/>
          <w:szCs w:val="24"/>
        </w:rPr>
        <w:t>), в словах с непроизносимыми согласными;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осуществлять звуко-буквенный анализ доступных по составу слов;</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использовать знание алфавита для упорядочивания слов и при работе со словарями и справочниками;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применять знания фонетического материала при использовании правил правописания;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при письме небуквенными графическими средствами: пробелом между словами, знаком переноса, абзаца.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осуществлять звуко-буквенный разбор слова самостоятельно по предложенному в учебнике алгоритму;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оценивать правильность проведения звуко-буквенного анализа слова;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F64BC9" w:rsidRPr="002D4114" w:rsidRDefault="00F64BC9" w:rsidP="000B1EFE">
      <w:pPr>
        <w:spacing w:after="0" w:line="240" w:lineRule="auto"/>
        <w:jc w:val="both"/>
        <w:rPr>
          <w:b/>
          <w:i/>
          <w:sz w:val="24"/>
          <w:szCs w:val="24"/>
        </w:rPr>
      </w:pPr>
    </w:p>
    <w:p w:rsidR="002A5320" w:rsidRPr="002D4114" w:rsidRDefault="002A5320" w:rsidP="00ED170C">
      <w:pPr>
        <w:spacing w:after="0" w:line="240" w:lineRule="auto"/>
        <w:jc w:val="center"/>
        <w:rPr>
          <w:i/>
          <w:sz w:val="24"/>
          <w:szCs w:val="24"/>
        </w:rPr>
      </w:pPr>
      <w:r w:rsidRPr="002D4114">
        <w:rPr>
          <w:b/>
          <w:i/>
          <w:sz w:val="24"/>
          <w:szCs w:val="24"/>
        </w:rPr>
        <w:t>Лексика</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об омонимах; приобретать опыт различения в предложениях и текстах омонимов;</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наблюдать за использованием фразеологизмов в упражнениях учебника, осознавать их значение в тексте и разговорной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распознавать слова, употреблённые в прямом и переносном значении (простые случаи);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 некоторых устаревших словах и их использовании в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пользоваться словарями при решении языковых и речевых задач.</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осознавать, что понимание значения слова — одно из условий умелого его использования в устной и письменной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2A5320" w:rsidRPr="002D4114" w:rsidRDefault="002A5320" w:rsidP="000B1EFE">
      <w:pPr>
        <w:numPr>
          <w:ilvl w:val="0"/>
          <w:numId w:val="47"/>
        </w:numPr>
        <w:spacing w:after="0" w:line="240" w:lineRule="auto"/>
        <w:ind w:left="0" w:firstLine="0"/>
        <w:jc w:val="both"/>
        <w:rPr>
          <w:sz w:val="24"/>
          <w:szCs w:val="24"/>
        </w:rPr>
      </w:pPr>
      <w:r w:rsidRPr="002D4114">
        <w:rPr>
          <w:sz w:val="24"/>
          <w:szCs w:val="24"/>
        </w:rPr>
        <w:t>оценивать уместность использования слов в тексте;</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подбирать синонимы для устранения повторов в тексте;</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выбирать слова из ряда предложенных для успешного решения коммуникативных задач;</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размышлять над этимологией некоторых слов-названий;</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приобретать опыт редактирования употреблённых в предложении (тексте) слов.</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Состав слова (морфемика)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52"/>
        </w:numPr>
        <w:spacing w:after="0" w:line="240" w:lineRule="auto"/>
        <w:ind w:left="0" w:firstLine="0"/>
        <w:jc w:val="both"/>
        <w:rPr>
          <w:sz w:val="24"/>
          <w:szCs w:val="24"/>
        </w:rPr>
      </w:pPr>
      <w:r w:rsidRPr="002D4114">
        <w:rPr>
          <w:sz w:val="24"/>
          <w:szCs w:val="24"/>
        </w:rPr>
        <w:t>владеть опознавательными признаками однокоренных слов;</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различные формы одного и того же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слова с омонимичными корнями, однокоренные слова и синонимы;</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находить в словах с однозначно выделяемыми морфемами окончание, основу (простые случаи), корень, приставку, суффикс;</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выделять нулевое окончание;</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слова с заданной морфемой;</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образовывать слова с помощью приставки (или суффикса), осознавать значение новых слов.</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w:t>
      </w:r>
      <w:r w:rsidRPr="002D4114">
        <w:rPr>
          <w:sz w:val="24"/>
          <w:szCs w:val="24"/>
        </w:rPr>
        <w:t xml:space="preserve"> </w:t>
      </w:r>
      <w:r w:rsidRPr="002D4114">
        <w:rPr>
          <w:b/>
          <w:sz w:val="24"/>
          <w:szCs w:val="24"/>
        </w:rPr>
        <w:t>научиться:</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находить корень в однокоренных словах с чередованием согласных в корне;</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изменяемые и неизменяемые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 xml:space="preserve">узнавать сложные слова (типа </w:t>
      </w:r>
      <w:r w:rsidRPr="002D4114">
        <w:rPr>
          <w:i/>
          <w:sz w:val="24"/>
          <w:szCs w:val="24"/>
        </w:rPr>
        <w:t>вездеход, вертолёт</w:t>
      </w:r>
      <w:r w:rsidRPr="002D4114">
        <w:rPr>
          <w:sz w:val="24"/>
          <w:szCs w:val="24"/>
        </w:rPr>
        <w:t xml:space="preserve"> и др.), выделять в них корни; находить соединительные гласные (интерфиксы) в сложных словах;</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сравнивать, классифицировать слова по их составу;</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осознавать значения, вносимые в слово суффиксами и приставками (простые случаи);</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наблюдать над способами образования слов при помощи приставки (или суффикса);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F64BC9" w:rsidRPr="002D4114" w:rsidRDefault="00F64BC9"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Морфология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49"/>
        </w:numPr>
        <w:spacing w:after="0" w:line="240" w:lineRule="auto"/>
        <w:ind w:left="0" w:firstLine="0"/>
        <w:jc w:val="both"/>
        <w:rPr>
          <w:sz w:val="24"/>
          <w:szCs w:val="24"/>
        </w:rPr>
      </w:pPr>
      <w:r w:rsidRPr="002D4114">
        <w:rPr>
          <w:sz w:val="24"/>
          <w:szCs w:val="24"/>
        </w:rPr>
        <w:t>распознавать части речи на основе усвоенных признаков (в объёме программы);</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2D4114">
        <w:rPr>
          <w:b/>
          <w:sz w:val="24"/>
          <w:szCs w:val="24"/>
        </w:rPr>
        <w:t>что делать?</w:t>
      </w:r>
      <w:r w:rsidRPr="002D4114">
        <w:rPr>
          <w:sz w:val="24"/>
          <w:szCs w:val="24"/>
        </w:rPr>
        <w:t xml:space="preserve"> и </w:t>
      </w:r>
      <w:r w:rsidRPr="002D4114">
        <w:rPr>
          <w:b/>
          <w:sz w:val="24"/>
          <w:szCs w:val="24"/>
        </w:rPr>
        <w:t>что сделать?</w:t>
      </w:r>
      <w:r w:rsidRPr="002D4114">
        <w:rPr>
          <w:sz w:val="24"/>
          <w:szCs w:val="24"/>
        </w:rPr>
        <w:t>; определять грамматические признаки глагола — форму времени, число, род (в прошедшем времени);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узнавать имена числительные (общее представление); распознавать количественные и порядковые имена числительные;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устанавливать отличие предлогов от приставок, значение частицы </w:t>
      </w:r>
      <w:r w:rsidRPr="002D4114">
        <w:rPr>
          <w:i/>
          <w:sz w:val="24"/>
          <w:szCs w:val="24"/>
        </w:rPr>
        <w:t>не</w:t>
      </w:r>
      <w:r w:rsidRPr="002D4114">
        <w:rPr>
          <w:sz w:val="24"/>
          <w:szCs w:val="24"/>
        </w:rPr>
        <w:t>.</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узнавать союзы </w:t>
      </w:r>
      <w:r w:rsidRPr="002D4114">
        <w:rPr>
          <w:i/>
          <w:sz w:val="24"/>
          <w:szCs w:val="24"/>
        </w:rPr>
        <w:t>и, а, но</w:t>
      </w:r>
      <w:r w:rsidRPr="002D4114">
        <w:rPr>
          <w:sz w:val="24"/>
          <w:szCs w:val="24"/>
        </w:rPr>
        <w:t xml:space="preserve"> и понимать их роль в предложении;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наблюдать над словообразованием частей речи;</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замечать в устной и письменной речи речевые ошибки и недочёты в употреблении изучаемых форм частей речи.</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b/>
          <w:i/>
          <w:sz w:val="24"/>
          <w:szCs w:val="24"/>
        </w:rPr>
      </w:pPr>
      <w:r w:rsidRPr="002D4114">
        <w:rPr>
          <w:b/>
          <w:i/>
          <w:sz w:val="24"/>
          <w:szCs w:val="24"/>
        </w:rPr>
        <w:t>Синтаксис</w:t>
      </w:r>
    </w:p>
    <w:p w:rsidR="002A5320" w:rsidRPr="002D4114" w:rsidRDefault="002A5320" w:rsidP="000B1EFE">
      <w:pPr>
        <w:spacing w:after="0" w:line="240" w:lineRule="auto"/>
        <w:jc w:val="both"/>
        <w:outlineLvl w:val="0"/>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предложение, словосочетание и слово;</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выделять предложения из потока устной и письменной речи, оформлять их границы;</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понятия «члены предложения» и «части речи»;</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находить главные (подлежащее и сказуемое) и второстепенные члены предложения (без деления на виды);</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устанавливать при помощи вопросов связь между словами в предложении; отражать её в схеме;</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соотносить предложения со схемами, выбирать предложение, соответствующее схеме;</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распространённые и нераспространённые предложения, составлять такие предложения;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отличать основу предложения от словосочетания; выделять в предложении словосочетания;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w:t>
      </w:r>
      <w:r w:rsidRPr="002D4114">
        <w:rPr>
          <w:sz w:val="24"/>
          <w:szCs w:val="24"/>
        </w:rPr>
        <w:t xml:space="preserve">ь </w:t>
      </w:r>
      <w:r w:rsidRPr="002D4114">
        <w:rPr>
          <w:b/>
          <w:sz w:val="24"/>
          <w:szCs w:val="24"/>
        </w:rPr>
        <w:t>научиться: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устанавливать в словосочетании связь главного слова с зависимым при помощи вопросов;</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выделять в предложении основу и словосочетания;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находить в предложении обращение (в начале, в середине, в конце);</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опознавать простое и сложное предложения, определять части сложного предложения;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Орфография и пунктуация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spacing w:after="0" w:line="240" w:lineRule="auto"/>
        <w:jc w:val="both"/>
        <w:rPr>
          <w:sz w:val="24"/>
          <w:szCs w:val="24"/>
        </w:rPr>
      </w:pPr>
      <w:r w:rsidRPr="002D4114">
        <w:rPr>
          <w:sz w:val="24"/>
          <w:szCs w:val="24"/>
        </w:rPr>
        <w:t>— применять ранее изученные правила правописания, а также:</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непроизносимые согласные;</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разделительный твёрдый знак </w:t>
      </w:r>
      <w:r w:rsidRPr="002D4114">
        <w:rPr>
          <w:b/>
          <w:sz w:val="24"/>
          <w:szCs w:val="24"/>
        </w:rPr>
        <w:t>(ъ)</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непроверяемые гласные и согласные в корне слова, в том числе с удвоенными согласными (перечень см. в словаре учебника);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гласные и согласные в неизменяемых на письме приставках и суффиксах;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мягкий знак после шипящих на конце имён существительных </w:t>
      </w:r>
      <w:r w:rsidRPr="002D4114">
        <w:rPr>
          <w:i/>
          <w:sz w:val="24"/>
          <w:szCs w:val="24"/>
        </w:rPr>
        <w:t>(речь, брошь, мышь)</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безударные родовые окончания имён прилагательных;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предлогов и слитное написание приставок;</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раздельное написание частицы </w:t>
      </w:r>
      <w:r w:rsidRPr="002D4114">
        <w:rPr>
          <w:i/>
          <w:sz w:val="24"/>
          <w:szCs w:val="24"/>
        </w:rPr>
        <w:t>не</w:t>
      </w:r>
      <w:r w:rsidRPr="002D4114">
        <w:rPr>
          <w:sz w:val="24"/>
          <w:szCs w:val="24"/>
        </w:rPr>
        <w:t xml:space="preserve"> с глаголами;</w:t>
      </w:r>
    </w:p>
    <w:p w:rsidR="002A5320" w:rsidRPr="002D4114" w:rsidRDefault="002A5320" w:rsidP="000B1EFE">
      <w:pPr>
        <w:spacing w:after="0" w:line="240" w:lineRule="auto"/>
        <w:jc w:val="both"/>
        <w:rPr>
          <w:sz w:val="24"/>
          <w:szCs w:val="24"/>
        </w:rPr>
      </w:pPr>
      <w:r w:rsidRPr="002D4114">
        <w:rPr>
          <w:sz w:val="24"/>
          <w:szCs w:val="24"/>
        </w:rPr>
        <w:t>— подбирать примеры с определённой орфограммой;</w:t>
      </w:r>
    </w:p>
    <w:p w:rsidR="002A5320" w:rsidRPr="002D4114" w:rsidRDefault="002A5320" w:rsidP="000B1EFE">
      <w:pPr>
        <w:spacing w:after="0" w:line="240" w:lineRule="auto"/>
        <w:jc w:val="both"/>
        <w:rPr>
          <w:sz w:val="24"/>
          <w:szCs w:val="24"/>
        </w:rPr>
      </w:pPr>
      <w:r w:rsidRPr="002D4114">
        <w:rPr>
          <w:sz w:val="24"/>
          <w:szCs w:val="24"/>
        </w:rPr>
        <w:t>— обнаруживать орфограммы по освоенным опознавательным признакам в указанных учителем словах (в объёме изучаемого курса);</w:t>
      </w:r>
    </w:p>
    <w:p w:rsidR="002A5320" w:rsidRPr="002D4114" w:rsidRDefault="002A5320" w:rsidP="000B1EFE">
      <w:pPr>
        <w:spacing w:after="0" w:line="240" w:lineRule="auto"/>
        <w:jc w:val="both"/>
        <w:rPr>
          <w:sz w:val="24"/>
          <w:szCs w:val="24"/>
        </w:rPr>
      </w:pPr>
      <w:r w:rsidRPr="002D4114">
        <w:rPr>
          <w:sz w:val="24"/>
          <w:szCs w:val="24"/>
        </w:rPr>
        <w:t>— определять разновидности орфограмм и соотносить их с изученными правилами;</w:t>
      </w:r>
    </w:p>
    <w:p w:rsidR="002A5320" w:rsidRPr="002D4114" w:rsidRDefault="002A5320" w:rsidP="000B1EFE">
      <w:pPr>
        <w:spacing w:after="0" w:line="240" w:lineRule="auto"/>
        <w:jc w:val="both"/>
        <w:rPr>
          <w:sz w:val="24"/>
          <w:szCs w:val="24"/>
        </w:rPr>
      </w:pPr>
      <w:r w:rsidRPr="002D4114">
        <w:rPr>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2A5320" w:rsidRPr="002D4114" w:rsidRDefault="002A5320" w:rsidP="000B1EFE">
      <w:pPr>
        <w:spacing w:after="0" w:line="240" w:lineRule="auto"/>
        <w:jc w:val="both"/>
        <w:rPr>
          <w:sz w:val="24"/>
          <w:szCs w:val="24"/>
        </w:rPr>
      </w:pPr>
      <w:r w:rsidRPr="002D4114">
        <w:rPr>
          <w:sz w:val="24"/>
          <w:szCs w:val="24"/>
        </w:rPr>
        <w:t>— безошибочно списывать текст с доски и учебника (объёмом 65—70 слов);</w:t>
      </w:r>
    </w:p>
    <w:p w:rsidR="002A5320" w:rsidRPr="002D4114" w:rsidRDefault="002A5320" w:rsidP="000B1EFE">
      <w:pPr>
        <w:spacing w:after="0" w:line="240" w:lineRule="auto"/>
        <w:jc w:val="both"/>
        <w:rPr>
          <w:sz w:val="24"/>
          <w:szCs w:val="24"/>
        </w:rPr>
      </w:pPr>
      <w:r w:rsidRPr="002D4114">
        <w:rPr>
          <w:sz w:val="24"/>
          <w:szCs w:val="24"/>
        </w:rPr>
        <w:t>— писать под диктовку текст (объёмом 55—60 слов) в соответствии с изученными правилами правописания;</w:t>
      </w:r>
    </w:p>
    <w:p w:rsidR="002A5320" w:rsidRPr="002D4114" w:rsidRDefault="002A5320" w:rsidP="000B1EFE">
      <w:pPr>
        <w:spacing w:after="0" w:line="240" w:lineRule="auto"/>
        <w:jc w:val="both"/>
        <w:rPr>
          <w:sz w:val="24"/>
          <w:szCs w:val="24"/>
        </w:rPr>
      </w:pPr>
      <w:r w:rsidRPr="002D4114">
        <w:rPr>
          <w:sz w:val="24"/>
          <w:szCs w:val="24"/>
        </w:rPr>
        <w:t>— проверять собственный и предложенный текст, находить и исправлять орфографические и пунктуационные ошибки.</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spacing w:after="0" w:line="240" w:lineRule="auto"/>
        <w:jc w:val="both"/>
        <w:rPr>
          <w:sz w:val="24"/>
          <w:szCs w:val="24"/>
        </w:rPr>
      </w:pPr>
      <w:r w:rsidRPr="002D4114">
        <w:rPr>
          <w:sz w:val="24"/>
          <w:szCs w:val="24"/>
        </w:rPr>
        <w:t>— применять правила правописания:</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 xml:space="preserve">соединительные </w:t>
      </w:r>
      <w:r w:rsidRPr="002D4114">
        <w:rPr>
          <w:b/>
          <w:sz w:val="24"/>
          <w:szCs w:val="24"/>
        </w:rPr>
        <w:t>о</w:t>
      </w:r>
      <w:r w:rsidRPr="002D4114">
        <w:rPr>
          <w:sz w:val="24"/>
          <w:szCs w:val="24"/>
        </w:rPr>
        <w:t xml:space="preserve"> и </w:t>
      </w:r>
      <w:r w:rsidRPr="002D4114">
        <w:rPr>
          <w:b/>
          <w:sz w:val="24"/>
          <w:szCs w:val="24"/>
        </w:rPr>
        <w:t>е</w:t>
      </w:r>
      <w:r w:rsidRPr="002D4114">
        <w:rPr>
          <w:sz w:val="24"/>
          <w:szCs w:val="24"/>
        </w:rPr>
        <w:t xml:space="preserve"> в сложных словах (</w:t>
      </w:r>
      <w:r w:rsidRPr="002D4114">
        <w:rPr>
          <w:i/>
          <w:sz w:val="24"/>
          <w:szCs w:val="24"/>
        </w:rPr>
        <w:t>самолёт, вездеход</w:t>
      </w:r>
      <w:r w:rsidRPr="002D4114">
        <w:rPr>
          <w:sz w:val="24"/>
          <w:szCs w:val="24"/>
        </w:rPr>
        <w:t>);</w:t>
      </w:r>
    </w:p>
    <w:p w:rsidR="002A5320" w:rsidRPr="002D4114" w:rsidRDefault="002A5320" w:rsidP="000B1EFE">
      <w:pPr>
        <w:numPr>
          <w:ilvl w:val="0"/>
          <w:numId w:val="44"/>
        </w:numPr>
        <w:spacing w:after="0" w:line="240" w:lineRule="auto"/>
        <w:ind w:left="0" w:firstLine="0"/>
        <w:jc w:val="both"/>
        <w:rPr>
          <w:sz w:val="24"/>
          <w:szCs w:val="24"/>
        </w:rPr>
      </w:pPr>
      <w:r w:rsidRPr="002D4114">
        <w:rPr>
          <w:b/>
          <w:sz w:val="24"/>
          <w:szCs w:val="24"/>
        </w:rPr>
        <w:t>е</w:t>
      </w:r>
      <w:r w:rsidRPr="002D4114">
        <w:rPr>
          <w:sz w:val="24"/>
          <w:szCs w:val="24"/>
        </w:rPr>
        <w:t xml:space="preserve"> и </w:t>
      </w:r>
      <w:r w:rsidRPr="002D4114">
        <w:rPr>
          <w:b/>
          <w:sz w:val="24"/>
          <w:szCs w:val="24"/>
        </w:rPr>
        <w:t>и</w:t>
      </w:r>
      <w:r w:rsidRPr="002D4114">
        <w:rPr>
          <w:sz w:val="24"/>
          <w:szCs w:val="24"/>
        </w:rPr>
        <w:t xml:space="preserve"> в суффиксах имён существительных (</w:t>
      </w:r>
      <w:r w:rsidRPr="002D4114">
        <w:rPr>
          <w:i/>
          <w:sz w:val="24"/>
          <w:szCs w:val="24"/>
        </w:rPr>
        <w:t>ключик — ключика, замочек — замочка</w:t>
      </w:r>
      <w:r w:rsidRPr="002D4114">
        <w:rPr>
          <w:sz w:val="24"/>
          <w:szCs w:val="24"/>
        </w:rPr>
        <w:t>);</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запятая при обращении;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запятая между частями в сложном предложении;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безударные родовые окончания имён прилагательных, глаголов в прошедшем времени;</w:t>
      </w:r>
    </w:p>
    <w:p w:rsidR="002A5320" w:rsidRPr="002D4114" w:rsidRDefault="002A5320" w:rsidP="000B1EFE">
      <w:pPr>
        <w:spacing w:after="0" w:line="240" w:lineRule="auto"/>
        <w:jc w:val="both"/>
        <w:rPr>
          <w:sz w:val="24"/>
          <w:szCs w:val="24"/>
        </w:rPr>
      </w:pPr>
      <w:r w:rsidRPr="002D4114">
        <w:rPr>
          <w:sz w:val="24"/>
          <w:szCs w:val="24"/>
        </w:rPr>
        <w:t>—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0F6881" w:rsidRPr="002D4114" w:rsidRDefault="000F6881"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rPr>
      </w:pPr>
      <w:r w:rsidRPr="002D4114">
        <w:rPr>
          <w:b/>
          <w:sz w:val="24"/>
          <w:szCs w:val="24"/>
        </w:rPr>
        <w:t>4 класс</w:t>
      </w:r>
    </w:p>
    <w:p w:rsidR="002A5320" w:rsidRPr="002D4114" w:rsidRDefault="002A5320" w:rsidP="000B1EFE">
      <w:pPr>
        <w:shd w:val="clear" w:color="auto" w:fill="FFFFFF"/>
        <w:spacing w:after="0" w:line="240" w:lineRule="auto"/>
        <w:ind w:firstLine="552"/>
        <w:jc w:val="both"/>
        <w:rPr>
          <w:sz w:val="24"/>
          <w:szCs w:val="24"/>
        </w:rPr>
      </w:pPr>
      <w:r w:rsidRPr="002D4114">
        <w:rPr>
          <w:spacing w:val="3"/>
          <w:sz w:val="24"/>
          <w:szCs w:val="24"/>
        </w:rPr>
        <w:t xml:space="preserve">В результате изучения русского языка </w:t>
      </w:r>
      <w:r w:rsidRPr="002D4114">
        <w:rPr>
          <w:b/>
          <w:spacing w:val="3"/>
          <w:sz w:val="24"/>
          <w:szCs w:val="24"/>
        </w:rPr>
        <w:t>в 4 классе</w:t>
      </w:r>
      <w:r w:rsidRPr="002D4114">
        <w:rPr>
          <w:spacing w:val="3"/>
          <w:sz w:val="24"/>
          <w:szCs w:val="24"/>
        </w:rPr>
        <w:t xml:space="preserve"> дети </w:t>
      </w:r>
      <w:r w:rsidRPr="002D4114">
        <w:rPr>
          <w:b/>
          <w:spacing w:val="3"/>
          <w:sz w:val="24"/>
          <w:szCs w:val="24"/>
        </w:rPr>
        <w:t>научатся: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произносить звуки речи в соответствии с нормами языка;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различать слабую и сильную позиции гласных и согласных в корне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использовать способы проверки обозначения на письме гласных и согласных звуков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слабой позиции в корне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разбирать простое предложение с однородными членами;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ставить запятую между однородными членами в изученных случаях;</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оформлять предложения в устной и письменной речи (интонация, пауза, знаки препинания: точка, вопросительный и восклицательный знаки);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писать обучающее изложение доступного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списывать и писать под диктовку текст, включающий изученные орфограммы;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разбор слова по составу;</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подбирать однокоренные слова;</w:t>
      </w:r>
    </w:p>
    <w:p w:rsidR="000F6881"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2"/>
          <w:sz w:val="24"/>
          <w:szCs w:val="24"/>
        </w:rPr>
        <w:t>распознавать части речи (имя существительное, имя прилагательное, глагол, ме</w:t>
      </w:r>
      <w:r w:rsidRPr="002D4114">
        <w:rPr>
          <w:sz w:val="24"/>
          <w:szCs w:val="24"/>
        </w:rPr>
        <w:t>стоимение наречие, предлог, союз);</w:t>
      </w:r>
      <w:r w:rsidR="000F6881" w:rsidRPr="002D4114">
        <w:rPr>
          <w:sz w:val="24"/>
          <w:szCs w:val="24"/>
        </w:rPr>
        <w:t xml:space="preserve"> </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определять род, число, падеж имён существительных и имён прилагательных;</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морфологический разбор доступных слов;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давать фонетическую характеристику гласных и согласных звуков;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понимать влияние ударения на смысл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2"/>
          <w:sz w:val="24"/>
          <w:szCs w:val="24"/>
        </w:rPr>
        <w:t xml:space="preserve">различать парные и непарные согласные по звонкости и глухости, по твёрдости и </w:t>
      </w:r>
      <w:r w:rsidRPr="002D4114">
        <w:rPr>
          <w:spacing w:val="-1"/>
          <w:sz w:val="24"/>
          <w:szCs w:val="24"/>
        </w:rPr>
        <w:t>мягкости; обозначать мягкость согласных на письме;</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3"/>
          <w:sz w:val="24"/>
          <w:szCs w:val="24"/>
        </w:rPr>
        <w:t>понимать роль разделительного мягкого знака и разделительного твёрдого знака в слове</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устанавливать связь слов в предложении по вопросам;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элементарный синтаксический разбор предложения;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различать признаки текста и типы текстов (повествование, описание, рассуждение).</w:t>
      </w:r>
    </w:p>
    <w:p w:rsidR="002A5320" w:rsidRPr="002D4114" w:rsidRDefault="002A5320" w:rsidP="000B1EFE">
      <w:pPr>
        <w:shd w:val="clear" w:color="auto" w:fill="FFFFFF"/>
        <w:spacing w:after="0" w:line="240" w:lineRule="auto"/>
        <w:jc w:val="both"/>
        <w:rPr>
          <w:sz w:val="24"/>
          <w:szCs w:val="24"/>
        </w:rPr>
      </w:pPr>
      <w:r w:rsidRPr="002D4114">
        <w:rPr>
          <w:spacing w:val="1"/>
          <w:sz w:val="24"/>
          <w:szCs w:val="24"/>
        </w:rPr>
        <w:t xml:space="preserve">Четвероклассники </w:t>
      </w:r>
      <w:r w:rsidRPr="002D4114">
        <w:rPr>
          <w:b/>
          <w:iCs/>
          <w:spacing w:val="1"/>
          <w:sz w:val="24"/>
          <w:szCs w:val="24"/>
        </w:rPr>
        <w:t>получат возможность научиться: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проверять написанное, находить в словах изученные орфограммы;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звуковой и звуко-буквенный разбор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морфемный разбор ясных по составу слов, подбирать однокоренные слова разных частей речи;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изменять имена существительные,  имена прилагательные,  глаголы  по числам;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склонять в единственном и множественном числе имена существительные; изменять имена</w:t>
      </w:r>
      <w:r w:rsidR="00015CF9">
        <w:rPr>
          <w:spacing w:val="-5"/>
          <w:sz w:val="24"/>
          <w:szCs w:val="24"/>
        </w:rPr>
        <w:t xml:space="preserve"> </w:t>
      </w:r>
      <w:r w:rsidRPr="002D4114">
        <w:rPr>
          <w:spacing w:val="-5"/>
          <w:sz w:val="24"/>
          <w:szCs w:val="24"/>
        </w:rPr>
        <w:t>прилагательные по родам; изменять глаголы по временам;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разбор слова как части речи: начальная форма, род, склонение, па</w:t>
      </w:r>
      <w:r w:rsidRPr="002D4114">
        <w:rPr>
          <w:spacing w:val="-5"/>
          <w:sz w:val="24"/>
          <w:szCs w:val="24"/>
        </w:rPr>
        <w:softHyphen/>
        <w:t>деж, число имен существительных; начальная форма, род, падеж, число имен прилагатель</w:t>
      </w:r>
      <w:r w:rsidRPr="002D4114">
        <w:rPr>
          <w:spacing w:val="-5"/>
          <w:sz w:val="24"/>
          <w:szCs w:val="24"/>
        </w:rPr>
        <w:softHyphen/>
        <w:t>ных; начальная (неопределенная) форма, спряжение, число, время, лицо (в настоящем и бу</w:t>
      </w:r>
      <w:r w:rsidRPr="002D4114">
        <w:rPr>
          <w:spacing w:val="-5"/>
          <w:sz w:val="24"/>
          <w:szCs w:val="24"/>
        </w:rPr>
        <w:softHyphen/>
        <w:t>дущем времени), род (в прошедшем времени) глаголов; начальная форма, падеж, лицо, чис</w:t>
      </w:r>
      <w:r w:rsidRPr="002D4114">
        <w:rPr>
          <w:spacing w:val="-5"/>
          <w:sz w:val="24"/>
          <w:szCs w:val="24"/>
        </w:rPr>
        <w:softHyphen/>
        <w:t>ло, род (в 3-м лице единственного числа) местоимений;</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интонационно правильно произносить предложения. Определять вид предложения по цели высказывания и интонации;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вычленять в предложении основу и словосочетания;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синтаксический разбор простого предложения, предложения с одно</w:t>
      </w:r>
      <w:r w:rsidRPr="002D4114">
        <w:rPr>
          <w:spacing w:val="-5"/>
          <w:sz w:val="24"/>
          <w:szCs w:val="24"/>
        </w:rPr>
        <w:softHyphen/>
        <w:t>родными членами;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определять тип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писать изложение и сочинение (85—90 слов) повествовательного текста с элемента</w:t>
      </w:r>
      <w:r w:rsidRPr="002D4114">
        <w:rPr>
          <w:spacing w:val="-5"/>
          <w:sz w:val="24"/>
          <w:szCs w:val="24"/>
        </w:rPr>
        <w:softHyphen/>
        <w:t xml:space="preserve"> ми описания и рассуждения по коллективно или самостоятельно составленному плану под руководством учителя.</w:t>
      </w:r>
    </w:p>
    <w:p w:rsidR="002A5320" w:rsidRPr="002D4114" w:rsidRDefault="002A5320" w:rsidP="000B1EFE">
      <w:pPr>
        <w:pStyle w:val="a5"/>
        <w:spacing w:after="0" w:line="240" w:lineRule="auto"/>
        <w:ind w:left="0"/>
        <w:jc w:val="both"/>
        <w:rPr>
          <w:b/>
          <w:sz w:val="24"/>
          <w:szCs w:val="24"/>
        </w:rPr>
      </w:pPr>
    </w:p>
    <w:p w:rsidR="009D6AD2" w:rsidRPr="009B35B8" w:rsidRDefault="009B35B8" w:rsidP="00ED170C">
      <w:pPr>
        <w:pStyle w:val="a5"/>
        <w:spacing w:after="0" w:line="240" w:lineRule="auto"/>
        <w:ind w:left="0"/>
        <w:jc w:val="center"/>
        <w:rPr>
          <w:b/>
          <w:i/>
          <w:sz w:val="24"/>
          <w:szCs w:val="24"/>
        </w:rPr>
      </w:pPr>
      <w:r w:rsidRPr="009B35B8">
        <w:rPr>
          <w:b/>
          <w:i/>
          <w:sz w:val="24"/>
          <w:szCs w:val="24"/>
        </w:rPr>
        <w:t>Личностные результаты:</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Формирование </w:t>
      </w:r>
      <w:r w:rsidRPr="002D4114">
        <w:rPr>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009D6AD2" w:rsidRPr="002D4114">
        <w:rPr>
          <w:b/>
          <w:sz w:val="24"/>
          <w:szCs w:val="24"/>
        </w:rPr>
        <w:t xml:space="preserve"> </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Формирование </w:t>
      </w:r>
      <w:r w:rsidRPr="002D4114">
        <w:rPr>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Формирование уважительного отношения к иному мнению, истории и культуре других народов.</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Овладение н</w:t>
      </w:r>
      <w:r w:rsidRPr="002D4114">
        <w:rPr>
          <w:iCs/>
          <w:sz w:val="24"/>
          <w:szCs w:val="24"/>
        </w:rPr>
        <w:t>ачальными навыками адаптации в динамично изменяющемся и развивающемся мире.</w:t>
      </w:r>
    </w:p>
    <w:p w:rsidR="009D6AD2" w:rsidRPr="002D4114" w:rsidRDefault="002A5320" w:rsidP="000B1EFE">
      <w:pPr>
        <w:pStyle w:val="a5"/>
        <w:numPr>
          <w:ilvl w:val="0"/>
          <w:numId w:val="53"/>
        </w:numPr>
        <w:spacing w:after="0" w:line="240" w:lineRule="auto"/>
        <w:ind w:left="0"/>
        <w:jc w:val="both"/>
        <w:rPr>
          <w:b/>
          <w:sz w:val="24"/>
          <w:szCs w:val="24"/>
        </w:rPr>
      </w:pPr>
      <w:r w:rsidRPr="002D4114">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Развитие самостоятельности</w:t>
      </w:r>
      <w:r w:rsidRPr="002D4114">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Формирование э</w:t>
      </w:r>
      <w:r w:rsidRPr="002D4114">
        <w:rPr>
          <w:iCs/>
          <w:sz w:val="24"/>
          <w:szCs w:val="24"/>
        </w:rPr>
        <w:t>стетических потребностей, ценностей и чувств.</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Развитие э</w:t>
      </w:r>
      <w:r w:rsidRPr="002D4114">
        <w:rPr>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 </w:t>
      </w:r>
      <w:r w:rsidRPr="002D4114">
        <w:rPr>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A5320" w:rsidRPr="002D4114" w:rsidRDefault="002A5320" w:rsidP="000B1EFE">
      <w:pPr>
        <w:pStyle w:val="a5"/>
        <w:numPr>
          <w:ilvl w:val="0"/>
          <w:numId w:val="53"/>
        </w:numPr>
        <w:spacing w:after="0" w:line="240" w:lineRule="auto"/>
        <w:ind w:left="0"/>
        <w:jc w:val="both"/>
        <w:rPr>
          <w:b/>
          <w:sz w:val="24"/>
          <w:szCs w:val="24"/>
        </w:rPr>
      </w:pPr>
      <w:r w:rsidRPr="002D4114">
        <w:rPr>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A5320" w:rsidRPr="002D4114" w:rsidRDefault="002A5320" w:rsidP="000B1EFE">
      <w:pPr>
        <w:pStyle w:val="a5"/>
        <w:spacing w:after="0" w:line="240" w:lineRule="auto"/>
        <w:ind w:left="0"/>
        <w:jc w:val="both"/>
        <w:rPr>
          <w:b/>
          <w:sz w:val="24"/>
          <w:szCs w:val="24"/>
          <w:u w:val="single"/>
        </w:rPr>
      </w:pPr>
    </w:p>
    <w:p w:rsidR="009D6AD2" w:rsidRPr="009B35B8" w:rsidRDefault="009B35B8" w:rsidP="00ED170C">
      <w:pPr>
        <w:pStyle w:val="a5"/>
        <w:spacing w:after="0" w:line="240" w:lineRule="auto"/>
        <w:ind w:left="0"/>
        <w:jc w:val="center"/>
        <w:rPr>
          <w:b/>
          <w:i/>
          <w:sz w:val="24"/>
          <w:szCs w:val="24"/>
        </w:rPr>
      </w:pPr>
      <w:r w:rsidRPr="009B35B8">
        <w:rPr>
          <w:b/>
          <w:i/>
          <w:sz w:val="24"/>
          <w:szCs w:val="24"/>
        </w:rPr>
        <w:t>Метапредметные результаты:</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 xml:space="preserve">Овладение </w:t>
      </w:r>
      <w:r w:rsidRPr="002D4114">
        <w:rPr>
          <w:iCs/>
          <w:sz w:val="24"/>
          <w:szCs w:val="24"/>
        </w:rPr>
        <w:t>способностью принимать и сохранять цели и задачи учебной деятельности, поиска средств её осуществления.</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Формирование умения</w:t>
      </w:r>
      <w:r w:rsidRPr="002D4114">
        <w:rPr>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D6AD2" w:rsidRPr="002D4114" w:rsidRDefault="002A5320" w:rsidP="000B1EFE">
      <w:pPr>
        <w:pStyle w:val="a5"/>
        <w:numPr>
          <w:ilvl w:val="0"/>
          <w:numId w:val="54"/>
        </w:numPr>
        <w:spacing w:after="0" w:line="240" w:lineRule="auto"/>
        <w:ind w:left="0"/>
        <w:jc w:val="both"/>
        <w:rPr>
          <w:b/>
          <w:sz w:val="24"/>
          <w:szCs w:val="24"/>
        </w:rPr>
      </w:pPr>
      <w:r w:rsidRPr="002D4114">
        <w:rPr>
          <w:iCs/>
          <w:sz w:val="24"/>
          <w:szCs w:val="24"/>
        </w:rPr>
        <w:t>Использование знаково-символических средств представления информации.</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Активное использование речевых средств и средств для решения коммуникативных и познавательных за</w:t>
      </w:r>
      <w:r w:rsidR="009D6AD2" w:rsidRPr="002D4114">
        <w:rPr>
          <w:sz w:val="24"/>
          <w:szCs w:val="24"/>
        </w:rPr>
        <w:t>дач.</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л</w:t>
      </w:r>
      <w:r w:rsidRPr="002D4114">
        <w:rPr>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D4114">
        <w:rPr>
          <w:sz w:val="24"/>
          <w:szCs w:val="24"/>
        </w:rPr>
        <w:t>.</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lang w:val="en-US"/>
        </w:rPr>
        <w:t> </w:t>
      </w:r>
      <w:r w:rsidRPr="002D4114">
        <w:rPr>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Готовность конструктивно разрешать конфликты посредством учёта интересов сторон и сотрудничества.</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2A5320" w:rsidRPr="002D4114" w:rsidRDefault="002A5320" w:rsidP="000B1EFE">
      <w:pPr>
        <w:pStyle w:val="a5"/>
        <w:numPr>
          <w:ilvl w:val="0"/>
          <w:numId w:val="54"/>
        </w:numPr>
        <w:spacing w:after="0" w:line="240" w:lineRule="auto"/>
        <w:ind w:left="0"/>
        <w:jc w:val="both"/>
        <w:rPr>
          <w:b/>
          <w:sz w:val="24"/>
          <w:szCs w:val="24"/>
        </w:rPr>
      </w:pPr>
      <w:r w:rsidRPr="002D4114">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A5320" w:rsidRPr="002D4114" w:rsidRDefault="002A5320" w:rsidP="000B1EFE">
      <w:pPr>
        <w:spacing w:after="0" w:line="240" w:lineRule="auto"/>
        <w:jc w:val="both"/>
        <w:rPr>
          <w:sz w:val="24"/>
          <w:szCs w:val="24"/>
        </w:rPr>
      </w:pPr>
    </w:p>
    <w:p w:rsidR="009D6AD2" w:rsidRPr="009B35B8" w:rsidRDefault="009B35B8" w:rsidP="00ED170C">
      <w:pPr>
        <w:pStyle w:val="a5"/>
        <w:spacing w:after="0" w:line="240" w:lineRule="auto"/>
        <w:ind w:left="0"/>
        <w:jc w:val="center"/>
        <w:rPr>
          <w:b/>
          <w:i/>
          <w:sz w:val="24"/>
          <w:szCs w:val="24"/>
        </w:rPr>
      </w:pPr>
      <w:r w:rsidRPr="009B35B8">
        <w:rPr>
          <w:b/>
          <w:i/>
          <w:sz w:val="24"/>
          <w:szCs w:val="24"/>
        </w:rPr>
        <w:t>Предметные результаты</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lang w:val="en-US"/>
        </w:rPr>
        <w:t> </w:t>
      </w:r>
      <w:r w:rsidRPr="002D4114">
        <w:rPr>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2A5320" w:rsidRPr="002D4114" w:rsidRDefault="002A5320" w:rsidP="000B1EFE">
      <w:pPr>
        <w:pStyle w:val="a5"/>
        <w:numPr>
          <w:ilvl w:val="0"/>
          <w:numId w:val="55"/>
        </w:numPr>
        <w:spacing w:after="0" w:line="240" w:lineRule="auto"/>
        <w:ind w:left="0"/>
        <w:jc w:val="both"/>
        <w:rPr>
          <w:b/>
          <w:sz w:val="24"/>
          <w:szCs w:val="24"/>
        </w:rPr>
      </w:pPr>
      <w:r w:rsidRPr="002D4114">
        <w:rPr>
          <w:sz w:val="24"/>
          <w:szCs w:val="24"/>
        </w:rPr>
        <w:t xml:space="preserve">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E76503" w:rsidRPr="002D4114" w:rsidRDefault="00E76503" w:rsidP="000B1EFE">
      <w:pPr>
        <w:pStyle w:val="a5"/>
        <w:spacing w:after="0" w:line="240" w:lineRule="auto"/>
        <w:ind w:left="0"/>
        <w:jc w:val="both"/>
        <w:rPr>
          <w:b/>
          <w:sz w:val="24"/>
          <w:szCs w:val="24"/>
        </w:rPr>
      </w:pPr>
    </w:p>
    <w:p w:rsidR="00077035" w:rsidRPr="009B35B8" w:rsidRDefault="009B35B8" w:rsidP="00ED170C">
      <w:pPr>
        <w:spacing w:after="0" w:line="240" w:lineRule="auto"/>
        <w:jc w:val="center"/>
        <w:rPr>
          <w:b/>
          <w:bCs/>
          <w:i/>
          <w:sz w:val="24"/>
          <w:szCs w:val="24"/>
        </w:rPr>
      </w:pPr>
      <w:r w:rsidRPr="009B35B8">
        <w:rPr>
          <w:b/>
          <w:bCs/>
          <w:i/>
          <w:sz w:val="24"/>
          <w:szCs w:val="24"/>
        </w:rPr>
        <w:t>Предметные результаты освоения</w:t>
      </w:r>
    </w:p>
    <w:p w:rsidR="00077035" w:rsidRPr="002D4114" w:rsidRDefault="009B35B8" w:rsidP="00ED170C">
      <w:pPr>
        <w:pStyle w:val="41"/>
        <w:spacing w:before="0" w:after="0" w:line="240" w:lineRule="auto"/>
        <w:rPr>
          <w:rFonts w:ascii="Times New Roman" w:hAnsi="Times New Roman" w:cs="Times New Roman"/>
          <w:sz w:val="24"/>
          <w:szCs w:val="24"/>
        </w:rPr>
      </w:pPr>
      <w:r w:rsidRPr="009B35B8">
        <w:rPr>
          <w:rFonts w:ascii="Times New Roman" w:hAnsi="Times New Roman" w:cs="Times New Roman"/>
          <w:b/>
          <w:bCs/>
          <w:sz w:val="24"/>
          <w:szCs w:val="24"/>
        </w:rPr>
        <w:t>Основных содержательных линий программы</w:t>
      </w: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r w:rsidRPr="002D4114">
        <w:rPr>
          <w:rFonts w:ascii="Times New Roman" w:hAnsi="Times New Roman" w:cs="Times New Roman"/>
          <w:b/>
          <w:color w:val="auto"/>
          <w:sz w:val="24"/>
          <w:szCs w:val="24"/>
        </w:rPr>
        <w:t xml:space="preserve"> «Система языка»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«Фонетика и графика»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E76503"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звуки и буквы;</w:t>
      </w:r>
    </w:p>
    <w:p w:rsidR="00E76503"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арактеризовать звуки русского языка: гласные ударные/</w:t>
      </w:r>
      <w:r w:rsidR="00E76503" w:rsidRPr="002D4114">
        <w:rPr>
          <w:rFonts w:ascii="Times New Roman" w:hAnsi="Times New Roman" w:cs="Times New Roman"/>
          <w:color w:val="auto"/>
          <w:spacing w:val="2"/>
          <w:sz w:val="24"/>
          <w:szCs w:val="24"/>
        </w:rPr>
        <w:t xml:space="preserve">безударные; согласные </w:t>
      </w:r>
      <w:r w:rsidRPr="002D4114">
        <w:rPr>
          <w:rFonts w:ascii="Times New Roman" w:hAnsi="Times New Roman" w:cs="Times New Roman"/>
          <w:color w:val="auto"/>
          <w:spacing w:val="2"/>
          <w:sz w:val="24"/>
          <w:szCs w:val="24"/>
        </w:rPr>
        <w:t xml:space="preserve">твёрдые/мягкие, парные/непарные </w:t>
      </w:r>
      <w:r w:rsidRPr="002D4114">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2A5320"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2A5320" w:rsidRPr="002D4114" w:rsidRDefault="002A5320" w:rsidP="000B1EFE">
      <w:pPr>
        <w:pStyle w:val="ab"/>
        <w:spacing w:line="240" w:lineRule="auto"/>
        <w:ind w:firstLine="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r w:rsidRPr="002D4114">
        <w:rPr>
          <w:rFonts w:ascii="Times New Roman" w:hAnsi="Times New Roman" w:cs="Times New Roman"/>
          <w:iCs/>
          <w:color w:val="auto"/>
          <w:sz w:val="24"/>
          <w:szCs w:val="24"/>
        </w:rPr>
        <w:t xml:space="preserve"> </w:t>
      </w:r>
    </w:p>
    <w:p w:rsidR="002A5320" w:rsidRPr="002D4114" w:rsidRDefault="002A5320" w:rsidP="000B1EFE">
      <w:pPr>
        <w:pStyle w:val="ab"/>
        <w:numPr>
          <w:ilvl w:val="0"/>
          <w:numId w:val="59"/>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проводить фонетико­графический (звуко­буквенный) разбор слова са</w:t>
      </w:r>
      <w:r w:rsidRPr="002D4114">
        <w:rPr>
          <w:rFonts w:ascii="Times New Roman" w:hAnsi="Times New Roman" w:cs="Times New Roman"/>
          <w:iCs/>
          <w:color w:val="auto"/>
          <w:spacing w:val="2"/>
          <w:sz w:val="24"/>
          <w:szCs w:val="24"/>
        </w:rPr>
        <w:t>мостоятельно по предложенному в учебнике алгоритму, оценивать правильность проведения фонетико­графичес</w:t>
      </w:r>
      <w:r w:rsidRPr="002D4114">
        <w:rPr>
          <w:rFonts w:ascii="Times New Roman" w:hAnsi="Times New Roman" w:cs="Times New Roman"/>
          <w:iCs/>
          <w:color w:val="auto"/>
          <w:sz w:val="24"/>
          <w:szCs w:val="24"/>
        </w:rPr>
        <w:t>кого (звуко­буквенного) разбора слов.</w:t>
      </w:r>
    </w:p>
    <w:p w:rsidR="002A5320" w:rsidRPr="002D4114" w:rsidRDefault="002A5320" w:rsidP="000B1EFE">
      <w:pPr>
        <w:pStyle w:val="ab"/>
        <w:spacing w:line="240" w:lineRule="auto"/>
        <w:ind w:firstLine="0"/>
        <w:rPr>
          <w:rFonts w:ascii="Times New Roman" w:hAnsi="Times New Roman" w:cs="Times New Roman"/>
          <w:b/>
          <w:bCs/>
          <w:iCs/>
          <w:color w:val="auto"/>
          <w:sz w:val="24"/>
          <w:szCs w:val="24"/>
        </w:rPr>
      </w:pPr>
    </w:p>
    <w:p w:rsidR="002A5320" w:rsidRPr="002D4114" w:rsidRDefault="002A5320" w:rsidP="000B1EFE">
      <w:pPr>
        <w:pStyle w:val="ab"/>
        <w:spacing w:line="240" w:lineRule="auto"/>
        <w:ind w:firstLine="0"/>
        <w:rPr>
          <w:rFonts w:ascii="Times New Roman" w:hAnsi="Times New Roman" w:cs="Times New Roman"/>
          <w:i/>
          <w:iCs/>
          <w:color w:val="auto"/>
          <w:sz w:val="24"/>
          <w:szCs w:val="24"/>
        </w:rPr>
      </w:pPr>
      <w:r w:rsidRPr="002D4114">
        <w:rPr>
          <w:rFonts w:ascii="Times New Roman" w:hAnsi="Times New Roman" w:cs="Times New Roman"/>
          <w:b/>
          <w:bCs/>
          <w:i/>
          <w:iCs/>
          <w:color w:val="auto"/>
          <w:sz w:val="24"/>
          <w:szCs w:val="24"/>
        </w:rPr>
        <w:t>Раздел «Орфоэпия»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59"/>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соблюдать нормы русского и родного литературного </w:t>
      </w:r>
      <w:r w:rsidRPr="002D4114">
        <w:rPr>
          <w:rFonts w:ascii="Times New Roman" w:hAnsi="Times New Roman" w:cs="Times New Roman"/>
          <w:i w:val="0"/>
          <w:color w:val="auto"/>
          <w:sz w:val="24"/>
          <w:szCs w:val="24"/>
        </w:rPr>
        <w:t xml:space="preserve">языка в собственной речи и оценивать соблюдение этих </w:t>
      </w:r>
      <w:r w:rsidRPr="002D4114">
        <w:rPr>
          <w:rFonts w:ascii="Times New Roman" w:hAnsi="Times New Roman" w:cs="Times New Roman"/>
          <w:i w:val="0"/>
          <w:color w:val="auto"/>
          <w:spacing w:val="-2"/>
          <w:sz w:val="24"/>
          <w:szCs w:val="24"/>
        </w:rPr>
        <w:t>норм в речи собеседников (в объёме представленного в учеб</w:t>
      </w:r>
      <w:r w:rsidRPr="002D4114">
        <w:rPr>
          <w:rFonts w:ascii="Times New Roman" w:hAnsi="Times New Roman" w:cs="Times New Roman"/>
          <w:i w:val="0"/>
          <w:color w:val="auto"/>
          <w:sz w:val="24"/>
          <w:szCs w:val="24"/>
        </w:rPr>
        <w:t>нике материала);</w:t>
      </w:r>
    </w:p>
    <w:p w:rsidR="002A5320" w:rsidRPr="002D4114" w:rsidRDefault="002A5320" w:rsidP="000B1EFE">
      <w:pPr>
        <w:pStyle w:val="ad"/>
        <w:numPr>
          <w:ilvl w:val="0"/>
          <w:numId w:val="59"/>
        </w:numPr>
        <w:spacing w:line="240" w:lineRule="auto"/>
        <w:ind w:left="0"/>
        <w:rPr>
          <w:rFonts w:ascii="Times New Roman" w:hAnsi="Times New Roman" w:cs="Times New Roman"/>
          <w:color w:val="auto"/>
          <w:sz w:val="24"/>
          <w:szCs w:val="24"/>
        </w:rPr>
      </w:pPr>
      <w:r w:rsidRPr="002D4114">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D4114">
        <w:rPr>
          <w:rFonts w:ascii="Times New Roman" w:hAnsi="Times New Roman" w:cs="Times New Roman"/>
          <w:i w:val="0"/>
          <w:color w:val="auto"/>
          <w:sz w:val="24"/>
          <w:szCs w:val="24"/>
        </w:rPr>
        <w:t>к учителю, родителям.</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«Состав слова (морфемика)»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изменяемые и неизменяемые слова;</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различать родственные (однокоренные) слова и формы </w:t>
      </w:r>
      <w:r w:rsidRPr="002D4114">
        <w:rPr>
          <w:rFonts w:ascii="Times New Roman" w:hAnsi="Times New Roman" w:cs="Times New Roman"/>
          <w:color w:val="auto"/>
          <w:sz w:val="24"/>
          <w:szCs w:val="24"/>
        </w:rPr>
        <w:t>слова;</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2A5320" w:rsidRPr="002D4114" w:rsidRDefault="002A5320" w:rsidP="000B1EFE">
      <w:pPr>
        <w:pStyle w:val="ab"/>
        <w:spacing w:line="240" w:lineRule="auto"/>
        <w:ind w:firstLine="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r w:rsidRPr="002D4114">
        <w:rPr>
          <w:rFonts w:ascii="Times New Roman" w:hAnsi="Times New Roman" w:cs="Times New Roman"/>
          <w:iCs/>
          <w:color w:val="auto"/>
          <w:sz w:val="24"/>
          <w:szCs w:val="24"/>
        </w:rPr>
        <w:t xml:space="preserve"> </w:t>
      </w:r>
    </w:p>
    <w:p w:rsidR="002A5320" w:rsidRPr="002D4114" w:rsidRDefault="002A5320" w:rsidP="000B1EFE">
      <w:pPr>
        <w:pStyle w:val="ab"/>
        <w:numPr>
          <w:ilvl w:val="0"/>
          <w:numId w:val="61"/>
        </w:numPr>
        <w:spacing w:line="240" w:lineRule="auto"/>
        <w:ind w:left="0"/>
        <w:rPr>
          <w:rFonts w:ascii="Times New Roman" w:hAnsi="Times New Roman" w:cs="Times New Roman"/>
          <w:b/>
          <w:bCs/>
          <w:iCs/>
          <w:color w:val="auto"/>
          <w:sz w:val="24"/>
          <w:szCs w:val="24"/>
        </w:rPr>
      </w:pPr>
      <w:r w:rsidRPr="002D4114">
        <w:rPr>
          <w:rFonts w:ascii="Times New Roman" w:hAnsi="Times New Roman" w:cs="Times New Roman"/>
          <w:iCs/>
          <w:color w:val="auto"/>
          <w:sz w:val="24"/>
          <w:szCs w:val="24"/>
        </w:rPr>
        <w:t xml:space="preserve">разбирать </w:t>
      </w:r>
      <w:r w:rsidRPr="002D4114">
        <w:rPr>
          <w:rFonts w:ascii="Times New Roman" w:hAnsi="Times New Roman" w:cs="Times New Roman"/>
          <w:iCs/>
          <w:color w:val="auto"/>
          <w:spacing w:val="2"/>
          <w:sz w:val="24"/>
          <w:szCs w:val="24"/>
        </w:rPr>
        <w:t xml:space="preserve">по составу слова с однозначно выделяемыми морфемами </w:t>
      </w:r>
      <w:r w:rsidRPr="002D4114">
        <w:rPr>
          <w:rFonts w:ascii="Times New Roman" w:hAnsi="Times New Roman" w:cs="Times New Roman"/>
          <w:iCs/>
          <w:color w:val="auto"/>
          <w:sz w:val="24"/>
          <w:szCs w:val="24"/>
        </w:rPr>
        <w:t>в соответствии с предложенным в учебнике алгоритмом, оценивать правильность проведения разбора слова по составу.</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«Лексика»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1"/>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выявлять слова, значение которых требует уточнения;</w:t>
      </w:r>
    </w:p>
    <w:p w:rsidR="002A5320" w:rsidRPr="002D4114" w:rsidRDefault="002A5320" w:rsidP="000B1EFE">
      <w:pPr>
        <w:pStyle w:val="ac"/>
        <w:numPr>
          <w:ilvl w:val="0"/>
          <w:numId w:val="61"/>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значение слова по тексту или уточнять с помощью толкового словаря.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подбирать синонимы для устранения повторов в тексте;</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подбирать антонимы для точной характеристики </w:t>
      </w:r>
      <w:r w:rsidRPr="002D4114">
        <w:rPr>
          <w:rFonts w:ascii="Times New Roman" w:hAnsi="Times New Roman" w:cs="Times New Roman"/>
          <w:i w:val="0"/>
          <w:color w:val="auto"/>
          <w:sz w:val="24"/>
          <w:szCs w:val="24"/>
        </w:rPr>
        <w:t>предметов при их сравнении;</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различать употребление в тексте слов в прямом и </w:t>
      </w:r>
      <w:r w:rsidRPr="002D4114">
        <w:rPr>
          <w:rFonts w:ascii="Times New Roman" w:hAnsi="Times New Roman" w:cs="Times New Roman"/>
          <w:i w:val="0"/>
          <w:color w:val="auto"/>
          <w:sz w:val="24"/>
          <w:szCs w:val="24"/>
        </w:rPr>
        <w:t>переносном значении (простые случаи);</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оценивать уместность использования слов в тексте;</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выбирать слова из ряда предложенных для успешного решения коммуникативной задачи.</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«Морфология»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Обучающийся</w:t>
      </w:r>
      <w:r w:rsidRPr="002D4114">
        <w:rPr>
          <w:rFonts w:ascii="Times New Roman" w:hAnsi="Times New Roman" w:cs="Times New Roman"/>
          <w:b/>
          <w:color w:val="auto"/>
          <w:sz w:val="24"/>
          <w:szCs w:val="24"/>
        </w:rPr>
        <w:t xml:space="preserve"> научится</w:t>
      </w:r>
      <w:r w:rsidRPr="002D4114">
        <w:rPr>
          <w:rFonts w:ascii="Times New Roman" w:hAnsi="Times New Roman" w:cs="Times New Roman"/>
          <w:color w:val="auto"/>
          <w:sz w:val="24"/>
          <w:szCs w:val="24"/>
        </w:rPr>
        <w:t>:</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определять грамматические признаки имён существитель</w:t>
      </w:r>
      <w:r w:rsidRPr="002D4114">
        <w:rPr>
          <w:rFonts w:ascii="Times New Roman" w:hAnsi="Times New Roman" w:cs="Times New Roman"/>
          <w:color w:val="auto"/>
          <w:sz w:val="24"/>
          <w:szCs w:val="24"/>
        </w:rPr>
        <w:t>ных— род, число, падеж, склонение;</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грамматические признаки имён прилагательных— род, число, падеж;</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определять грамматические признаки глаголов — число, </w:t>
      </w:r>
      <w:r w:rsidRPr="002D4114">
        <w:rPr>
          <w:rFonts w:ascii="Times New Roman" w:hAnsi="Times New Roman" w:cs="Times New Roman"/>
          <w:color w:val="auto"/>
          <w:spacing w:val="2"/>
          <w:sz w:val="24"/>
          <w:szCs w:val="24"/>
        </w:rPr>
        <w:t xml:space="preserve">время, род (в прошедшем времени), лицо (в настоящем и </w:t>
      </w:r>
      <w:r w:rsidRPr="002D4114">
        <w:rPr>
          <w:rFonts w:ascii="Times New Roman" w:hAnsi="Times New Roman" w:cs="Times New Roman"/>
          <w:color w:val="auto"/>
          <w:sz w:val="24"/>
          <w:szCs w:val="24"/>
        </w:rPr>
        <w:t>будущем времени), спряжение.</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c"/>
        <w:numPr>
          <w:ilvl w:val="0"/>
          <w:numId w:val="64"/>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pacing w:val="2"/>
          <w:sz w:val="24"/>
          <w:szCs w:val="24"/>
        </w:rPr>
        <w:t>проводить морфологический разбор имён существи</w:t>
      </w:r>
      <w:r w:rsidRPr="002D4114">
        <w:rPr>
          <w:rFonts w:ascii="Times New Roman" w:hAnsi="Times New Roman" w:cs="Times New Roman"/>
          <w:iCs/>
          <w:color w:val="auto"/>
          <w:sz w:val="24"/>
          <w:szCs w:val="24"/>
        </w:rPr>
        <w:t>тельных, имён прилагательных, глаголов по предложенно</w:t>
      </w:r>
      <w:r w:rsidRPr="002D4114">
        <w:rPr>
          <w:rFonts w:ascii="Times New Roman" w:hAnsi="Times New Roman" w:cs="Times New Roman"/>
          <w:iCs/>
          <w:color w:val="auto"/>
          <w:spacing w:val="2"/>
          <w:sz w:val="24"/>
          <w:szCs w:val="24"/>
        </w:rPr>
        <w:t>му в учебнике алгоритму; оценивать правильность про</w:t>
      </w:r>
      <w:r w:rsidRPr="002D4114">
        <w:rPr>
          <w:rFonts w:ascii="Times New Roman" w:hAnsi="Times New Roman" w:cs="Times New Roman"/>
          <w:iCs/>
          <w:color w:val="auto"/>
          <w:sz w:val="24"/>
          <w:szCs w:val="24"/>
        </w:rPr>
        <w:t>ведения морфологического разбора;</w:t>
      </w:r>
    </w:p>
    <w:p w:rsidR="002A5320" w:rsidRPr="002D4114" w:rsidRDefault="002A5320" w:rsidP="000B1EFE">
      <w:pPr>
        <w:pStyle w:val="ac"/>
        <w:numPr>
          <w:ilvl w:val="0"/>
          <w:numId w:val="64"/>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D4114">
        <w:rPr>
          <w:rFonts w:ascii="Times New Roman" w:hAnsi="Times New Roman" w:cs="Times New Roman"/>
          <w:b/>
          <w:bCs/>
          <w:iCs/>
          <w:color w:val="auto"/>
          <w:sz w:val="24"/>
          <w:szCs w:val="24"/>
        </w:rPr>
        <w:t xml:space="preserve">и, а, но, </w:t>
      </w:r>
      <w:r w:rsidRPr="002D4114">
        <w:rPr>
          <w:rFonts w:ascii="Times New Roman" w:hAnsi="Times New Roman" w:cs="Times New Roman"/>
          <w:iCs/>
          <w:color w:val="auto"/>
          <w:sz w:val="24"/>
          <w:szCs w:val="24"/>
        </w:rPr>
        <w:t xml:space="preserve">частицу </w:t>
      </w:r>
      <w:r w:rsidRPr="002D4114">
        <w:rPr>
          <w:rFonts w:ascii="Times New Roman" w:hAnsi="Times New Roman" w:cs="Times New Roman"/>
          <w:b/>
          <w:bCs/>
          <w:iCs/>
          <w:color w:val="auto"/>
          <w:sz w:val="24"/>
          <w:szCs w:val="24"/>
        </w:rPr>
        <w:t>не</w:t>
      </w:r>
      <w:r w:rsidRPr="002D4114">
        <w:rPr>
          <w:rFonts w:ascii="Times New Roman" w:hAnsi="Times New Roman" w:cs="Times New Roman"/>
          <w:iCs/>
          <w:color w:val="auto"/>
          <w:sz w:val="24"/>
          <w:szCs w:val="24"/>
        </w:rPr>
        <w:t xml:space="preserve"> при глаголах.</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3901F0" w:rsidRPr="002D4114" w:rsidRDefault="003901F0" w:rsidP="000B1EFE">
      <w:pPr>
        <w:pStyle w:val="ab"/>
        <w:spacing w:line="240" w:lineRule="auto"/>
        <w:ind w:firstLine="0"/>
        <w:rPr>
          <w:rFonts w:ascii="Times New Roman" w:hAnsi="Times New Roman" w:cs="Times New Roman"/>
          <w:b/>
          <w:bCs/>
          <w:i/>
          <w:iCs/>
          <w:color w:val="auto"/>
          <w:sz w:val="24"/>
          <w:szCs w:val="24"/>
        </w:rPr>
      </w:pPr>
    </w:p>
    <w:p w:rsidR="003901F0" w:rsidRPr="002D4114" w:rsidRDefault="003901F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«Синтаксис»</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предложение, словосочетание, слово;</w:t>
      </w:r>
    </w:p>
    <w:p w:rsidR="002A5320" w:rsidRPr="002D4114" w:rsidRDefault="002A5320" w:rsidP="000B1EFE">
      <w:pPr>
        <w:pStyle w:val="ac"/>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устанавливать при помощи смысловых вопросов связь </w:t>
      </w:r>
      <w:r w:rsidRPr="002D4114">
        <w:rPr>
          <w:rFonts w:ascii="Times New Roman" w:hAnsi="Times New Roman" w:cs="Times New Roman"/>
          <w:color w:val="auto"/>
          <w:sz w:val="24"/>
          <w:szCs w:val="24"/>
        </w:rPr>
        <w:t>между словами в словосочетании и предложении;</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классифицировать предложения по цели высказывания, </w:t>
      </w:r>
      <w:r w:rsidRPr="002D4114">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2D4114">
        <w:rPr>
          <w:rFonts w:ascii="Times New Roman" w:hAnsi="Times New Roman" w:cs="Times New Roman"/>
          <w:color w:val="auto"/>
          <w:sz w:val="24"/>
          <w:szCs w:val="24"/>
        </w:rPr>
        <w:t>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восклицательную/невосклицательную интонацию 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находить главные и второстепенные (без деления на виды) члены 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выделять предложения с однородными членами.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различать второстепенные члены предложения — определения, дополнения, обстоятельства;</w:t>
      </w:r>
    </w:p>
    <w:p w:rsidR="002A5320" w:rsidRPr="002D4114"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 xml:space="preserve">выполнять в соответствии с предложенным в учебнике алгоритмом разбор простого предложения (по членам </w:t>
      </w:r>
      <w:r w:rsidRPr="002D4114">
        <w:rPr>
          <w:rFonts w:ascii="Times New Roman" w:hAnsi="Times New Roman" w:cs="Times New Roman"/>
          <w:i w:val="0"/>
          <w:color w:val="auto"/>
          <w:spacing w:val="2"/>
          <w:sz w:val="24"/>
          <w:szCs w:val="24"/>
        </w:rPr>
        <w:t xml:space="preserve">предложения, синтаксический), оценивать правильность </w:t>
      </w:r>
      <w:r w:rsidRPr="002D4114">
        <w:rPr>
          <w:rFonts w:ascii="Times New Roman" w:hAnsi="Times New Roman" w:cs="Times New Roman"/>
          <w:i w:val="0"/>
          <w:color w:val="auto"/>
          <w:sz w:val="24"/>
          <w:szCs w:val="24"/>
        </w:rPr>
        <w:t>разбора;</w:t>
      </w:r>
    </w:p>
    <w:p w:rsidR="00963655"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различать простые и сложные предложения.</w:t>
      </w:r>
    </w:p>
    <w:p w:rsidR="002A5320" w:rsidRPr="00963655" w:rsidRDefault="002A5320" w:rsidP="00963655">
      <w:pPr>
        <w:pStyle w:val="ad"/>
        <w:spacing w:line="240" w:lineRule="auto"/>
        <w:ind w:firstLine="0"/>
        <w:rPr>
          <w:rFonts w:ascii="Times New Roman" w:hAnsi="Times New Roman" w:cs="Times New Roman"/>
          <w:i w:val="0"/>
          <w:color w:val="auto"/>
          <w:sz w:val="24"/>
          <w:szCs w:val="24"/>
        </w:rPr>
      </w:pPr>
      <w:r w:rsidRPr="00963655">
        <w:rPr>
          <w:rFonts w:ascii="Times New Roman" w:hAnsi="Times New Roman" w:cs="Times New Roman"/>
          <w:b/>
          <w:color w:val="auto"/>
          <w:sz w:val="24"/>
          <w:szCs w:val="24"/>
        </w:rPr>
        <w:t>Содержательная линия «Орфография и пунктуация»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применять правила правописания (в объёме содержания курса);</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безошибочно списывать текст объёмом 80—90 слов;</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писать под диктовку тексты объёмом 75—80 слов в соответствии с изученными правилами правописания;</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проверять собственный и предложенный текст, находить и исправлять орфографические и пунктуационные ошибки.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осознавать место возможного возникновения орфографической ошибки;</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подбирать примеры с определённой орфограммой;</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при составлении собственных текстов перефразиро</w:t>
      </w:r>
      <w:r w:rsidRPr="002D4114">
        <w:rPr>
          <w:rFonts w:ascii="Times New Roman" w:hAnsi="Times New Roman" w:cs="Times New Roman"/>
          <w:i w:val="0"/>
          <w:color w:val="auto"/>
          <w:sz w:val="24"/>
          <w:szCs w:val="24"/>
        </w:rPr>
        <w:t>вать записываемое, чтобы избежать орфографических и пунктуационных ошибок;</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r w:rsidRPr="002D4114">
        <w:rPr>
          <w:rFonts w:ascii="Times New Roman" w:hAnsi="Times New Roman" w:cs="Times New Roman"/>
          <w:b/>
          <w:color w:val="auto"/>
          <w:sz w:val="24"/>
          <w:szCs w:val="24"/>
        </w:rPr>
        <w:t>Содержательная линия «Развитие речи»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оценивать правильность (уместность) выбора языковых </w:t>
      </w:r>
      <w:r w:rsidRPr="002D4114">
        <w:rPr>
          <w:rFonts w:ascii="Times New Roman" w:hAnsi="Times New Roman" w:cs="Times New Roman"/>
          <w:color w:val="auto"/>
          <w:sz w:val="24"/>
          <w:szCs w:val="24"/>
        </w:rPr>
        <w:t xml:space="preserve">и неязыковых средств устного общения на уроке, в школе, </w:t>
      </w:r>
      <w:r w:rsidRPr="002D4114">
        <w:rPr>
          <w:rFonts w:ascii="Times New Roman" w:hAnsi="Times New Roman" w:cs="Times New Roman"/>
          <w:color w:val="auto"/>
          <w:spacing w:val="2"/>
          <w:sz w:val="24"/>
          <w:szCs w:val="24"/>
        </w:rPr>
        <w:t xml:space="preserve">в быту, со знакомыми и незнакомыми, с людьми разного </w:t>
      </w:r>
      <w:r w:rsidRPr="002D4114">
        <w:rPr>
          <w:rFonts w:ascii="Times New Roman" w:hAnsi="Times New Roman" w:cs="Times New Roman"/>
          <w:color w:val="auto"/>
          <w:sz w:val="24"/>
          <w:szCs w:val="24"/>
        </w:rPr>
        <w:t>возраста;</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выражать собственное мнение и аргументировать его;</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самостоятельно озаглавливать текст;</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составлять план текста;</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создавать тексты по предложенному заголовку;</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подробно или выборочно пересказывать текст;</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пересказывать текст от другого лица;</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составлять устный рассказ на определённую тему с использованием разных типов речи: описание, повествование, рассуждение;</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анализировать и корректировать тексты с нарушенным порядком предложений, находить в тексте смысловые пропуски;</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корректировать тексты, в которых допущены нарушения культуры речи;</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анализировать последовательность собственных действий при работе над изложениями и сочинениями и со</w:t>
      </w:r>
      <w:r w:rsidRPr="002D4114">
        <w:rPr>
          <w:rFonts w:ascii="Times New Roman" w:hAnsi="Times New Roman" w:cs="Times New Roman"/>
          <w:i w:val="0"/>
          <w:color w:val="auto"/>
          <w:spacing w:val="2"/>
          <w:sz w:val="24"/>
          <w:szCs w:val="24"/>
        </w:rPr>
        <w:t xml:space="preserve">относить их с разработанным алгоритмом; оценивать </w:t>
      </w:r>
      <w:r w:rsidRPr="002D4114">
        <w:rPr>
          <w:rFonts w:ascii="Times New Roman" w:hAnsi="Times New Roman" w:cs="Times New Roman"/>
          <w:i w:val="0"/>
          <w:color w:val="auto"/>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соблюдать нормы речевого взаимодействия при интерактивном общении (sms­сообщения, электронная по</w:t>
      </w:r>
      <w:r w:rsidRPr="002D4114">
        <w:rPr>
          <w:rFonts w:ascii="Times New Roman" w:hAnsi="Times New Roman" w:cs="Times New Roman"/>
          <w:i w:val="0"/>
          <w:color w:val="auto"/>
          <w:sz w:val="24"/>
          <w:szCs w:val="24"/>
        </w:rPr>
        <w:t>чта, Интернет и другие виды и способы связи).</w:t>
      </w:r>
    </w:p>
    <w:p w:rsidR="00963655" w:rsidRPr="002D4114" w:rsidRDefault="00963655" w:rsidP="000B1EFE">
      <w:pPr>
        <w:spacing w:after="0" w:line="240" w:lineRule="auto"/>
        <w:jc w:val="both"/>
        <w:rPr>
          <w:sz w:val="24"/>
          <w:szCs w:val="24"/>
        </w:rPr>
      </w:pPr>
    </w:p>
    <w:p w:rsidR="009B35B8" w:rsidRDefault="00963655" w:rsidP="009B35B8">
      <w:pPr>
        <w:spacing w:after="0" w:line="240" w:lineRule="auto"/>
        <w:jc w:val="center"/>
        <w:rPr>
          <w:b/>
          <w:color w:val="FF0000"/>
          <w:sz w:val="24"/>
          <w:szCs w:val="24"/>
        </w:rPr>
      </w:pPr>
      <w:r>
        <w:rPr>
          <w:b/>
        </w:rPr>
        <w:t>Раздел 2</w:t>
      </w:r>
      <w:r w:rsidR="009B35B8">
        <w:rPr>
          <w:b/>
        </w:rPr>
        <w:t xml:space="preserve">. </w:t>
      </w:r>
      <w:r w:rsidR="00E951A3" w:rsidRPr="002D4114">
        <w:rPr>
          <w:b/>
        </w:rPr>
        <w:t>СОДЕРЖАНИЕ КУРСА</w:t>
      </w:r>
      <w:r w:rsidR="009B35B8" w:rsidRPr="009B35B8">
        <w:rPr>
          <w:b/>
          <w:color w:val="FF0000"/>
          <w:sz w:val="24"/>
          <w:szCs w:val="24"/>
        </w:rPr>
        <w:t xml:space="preserve"> </w:t>
      </w:r>
    </w:p>
    <w:p w:rsidR="009B35B8" w:rsidRPr="009B35B8" w:rsidRDefault="009B35B8" w:rsidP="009B35B8">
      <w:pPr>
        <w:spacing w:after="0" w:line="240" w:lineRule="auto"/>
        <w:jc w:val="center"/>
        <w:rPr>
          <w:b/>
          <w:i/>
          <w:sz w:val="24"/>
          <w:szCs w:val="24"/>
        </w:rPr>
      </w:pPr>
      <w:r w:rsidRPr="009B35B8">
        <w:rPr>
          <w:b/>
          <w:i/>
          <w:sz w:val="24"/>
          <w:szCs w:val="24"/>
        </w:rPr>
        <w:t>Общая характеристика предмета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добукварного (подготовительного), букварного (основного) и послебукварного (заключительного).</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Послебукварный</w:t>
      </w:r>
      <w:r w:rsidRPr="009B35B8">
        <w:rPr>
          <w:rFonts w:eastAsia="Times New Roman"/>
          <w:i/>
          <w:sz w:val="24"/>
          <w:szCs w:val="24"/>
          <w:lang w:eastAsia="ru-RU"/>
        </w:rPr>
        <w:t xml:space="preserve"> </w:t>
      </w:r>
      <w:r w:rsidRPr="009B35B8">
        <w:rPr>
          <w:rFonts w:eastAsia="Times New Roman"/>
          <w:sz w:val="24"/>
          <w:szCs w:val="24"/>
          <w:lang w:eastAsia="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После обучения грамоте начинается раздельное изучение русского языка и литературного чтения.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Систематический курс русского языка представлен в программе следующими содержательными линиями:</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 орфография и пунктуация;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 развитие речи.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 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9B35B8">
        <w:rPr>
          <w:rFonts w:eastAsia="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B35B8">
        <w:rPr>
          <w:rFonts w:eastAsia="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9B35B8">
        <w:rPr>
          <w:rFonts w:eastAsia="Times New Roman"/>
          <w:sz w:val="24"/>
          <w:szCs w:val="24"/>
          <w:lang w:eastAsia="ru-RU"/>
        </w:rPr>
        <w:softHyphen/>
        <w:t xml:space="preserve">ношения к употреблению в речи основных единиц языка.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9B35B8" w:rsidRPr="009B35B8" w:rsidRDefault="009B35B8" w:rsidP="009B35B8">
      <w:pPr>
        <w:spacing w:after="0" w:line="240" w:lineRule="auto"/>
        <w:ind w:firstLine="709"/>
        <w:jc w:val="both"/>
        <w:rPr>
          <w:sz w:val="24"/>
          <w:szCs w:val="24"/>
        </w:rPr>
      </w:pPr>
      <w:r w:rsidRPr="009B35B8">
        <w:rPr>
          <w:rFonts w:eastAsia="Times New Roman"/>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Pr="009B35B8">
        <w:rPr>
          <w:sz w:val="24"/>
          <w:szCs w:val="24"/>
        </w:rPr>
        <w:t xml:space="preserve"> </w:t>
      </w:r>
    </w:p>
    <w:p w:rsidR="00E951A3" w:rsidRPr="002D4114" w:rsidRDefault="00E951A3" w:rsidP="00ED170C">
      <w:pPr>
        <w:pStyle w:val="u-2-msonormal"/>
        <w:spacing w:before="0" w:beforeAutospacing="0" w:after="0" w:afterAutospacing="0"/>
        <w:jc w:val="center"/>
        <w:textAlignment w:val="center"/>
        <w:rPr>
          <w:b/>
        </w:rPr>
      </w:pPr>
    </w:p>
    <w:p w:rsidR="00E951A3" w:rsidRPr="002D4114" w:rsidRDefault="00E951A3" w:rsidP="000B1EFE">
      <w:pPr>
        <w:pStyle w:val="u-2-msonormal"/>
        <w:spacing w:before="0" w:beforeAutospacing="0" w:after="0" w:afterAutospacing="0"/>
        <w:ind w:firstLine="540"/>
        <w:jc w:val="both"/>
        <w:textAlignment w:val="center"/>
        <w:rPr>
          <w:b/>
          <w:u w:val="single"/>
        </w:rPr>
      </w:pPr>
      <w:r w:rsidRPr="002D4114">
        <w:rPr>
          <w:b/>
          <w:u w:val="single"/>
        </w:rPr>
        <w:t>Виды речевой деятельности</w:t>
      </w:r>
    </w:p>
    <w:p w:rsidR="00E951A3" w:rsidRPr="002D4114" w:rsidRDefault="00E951A3" w:rsidP="000B1EFE">
      <w:pPr>
        <w:pStyle w:val="u-2-msonormal"/>
        <w:spacing w:before="0" w:beforeAutospacing="0" w:after="0" w:afterAutospacing="0"/>
        <w:ind w:firstLine="540"/>
        <w:jc w:val="both"/>
        <w:textAlignment w:val="center"/>
      </w:pPr>
      <w:r w:rsidRPr="002D4114">
        <w:rPr>
          <w:b/>
        </w:rPr>
        <w:t>Слушание.</w:t>
      </w:r>
      <w:r w:rsidRPr="002D411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E951A3" w:rsidRPr="002D4114" w:rsidRDefault="00E951A3" w:rsidP="000B1EFE">
      <w:pPr>
        <w:pStyle w:val="u-2-msonormal"/>
        <w:spacing w:before="0" w:beforeAutospacing="0" w:after="0" w:afterAutospacing="0"/>
        <w:ind w:firstLine="540"/>
        <w:jc w:val="both"/>
        <w:textAlignment w:val="center"/>
      </w:pPr>
      <w:r w:rsidRPr="002D4114">
        <w:rPr>
          <w:b/>
        </w:rPr>
        <w:t>Говорение.</w:t>
      </w:r>
      <w:r w:rsidRPr="002D4114">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951A3" w:rsidRPr="002D4114" w:rsidRDefault="00E951A3" w:rsidP="000B1EFE">
      <w:pPr>
        <w:pStyle w:val="u-2-msonormal"/>
        <w:spacing w:before="0" w:beforeAutospacing="0" w:after="0" w:afterAutospacing="0"/>
        <w:ind w:firstLine="540"/>
        <w:jc w:val="both"/>
        <w:textAlignment w:val="center"/>
      </w:pPr>
      <w:r w:rsidRPr="002D4114">
        <w:rPr>
          <w:b/>
        </w:rPr>
        <w:t>Чтение.</w:t>
      </w:r>
      <w:r w:rsidRPr="002D411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951A3" w:rsidRPr="002D4114" w:rsidRDefault="00E951A3" w:rsidP="000B1EFE">
      <w:pPr>
        <w:pStyle w:val="u-2-msonormal"/>
        <w:spacing w:before="0" w:beforeAutospacing="0" w:after="0" w:afterAutospacing="0"/>
        <w:ind w:firstLine="540"/>
        <w:jc w:val="both"/>
        <w:textAlignment w:val="center"/>
      </w:pPr>
      <w:r w:rsidRPr="002D4114">
        <w:rPr>
          <w:b/>
        </w:rPr>
        <w:t>Письмо.</w:t>
      </w:r>
      <w:r w:rsidRPr="002D411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D4114">
        <w:rPr>
          <w:b/>
        </w:rPr>
        <w:t>,</w:t>
      </w:r>
      <w:r w:rsidRPr="002D4114">
        <w:t xml:space="preserve"> просмотра фрагмента видеозаписи и т. п.).</w:t>
      </w:r>
    </w:p>
    <w:p w:rsidR="00E951A3" w:rsidRPr="002D4114" w:rsidRDefault="00E951A3" w:rsidP="000B1EFE">
      <w:pPr>
        <w:pStyle w:val="u-2-msonormal"/>
        <w:spacing w:before="0" w:beforeAutospacing="0" w:after="0" w:afterAutospacing="0"/>
        <w:ind w:firstLine="540"/>
        <w:jc w:val="both"/>
        <w:textAlignment w:val="center"/>
      </w:pPr>
    </w:p>
    <w:p w:rsidR="00E951A3" w:rsidRPr="002D4114" w:rsidRDefault="00E951A3" w:rsidP="000B1EFE">
      <w:pPr>
        <w:pStyle w:val="u-2-msonormal"/>
        <w:spacing w:before="0" w:beforeAutospacing="0" w:after="0" w:afterAutospacing="0"/>
        <w:jc w:val="both"/>
        <w:textAlignment w:val="center"/>
        <w:rPr>
          <w:b/>
          <w:u w:val="single"/>
        </w:rPr>
      </w:pPr>
      <w:r w:rsidRPr="002D4114">
        <w:rPr>
          <w:b/>
          <w:u w:val="single"/>
        </w:rPr>
        <w:t>Обучение грамоте</w:t>
      </w:r>
    </w:p>
    <w:p w:rsidR="00E951A3" w:rsidRPr="002D4114" w:rsidRDefault="00E951A3" w:rsidP="000B1EFE">
      <w:pPr>
        <w:spacing w:after="0" w:line="240" w:lineRule="auto"/>
        <w:ind w:firstLine="540"/>
        <w:jc w:val="both"/>
        <w:rPr>
          <w:sz w:val="24"/>
          <w:szCs w:val="24"/>
        </w:rPr>
      </w:pPr>
      <w:r w:rsidRPr="002D4114">
        <w:rPr>
          <w:b/>
          <w:sz w:val="24"/>
          <w:szCs w:val="24"/>
        </w:rPr>
        <w:t>Фонетика.</w:t>
      </w:r>
      <w:r w:rsidRPr="002D4114">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E951A3" w:rsidRPr="002D4114" w:rsidRDefault="00E951A3" w:rsidP="000B1EFE">
      <w:pPr>
        <w:spacing w:after="0" w:line="240" w:lineRule="auto"/>
        <w:ind w:firstLine="540"/>
        <w:jc w:val="both"/>
        <w:rPr>
          <w:sz w:val="24"/>
          <w:szCs w:val="24"/>
        </w:rPr>
      </w:pPr>
      <w:r w:rsidRPr="002D4114">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E951A3" w:rsidRPr="002D4114" w:rsidRDefault="00E951A3" w:rsidP="000B1EFE">
      <w:pPr>
        <w:spacing w:after="0" w:line="240" w:lineRule="auto"/>
        <w:ind w:firstLine="540"/>
        <w:jc w:val="both"/>
        <w:rPr>
          <w:sz w:val="24"/>
          <w:szCs w:val="24"/>
        </w:rPr>
      </w:pPr>
      <w:r w:rsidRPr="002D4114">
        <w:rPr>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E951A3" w:rsidRPr="002D4114" w:rsidRDefault="00E951A3" w:rsidP="000B1EFE">
      <w:pPr>
        <w:spacing w:after="0" w:line="240" w:lineRule="auto"/>
        <w:ind w:firstLine="540"/>
        <w:jc w:val="both"/>
        <w:rPr>
          <w:sz w:val="24"/>
          <w:szCs w:val="24"/>
        </w:rPr>
      </w:pPr>
      <w:r w:rsidRPr="002D4114">
        <w:rPr>
          <w:b/>
          <w:sz w:val="24"/>
          <w:szCs w:val="24"/>
        </w:rPr>
        <w:t>Графика.</w:t>
      </w:r>
      <w:r w:rsidRPr="002D4114">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D4114">
        <w:rPr>
          <w:b/>
          <w:sz w:val="24"/>
          <w:szCs w:val="24"/>
        </w:rPr>
        <w:t>е, ё, ю, я</w:t>
      </w:r>
      <w:r w:rsidRPr="002D4114">
        <w:rPr>
          <w:sz w:val="24"/>
          <w:szCs w:val="24"/>
        </w:rPr>
        <w:t xml:space="preserve">. Мягкий знак как показатель мягкости предшествующего согласного звука. </w:t>
      </w:r>
    </w:p>
    <w:p w:rsidR="00E951A3" w:rsidRPr="002D4114" w:rsidRDefault="00E951A3" w:rsidP="000B1EFE">
      <w:pPr>
        <w:spacing w:after="0" w:line="240" w:lineRule="auto"/>
        <w:ind w:firstLine="540"/>
        <w:jc w:val="both"/>
        <w:rPr>
          <w:sz w:val="24"/>
          <w:szCs w:val="24"/>
        </w:rPr>
      </w:pPr>
      <w:r w:rsidRPr="002D4114">
        <w:rPr>
          <w:sz w:val="24"/>
          <w:szCs w:val="24"/>
        </w:rPr>
        <w:t xml:space="preserve">Знакомство с русским алфавитом как последовательностью букв. </w:t>
      </w:r>
    </w:p>
    <w:p w:rsidR="00E951A3" w:rsidRPr="002D4114" w:rsidRDefault="00E951A3" w:rsidP="000B1EFE">
      <w:pPr>
        <w:spacing w:after="0" w:line="240" w:lineRule="auto"/>
        <w:ind w:firstLine="540"/>
        <w:jc w:val="both"/>
        <w:rPr>
          <w:sz w:val="24"/>
          <w:szCs w:val="24"/>
        </w:rPr>
      </w:pPr>
      <w:r w:rsidRPr="002D4114">
        <w:rPr>
          <w:b/>
          <w:sz w:val="24"/>
          <w:szCs w:val="24"/>
        </w:rPr>
        <w:t>Чтение.</w:t>
      </w:r>
      <w:r w:rsidRPr="002D4114">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951A3" w:rsidRPr="002D4114" w:rsidRDefault="00E951A3" w:rsidP="000B1EFE">
      <w:pPr>
        <w:spacing w:after="0" w:line="240" w:lineRule="auto"/>
        <w:ind w:firstLine="540"/>
        <w:jc w:val="both"/>
        <w:rPr>
          <w:sz w:val="24"/>
          <w:szCs w:val="24"/>
        </w:rPr>
      </w:pPr>
      <w:r w:rsidRPr="002D4114">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951A3" w:rsidRPr="002D4114" w:rsidRDefault="00E951A3" w:rsidP="000B1EFE">
      <w:pPr>
        <w:spacing w:after="0" w:line="240" w:lineRule="auto"/>
        <w:ind w:firstLine="540"/>
        <w:jc w:val="both"/>
        <w:rPr>
          <w:sz w:val="24"/>
          <w:szCs w:val="24"/>
        </w:rPr>
      </w:pPr>
      <w:r w:rsidRPr="002D4114">
        <w:rPr>
          <w:b/>
          <w:sz w:val="24"/>
          <w:szCs w:val="24"/>
        </w:rPr>
        <w:t>Письмо.</w:t>
      </w:r>
      <w:r w:rsidRPr="002D4114">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E951A3" w:rsidRPr="002D4114" w:rsidRDefault="00E951A3" w:rsidP="000B1EFE">
      <w:pPr>
        <w:spacing w:after="0" w:line="240" w:lineRule="auto"/>
        <w:ind w:firstLine="540"/>
        <w:jc w:val="both"/>
        <w:rPr>
          <w:sz w:val="24"/>
          <w:szCs w:val="24"/>
        </w:rPr>
      </w:pPr>
      <w:r w:rsidRPr="002D4114">
        <w:rPr>
          <w:sz w:val="24"/>
          <w:szCs w:val="24"/>
        </w:rPr>
        <w:t>Овладение первичными навыками клавиатурного письма.</w:t>
      </w:r>
    </w:p>
    <w:p w:rsidR="00E951A3" w:rsidRPr="002D4114" w:rsidRDefault="00E951A3" w:rsidP="000B1EFE">
      <w:pPr>
        <w:spacing w:after="0" w:line="240" w:lineRule="auto"/>
        <w:ind w:firstLine="540"/>
        <w:jc w:val="both"/>
        <w:rPr>
          <w:sz w:val="24"/>
          <w:szCs w:val="24"/>
        </w:rPr>
      </w:pPr>
      <w:r w:rsidRPr="002D4114">
        <w:rPr>
          <w:sz w:val="24"/>
          <w:szCs w:val="24"/>
        </w:rPr>
        <w:t xml:space="preserve">Понимание функции небуквенных графических средств: пробела между словами, знака переноса. </w:t>
      </w:r>
    </w:p>
    <w:p w:rsidR="00E951A3" w:rsidRPr="002D4114" w:rsidRDefault="00E951A3" w:rsidP="000B1EFE">
      <w:pPr>
        <w:spacing w:after="0" w:line="240" w:lineRule="auto"/>
        <w:ind w:firstLine="540"/>
        <w:jc w:val="both"/>
        <w:rPr>
          <w:sz w:val="24"/>
          <w:szCs w:val="24"/>
        </w:rPr>
      </w:pPr>
      <w:r w:rsidRPr="002D4114">
        <w:rPr>
          <w:b/>
          <w:sz w:val="24"/>
          <w:szCs w:val="24"/>
        </w:rPr>
        <w:t>Слово и предложение.</w:t>
      </w:r>
      <w:r w:rsidRPr="002D4114">
        <w:rPr>
          <w:sz w:val="24"/>
          <w:szCs w:val="24"/>
        </w:rPr>
        <w:t xml:space="preserve"> Восприятие слова как объекта изучения, материала для анализа. Наблюдение над значением слова. </w:t>
      </w:r>
    </w:p>
    <w:p w:rsidR="00E951A3" w:rsidRPr="002D4114" w:rsidRDefault="00E951A3" w:rsidP="000B1EFE">
      <w:pPr>
        <w:spacing w:after="0" w:line="240" w:lineRule="auto"/>
        <w:ind w:firstLine="540"/>
        <w:jc w:val="both"/>
        <w:rPr>
          <w:sz w:val="24"/>
          <w:szCs w:val="24"/>
        </w:rPr>
      </w:pPr>
      <w:r w:rsidRPr="002D4114">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951A3" w:rsidRPr="002D4114" w:rsidRDefault="00E951A3" w:rsidP="000B1EFE">
      <w:pPr>
        <w:spacing w:after="0" w:line="240" w:lineRule="auto"/>
        <w:ind w:firstLine="540"/>
        <w:jc w:val="both"/>
        <w:rPr>
          <w:sz w:val="24"/>
          <w:szCs w:val="24"/>
        </w:rPr>
      </w:pPr>
      <w:r w:rsidRPr="002D4114">
        <w:rPr>
          <w:b/>
          <w:sz w:val="24"/>
          <w:szCs w:val="24"/>
        </w:rPr>
        <w:t>Орфография.</w:t>
      </w:r>
      <w:r w:rsidRPr="002D4114">
        <w:rPr>
          <w:sz w:val="24"/>
          <w:szCs w:val="24"/>
        </w:rPr>
        <w:t xml:space="preserve"> Знакомство с правилами правописания и их применение: </w:t>
      </w:r>
    </w:p>
    <w:p w:rsidR="00E951A3" w:rsidRPr="002D4114" w:rsidRDefault="00E951A3" w:rsidP="000B1EFE">
      <w:pPr>
        <w:spacing w:after="0" w:line="240" w:lineRule="auto"/>
        <w:jc w:val="both"/>
        <w:rPr>
          <w:sz w:val="24"/>
          <w:szCs w:val="24"/>
        </w:rPr>
      </w:pPr>
      <w:r w:rsidRPr="002D4114">
        <w:rPr>
          <w:sz w:val="24"/>
          <w:szCs w:val="24"/>
        </w:rPr>
        <w:t xml:space="preserve">• раздельное написание слов; </w:t>
      </w:r>
    </w:p>
    <w:p w:rsidR="00E951A3" w:rsidRPr="002D4114" w:rsidRDefault="00E951A3" w:rsidP="000B1EFE">
      <w:pPr>
        <w:spacing w:after="0" w:line="240" w:lineRule="auto"/>
        <w:jc w:val="both"/>
        <w:rPr>
          <w:sz w:val="24"/>
          <w:szCs w:val="24"/>
        </w:rPr>
      </w:pPr>
      <w:r w:rsidRPr="002D4114">
        <w:rPr>
          <w:sz w:val="24"/>
          <w:szCs w:val="24"/>
        </w:rPr>
        <w:t xml:space="preserve">• обозначение гласных после шипящих (ча—ща, чу—щу, жи—ши); </w:t>
      </w:r>
    </w:p>
    <w:p w:rsidR="00E951A3" w:rsidRPr="002D4114" w:rsidRDefault="00E951A3" w:rsidP="000B1EFE">
      <w:pPr>
        <w:spacing w:after="0" w:line="240" w:lineRule="auto"/>
        <w:jc w:val="both"/>
        <w:rPr>
          <w:sz w:val="24"/>
          <w:szCs w:val="24"/>
        </w:rPr>
      </w:pPr>
      <w:r w:rsidRPr="002D4114">
        <w:rPr>
          <w:sz w:val="24"/>
          <w:szCs w:val="24"/>
        </w:rPr>
        <w:t xml:space="preserve">• прописная (заглавная) буква в начале предложения, в именах собственных; </w:t>
      </w:r>
    </w:p>
    <w:p w:rsidR="00E951A3" w:rsidRPr="002D4114" w:rsidRDefault="00E951A3" w:rsidP="000B1EFE">
      <w:pPr>
        <w:spacing w:after="0" w:line="240" w:lineRule="auto"/>
        <w:jc w:val="both"/>
        <w:rPr>
          <w:sz w:val="24"/>
          <w:szCs w:val="24"/>
        </w:rPr>
      </w:pPr>
      <w:r w:rsidRPr="002D4114">
        <w:rPr>
          <w:sz w:val="24"/>
          <w:szCs w:val="24"/>
        </w:rPr>
        <w:t xml:space="preserve">• перенос слов по слогам без стечения согласных; </w:t>
      </w:r>
    </w:p>
    <w:p w:rsidR="00E951A3" w:rsidRPr="002D4114" w:rsidRDefault="00E951A3" w:rsidP="000B1EFE">
      <w:pPr>
        <w:spacing w:after="0" w:line="240" w:lineRule="auto"/>
        <w:jc w:val="both"/>
        <w:rPr>
          <w:sz w:val="24"/>
          <w:szCs w:val="24"/>
        </w:rPr>
      </w:pPr>
      <w:r w:rsidRPr="002D4114">
        <w:rPr>
          <w:sz w:val="24"/>
          <w:szCs w:val="24"/>
        </w:rPr>
        <w:t xml:space="preserve">• знаки препинания в конце предложения. </w:t>
      </w:r>
    </w:p>
    <w:p w:rsidR="00E951A3" w:rsidRPr="002D4114" w:rsidRDefault="00E951A3" w:rsidP="000B1EFE">
      <w:pPr>
        <w:spacing w:after="0" w:line="240" w:lineRule="auto"/>
        <w:ind w:firstLine="540"/>
        <w:jc w:val="both"/>
        <w:rPr>
          <w:sz w:val="24"/>
          <w:szCs w:val="24"/>
        </w:rPr>
      </w:pPr>
      <w:r w:rsidRPr="002D4114">
        <w:rPr>
          <w:b/>
          <w:sz w:val="24"/>
          <w:szCs w:val="24"/>
        </w:rPr>
        <w:t>Развитие речи.</w:t>
      </w:r>
      <w:r w:rsidRPr="002D4114">
        <w:rPr>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E951A3" w:rsidRPr="002D4114" w:rsidRDefault="00E951A3" w:rsidP="000B1EFE">
      <w:pPr>
        <w:spacing w:after="0" w:line="240" w:lineRule="auto"/>
        <w:ind w:firstLine="540"/>
        <w:jc w:val="both"/>
        <w:rPr>
          <w:sz w:val="24"/>
          <w:szCs w:val="24"/>
        </w:rPr>
      </w:pPr>
    </w:p>
    <w:p w:rsidR="00E951A3" w:rsidRPr="002D4114" w:rsidRDefault="00E951A3" w:rsidP="000B1EFE">
      <w:pPr>
        <w:pStyle w:val="u-2-msonormal"/>
        <w:spacing w:before="0" w:beforeAutospacing="0" w:after="0" w:afterAutospacing="0"/>
        <w:jc w:val="both"/>
        <w:textAlignment w:val="center"/>
        <w:rPr>
          <w:b/>
          <w:u w:val="single"/>
        </w:rPr>
      </w:pPr>
      <w:r w:rsidRPr="002D4114">
        <w:rPr>
          <w:b/>
          <w:u w:val="single"/>
        </w:rPr>
        <w:t>Систематический курс</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Фонетика и орфоэпия.</w:t>
      </w:r>
      <w:r w:rsidRPr="002D411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Графика</w:t>
      </w:r>
      <w:r w:rsidRPr="002D4114">
        <w:t xml:space="preserve">. Различение звуков и букв. Обозначение на письме твёрдости и мягкости согласных звуков. Использование на письме разделительных </w:t>
      </w:r>
      <w:r w:rsidRPr="002D4114">
        <w:rPr>
          <w:b/>
        </w:rPr>
        <w:t>ь</w:t>
      </w:r>
      <w:r w:rsidRPr="002D4114">
        <w:t xml:space="preserve"> и </w:t>
      </w:r>
      <w:r w:rsidRPr="002D4114">
        <w:rPr>
          <w:b/>
        </w:rPr>
        <w:t>ъ.</w:t>
      </w:r>
    </w:p>
    <w:p w:rsidR="00E951A3" w:rsidRPr="002D4114" w:rsidRDefault="00E951A3" w:rsidP="000B1EFE">
      <w:pPr>
        <w:pStyle w:val="u-2-msonormal"/>
        <w:spacing w:before="0" w:beforeAutospacing="0" w:after="0" w:afterAutospacing="0"/>
        <w:ind w:firstLine="540"/>
        <w:jc w:val="both"/>
        <w:textAlignment w:val="center"/>
      </w:pPr>
      <w:r w:rsidRPr="002D4114">
        <w:t xml:space="preserve">Установление соотношения звукового и буквенного состава слов типа стол, конь; в словах с йотированными гласными </w:t>
      </w:r>
      <w:r w:rsidRPr="002D4114">
        <w:rPr>
          <w:b/>
        </w:rPr>
        <w:t xml:space="preserve">е, ё, ю, я; </w:t>
      </w:r>
      <w:r w:rsidRPr="002D4114">
        <w:t>в словах с непроизносимыми согласными.</w:t>
      </w:r>
    </w:p>
    <w:p w:rsidR="00E951A3" w:rsidRPr="002D4114" w:rsidRDefault="00E951A3" w:rsidP="000B1EFE">
      <w:pPr>
        <w:pStyle w:val="msg-header-from"/>
        <w:spacing w:before="0" w:beforeAutospacing="0" w:after="0" w:afterAutospacing="0"/>
        <w:ind w:firstLine="540"/>
        <w:jc w:val="both"/>
        <w:textAlignment w:val="center"/>
      </w:pPr>
      <w:r w:rsidRPr="002D411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E951A3" w:rsidRPr="002D4114" w:rsidRDefault="00E951A3" w:rsidP="000B1EFE">
      <w:pPr>
        <w:pStyle w:val="u-2-msonormal"/>
        <w:spacing w:before="0" w:beforeAutospacing="0" w:after="0" w:afterAutospacing="0"/>
        <w:ind w:firstLine="540"/>
        <w:jc w:val="both"/>
        <w:textAlignment w:val="center"/>
      </w:pPr>
      <w:r w:rsidRPr="002D4114">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E951A3" w:rsidRPr="002D4114" w:rsidRDefault="00E951A3" w:rsidP="000B1EFE">
      <w:pPr>
        <w:pStyle w:val="u-2-msonormal"/>
        <w:spacing w:before="0" w:beforeAutospacing="0" w:after="0" w:afterAutospacing="0"/>
        <w:ind w:firstLine="540"/>
        <w:jc w:val="both"/>
        <w:textAlignment w:val="center"/>
      </w:pPr>
      <w:r w:rsidRPr="002D4114">
        <w:rPr>
          <w:b/>
        </w:rPr>
        <w:t>Лексика.</w:t>
      </w:r>
      <w:r w:rsidRPr="002D4114">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951A3" w:rsidRPr="002D4114" w:rsidRDefault="00E951A3" w:rsidP="000B1EFE">
      <w:pPr>
        <w:pStyle w:val="u-2-msonormal"/>
        <w:spacing w:before="0" w:beforeAutospacing="0" w:after="0" w:afterAutospacing="0"/>
        <w:ind w:firstLine="540"/>
        <w:jc w:val="both"/>
        <w:textAlignment w:val="center"/>
      </w:pPr>
      <w:r w:rsidRPr="002D4114">
        <w:rPr>
          <w:b/>
        </w:rPr>
        <w:t xml:space="preserve">Состав слова (морфемика). </w:t>
      </w:r>
      <w:r w:rsidRPr="002D411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E951A3" w:rsidRPr="002D4114" w:rsidRDefault="00E951A3" w:rsidP="000B1EFE">
      <w:pPr>
        <w:pStyle w:val="u-2-msonormal"/>
        <w:spacing w:before="0" w:beforeAutospacing="0" w:after="0" w:afterAutospacing="0"/>
        <w:ind w:firstLine="540"/>
        <w:jc w:val="both"/>
        <w:textAlignment w:val="center"/>
      </w:pPr>
      <w:r w:rsidRPr="002D4114">
        <w:rPr>
          <w:b/>
        </w:rPr>
        <w:t>Морфология.</w:t>
      </w:r>
      <w:r w:rsidRPr="002D4114">
        <w:t xml:space="preserve"> Части речи; деление частей речи на самостоятельные и служебные.</w:t>
      </w:r>
    </w:p>
    <w:p w:rsidR="00E951A3" w:rsidRPr="002D4114" w:rsidRDefault="00E951A3" w:rsidP="000B1EFE">
      <w:pPr>
        <w:pStyle w:val="u-2-msonormal"/>
        <w:spacing w:before="0" w:beforeAutospacing="0" w:after="0" w:afterAutospacing="0"/>
        <w:ind w:firstLine="540"/>
        <w:jc w:val="both"/>
        <w:textAlignment w:val="center"/>
      </w:pPr>
      <w:r w:rsidRPr="002D4114">
        <w:rPr>
          <w:b/>
        </w:rPr>
        <w:t>Имя существительное</w:t>
      </w:r>
      <w:r w:rsidRPr="002D4114">
        <w:t xml:space="preserve">.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p>
    <w:p w:rsidR="00E951A3" w:rsidRPr="002D4114" w:rsidRDefault="00E951A3" w:rsidP="000B1EFE">
      <w:pPr>
        <w:pStyle w:val="u-2-msonormal"/>
        <w:spacing w:before="0" w:beforeAutospacing="0" w:after="0" w:afterAutospacing="0"/>
        <w:ind w:firstLine="540"/>
        <w:jc w:val="both"/>
        <w:textAlignment w:val="center"/>
      </w:pPr>
      <w:r w:rsidRPr="002D4114">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Имя прилагательное</w:t>
      </w:r>
      <w:r w:rsidRPr="002D4114">
        <w:t>. Значение и употребление в речи. Изменение прилагательных по родам, числам и падежам, кроме прилагательных на -</w:t>
      </w:r>
      <w:r w:rsidRPr="002D4114">
        <w:rPr>
          <w:b/>
        </w:rPr>
        <w:t>ий, -ья, -ов, -ин</w:t>
      </w:r>
      <w:r w:rsidRPr="002D4114">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E951A3" w:rsidRPr="002D4114" w:rsidRDefault="00E951A3" w:rsidP="000B1EFE">
      <w:pPr>
        <w:pStyle w:val="u-2-msonormal"/>
        <w:spacing w:before="0" w:beforeAutospacing="0" w:after="0" w:afterAutospacing="0"/>
        <w:ind w:firstLine="540"/>
        <w:jc w:val="both"/>
        <w:textAlignment w:val="center"/>
      </w:pPr>
      <w:r w:rsidRPr="002D4114">
        <w:rPr>
          <w:b/>
        </w:rPr>
        <w:t>Местоимение</w:t>
      </w:r>
      <w:r w:rsidRPr="002D4114">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951A3" w:rsidRPr="002D4114" w:rsidRDefault="00E951A3" w:rsidP="000B1EFE">
      <w:pPr>
        <w:pStyle w:val="u-2-msonormal"/>
        <w:spacing w:before="0" w:beforeAutospacing="0" w:after="0" w:afterAutospacing="0"/>
        <w:ind w:firstLine="540"/>
        <w:jc w:val="both"/>
        <w:textAlignment w:val="center"/>
      </w:pPr>
      <w:r w:rsidRPr="002D4114">
        <w:rPr>
          <w:b/>
        </w:rPr>
        <w:t>Числительное.</w:t>
      </w:r>
      <w:r w:rsidRPr="002D4114">
        <w:t xml:space="preserve"> Общее представление о числительных. Значение и употребление в речи количественных и порядковых числительных.</w:t>
      </w:r>
    </w:p>
    <w:p w:rsidR="00E951A3" w:rsidRPr="002D4114" w:rsidRDefault="00E951A3" w:rsidP="000B1EFE">
      <w:pPr>
        <w:pStyle w:val="u-2-msonormal"/>
        <w:spacing w:before="0" w:beforeAutospacing="0" w:after="0" w:afterAutospacing="0"/>
        <w:ind w:firstLine="540"/>
        <w:jc w:val="both"/>
        <w:textAlignment w:val="center"/>
      </w:pPr>
      <w:r w:rsidRPr="002D4114">
        <w:rPr>
          <w:b/>
        </w:rPr>
        <w:t>Глагол.</w:t>
      </w:r>
      <w:r w:rsidRPr="002D411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2D4114">
        <w:rPr>
          <w:b/>
        </w:rPr>
        <w:t>.</w:t>
      </w:r>
    </w:p>
    <w:p w:rsidR="00E951A3" w:rsidRPr="002D4114" w:rsidRDefault="00E951A3" w:rsidP="000B1EFE">
      <w:pPr>
        <w:pStyle w:val="u-2-msonormal"/>
        <w:spacing w:before="0" w:beforeAutospacing="0" w:after="0" w:afterAutospacing="0"/>
        <w:ind w:firstLine="540"/>
        <w:jc w:val="both"/>
        <w:textAlignment w:val="center"/>
      </w:pPr>
      <w:r w:rsidRPr="002D4114">
        <w:rPr>
          <w:b/>
        </w:rPr>
        <w:t>Наречие</w:t>
      </w:r>
      <w:r w:rsidRPr="002D4114">
        <w:t>. Значение и употребление в речи.</w:t>
      </w:r>
    </w:p>
    <w:p w:rsidR="00E951A3" w:rsidRPr="002D4114" w:rsidRDefault="00E951A3" w:rsidP="000B1EFE">
      <w:pPr>
        <w:pStyle w:val="u-2-msonormal"/>
        <w:spacing w:before="0" w:beforeAutospacing="0" w:after="0" w:afterAutospacing="0"/>
        <w:ind w:firstLine="540"/>
        <w:jc w:val="both"/>
        <w:textAlignment w:val="center"/>
      </w:pPr>
      <w:r w:rsidRPr="002D4114">
        <w:rPr>
          <w:b/>
        </w:rPr>
        <w:t>Предлог.</w:t>
      </w:r>
      <w:r w:rsidRPr="002D4114">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951A3" w:rsidRPr="002D4114" w:rsidRDefault="00E951A3" w:rsidP="000B1EFE">
      <w:pPr>
        <w:pStyle w:val="u-2-msonormal"/>
        <w:spacing w:before="0" w:beforeAutospacing="0" w:after="0" w:afterAutospacing="0"/>
        <w:ind w:firstLine="540"/>
        <w:jc w:val="both"/>
        <w:textAlignment w:val="center"/>
      </w:pPr>
      <w:r w:rsidRPr="002D4114">
        <w:rPr>
          <w:b/>
        </w:rPr>
        <w:t xml:space="preserve">Союз. </w:t>
      </w:r>
      <w:r w:rsidRPr="002D4114">
        <w:t xml:space="preserve">Союзы </w:t>
      </w:r>
      <w:r w:rsidRPr="002D4114">
        <w:rPr>
          <w:b/>
        </w:rPr>
        <w:t>и, а, но,</w:t>
      </w:r>
      <w:r w:rsidRPr="002D4114">
        <w:t xml:space="preserve"> их роль в речи. </w:t>
      </w:r>
    </w:p>
    <w:p w:rsidR="00E951A3" w:rsidRPr="002D4114" w:rsidRDefault="00E951A3" w:rsidP="000B1EFE">
      <w:pPr>
        <w:pStyle w:val="u-2-msonormal"/>
        <w:spacing w:before="0" w:beforeAutospacing="0" w:after="0" w:afterAutospacing="0"/>
        <w:ind w:firstLine="540"/>
        <w:jc w:val="both"/>
        <w:textAlignment w:val="center"/>
      </w:pPr>
      <w:r w:rsidRPr="002D4114">
        <w:rPr>
          <w:b/>
        </w:rPr>
        <w:t>Частица.</w:t>
      </w:r>
      <w:r w:rsidRPr="002D4114">
        <w:t xml:space="preserve"> Частица </w:t>
      </w:r>
      <w:r w:rsidRPr="002D4114">
        <w:rPr>
          <w:b/>
        </w:rPr>
        <w:t>не</w:t>
      </w:r>
      <w:r w:rsidRPr="002D4114">
        <w:t>, её значение.</w:t>
      </w:r>
    </w:p>
    <w:p w:rsidR="00E951A3" w:rsidRPr="002D4114" w:rsidRDefault="00E951A3" w:rsidP="000B1EFE">
      <w:pPr>
        <w:pStyle w:val="u-2-msonormal"/>
        <w:spacing w:before="0" w:beforeAutospacing="0" w:after="0" w:afterAutospacing="0"/>
        <w:ind w:firstLine="540"/>
        <w:jc w:val="both"/>
        <w:textAlignment w:val="center"/>
      </w:pPr>
      <w:r w:rsidRPr="002D4114">
        <w:rPr>
          <w:b/>
        </w:rPr>
        <w:t>Синтаксис.</w:t>
      </w:r>
      <w:r w:rsidRPr="002D4114">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51A3" w:rsidRPr="002D4114" w:rsidRDefault="00E951A3" w:rsidP="000B1EFE">
      <w:pPr>
        <w:pStyle w:val="u-2-msonormal"/>
        <w:spacing w:before="0" w:beforeAutospacing="0" w:after="0" w:afterAutospacing="0"/>
        <w:ind w:firstLine="540"/>
        <w:jc w:val="both"/>
        <w:textAlignment w:val="center"/>
      </w:pPr>
      <w:r w:rsidRPr="002D4114">
        <w:rPr>
          <w:b/>
        </w:rPr>
        <w:t>Простое предложение.</w:t>
      </w:r>
      <w:r w:rsidRPr="002D411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E951A3" w:rsidRPr="002D4114" w:rsidRDefault="00E951A3" w:rsidP="000B1EFE">
      <w:pPr>
        <w:pStyle w:val="u-2-msonormal"/>
        <w:spacing w:before="0" w:beforeAutospacing="0" w:after="0" w:afterAutospacing="0"/>
        <w:ind w:firstLine="540"/>
        <w:jc w:val="both"/>
        <w:textAlignment w:val="center"/>
      </w:pPr>
      <w:r w:rsidRPr="002D4114">
        <w:t xml:space="preserve">Нахождение однородных членов и самостоятельное составление предложений с ними без союзов и с союзами </w:t>
      </w:r>
      <w:r w:rsidRPr="002D4114">
        <w:rPr>
          <w:b/>
        </w:rPr>
        <w:t>и, а, но</w:t>
      </w:r>
      <w:r w:rsidRPr="002D4114">
        <w:t xml:space="preserve">. Использование интонации перечисления в предложениях с однородными членами. </w:t>
      </w:r>
    </w:p>
    <w:p w:rsidR="00E951A3" w:rsidRPr="002D4114" w:rsidRDefault="00E951A3" w:rsidP="000B1EFE">
      <w:pPr>
        <w:pStyle w:val="u-2-msonormal"/>
        <w:spacing w:before="0" w:beforeAutospacing="0" w:after="0" w:afterAutospacing="0"/>
        <w:ind w:firstLine="540"/>
        <w:jc w:val="both"/>
        <w:textAlignment w:val="center"/>
      </w:pPr>
      <w:r w:rsidRPr="002D4114">
        <w:t>Нахождение в предложении обращения (в начале, в середине или в конце предложения).</w:t>
      </w:r>
    </w:p>
    <w:p w:rsidR="00E951A3" w:rsidRPr="002D4114" w:rsidRDefault="00E951A3" w:rsidP="000B1EFE">
      <w:pPr>
        <w:pStyle w:val="u-2-msonormal"/>
        <w:spacing w:before="0" w:beforeAutospacing="0" w:after="0" w:afterAutospacing="0"/>
        <w:ind w:firstLine="540"/>
        <w:jc w:val="both"/>
        <w:textAlignment w:val="center"/>
      </w:pPr>
      <w:r w:rsidRPr="002D4114">
        <w:rPr>
          <w:b/>
        </w:rPr>
        <w:t>Сложное предложение</w:t>
      </w:r>
      <w:r w:rsidRPr="002D4114">
        <w:t xml:space="preserve"> (общее представление). Различение простых и сложных предложений.</w:t>
      </w:r>
    </w:p>
    <w:p w:rsidR="00E951A3" w:rsidRPr="002D4114" w:rsidRDefault="00E951A3" w:rsidP="000B1EFE">
      <w:pPr>
        <w:pStyle w:val="u-2-msonormal"/>
        <w:spacing w:before="0" w:beforeAutospacing="0" w:after="0" w:afterAutospacing="0"/>
        <w:ind w:firstLine="540"/>
        <w:jc w:val="both"/>
        <w:textAlignment w:val="center"/>
      </w:pPr>
      <w:r w:rsidRPr="002D4114">
        <w:rPr>
          <w:b/>
        </w:rPr>
        <w:t>Орфография и пунктуация</w:t>
      </w:r>
      <w:r w:rsidRPr="002D411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E951A3" w:rsidRPr="002D4114" w:rsidRDefault="00E951A3" w:rsidP="000B1EFE">
      <w:pPr>
        <w:pStyle w:val="u-2-msonormal"/>
        <w:spacing w:before="0" w:beforeAutospacing="0" w:after="0" w:afterAutospacing="0"/>
        <w:ind w:firstLine="540"/>
        <w:jc w:val="both"/>
        <w:textAlignment w:val="center"/>
      </w:pPr>
      <w:r w:rsidRPr="002D4114">
        <w:t>Применение правил правописания и пунктуации:</w:t>
      </w:r>
    </w:p>
    <w:p w:rsidR="00E951A3" w:rsidRPr="002D4114" w:rsidRDefault="00E951A3" w:rsidP="000B1EFE">
      <w:pPr>
        <w:pStyle w:val="u-2-msonormal"/>
        <w:spacing w:before="0" w:beforeAutospacing="0" w:after="0" w:afterAutospacing="0"/>
        <w:jc w:val="both"/>
        <w:textAlignment w:val="center"/>
      </w:pPr>
      <w:r w:rsidRPr="002D4114">
        <w:t xml:space="preserve">• сочетания </w:t>
      </w:r>
      <w:r w:rsidRPr="002D4114">
        <w:rPr>
          <w:b/>
        </w:rPr>
        <w:t>жи—ши, ча—ща, чу—щу</w:t>
      </w:r>
      <w:r w:rsidRPr="002D4114">
        <w:t xml:space="preserve"> в положении под ударением;</w:t>
      </w:r>
    </w:p>
    <w:p w:rsidR="00E951A3" w:rsidRPr="002D4114" w:rsidRDefault="00E951A3" w:rsidP="000B1EFE">
      <w:pPr>
        <w:pStyle w:val="u-2-msonormal"/>
        <w:spacing w:before="0" w:beforeAutospacing="0" w:after="0" w:afterAutospacing="0"/>
        <w:jc w:val="both"/>
        <w:textAlignment w:val="center"/>
      </w:pPr>
      <w:r w:rsidRPr="002D4114">
        <w:t xml:space="preserve">• сочетания </w:t>
      </w:r>
      <w:r w:rsidRPr="002D4114">
        <w:rPr>
          <w:b/>
        </w:rPr>
        <w:t xml:space="preserve">чк—чн, чт, нч, щн </w:t>
      </w:r>
      <w:r w:rsidRPr="002D4114">
        <w:t xml:space="preserve">и др.; </w:t>
      </w:r>
    </w:p>
    <w:p w:rsidR="00E951A3" w:rsidRPr="002D4114" w:rsidRDefault="00E951A3" w:rsidP="000B1EFE">
      <w:pPr>
        <w:pStyle w:val="u-2-msonormal"/>
        <w:spacing w:before="0" w:beforeAutospacing="0" w:after="0" w:afterAutospacing="0"/>
        <w:jc w:val="both"/>
        <w:textAlignment w:val="center"/>
      </w:pPr>
      <w:r w:rsidRPr="002D4114">
        <w:t>• перенос слов;</w:t>
      </w:r>
    </w:p>
    <w:p w:rsidR="00E951A3" w:rsidRPr="002D4114" w:rsidRDefault="00E951A3" w:rsidP="000B1EFE">
      <w:pPr>
        <w:pStyle w:val="u-2-msonormal"/>
        <w:spacing w:before="0" w:beforeAutospacing="0" w:after="0" w:afterAutospacing="0"/>
        <w:jc w:val="both"/>
        <w:textAlignment w:val="center"/>
      </w:pPr>
      <w:r w:rsidRPr="002D4114">
        <w:t>• прописная буква в начале предложения, в именах собственных;</w:t>
      </w:r>
    </w:p>
    <w:p w:rsidR="00E951A3" w:rsidRPr="002D4114" w:rsidRDefault="00E951A3" w:rsidP="000B1EFE">
      <w:pPr>
        <w:pStyle w:val="u-2-msonormal"/>
        <w:spacing w:before="0" w:beforeAutospacing="0" w:after="0" w:afterAutospacing="0"/>
        <w:jc w:val="both"/>
        <w:textAlignment w:val="center"/>
      </w:pPr>
      <w:r w:rsidRPr="002D4114">
        <w:t>• проверяемые безударные гласные в корне слова;</w:t>
      </w:r>
    </w:p>
    <w:p w:rsidR="00E951A3" w:rsidRPr="002D4114" w:rsidRDefault="00E951A3" w:rsidP="000B1EFE">
      <w:pPr>
        <w:pStyle w:val="u-2-msonormal"/>
        <w:spacing w:before="0" w:beforeAutospacing="0" w:after="0" w:afterAutospacing="0"/>
        <w:jc w:val="both"/>
        <w:textAlignment w:val="center"/>
      </w:pPr>
      <w:r w:rsidRPr="002D4114">
        <w:t>• парные звонкие и глухие согласные в корне слова;</w:t>
      </w:r>
    </w:p>
    <w:p w:rsidR="00E951A3" w:rsidRPr="002D4114" w:rsidRDefault="00E951A3" w:rsidP="000B1EFE">
      <w:pPr>
        <w:pStyle w:val="u-2-msonormal"/>
        <w:spacing w:before="0" w:beforeAutospacing="0" w:after="0" w:afterAutospacing="0"/>
        <w:jc w:val="both"/>
        <w:textAlignment w:val="center"/>
      </w:pPr>
      <w:r w:rsidRPr="002D4114">
        <w:t>• непроизносимые согласные;</w:t>
      </w:r>
    </w:p>
    <w:p w:rsidR="00E951A3" w:rsidRPr="002D4114" w:rsidRDefault="00E951A3" w:rsidP="000B1EFE">
      <w:pPr>
        <w:pStyle w:val="u-2-msonormal"/>
        <w:spacing w:before="0" w:beforeAutospacing="0" w:after="0" w:afterAutospacing="0"/>
        <w:jc w:val="both"/>
        <w:textAlignment w:val="center"/>
      </w:pPr>
      <w:r w:rsidRPr="002D411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E951A3" w:rsidRPr="002D4114" w:rsidRDefault="00E951A3" w:rsidP="000B1EFE">
      <w:pPr>
        <w:pStyle w:val="u-2-msonormal"/>
        <w:spacing w:before="0" w:beforeAutospacing="0" w:after="0" w:afterAutospacing="0"/>
        <w:jc w:val="both"/>
        <w:textAlignment w:val="center"/>
      </w:pPr>
      <w:r w:rsidRPr="002D4114">
        <w:t>• гласные и согласные в неизменяемых на письме приставках;</w:t>
      </w:r>
    </w:p>
    <w:p w:rsidR="00E951A3" w:rsidRPr="002D4114" w:rsidRDefault="00E951A3" w:rsidP="000B1EFE">
      <w:pPr>
        <w:pStyle w:val="u-2-msonormal"/>
        <w:spacing w:before="0" w:beforeAutospacing="0" w:after="0" w:afterAutospacing="0"/>
        <w:jc w:val="both"/>
        <w:textAlignment w:val="center"/>
      </w:pPr>
      <w:r w:rsidRPr="002D4114">
        <w:t xml:space="preserve">• разделительные </w:t>
      </w:r>
      <w:r w:rsidRPr="002D4114">
        <w:rPr>
          <w:b/>
        </w:rPr>
        <w:t>ъ</w:t>
      </w:r>
      <w:r w:rsidRPr="002D4114">
        <w:t xml:space="preserve"> и </w:t>
      </w:r>
      <w:r w:rsidRPr="002D4114">
        <w:rPr>
          <w:b/>
        </w:rPr>
        <w:t>ь</w:t>
      </w:r>
      <w:r w:rsidRPr="002D4114">
        <w:t>;</w:t>
      </w:r>
    </w:p>
    <w:p w:rsidR="00E951A3" w:rsidRPr="002D4114" w:rsidRDefault="00E951A3" w:rsidP="000B1EFE">
      <w:pPr>
        <w:pStyle w:val="u-2-msonormal"/>
        <w:spacing w:before="0" w:beforeAutospacing="0" w:after="0" w:afterAutospacing="0"/>
        <w:jc w:val="both"/>
        <w:textAlignment w:val="center"/>
      </w:pPr>
      <w:r w:rsidRPr="002D4114">
        <w:t>• мягкий знак после шипящих на конце имён существительных (речь, рожь, мышь);</w:t>
      </w:r>
    </w:p>
    <w:p w:rsidR="00E951A3" w:rsidRPr="002D4114" w:rsidRDefault="00E951A3" w:rsidP="000B1EFE">
      <w:pPr>
        <w:pStyle w:val="u-2-msonormal"/>
        <w:spacing w:before="0" w:beforeAutospacing="0" w:after="0" w:afterAutospacing="0"/>
        <w:jc w:val="both"/>
        <w:textAlignment w:val="center"/>
      </w:pPr>
      <w:r w:rsidRPr="002D4114">
        <w:t xml:space="preserve">• соединительные </w:t>
      </w:r>
      <w:r w:rsidRPr="002D4114">
        <w:rPr>
          <w:b/>
        </w:rPr>
        <w:t>о</w:t>
      </w:r>
      <w:r w:rsidRPr="002D4114">
        <w:t xml:space="preserve"> и </w:t>
      </w:r>
      <w:r w:rsidRPr="002D4114">
        <w:rPr>
          <w:b/>
        </w:rPr>
        <w:t>е</w:t>
      </w:r>
      <w:r w:rsidRPr="002D4114">
        <w:t>, в сложных словах (самолёт, вездеход)</w:t>
      </w:r>
    </w:p>
    <w:p w:rsidR="00E951A3" w:rsidRPr="002D4114" w:rsidRDefault="00E951A3" w:rsidP="000B1EFE">
      <w:pPr>
        <w:pStyle w:val="u-2-msonormal"/>
        <w:spacing w:before="0" w:beforeAutospacing="0" w:after="0" w:afterAutospacing="0"/>
        <w:jc w:val="both"/>
        <w:textAlignment w:val="center"/>
      </w:pPr>
      <w:r w:rsidRPr="002D4114">
        <w:rPr>
          <w:b/>
        </w:rPr>
        <w:t>• е</w:t>
      </w:r>
      <w:r w:rsidRPr="002D4114">
        <w:t xml:space="preserve"> и </w:t>
      </w:r>
      <w:r w:rsidRPr="002D4114">
        <w:rPr>
          <w:b/>
        </w:rPr>
        <w:t>и</w:t>
      </w:r>
      <w:r w:rsidRPr="002D4114">
        <w:t xml:space="preserve"> в суффиксах имен существительных (ключик — ключика, замочек-замочка).</w:t>
      </w:r>
    </w:p>
    <w:p w:rsidR="00E951A3" w:rsidRPr="002D4114" w:rsidRDefault="00E951A3" w:rsidP="000B1EFE">
      <w:pPr>
        <w:pStyle w:val="u-2-msonormal"/>
        <w:spacing w:before="0" w:beforeAutospacing="0" w:after="0" w:afterAutospacing="0"/>
        <w:jc w:val="both"/>
        <w:textAlignment w:val="center"/>
      </w:pPr>
      <w:r w:rsidRPr="002D4114">
        <w:t>• безударные падежные окончания имён существительных (кроме существительных на -</w:t>
      </w:r>
      <w:r w:rsidRPr="002D4114">
        <w:rPr>
          <w:b/>
        </w:rPr>
        <w:t>мя, -ий, -ье, -ия, -ов, -ин</w:t>
      </w:r>
      <w:r w:rsidRPr="002D4114">
        <w:t>);</w:t>
      </w:r>
    </w:p>
    <w:p w:rsidR="00E951A3" w:rsidRPr="002D4114" w:rsidRDefault="00E951A3" w:rsidP="000B1EFE">
      <w:pPr>
        <w:pStyle w:val="u-2-msonormal"/>
        <w:spacing w:before="0" w:beforeAutospacing="0" w:after="0" w:afterAutospacing="0"/>
        <w:jc w:val="both"/>
        <w:textAlignment w:val="center"/>
      </w:pPr>
      <w:r w:rsidRPr="002D4114">
        <w:t xml:space="preserve">• безударные падежные окончания имён прилагательных; </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именами существительными;</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личными местоимениями;</w:t>
      </w:r>
    </w:p>
    <w:p w:rsidR="00E951A3" w:rsidRPr="002D4114" w:rsidRDefault="00E951A3" w:rsidP="000B1EFE">
      <w:pPr>
        <w:pStyle w:val="u-2-msonormal"/>
        <w:spacing w:before="0" w:beforeAutospacing="0" w:after="0" w:afterAutospacing="0"/>
        <w:jc w:val="both"/>
        <w:textAlignment w:val="center"/>
      </w:pPr>
      <w:r w:rsidRPr="002D4114">
        <w:t xml:space="preserve">• раздельное написание частицы </w:t>
      </w:r>
      <w:r w:rsidRPr="002D4114">
        <w:rPr>
          <w:b/>
        </w:rPr>
        <w:t>не</w:t>
      </w:r>
      <w:r w:rsidRPr="002D4114">
        <w:t xml:space="preserve"> с глаголами;</w:t>
      </w:r>
    </w:p>
    <w:p w:rsidR="00E951A3" w:rsidRPr="002D4114" w:rsidRDefault="00E951A3" w:rsidP="000B1EFE">
      <w:pPr>
        <w:pStyle w:val="u-2-msonormal"/>
        <w:spacing w:before="0" w:beforeAutospacing="0" w:after="0" w:afterAutospacing="0"/>
        <w:jc w:val="both"/>
        <w:textAlignment w:val="center"/>
      </w:pPr>
      <w:r w:rsidRPr="002D4114">
        <w:t>• мягкий знак после шипящих на конце глаголов во 2-м лице единственного числа (читаешь, учишь);</w:t>
      </w:r>
    </w:p>
    <w:p w:rsidR="00E951A3" w:rsidRPr="002D4114" w:rsidRDefault="00E951A3" w:rsidP="000B1EFE">
      <w:pPr>
        <w:pStyle w:val="u-2-msonormal"/>
        <w:spacing w:before="0" w:beforeAutospacing="0" w:after="0" w:afterAutospacing="0"/>
        <w:jc w:val="both"/>
        <w:textAlignment w:val="center"/>
      </w:pPr>
      <w:r w:rsidRPr="002D4114">
        <w:t xml:space="preserve">• мягкий знак в глаголах в сочетании </w:t>
      </w:r>
      <w:r w:rsidRPr="002D4114">
        <w:rPr>
          <w:b/>
        </w:rPr>
        <w:t>-ться</w:t>
      </w:r>
      <w:r w:rsidRPr="002D4114">
        <w:t>;</w:t>
      </w:r>
    </w:p>
    <w:p w:rsidR="00E951A3" w:rsidRPr="002D4114" w:rsidRDefault="00E951A3" w:rsidP="000B1EFE">
      <w:pPr>
        <w:pStyle w:val="u-2-msonormal"/>
        <w:spacing w:before="0" w:beforeAutospacing="0" w:after="0" w:afterAutospacing="0"/>
        <w:jc w:val="both"/>
        <w:textAlignment w:val="center"/>
      </w:pPr>
      <w:r w:rsidRPr="002D4114">
        <w:t>• безударные личные окончания глаголов;</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другими словами;</w:t>
      </w:r>
    </w:p>
    <w:p w:rsidR="00E951A3" w:rsidRPr="002D4114" w:rsidRDefault="00E951A3" w:rsidP="000B1EFE">
      <w:pPr>
        <w:pStyle w:val="u-2-msonormal"/>
        <w:spacing w:before="0" w:beforeAutospacing="0" w:after="0" w:afterAutospacing="0"/>
        <w:jc w:val="both"/>
        <w:textAlignment w:val="center"/>
      </w:pPr>
      <w:r w:rsidRPr="002D4114">
        <w:t>• знаки препинания в конце предложения: точка, вопросительный и восклицательные знаки;</w:t>
      </w:r>
    </w:p>
    <w:p w:rsidR="00E951A3" w:rsidRPr="002D4114" w:rsidRDefault="00E951A3" w:rsidP="000B1EFE">
      <w:pPr>
        <w:pStyle w:val="u-2-msonormal"/>
        <w:spacing w:before="0" w:beforeAutospacing="0" w:after="0" w:afterAutospacing="0"/>
        <w:jc w:val="both"/>
        <w:textAlignment w:val="center"/>
      </w:pPr>
      <w:r w:rsidRPr="002D4114">
        <w:t>• знаки препинания (запятая) в предложениях с однородными членами;</w:t>
      </w:r>
    </w:p>
    <w:p w:rsidR="00E951A3" w:rsidRPr="002D4114" w:rsidRDefault="00E951A3" w:rsidP="000B1EFE">
      <w:pPr>
        <w:pStyle w:val="u-2-msonormal"/>
        <w:spacing w:before="0" w:beforeAutospacing="0" w:after="0" w:afterAutospacing="0"/>
        <w:jc w:val="both"/>
        <w:textAlignment w:val="center"/>
      </w:pPr>
      <w:r w:rsidRPr="002D4114">
        <w:t>• запятая при обращении в предложениях;</w:t>
      </w:r>
    </w:p>
    <w:p w:rsidR="00E951A3" w:rsidRPr="002D4114" w:rsidRDefault="00E951A3" w:rsidP="000B1EFE">
      <w:pPr>
        <w:pStyle w:val="u-2-msonormal"/>
        <w:spacing w:before="0" w:beforeAutospacing="0" w:after="0" w:afterAutospacing="0"/>
        <w:jc w:val="both"/>
        <w:textAlignment w:val="center"/>
      </w:pPr>
      <w:r w:rsidRPr="002D4114">
        <w:t>• запятая между частями в сложном предложении.</w:t>
      </w:r>
    </w:p>
    <w:p w:rsidR="00E951A3" w:rsidRPr="002D4114" w:rsidRDefault="00E951A3" w:rsidP="000B1EFE">
      <w:pPr>
        <w:pStyle w:val="u-2-msonormal"/>
        <w:spacing w:before="0" w:beforeAutospacing="0" w:after="0" w:afterAutospacing="0"/>
        <w:ind w:firstLine="540"/>
        <w:jc w:val="both"/>
        <w:textAlignment w:val="center"/>
      </w:pPr>
      <w:r w:rsidRPr="002D4114">
        <w:rPr>
          <w:b/>
        </w:rPr>
        <w:t>Развитие речи</w:t>
      </w:r>
      <w:r w:rsidRPr="002D4114">
        <w:t>. Осознание ситуации общения: с какой целью, с кем и где происходит общение?</w:t>
      </w:r>
    </w:p>
    <w:p w:rsidR="00E951A3" w:rsidRPr="002D4114" w:rsidRDefault="00E951A3" w:rsidP="000B1EFE">
      <w:pPr>
        <w:pStyle w:val="u-2-msonormal"/>
        <w:spacing w:before="0" w:beforeAutospacing="0" w:after="0" w:afterAutospacing="0"/>
        <w:ind w:firstLine="540"/>
        <w:jc w:val="both"/>
        <w:textAlignment w:val="center"/>
      </w:pPr>
      <w:r w:rsidRPr="002D411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951A3" w:rsidRPr="002D4114" w:rsidRDefault="00E951A3" w:rsidP="000B1EFE">
      <w:pPr>
        <w:pStyle w:val="u-2-msonormal"/>
        <w:spacing w:before="0" w:beforeAutospacing="0" w:after="0" w:afterAutospacing="0"/>
        <w:ind w:firstLine="540"/>
        <w:jc w:val="both"/>
        <w:textAlignment w:val="center"/>
      </w:pPr>
      <w:r w:rsidRPr="002D411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E951A3" w:rsidRPr="002D4114" w:rsidRDefault="00E951A3" w:rsidP="000B1EFE">
      <w:pPr>
        <w:pStyle w:val="u-2-msonormal"/>
        <w:spacing w:before="0" w:beforeAutospacing="0" w:after="0" w:afterAutospacing="0"/>
        <w:ind w:firstLine="540"/>
        <w:jc w:val="both"/>
        <w:textAlignment w:val="center"/>
      </w:pPr>
      <w:r w:rsidRPr="002D4114">
        <w:t>Текст. Признаки текста. Смысловое единство предложений в тексте. Заглавие текста.</w:t>
      </w:r>
    </w:p>
    <w:p w:rsidR="00E951A3" w:rsidRPr="002D4114" w:rsidRDefault="00E951A3" w:rsidP="000B1EFE">
      <w:pPr>
        <w:pStyle w:val="u-2-msonormal"/>
        <w:spacing w:before="0" w:beforeAutospacing="0" w:after="0" w:afterAutospacing="0"/>
        <w:ind w:firstLine="540"/>
        <w:jc w:val="both"/>
        <w:textAlignment w:val="center"/>
      </w:pPr>
      <w:r w:rsidRPr="002D4114">
        <w:t>Последовательность предложений в тексте.</w:t>
      </w:r>
    </w:p>
    <w:p w:rsidR="00E951A3" w:rsidRPr="002D4114" w:rsidRDefault="00E951A3" w:rsidP="000B1EFE">
      <w:pPr>
        <w:pStyle w:val="u-2-msonormal"/>
        <w:spacing w:before="0" w:beforeAutospacing="0" w:after="0" w:afterAutospacing="0"/>
        <w:ind w:firstLine="540"/>
        <w:jc w:val="both"/>
        <w:textAlignment w:val="center"/>
      </w:pPr>
      <w:r w:rsidRPr="002D4114">
        <w:t>Последовательность частей текста (абзацев).</w:t>
      </w:r>
    </w:p>
    <w:p w:rsidR="00E951A3" w:rsidRPr="002D4114" w:rsidRDefault="00E951A3" w:rsidP="000B1EFE">
      <w:pPr>
        <w:pStyle w:val="u-2-msonormal"/>
        <w:spacing w:before="0" w:beforeAutospacing="0" w:after="0" w:afterAutospacing="0"/>
        <w:ind w:firstLine="540"/>
        <w:jc w:val="both"/>
        <w:textAlignment w:val="center"/>
      </w:pPr>
      <w:r w:rsidRPr="002D4114">
        <w:t xml:space="preserve">Комплексная работа над структурой текста: озаглавливание, корректирование порядка предложений и частей текста (абзацев). </w:t>
      </w:r>
    </w:p>
    <w:p w:rsidR="00E951A3" w:rsidRPr="002D4114" w:rsidRDefault="00E951A3" w:rsidP="000B1EFE">
      <w:pPr>
        <w:pStyle w:val="u-2-msonormal"/>
        <w:spacing w:before="0" w:beforeAutospacing="0" w:after="0" w:afterAutospacing="0"/>
        <w:ind w:firstLine="540"/>
        <w:jc w:val="both"/>
        <w:textAlignment w:val="center"/>
      </w:pPr>
      <w:r w:rsidRPr="002D4114">
        <w:t>План текста. Составление планов к заданным текстам. Создание собственных текстов по предложенным и самостоятельно составленным планам.</w:t>
      </w:r>
    </w:p>
    <w:p w:rsidR="00E951A3" w:rsidRPr="002D4114" w:rsidRDefault="00E951A3" w:rsidP="000B1EFE">
      <w:pPr>
        <w:pStyle w:val="u-2-msonormal"/>
        <w:spacing w:before="0" w:beforeAutospacing="0" w:after="0" w:afterAutospacing="0"/>
        <w:ind w:firstLine="540"/>
        <w:jc w:val="both"/>
        <w:textAlignment w:val="center"/>
      </w:pPr>
      <w:r w:rsidRPr="002D4114">
        <w:t xml:space="preserve">Типы текстов: описание, повествование, рассуждение, их особенности. </w:t>
      </w:r>
    </w:p>
    <w:p w:rsidR="00E951A3" w:rsidRPr="002D4114" w:rsidRDefault="00E951A3" w:rsidP="000B1EFE">
      <w:pPr>
        <w:pStyle w:val="u-2-msonormal"/>
        <w:spacing w:before="0" w:beforeAutospacing="0" w:after="0" w:afterAutospacing="0"/>
        <w:ind w:firstLine="540"/>
        <w:jc w:val="both"/>
        <w:textAlignment w:val="center"/>
      </w:pPr>
      <w:r w:rsidRPr="002D4114">
        <w:t>Знакомство с жанрами письма и поздравления.</w:t>
      </w:r>
    </w:p>
    <w:p w:rsidR="00E951A3" w:rsidRPr="002D4114" w:rsidRDefault="00E951A3" w:rsidP="000B1EFE">
      <w:pPr>
        <w:pStyle w:val="u-2-msonormal"/>
        <w:spacing w:before="0" w:beforeAutospacing="0" w:after="0" w:afterAutospacing="0"/>
        <w:ind w:firstLine="540"/>
        <w:jc w:val="both"/>
        <w:textAlignment w:val="center"/>
      </w:pPr>
      <w:r w:rsidRPr="002D4114">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951A3" w:rsidRPr="002D4114" w:rsidRDefault="00E951A3" w:rsidP="000B1EFE">
      <w:pPr>
        <w:pStyle w:val="u-2-msonormal"/>
        <w:spacing w:before="0" w:beforeAutospacing="0" w:after="0" w:afterAutospacing="0"/>
        <w:ind w:firstLine="540"/>
        <w:jc w:val="both"/>
        <w:textAlignment w:val="center"/>
      </w:pPr>
      <w:r w:rsidRPr="002D4114">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E951A3" w:rsidRPr="002D4114" w:rsidRDefault="00E951A3" w:rsidP="000B1EFE">
      <w:pPr>
        <w:pStyle w:val="u-2-msonormal"/>
        <w:spacing w:before="0" w:beforeAutospacing="0" w:after="0" w:afterAutospacing="0"/>
        <w:ind w:firstLine="540"/>
        <w:jc w:val="both"/>
        <w:textAlignment w:val="center"/>
      </w:pPr>
    </w:p>
    <w:p w:rsidR="00311BC7" w:rsidRPr="002D4114" w:rsidRDefault="009B35B8" w:rsidP="00ED170C">
      <w:pPr>
        <w:spacing w:after="0" w:line="240" w:lineRule="auto"/>
        <w:jc w:val="center"/>
        <w:rPr>
          <w:b/>
          <w:sz w:val="24"/>
          <w:szCs w:val="24"/>
        </w:rPr>
      </w:pPr>
      <w:r>
        <w:rPr>
          <w:b/>
          <w:sz w:val="24"/>
          <w:szCs w:val="24"/>
        </w:rPr>
        <w:t xml:space="preserve">Раздел 4. </w:t>
      </w:r>
      <w:r w:rsidR="00311BC7" w:rsidRPr="002D4114">
        <w:rPr>
          <w:b/>
          <w:sz w:val="24"/>
          <w:szCs w:val="24"/>
        </w:rPr>
        <w:t>ТЕМАТИЧЕСКОЕ ПЛАНИРОВАНИЕ С ОПРЕДЕЛЕНИЕМ ОСНОВНЫХ ВИДОВ УЧЕБНОЙ ДЕЯТЕЛЬНОСТИ ОБУЧАЮЩИХСЯ</w:t>
      </w:r>
    </w:p>
    <w:p w:rsidR="00EB322F" w:rsidRPr="002D4114" w:rsidRDefault="00EB322F" w:rsidP="000B1EFE">
      <w:pPr>
        <w:pStyle w:val="24"/>
        <w:shd w:val="clear" w:color="auto" w:fill="auto"/>
        <w:spacing w:line="240" w:lineRule="auto"/>
        <w:jc w:val="both"/>
        <w:rPr>
          <w:color w:val="000000"/>
          <w:sz w:val="24"/>
          <w:szCs w:val="24"/>
        </w:rPr>
      </w:pPr>
    </w:p>
    <w:p w:rsidR="00311BC7" w:rsidRPr="002D4114" w:rsidRDefault="00311BC7" w:rsidP="000B1EFE">
      <w:pPr>
        <w:pStyle w:val="24"/>
        <w:shd w:val="clear" w:color="auto" w:fill="auto"/>
        <w:spacing w:line="240" w:lineRule="auto"/>
        <w:jc w:val="both"/>
        <w:rPr>
          <w:color w:val="000000"/>
          <w:sz w:val="24"/>
          <w:szCs w:val="24"/>
        </w:rPr>
      </w:pPr>
      <w:r w:rsidRPr="002D4114">
        <w:rPr>
          <w:color w:val="000000"/>
          <w:sz w:val="24"/>
          <w:szCs w:val="24"/>
        </w:rPr>
        <w:t>Обучение грамоте</w:t>
      </w:r>
    </w:p>
    <w:tbl>
      <w:tblPr>
        <w:tblStyle w:val="a4"/>
        <w:tblpPr w:leftFromText="180" w:rightFromText="180" w:vertAnchor="text" w:tblpY="1"/>
        <w:tblOverlap w:val="never"/>
        <w:tblW w:w="0" w:type="auto"/>
        <w:tblLook w:val="04A0" w:firstRow="1" w:lastRow="0" w:firstColumn="1" w:lastColumn="0" w:noHBand="0" w:noVBand="1"/>
      </w:tblPr>
      <w:tblGrid>
        <w:gridCol w:w="4927"/>
        <w:gridCol w:w="4927"/>
      </w:tblGrid>
      <w:tr w:rsidR="00311BC7" w:rsidRPr="002D4114" w:rsidTr="001F2772">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Раздел, тема, дидактические единицы</w:t>
            </w:r>
          </w:p>
        </w:tc>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Характеристика основных видов деятельности учащихся</w:t>
            </w:r>
          </w:p>
        </w:tc>
      </w:tr>
      <w:tr w:rsidR="00311BC7" w:rsidRPr="002D4114" w:rsidTr="001F2772">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Подготовительный</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Речь (устная и письменная)</w:t>
            </w:r>
            <w:r w:rsidRPr="002D4114">
              <w:rPr>
                <w:color w:val="000000"/>
                <w:sz w:val="24"/>
                <w:szCs w:val="24"/>
              </w:rPr>
              <w:t>. Общее представление о языке. Предложение и слово. Членение речи на предложения, пред</w:t>
            </w:r>
            <w:r w:rsidRPr="002D4114">
              <w:rPr>
                <w:color w:val="000000"/>
                <w:sz w:val="24"/>
                <w:szCs w:val="24"/>
              </w:rPr>
              <w:softHyphen/>
              <w:t>ложения на слова, слова на слоги с использованием графиче</w:t>
            </w:r>
            <w:r w:rsidRPr="002D4114">
              <w:rPr>
                <w:color w:val="000000"/>
                <w:sz w:val="24"/>
                <w:szCs w:val="24"/>
              </w:rPr>
              <w:softHyphen/>
              <w:t>ских схем.</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Слог, ударение</w:t>
            </w:r>
            <w:r w:rsidRPr="002D4114">
              <w:rPr>
                <w:color w:val="000000"/>
                <w:sz w:val="24"/>
                <w:szCs w:val="24"/>
              </w:rPr>
              <w:t>.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w:t>
            </w:r>
            <w:r w:rsidRPr="002D4114">
              <w:rPr>
                <w:color w:val="000000"/>
                <w:sz w:val="24"/>
                <w:szCs w:val="24"/>
              </w:rPr>
              <w:t>. Представление о звуке, различение на слух и при произношении гласных и согласных (твердых и мягких, глухих и звонких) звуков, слогообразующая роль гласных.</w:t>
            </w:r>
          </w:p>
          <w:p w:rsidR="00311BC7"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 xml:space="preserve">Гласные и согласные звуки. </w:t>
            </w:r>
            <w:r w:rsidRPr="002D4114">
              <w:rPr>
                <w:b w:val="0"/>
                <w:color w:val="000000"/>
                <w:sz w:val="24"/>
                <w:szCs w:val="24"/>
              </w:rPr>
              <w:t>Выделение в словах отдельных звуков, звукослоговой анализ слов, выделение ударных слогов, соотнесение слышимого и произносимого слова со схемой-моделью, отражающей его звукослоговую структуру.</w:t>
            </w:r>
          </w:p>
        </w:tc>
        <w:tc>
          <w:tcPr>
            <w:tcW w:w="4927" w:type="dxa"/>
          </w:tcPr>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Группировать</w:t>
            </w:r>
            <w:r w:rsidRPr="002D4114">
              <w:rPr>
                <w:color w:val="000000"/>
                <w:sz w:val="24"/>
                <w:szCs w:val="24"/>
              </w:rPr>
              <w:t xml:space="preserve"> слова по первому звуку. Интонационно </w:t>
            </w:r>
            <w:r w:rsidRPr="002D4114">
              <w:rPr>
                <w:b/>
                <w:color w:val="000000"/>
                <w:sz w:val="24"/>
                <w:szCs w:val="24"/>
              </w:rPr>
              <w:t>выделять</w:t>
            </w:r>
            <w:r w:rsidRPr="002D4114">
              <w:rPr>
                <w:color w:val="000000"/>
                <w:sz w:val="24"/>
                <w:szCs w:val="24"/>
              </w:rPr>
              <w:t xml:space="preserve"> звук на фоне слова. </w:t>
            </w:r>
            <w:r w:rsidRPr="002D4114">
              <w:rPr>
                <w:b/>
                <w:color w:val="000000"/>
                <w:sz w:val="24"/>
                <w:szCs w:val="24"/>
              </w:rPr>
              <w:t>Называть и фиксировать</w:t>
            </w:r>
            <w:r w:rsidRPr="002D4114">
              <w:rPr>
                <w:color w:val="000000"/>
                <w:sz w:val="24"/>
                <w:szCs w:val="24"/>
              </w:rPr>
              <w:t xml:space="preserve"> звуки с помощью фишек. </w:t>
            </w:r>
            <w:r w:rsidRPr="002D4114">
              <w:rPr>
                <w:b/>
                <w:color w:val="000000"/>
                <w:sz w:val="24"/>
                <w:szCs w:val="24"/>
              </w:rPr>
              <w:t>Выделять</w:t>
            </w:r>
            <w:r w:rsidRPr="002D4114">
              <w:rPr>
                <w:color w:val="000000"/>
                <w:sz w:val="24"/>
                <w:szCs w:val="24"/>
              </w:rPr>
              <w:t xml:space="preserve"> голосом ударный слог. </w:t>
            </w:r>
            <w:r w:rsidRPr="002D4114">
              <w:rPr>
                <w:b/>
                <w:color w:val="000000"/>
                <w:sz w:val="24"/>
                <w:szCs w:val="24"/>
              </w:rPr>
              <w:t>Определять</w:t>
            </w:r>
            <w:r w:rsidRPr="002D4114">
              <w:rPr>
                <w:color w:val="000000"/>
                <w:sz w:val="24"/>
                <w:szCs w:val="24"/>
              </w:rPr>
              <w:t xml:space="preserve"> количество слогов. </w:t>
            </w:r>
            <w:r w:rsidRPr="002D4114">
              <w:rPr>
                <w:b/>
                <w:color w:val="000000"/>
                <w:sz w:val="24"/>
                <w:szCs w:val="24"/>
              </w:rPr>
              <w:t>Использовать</w:t>
            </w:r>
            <w:r w:rsidRPr="002D4114">
              <w:rPr>
                <w:color w:val="000000"/>
                <w:sz w:val="24"/>
                <w:szCs w:val="24"/>
              </w:rPr>
              <w:t xml:space="preserve"> схемы при составлении предложений. </w:t>
            </w:r>
            <w:r w:rsidRPr="002D4114">
              <w:rPr>
                <w:b/>
                <w:color w:val="000000"/>
                <w:sz w:val="24"/>
                <w:szCs w:val="24"/>
              </w:rPr>
              <w:t>Различать</w:t>
            </w:r>
            <w:r w:rsidRPr="002D4114">
              <w:rPr>
                <w:color w:val="000000"/>
                <w:sz w:val="24"/>
                <w:szCs w:val="24"/>
              </w:rPr>
              <w:t xml:space="preserve"> на слух гласные и согласные звуки, </w:t>
            </w:r>
            <w:r w:rsidRPr="002D4114">
              <w:rPr>
                <w:b/>
                <w:color w:val="000000"/>
                <w:sz w:val="24"/>
                <w:szCs w:val="24"/>
              </w:rPr>
              <w:t xml:space="preserve">называть </w:t>
            </w:r>
            <w:r w:rsidRPr="002D4114">
              <w:rPr>
                <w:color w:val="000000"/>
                <w:sz w:val="24"/>
                <w:szCs w:val="24"/>
              </w:rPr>
              <w:t xml:space="preserve">их признаки. </w:t>
            </w:r>
            <w:r w:rsidRPr="002D4114">
              <w:rPr>
                <w:b/>
                <w:color w:val="000000"/>
                <w:sz w:val="24"/>
                <w:szCs w:val="24"/>
              </w:rPr>
              <w:t>Моделировать</w:t>
            </w:r>
            <w:r w:rsidRPr="002D4114">
              <w:rPr>
                <w:color w:val="000000"/>
                <w:sz w:val="24"/>
                <w:szCs w:val="24"/>
              </w:rPr>
              <w:t xml:space="preserve"> звуковой состав слова. </w:t>
            </w:r>
            <w:r w:rsidRPr="002D4114">
              <w:rPr>
                <w:b/>
                <w:color w:val="000000"/>
                <w:sz w:val="24"/>
                <w:szCs w:val="24"/>
              </w:rPr>
              <w:t>Подбирать</w:t>
            </w:r>
            <w:r w:rsidRPr="002D4114">
              <w:rPr>
                <w:color w:val="000000"/>
                <w:sz w:val="24"/>
                <w:szCs w:val="24"/>
              </w:rPr>
              <w:t xml:space="preserve"> слова к схеме и схемы к словам.</w:t>
            </w:r>
          </w:p>
          <w:p w:rsidR="007F0839" w:rsidRPr="002D4114" w:rsidRDefault="00311BC7" w:rsidP="000B1EFE">
            <w:pPr>
              <w:pStyle w:val="19"/>
              <w:shd w:val="clear" w:color="auto" w:fill="auto"/>
              <w:spacing w:before="0" w:after="0" w:line="240" w:lineRule="auto"/>
              <w:ind w:firstLine="0"/>
              <w:jc w:val="both"/>
              <w:rPr>
                <w:color w:val="000000"/>
                <w:sz w:val="24"/>
                <w:szCs w:val="24"/>
              </w:rPr>
            </w:pPr>
            <w:r w:rsidRPr="002D4114">
              <w:rPr>
                <w:b/>
                <w:color w:val="000000"/>
                <w:sz w:val="24"/>
                <w:szCs w:val="24"/>
              </w:rPr>
              <w:t>Анализировать</w:t>
            </w:r>
            <w:r w:rsidRPr="002D4114">
              <w:rPr>
                <w:color w:val="000000"/>
                <w:sz w:val="24"/>
                <w:szCs w:val="24"/>
              </w:rPr>
              <w:t xml:space="preserve"> поэлементный состав изученных букв. </w:t>
            </w:r>
            <w:r w:rsidRPr="002D4114">
              <w:rPr>
                <w:b/>
                <w:color w:val="000000"/>
                <w:sz w:val="24"/>
                <w:szCs w:val="24"/>
              </w:rPr>
              <w:t xml:space="preserve">Сравнивать </w:t>
            </w:r>
            <w:r w:rsidRPr="002D4114">
              <w:rPr>
                <w:color w:val="000000"/>
                <w:sz w:val="24"/>
                <w:szCs w:val="24"/>
              </w:rPr>
              <w:t xml:space="preserve">начертания заглавных и строчных букв. </w:t>
            </w:r>
            <w:r w:rsidRPr="002D4114">
              <w:rPr>
                <w:b/>
                <w:color w:val="000000"/>
                <w:sz w:val="24"/>
                <w:szCs w:val="24"/>
              </w:rPr>
              <w:t xml:space="preserve">Моделировать </w:t>
            </w:r>
            <w:r w:rsidRPr="002D4114">
              <w:rPr>
                <w:color w:val="000000"/>
                <w:sz w:val="24"/>
                <w:szCs w:val="24"/>
              </w:rPr>
              <w:t xml:space="preserve">предложение. </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Формируемые УУД</w:t>
            </w:r>
            <w:r w:rsidRPr="002D4114">
              <w:rPr>
                <w:color w:val="000000"/>
                <w:sz w:val="24"/>
                <w:szCs w:val="24"/>
              </w:rPr>
              <w:t>:</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Личностные: </w:t>
            </w:r>
            <w:r w:rsidRPr="002D4114">
              <w:rPr>
                <w:color w:val="000000"/>
                <w:sz w:val="24"/>
                <w:szCs w:val="24"/>
              </w:rPr>
              <w:t>чувство необходимости учения.</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Регулятивные: </w:t>
            </w:r>
            <w:r w:rsidRPr="002D4114">
              <w:rPr>
                <w:color w:val="000000"/>
                <w:sz w:val="24"/>
                <w:szCs w:val="24"/>
              </w:rPr>
              <w:t>умение осуществлять действие по образцу и заданному правилу.</w:t>
            </w:r>
          </w:p>
          <w:p w:rsidR="007F0839"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Познавательные:</w:t>
            </w:r>
            <w:r w:rsidRPr="002D4114">
              <w:rPr>
                <w:rStyle w:val="aff6"/>
                <w:sz w:val="24"/>
                <w:szCs w:val="24"/>
              </w:rPr>
              <w:t xml:space="preserve"> </w:t>
            </w:r>
            <w:r w:rsidRPr="002D4114">
              <w:rPr>
                <w:b w:val="0"/>
                <w:color w:val="000000"/>
                <w:sz w:val="24"/>
                <w:szCs w:val="24"/>
              </w:rPr>
              <w:t>знаково- символические моделирования.</w:t>
            </w:r>
            <w:r w:rsidRPr="002D4114">
              <w:rPr>
                <w:color w:val="000000"/>
                <w:sz w:val="24"/>
                <w:szCs w:val="24"/>
              </w:rPr>
              <w:t xml:space="preserve"> </w:t>
            </w:r>
          </w:p>
          <w:p w:rsidR="00311BC7"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Коммуникативные</w:t>
            </w:r>
            <w:r w:rsidRPr="002D4114">
              <w:rPr>
                <w:rStyle w:val="aff6"/>
                <w:sz w:val="24"/>
                <w:szCs w:val="24"/>
              </w:rPr>
              <w:t xml:space="preserve">: </w:t>
            </w:r>
            <w:r w:rsidRPr="002D4114">
              <w:rPr>
                <w:b w:val="0"/>
                <w:color w:val="000000"/>
                <w:sz w:val="24"/>
                <w:szCs w:val="24"/>
              </w:rPr>
              <w:t>эмоционально-позитивное отношение к процессу сотрудничества</w:t>
            </w:r>
          </w:p>
        </w:tc>
      </w:tr>
      <w:tr w:rsidR="00311BC7" w:rsidRPr="002D4114" w:rsidTr="001F2772">
        <w:tc>
          <w:tcPr>
            <w:tcW w:w="4927" w:type="dxa"/>
          </w:tcPr>
          <w:p w:rsidR="00362D3D" w:rsidRPr="002D4114" w:rsidRDefault="00362D3D" w:rsidP="000B1EFE">
            <w:pPr>
              <w:pStyle w:val="19"/>
              <w:shd w:val="clear" w:color="auto" w:fill="auto"/>
              <w:spacing w:before="0" w:after="0" w:line="240" w:lineRule="auto"/>
              <w:ind w:firstLine="0"/>
              <w:jc w:val="both"/>
              <w:rPr>
                <w:b/>
                <w:sz w:val="24"/>
                <w:szCs w:val="24"/>
              </w:rPr>
            </w:pPr>
            <w:r w:rsidRPr="002D4114">
              <w:rPr>
                <w:b/>
                <w:color w:val="000000"/>
                <w:sz w:val="24"/>
                <w:szCs w:val="24"/>
              </w:rPr>
              <w:t>Букварный (основной)</w:t>
            </w:r>
          </w:p>
          <w:p w:rsidR="00F04FE7" w:rsidRPr="002D4114" w:rsidRDefault="00362D3D" w:rsidP="000B1EFE">
            <w:pPr>
              <w:autoSpaceDE w:val="0"/>
              <w:autoSpaceDN w:val="0"/>
              <w:adjustRightInd w:val="0"/>
              <w:jc w:val="both"/>
              <w:rPr>
                <w:rFonts w:eastAsiaTheme="minorHAnsi"/>
                <w:color w:val="000000"/>
                <w:sz w:val="24"/>
                <w:szCs w:val="24"/>
              </w:rPr>
            </w:pPr>
            <w:r w:rsidRPr="002D4114">
              <w:rPr>
                <w:b/>
                <w:color w:val="000000"/>
                <w:sz w:val="24"/>
                <w:szCs w:val="24"/>
              </w:rPr>
              <w:t>Согласные звуки и буквы</w:t>
            </w:r>
            <w:r w:rsidRPr="002D4114">
              <w:rPr>
                <w:color w:val="000000"/>
                <w:sz w:val="24"/>
                <w:szCs w:val="24"/>
              </w:rPr>
              <w:t>. Чтение и письмо слогов и слов с изученными буквами. Согласные и гласные звуки и буквы, ознакомление со способами обозначения твердости и мягкости согласных. Знакомство с начертанием всех больших (заглавных) и маленьких (строчных) букв, основными типами их соединений. Обозначение звуков</w:t>
            </w:r>
            <w:r w:rsidR="00F04FE7" w:rsidRPr="002D4114">
              <w:rPr>
                <w:rFonts w:eastAsiaTheme="minorHAnsi"/>
                <w:color w:val="000000"/>
                <w:sz w:val="24"/>
                <w:szCs w:val="24"/>
              </w:rPr>
              <w:t xml:space="preserve">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Списывание слов и предложений с об-разцов. Письмо под диктовку слов, написание которых не расходится с произношением, и предложений. Правильное оформление написанных предложений. Выработка умения писать большую букву в именах людей и кличках животных. </w:t>
            </w:r>
            <w:r w:rsidR="00F04FE7" w:rsidRPr="002D4114">
              <w:rPr>
                <w:rFonts w:eastAsiaTheme="minorHAnsi"/>
                <w:b/>
                <w:color w:val="000000"/>
                <w:sz w:val="24"/>
                <w:szCs w:val="24"/>
              </w:rPr>
              <w:t>Безударные гласные, сочетания жи — ши, ча — ща, чу — щу. Буквы Ъ и Ь.</w:t>
            </w:r>
            <w:r w:rsidR="00F04FE7" w:rsidRPr="002D4114">
              <w:rPr>
                <w:rFonts w:eastAsiaTheme="minorHAnsi"/>
                <w:color w:val="000000"/>
                <w:sz w:val="24"/>
                <w:szCs w:val="24"/>
              </w:rPr>
              <w:t xml:space="preserve"> Знакомство с буквами, не обозначающими звука. Формирование представления о правописании Ъ и Ь разделительных знаков, сравнение с Ь знаком как показателем мягкости согласных.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Развитие устной речи.</w:t>
            </w:r>
            <w:r w:rsidRPr="002D4114">
              <w:rPr>
                <w:rFonts w:eastAsiaTheme="minorHAnsi"/>
                <w:color w:val="000000"/>
                <w:sz w:val="24"/>
                <w:szCs w:val="24"/>
              </w:rPr>
              <w:t xml:space="preserve"> Звуковая культура речи. Совершенствование общих речевых навыков. Правильное произнесение всех звуков родного языка, различение их на слух, верное употребление сходных звуков. Исправление недостатков произнесения некоторых звуков. </w:t>
            </w:r>
          </w:p>
          <w:p w:rsidR="00311BC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Уточнение, обогащение и активизация словаря детей</w:t>
            </w:r>
            <w:r w:rsidRPr="002D4114">
              <w:rPr>
                <w:rFonts w:eastAsiaTheme="minorHAnsi"/>
                <w:color w:val="000000"/>
                <w:sz w:val="24"/>
                <w:szCs w:val="24"/>
              </w:rPr>
              <w:t xml:space="preserve">. Смысловые оттенки слов, различие и понимание простейших случаев многозначности слов, омонимии, подбор синонимов и антонимов (без использования терминов). Образные выражения в тексте. Составление по картинке или серии картинок текста, определенного количества предложений, объединенных общей темой, или небольшого рассказа с соблюдением логики развития сюжета. Ответы на вопросы по прочитанным предложениям и текстам. Рисование словесной картинки, дополнение сюжета, самостоятельное придумывание событий. </w:t>
            </w:r>
          </w:p>
        </w:tc>
        <w:tc>
          <w:tcPr>
            <w:tcW w:w="4927" w:type="dxa"/>
          </w:tcPr>
          <w:p w:rsidR="00362D3D" w:rsidRPr="002D4114" w:rsidRDefault="00362D3D" w:rsidP="000B1EFE">
            <w:pPr>
              <w:pStyle w:val="19"/>
              <w:shd w:val="clear" w:color="auto" w:fill="auto"/>
              <w:spacing w:before="0" w:after="0" w:line="240" w:lineRule="auto"/>
              <w:ind w:firstLine="0"/>
              <w:jc w:val="both"/>
              <w:rPr>
                <w:sz w:val="24"/>
                <w:szCs w:val="24"/>
              </w:rPr>
            </w:pPr>
            <w:r w:rsidRPr="002D4114">
              <w:rPr>
                <w:b/>
                <w:color w:val="000000"/>
                <w:sz w:val="24"/>
                <w:szCs w:val="24"/>
              </w:rPr>
              <w:t>Моделировать</w:t>
            </w:r>
            <w:r w:rsidRPr="002D4114">
              <w:rPr>
                <w:color w:val="000000"/>
                <w:sz w:val="24"/>
                <w:szCs w:val="24"/>
              </w:rPr>
              <w:t xml:space="preserve"> звуковой состав слова. </w:t>
            </w:r>
            <w:r w:rsidRPr="002D4114">
              <w:rPr>
                <w:b/>
                <w:color w:val="000000"/>
                <w:sz w:val="24"/>
                <w:szCs w:val="24"/>
              </w:rPr>
              <w:t>Объяснять</w:t>
            </w:r>
            <w:r w:rsidRPr="002D4114">
              <w:rPr>
                <w:color w:val="000000"/>
                <w:sz w:val="24"/>
                <w:szCs w:val="24"/>
              </w:rPr>
              <w:t xml:space="preserve"> функцию гласной буквы как показателя мягкости/твёрдости согласного звука. </w:t>
            </w:r>
            <w:r w:rsidRPr="002D4114">
              <w:rPr>
                <w:b/>
                <w:color w:val="000000"/>
                <w:sz w:val="24"/>
                <w:szCs w:val="24"/>
              </w:rPr>
              <w:t xml:space="preserve">Читать </w:t>
            </w:r>
            <w:r w:rsidRPr="002D4114">
              <w:rPr>
                <w:color w:val="000000"/>
                <w:sz w:val="24"/>
                <w:szCs w:val="24"/>
              </w:rPr>
              <w:t>слоги, слова, предложения.</w:t>
            </w:r>
          </w:p>
          <w:p w:rsidR="00362D3D" w:rsidRPr="002D4114" w:rsidRDefault="00362D3D"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Постепенно </w:t>
            </w:r>
            <w:r w:rsidRPr="002D4114">
              <w:rPr>
                <w:b/>
                <w:color w:val="000000"/>
                <w:sz w:val="24"/>
                <w:szCs w:val="24"/>
              </w:rPr>
              <w:t>переходить</w:t>
            </w:r>
            <w:r w:rsidRPr="002D4114">
              <w:rPr>
                <w:color w:val="000000"/>
                <w:sz w:val="24"/>
                <w:szCs w:val="24"/>
              </w:rPr>
              <w:t xml:space="preserve"> к осознанному, правильному и плавному слоговому чтению.</w:t>
            </w:r>
          </w:p>
          <w:p w:rsidR="00F04FE7" w:rsidRPr="002D4114" w:rsidRDefault="00362D3D" w:rsidP="000B1EFE">
            <w:pPr>
              <w:autoSpaceDE w:val="0"/>
              <w:autoSpaceDN w:val="0"/>
              <w:adjustRightInd w:val="0"/>
              <w:jc w:val="both"/>
              <w:rPr>
                <w:rFonts w:eastAsiaTheme="minorHAnsi"/>
                <w:color w:val="000000"/>
                <w:sz w:val="24"/>
                <w:szCs w:val="24"/>
              </w:rPr>
            </w:pPr>
            <w:r w:rsidRPr="002D4114">
              <w:rPr>
                <w:b/>
                <w:color w:val="000000"/>
                <w:sz w:val="24"/>
                <w:szCs w:val="24"/>
              </w:rPr>
              <w:t>Уметь читать</w:t>
            </w:r>
            <w:r w:rsidRPr="002D4114">
              <w:rPr>
                <w:color w:val="000000"/>
                <w:sz w:val="24"/>
                <w:szCs w:val="24"/>
              </w:rPr>
              <w:t xml:space="preserve"> слова орфоэпически и орфографически. Правильно </w:t>
            </w:r>
            <w:r w:rsidRPr="002D4114">
              <w:rPr>
                <w:b/>
                <w:color w:val="000000"/>
                <w:sz w:val="24"/>
                <w:szCs w:val="24"/>
              </w:rPr>
              <w:t>обводить</w:t>
            </w:r>
            <w:r w:rsidRPr="002D4114">
              <w:rPr>
                <w:color w:val="000000"/>
                <w:sz w:val="24"/>
                <w:szCs w:val="24"/>
              </w:rPr>
              <w:t xml:space="preserve"> контуры и бордюры. </w:t>
            </w:r>
            <w:r w:rsidRPr="002D4114">
              <w:rPr>
                <w:b/>
                <w:color w:val="000000"/>
                <w:sz w:val="24"/>
                <w:szCs w:val="24"/>
              </w:rPr>
              <w:t xml:space="preserve">Определять </w:t>
            </w:r>
            <w:r w:rsidRPr="002D4114">
              <w:rPr>
                <w:color w:val="000000"/>
                <w:sz w:val="24"/>
                <w:szCs w:val="24"/>
              </w:rPr>
              <w:t>способ соединения букв.</w:t>
            </w:r>
            <w:r w:rsidR="00F04FE7" w:rsidRPr="002D4114">
              <w:rPr>
                <w:rFonts w:eastAsiaTheme="minorHAnsi"/>
                <w:color w:val="000000"/>
                <w:sz w:val="24"/>
                <w:szCs w:val="24"/>
              </w:rPr>
              <w:t xml:space="preserve"> </w:t>
            </w:r>
            <w:r w:rsidR="00F04FE7" w:rsidRPr="002D4114">
              <w:rPr>
                <w:rFonts w:eastAsiaTheme="minorHAnsi"/>
                <w:b/>
                <w:color w:val="000000"/>
                <w:sz w:val="24"/>
                <w:szCs w:val="24"/>
              </w:rPr>
              <w:t>Списывать</w:t>
            </w:r>
            <w:r w:rsidR="00F04FE7" w:rsidRPr="002D4114">
              <w:rPr>
                <w:rFonts w:eastAsiaTheme="minorHAnsi"/>
                <w:color w:val="000000"/>
                <w:sz w:val="24"/>
                <w:szCs w:val="24"/>
              </w:rPr>
              <w:t xml:space="preserve"> рукописный текст и </w:t>
            </w:r>
            <w:r w:rsidR="00F04FE7" w:rsidRPr="002D4114">
              <w:rPr>
                <w:rFonts w:eastAsiaTheme="minorHAnsi"/>
                <w:b/>
                <w:color w:val="000000"/>
                <w:sz w:val="24"/>
                <w:szCs w:val="24"/>
              </w:rPr>
              <w:t xml:space="preserve">писать </w:t>
            </w:r>
            <w:r w:rsidR="00F04FE7" w:rsidRPr="002D4114">
              <w:rPr>
                <w:rFonts w:eastAsiaTheme="minorHAnsi"/>
                <w:color w:val="000000"/>
                <w:sz w:val="24"/>
                <w:szCs w:val="24"/>
              </w:rPr>
              <w:t xml:space="preserve">под диктовку.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 xml:space="preserve">Проверять </w:t>
            </w:r>
            <w:r w:rsidRPr="002D4114">
              <w:rPr>
                <w:rFonts w:eastAsiaTheme="minorHAnsi"/>
                <w:color w:val="000000"/>
                <w:sz w:val="24"/>
                <w:szCs w:val="24"/>
              </w:rPr>
              <w:t xml:space="preserve">написанный текст путём сличения.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Правильно </w:t>
            </w:r>
            <w:r w:rsidRPr="002D4114">
              <w:rPr>
                <w:rFonts w:eastAsiaTheme="minorHAnsi"/>
                <w:b/>
                <w:color w:val="000000"/>
                <w:sz w:val="24"/>
                <w:szCs w:val="24"/>
              </w:rPr>
              <w:t>оформлять</w:t>
            </w:r>
            <w:r w:rsidRPr="002D4114">
              <w:rPr>
                <w:rFonts w:eastAsiaTheme="minorHAnsi"/>
                <w:color w:val="000000"/>
                <w:sz w:val="24"/>
                <w:szCs w:val="24"/>
              </w:rPr>
              <w:t xml:space="preserve"> предложение на письме. </w:t>
            </w:r>
            <w:r w:rsidRPr="002D4114">
              <w:rPr>
                <w:rFonts w:eastAsiaTheme="minorHAnsi"/>
                <w:b/>
                <w:color w:val="000000"/>
                <w:sz w:val="24"/>
                <w:szCs w:val="24"/>
              </w:rPr>
              <w:t>Видеть</w:t>
            </w:r>
            <w:r w:rsidRPr="002D4114">
              <w:rPr>
                <w:rFonts w:eastAsiaTheme="minorHAnsi"/>
                <w:color w:val="000000"/>
                <w:sz w:val="24"/>
                <w:szCs w:val="24"/>
              </w:rPr>
              <w:t xml:space="preserve"> орфограммы: большая буква в именах собственных, ча-ща, чу-щу, жи-ши.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Осознавать</w:t>
            </w:r>
            <w:r w:rsidRPr="002D4114">
              <w:rPr>
                <w:rFonts w:eastAsiaTheme="minorHAnsi"/>
                <w:color w:val="000000"/>
                <w:sz w:val="24"/>
                <w:szCs w:val="24"/>
              </w:rPr>
              <w:t xml:space="preserve"> отличие ъ и ь знаков от остальных букв и их функции.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Участвовать</w:t>
            </w:r>
            <w:r w:rsidRPr="002D4114">
              <w:rPr>
                <w:rFonts w:eastAsiaTheme="minorHAnsi"/>
                <w:color w:val="000000"/>
                <w:sz w:val="24"/>
                <w:szCs w:val="24"/>
              </w:rPr>
              <w:t xml:space="preserve"> в учебном диалоге. </w:t>
            </w:r>
            <w:r w:rsidRPr="002D4114">
              <w:rPr>
                <w:rFonts w:eastAsiaTheme="minorHAnsi"/>
                <w:b/>
                <w:color w:val="000000"/>
                <w:sz w:val="24"/>
                <w:szCs w:val="24"/>
              </w:rPr>
              <w:t>Включаться</w:t>
            </w:r>
            <w:r w:rsidRPr="002D4114">
              <w:rPr>
                <w:rFonts w:eastAsiaTheme="minorHAnsi"/>
                <w:color w:val="000000"/>
                <w:sz w:val="24"/>
                <w:szCs w:val="24"/>
              </w:rPr>
              <w:t xml:space="preserve"> в групповую работу, связанную с общением. </w:t>
            </w:r>
            <w:r w:rsidRPr="002D4114">
              <w:rPr>
                <w:rFonts w:eastAsiaTheme="minorHAnsi"/>
                <w:b/>
                <w:color w:val="000000"/>
                <w:sz w:val="24"/>
                <w:szCs w:val="24"/>
              </w:rPr>
              <w:t xml:space="preserve">Описывать </w:t>
            </w:r>
            <w:r w:rsidRPr="002D4114">
              <w:rPr>
                <w:rFonts w:eastAsiaTheme="minorHAnsi"/>
                <w:color w:val="000000"/>
                <w:sz w:val="24"/>
                <w:szCs w:val="24"/>
              </w:rPr>
              <w:t xml:space="preserve">случаи из собственной жизни, свои наблюдения и переживания, пересказывать сказки. </w:t>
            </w:r>
          </w:p>
          <w:p w:rsidR="00F04FE7" w:rsidRPr="002D4114" w:rsidRDefault="00F04FE7" w:rsidP="000B1EFE">
            <w:pPr>
              <w:autoSpaceDE w:val="0"/>
              <w:autoSpaceDN w:val="0"/>
              <w:adjustRightInd w:val="0"/>
              <w:jc w:val="both"/>
              <w:rPr>
                <w:rFonts w:eastAsiaTheme="minorHAnsi"/>
                <w:b/>
                <w:color w:val="000000"/>
                <w:sz w:val="24"/>
                <w:szCs w:val="24"/>
              </w:rPr>
            </w:pPr>
            <w:r w:rsidRPr="002D4114">
              <w:rPr>
                <w:rFonts w:eastAsiaTheme="minorHAnsi"/>
                <w:b/>
                <w:color w:val="000000"/>
                <w:sz w:val="24"/>
                <w:szCs w:val="24"/>
              </w:rPr>
              <w:t xml:space="preserve">Формируемые УУД: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Личностные: </w:t>
            </w:r>
            <w:r w:rsidRPr="002D4114">
              <w:rPr>
                <w:rFonts w:eastAsiaTheme="minorHAnsi"/>
                <w:color w:val="000000"/>
                <w:sz w:val="24"/>
                <w:szCs w:val="24"/>
              </w:rPr>
              <w:t xml:space="preserve">выполнять нормы и требования школьной жизни, пользоваться правами и выполнять обязанности ученика.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Регулятивные: </w:t>
            </w:r>
            <w:r w:rsidRPr="002D4114">
              <w:rPr>
                <w:rFonts w:eastAsiaTheme="minorHAnsi"/>
                <w:color w:val="000000"/>
                <w:sz w:val="24"/>
                <w:szCs w:val="24"/>
              </w:rPr>
              <w:t xml:space="preserve">умение видеть ошибку и исправлять её по указанию учителя. Анализ результата и соотнесение с условиями выполнения действия.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Познавательные: </w:t>
            </w:r>
            <w:r w:rsidRPr="002D4114">
              <w:rPr>
                <w:rFonts w:eastAsiaTheme="minorHAnsi"/>
                <w:color w:val="000000"/>
                <w:sz w:val="24"/>
                <w:szCs w:val="24"/>
              </w:rPr>
              <w:t xml:space="preserve">заполнять предложенные схемы. Воспринимать на слух и понимать различные виды сообщений. Осознавать цель чтения. </w:t>
            </w:r>
          </w:p>
          <w:p w:rsidR="00311BC7" w:rsidRPr="002D4114" w:rsidRDefault="00F04FE7" w:rsidP="000B1EFE">
            <w:pPr>
              <w:pStyle w:val="24"/>
              <w:shd w:val="clear" w:color="auto" w:fill="auto"/>
              <w:spacing w:line="240" w:lineRule="auto"/>
              <w:jc w:val="both"/>
              <w:rPr>
                <w:color w:val="000000"/>
                <w:sz w:val="24"/>
                <w:szCs w:val="24"/>
              </w:rPr>
            </w:pPr>
            <w:r w:rsidRPr="002D4114">
              <w:rPr>
                <w:rFonts w:eastAsiaTheme="minorHAnsi"/>
                <w:color w:val="000000"/>
                <w:sz w:val="24"/>
                <w:szCs w:val="24"/>
              </w:rPr>
              <w:t xml:space="preserve">Коммуникативные: </w:t>
            </w:r>
            <w:r w:rsidRPr="002D4114">
              <w:rPr>
                <w:rFonts w:eastAsiaTheme="minorHAnsi"/>
                <w:b w:val="0"/>
                <w:color w:val="000000"/>
                <w:sz w:val="24"/>
                <w:szCs w:val="24"/>
              </w:rPr>
              <w:t>умение слушать собеседника</w:t>
            </w:r>
            <w:r w:rsidRPr="002D4114">
              <w:rPr>
                <w:rFonts w:eastAsiaTheme="minorHAnsi"/>
                <w:color w:val="000000"/>
                <w:sz w:val="24"/>
                <w:szCs w:val="24"/>
              </w:rPr>
              <w:t xml:space="preserve">. </w:t>
            </w:r>
            <w:r w:rsidRPr="002D4114">
              <w:rPr>
                <w:rFonts w:eastAsiaTheme="minorHAnsi"/>
                <w:b w:val="0"/>
                <w:color w:val="000000"/>
                <w:sz w:val="24"/>
                <w:szCs w:val="24"/>
              </w:rPr>
              <w:t>Ориентироваться на партнёра по общению. Формулировать, основываясь на тексте, простые выводы. Составлять небольшое высказывание</w:t>
            </w:r>
          </w:p>
        </w:tc>
      </w:tr>
      <w:tr w:rsidR="00311BC7" w:rsidRPr="002D4114" w:rsidTr="001F2772">
        <w:trPr>
          <w:trHeight w:val="557"/>
        </w:trPr>
        <w:tc>
          <w:tcPr>
            <w:tcW w:w="4927" w:type="dxa"/>
          </w:tcPr>
          <w:tbl>
            <w:tblPr>
              <w:tblW w:w="0" w:type="auto"/>
              <w:tblBorders>
                <w:top w:val="nil"/>
                <w:left w:val="nil"/>
                <w:bottom w:val="nil"/>
                <w:right w:val="nil"/>
              </w:tblBorders>
              <w:tblLook w:val="0000" w:firstRow="0" w:lastRow="0" w:firstColumn="0" w:lastColumn="0" w:noHBand="0" w:noVBand="0"/>
            </w:tblPr>
            <w:tblGrid>
              <w:gridCol w:w="4489"/>
              <w:gridCol w:w="222"/>
            </w:tblGrid>
            <w:tr w:rsidR="00F04FE7" w:rsidRPr="002D4114" w:rsidTr="001F2772">
              <w:trPr>
                <w:trHeight w:val="574"/>
              </w:trPr>
              <w:tc>
                <w:tcPr>
                  <w:tcW w:w="0" w:type="auto"/>
                </w:tcPr>
                <w:p w:rsidR="00297CC3" w:rsidRPr="002D4114" w:rsidRDefault="00F04FE7" w:rsidP="000B1EFE">
                  <w:pPr>
                    <w:framePr w:hSpace="180" w:wrap="around" w:vAnchor="text" w:hAnchor="text" w:y="1"/>
                    <w:autoSpaceDE w:val="0"/>
                    <w:autoSpaceDN w:val="0"/>
                    <w:adjustRightInd w:val="0"/>
                    <w:spacing w:after="0" w:line="240" w:lineRule="auto"/>
                    <w:suppressOverlap/>
                    <w:jc w:val="both"/>
                    <w:rPr>
                      <w:rFonts w:eastAsiaTheme="minorHAnsi"/>
                      <w:b/>
                      <w:color w:val="000000"/>
                      <w:sz w:val="24"/>
                      <w:szCs w:val="24"/>
                    </w:rPr>
                  </w:pPr>
                  <w:r w:rsidRPr="002D4114">
                    <w:rPr>
                      <w:rFonts w:eastAsiaTheme="minorHAnsi"/>
                      <w:b/>
                      <w:color w:val="000000"/>
                      <w:sz w:val="24"/>
                      <w:szCs w:val="24"/>
                    </w:rPr>
                    <w:t xml:space="preserve"> </w:t>
                  </w:r>
                  <w:r w:rsidR="00297CC3" w:rsidRPr="002D4114">
                    <w:rPr>
                      <w:rFonts w:eastAsiaTheme="minorHAnsi"/>
                      <w:b/>
                      <w:color w:val="000000"/>
                      <w:sz w:val="24"/>
                      <w:szCs w:val="24"/>
                    </w:rPr>
                    <w:t>Послебукварный</w:t>
                  </w:r>
                </w:p>
                <w:p w:rsidR="00297CC3" w:rsidRPr="002D4114" w:rsidRDefault="00297CC3" w:rsidP="000B1EFE">
                  <w:pPr>
                    <w:pStyle w:val="Default"/>
                    <w:framePr w:hSpace="180" w:wrap="around" w:vAnchor="text" w:hAnchor="text" w:y="1"/>
                    <w:suppressOverlap/>
                    <w:jc w:val="both"/>
                    <w:rPr>
                      <w:rFonts w:ascii="Times New Roman" w:hAnsi="Times New Roman" w:cs="Times New Roman"/>
                    </w:rPr>
                  </w:pPr>
                  <w:r w:rsidRPr="002D4114">
                    <w:rPr>
                      <w:rFonts w:ascii="Times New Roman" w:hAnsi="Times New Roman" w:cs="Times New Roman"/>
                      <w:b/>
                      <w:bCs/>
                    </w:rPr>
                    <w:t>Чтение</w:t>
                  </w:r>
                  <w:r w:rsidRPr="002D4114">
                    <w:rPr>
                      <w:rFonts w:ascii="Times New Roman" w:hAnsi="Times New Roman" w:cs="Times New Roman"/>
                    </w:rPr>
                    <w:t xml:space="preserve">. Обобщение, систематизация, закрепление знаний, умений и навыков, приобретенных в процессе обучения грамоте. </w:t>
                  </w:r>
                </w:p>
                <w:p w:rsidR="00297CC3" w:rsidRPr="002D4114" w:rsidRDefault="00297CC3" w:rsidP="000B1EFE">
                  <w:pPr>
                    <w:pStyle w:val="Default"/>
                    <w:framePr w:hSpace="180" w:wrap="around" w:vAnchor="text" w:hAnchor="text" w:y="1"/>
                    <w:suppressOverlap/>
                    <w:jc w:val="both"/>
                    <w:rPr>
                      <w:rFonts w:ascii="Times New Roman" w:hAnsi="Times New Roman" w:cs="Times New Roman"/>
                    </w:rPr>
                  </w:pPr>
                  <w:r w:rsidRPr="002D4114">
                    <w:rPr>
                      <w:rFonts w:ascii="Times New Roman" w:hAnsi="Times New Roman" w:cs="Times New Roman"/>
                    </w:rPr>
                    <w:t xml:space="preserve">Чтение небольших художественных произведений А. Пушкина, Л. Толстого, Б. Житкова, К. Чуковского, М. Маршака, С. Михалкова о природе, детях, труде, Родине и т.д. Совершенствование навыков чтения. </w:t>
                  </w:r>
                </w:p>
                <w:p w:rsidR="00F04FE7" w:rsidRPr="002D4114" w:rsidRDefault="00297CC3" w:rsidP="000B1EFE">
                  <w:pPr>
                    <w:framePr w:hSpace="180" w:wrap="around" w:vAnchor="text" w:hAnchor="text" w:y="1"/>
                    <w:autoSpaceDE w:val="0"/>
                    <w:autoSpaceDN w:val="0"/>
                    <w:adjustRightInd w:val="0"/>
                    <w:spacing w:after="0" w:line="240" w:lineRule="auto"/>
                    <w:suppressOverlap/>
                    <w:jc w:val="both"/>
                    <w:rPr>
                      <w:rFonts w:eastAsiaTheme="minorHAnsi"/>
                      <w:color w:val="000000"/>
                      <w:sz w:val="24"/>
                      <w:szCs w:val="24"/>
                    </w:rPr>
                  </w:pPr>
                  <w:r w:rsidRPr="002D4114">
                    <w:rPr>
                      <w:b/>
                      <w:bCs/>
                      <w:sz w:val="24"/>
                      <w:szCs w:val="24"/>
                    </w:rPr>
                    <w:t xml:space="preserve">Русский язык. </w:t>
                  </w:r>
                  <w:r w:rsidRPr="002D4114">
                    <w:rPr>
                      <w:sz w:val="24"/>
                      <w:szCs w:val="24"/>
                    </w:rPr>
                    <w:t xml:space="preserve">Практическое применение правил, изученных в основной период. Знакомство с текстом и его значение. Наблюдение за особенностями устной речи. Письмо под диктовку слов, написание которых не расходится с произношением, и письмо предложений из таких слов. Наблюдение за словами, которых не расходится с произношением. Упражнение детей в связности, ритмичности написания букв, слогов, слов и небольших предложений. Закрепление гигиенических навыков письма: правильная посадка, положение тетради, ручки. Работа над формами букв и их соединений в словах. </w:t>
                  </w:r>
                </w:p>
              </w:tc>
              <w:tc>
                <w:tcPr>
                  <w:tcW w:w="0" w:type="auto"/>
                </w:tcPr>
                <w:p w:rsidR="00F04FE7" w:rsidRPr="002D4114" w:rsidRDefault="00F04FE7" w:rsidP="000B1EFE">
                  <w:pPr>
                    <w:framePr w:hSpace="180" w:wrap="around" w:vAnchor="text" w:hAnchor="text" w:y="1"/>
                    <w:autoSpaceDE w:val="0"/>
                    <w:autoSpaceDN w:val="0"/>
                    <w:adjustRightInd w:val="0"/>
                    <w:spacing w:after="0" w:line="240" w:lineRule="auto"/>
                    <w:suppressOverlap/>
                    <w:jc w:val="both"/>
                    <w:rPr>
                      <w:rFonts w:eastAsiaTheme="minorHAnsi"/>
                      <w:color w:val="000000"/>
                      <w:sz w:val="24"/>
                      <w:szCs w:val="24"/>
                    </w:rPr>
                  </w:pPr>
                  <w:r w:rsidRPr="002D4114">
                    <w:rPr>
                      <w:rFonts w:eastAsiaTheme="minorHAnsi"/>
                      <w:color w:val="000000"/>
                      <w:sz w:val="24"/>
                      <w:szCs w:val="24"/>
                    </w:rPr>
                    <w:t xml:space="preserve"> </w:t>
                  </w:r>
                </w:p>
              </w:tc>
            </w:tr>
          </w:tbl>
          <w:p w:rsidR="00311BC7" w:rsidRPr="002D4114" w:rsidRDefault="00311BC7" w:rsidP="000B1EFE">
            <w:pPr>
              <w:pStyle w:val="24"/>
              <w:shd w:val="clear" w:color="auto" w:fill="auto"/>
              <w:spacing w:line="240" w:lineRule="auto"/>
              <w:jc w:val="both"/>
              <w:rPr>
                <w:color w:val="000000"/>
                <w:sz w:val="24"/>
                <w:szCs w:val="24"/>
              </w:rPr>
            </w:pPr>
          </w:p>
        </w:tc>
        <w:tc>
          <w:tcPr>
            <w:tcW w:w="4927" w:type="dxa"/>
          </w:tcPr>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rPr>
              <w:t>Читать</w:t>
            </w:r>
            <w:r w:rsidRPr="002D4114">
              <w:rPr>
                <w:rFonts w:ascii="Times New Roman" w:hAnsi="Times New Roman" w:cs="Times New Roman"/>
              </w:rPr>
              <w:t xml:space="preserve"> осознанно, плавно по слогам. </w:t>
            </w:r>
            <w:r w:rsidRPr="002D4114">
              <w:rPr>
                <w:rFonts w:ascii="Times New Roman" w:hAnsi="Times New Roman" w:cs="Times New Roman"/>
                <w:b/>
              </w:rPr>
              <w:t xml:space="preserve">Пересказывать </w:t>
            </w:r>
            <w:r w:rsidRPr="002D4114">
              <w:rPr>
                <w:rFonts w:ascii="Times New Roman" w:hAnsi="Times New Roman" w:cs="Times New Roman"/>
              </w:rPr>
              <w:t xml:space="preserve">прочитанное. </w:t>
            </w:r>
            <w:r w:rsidRPr="002D4114">
              <w:rPr>
                <w:rFonts w:ascii="Times New Roman" w:hAnsi="Times New Roman" w:cs="Times New Roman"/>
                <w:b/>
              </w:rPr>
              <w:t>Составлять</w:t>
            </w:r>
            <w:r w:rsidRPr="002D4114">
              <w:rPr>
                <w:rFonts w:ascii="Times New Roman" w:hAnsi="Times New Roman" w:cs="Times New Roman"/>
              </w:rPr>
              <w:t xml:space="preserve"> простой план. </w:t>
            </w:r>
            <w:r w:rsidRPr="002D4114">
              <w:rPr>
                <w:rFonts w:ascii="Times New Roman" w:hAnsi="Times New Roman" w:cs="Times New Roman"/>
                <w:b/>
              </w:rPr>
              <w:t>Отвечать</w:t>
            </w:r>
            <w:r w:rsidRPr="002D4114">
              <w:rPr>
                <w:rFonts w:ascii="Times New Roman" w:hAnsi="Times New Roman" w:cs="Times New Roman"/>
              </w:rPr>
              <w:t xml:space="preserve"> на вопросы по тексту.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rPr>
              <w:t>Формируемые УУД</w:t>
            </w:r>
            <w:r w:rsidRPr="002D4114">
              <w:rPr>
                <w:rFonts w:ascii="Times New Roman" w:hAnsi="Times New Roman" w:cs="Times New Roman"/>
              </w:rPr>
              <w:t xml:space="preserve">: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Личностные: </w:t>
            </w:r>
            <w:r w:rsidRPr="002D4114">
              <w:rPr>
                <w:rFonts w:ascii="Times New Roman" w:hAnsi="Times New Roman" w:cs="Times New Roman"/>
              </w:rPr>
              <w:t xml:space="preserve">позитивная осознанная самооценка и самопринятие.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Регулятивные: </w:t>
            </w:r>
            <w:r w:rsidRPr="002D4114">
              <w:rPr>
                <w:rFonts w:ascii="Times New Roman" w:hAnsi="Times New Roman" w:cs="Times New Roman"/>
              </w:rPr>
              <w:t xml:space="preserve">обнаружение ошибок и отклонений, внесение соответствующих исправлений.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Познавательные: </w:t>
            </w:r>
            <w:r w:rsidRPr="002D4114">
              <w:rPr>
                <w:rFonts w:ascii="Times New Roman" w:hAnsi="Times New Roman" w:cs="Times New Roman"/>
              </w:rPr>
              <w:t xml:space="preserve">построение логической цепочки рассуждений. Выделение смысловых опорных пунктов текста. Оценивать содержание, определять место иллюстративного материалы в тексте.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Коммуникативные: </w:t>
            </w:r>
            <w:r w:rsidRPr="002D4114">
              <w:rPr>
                <w:rFonts w:ascii="Times New Roman" w:hAnsi="Times New Roman" w:cs="Times New Roman"/>
              </w:rPr>
              <w:t xml:space="preserve">обосновывать своё мнение. Обсуждать и договариваться по поводу конкретной ситуации. </w:t>
            </w:r>
          </w:p>
          <w:p w:rsidR="00311BC7" w:rsidRPr="002D4114" w:rsidRDefault="00297CC3" w:rsidP="000B1EFE">
            <w:pPr>
              <w:pStyle w:val="24"/>
              <w:shd w:val="clear" w:color="auto" w:fill="auto"/>
              <w:spacing w:line="240" w:lineRule="auto"/>
              <w:jc w:val="both"/>
              <w:rPr>
                <w:b w:val="0"/>
                <w:color w:val="000000"/>
                <w:sz w:val="24"/>
                <w:szCs w:val="24"/>
              </w:rPr>
            </w:pPr>
            <w:r w:rsidRPr="002D4114">
              <w:rPr>
                <w:b w:val="0"/>
                <w:sz w:val="24"/>
                <w:szCs w:val="24"/>
              </w:rPr>
              <w:t xml:space="preserve">Озаглавливать небольшой текст. Составлять предложения и небольшие тексты на заданную тему. Писать под диктовку, объяснять позиционный выбор звука, соответствующей буквы. </w:t>
            </w:r>
          </w:p>
        </w:tc>
      </w:tr>
    </w:tbl>
    <w:p w:rsidR="00D218DD" w:rsidRPr="002D4114" w:rsidRDefault="00D218DD" w:rsidP="000B1EFE">
      <w:pPr>
        <w:pStyle w:val="22"/>
        <w:shd w:val="clear" w:color="auto" w:fill="auto"/>
        <w:spacing w:line="240" w:lineRule="auto"/>
        <w:jc w:val="both"/>
        <w:rPr>
          <w:color w:val="000000"/>
          <w:sz w:val="24"/>
          <w:szCs w:val="24"/>
        </w:rPr>
      </w:pPr>
    </w:p>
    <w:p w:rsidR="002171FD" w:rsidRPr="002D4114" w:rsidRDefault="002171FD" w:rsidP="000B1EFE">
      <w:pPr>
        <w:pStyle w:val="22"/>
        <w:shd w:val="clear" w:color="auto" w:fill="auto"/>
        <w:spacing w:line="240" w:lineRule="auto"/>
        <w:jc w:val="both"/>
        <w:rPr>
          <w:rStyle w:val="aff6"/>
          <w:bCs w:val="0"/>
          <w:color w:val="auto"/>
          <w:sz w:val="24"/>
          <w:szCs w:val="24"/>
          <w:shd w:val="clear" w:color="auto" w:fill="auto"/>
        </w:rPr>
      </w:pPr>
      <w:r w:rsidRPr="002D4114">
        <w:rPr>
          <w:b/>
          <w:color w:val="000000"/>
          <w:sz w:val="24"/>
          <w:szCs w:val="24"/>
        </w:rPr>
        <w:t>Систематический курс. 1 класс</w:t>
      </w:r>
    </w:p>
    <w:tbl>
      <w:tblPr>
        <w:tblStyle w:val="a4"/>
        <w:tblW w:w="0" w:type="auto"/>
        <w:tblInd w:w="120" w:type="dxa"/>
        <w:tblLook w:val="04A0" w:firstRow="1" w:lastRow="0" w:firstColumn="1" w:lastColumn="0" w:noHBand="0" w:noVBand="1"/>
      </w:tblPr>
      <w:tblGrid>
        <w:gridCol w:w="4867"/>
        <w:gridCol w:w="4867"/>
      </w:tblGrid>
      <w:tr w:rsidR="002171FD" w:rsidRPr="002D4114" w:rsidTr="002171FD">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Тематическо планирование</w:t>
            </w:r>
          </w:p>
        </w:tc>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Характеристика деятельности учащихся</w:t>
            </w:r>
          </w:p>
        </w:tc>
      </w:tr>
      <w:tr w:rsidR="002171FD" w:rsidRPr="002D4114" w:rsidTr="002171FD">
        <w:tc>
          <w:tcPr>
            <w:tcW w:w="9734" w:type="dxa"/>
            <w:gridSpan w:val="2"/>
          </w:tcPr>
          <w:p w:rsidR="002171FD" w:rsidRPr="002D4114" w:rsidRDefault="002171F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Наша речь (2 ч)</w:t>
            </w:r>
          </w:p>
        </w:tc>
      </w:tr>
      <w:tr w:rsidR="002171FD" w:rsidRPr="002D4114" w:rsidTr="002171FD">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Знакомство с учебником.</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Язык и речь</w:t>
            </w:r>
            <w:r w:rsidRPr="002D4114">
              <w:rPr>
                <w:color w:val="000000"/>
                <w:sz w:val="24"/>
                <w:szCs w:val="24"/>
              </w:rPr>
              <w:t>, их значение в жизни людей.</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Виды речи (общее представление).</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Речь устная и речь письменная (общее представление)</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Русский язык — родной язык русского народа.</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непроверяемым написанием: </w:t>
            </w:r>
            <w:r w:rsidRPr="002D4114">
              <w:rPr>
                <w:rStyle w:val="aff7"/>
                <w:sz w:val="24"/>
                <w:szCs w:val="24"/>
              </w:rPr>
              <w:t>язык, русский язык</w:t>
            </w:r>
          </w:p>
        </w:tc>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Высказываться </w:t>
            </w:r>
            <w:r w:rsidRPr="002D4114">
              <w:rPr>
                <w:color w:val="000000"/>
                <w:sz w:val="24"/>
                <w:szCs w:val="24"/>
              </w:rPr>
              <w:t>о значении языка и речи в жизни людей, о великом достоянии русского народа — русском языке, проявлять уважение к языкам других народов.</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Приобретать </w:t>
            </w:r>
            <w:r w:rsidRPr="002D4114">
              <w:rPr>
                <w:color w:val="000000"/>
                <w:sz w:val="24"/>
                <w:szCs w:val="24"/>
              </w:rPr>
              <w:t>опыт в различении устной и письменной речи.</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Текст, предложение, диалог</w:t>
            </w:r>
            <w:r w:rsidRPr="002D4114">
              <w:rPr>
                <w:rStyle w:val="aff6"/>
                <w:sz w:val="24"/>
                <w:szCs w:val="24"/>
                <w:vertAlign w:val="superscript"/>
              </w:rPr>
              <w:t>1</w:t>
            </w:r>
            <w:r w:rsidRPr="002D4114">
              <w:rPr>
                <w:rStyle w:val="aff6"/>
                <w:sz w:val="24"/>
                <w:szCs w:val="24"/>
              </w:rPr>
              <w:t xml:space="preserve"> (3 ч)</w:t>
            </w:r>
          </w:p>
        </w:tc>
      </w:tr>
      <w:tr w:rsidR="00D218DD" w:rsidRPr="002D4114" w:rsidTr="002171FD">
        <w:tc>
          <w:tcPr>
            <w:tcW w:w="4867" w:type="dxa"/>
          </w:tcPr>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Текст </w:t>
            </w:r>
            <w:r w:rsidRPr="002D4114">
              <w:rPr>
                <w:color w:val="000000"/>
                <w:sz w:val="24"/>
                <w:szCs w:val="24"/>
              </w:rPr>
              <w:t>(общее представление). Смысловая связь предложений в тексте. Заголовок текста.</w:t>
            </w:r>
          </w:p>
        </w:tc>
        <w:tc>
          <w:tcPr>
            <w:tcW w:w="4867" w:type="dxa"/>
          </w:tcPr>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текст и предложение.</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color w:val="000000"/>
                <w:sz w:val="24"/>
                <w:szCs w:val="24"/>
              </w:rPr>
              <w:t>заголовок к тексту.</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color w:val="000000"/>
                <w:sz w:val="24"/>
                <w:szCs w:val="24"/>
              </w:rPr>
              <w:t>текст из деформированных предложений.</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color w:val="000000"/>
                <w:sz w:val="24"/>
                <w:szCs w:val="24"/>
              </w:rPr>
              <w:t>небольшие тексты по рисунку, на заданную тему, по данному началу и концу.</w:t>
            </w:r>
          </w:p>
        </w:tc>
      </w:tr>
      <w:tr w:rsidR="00D218DD" w:rsidRPr="002D4114" w:rsidTr="002171FD">
        <w:tc>
          <w:tcPr>
            <w:tcW w:w="4867" w:type="dxa"/>
          </w:tcPr>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Предложение </w:t>
            </w:r>
            <w:r w:rsidRPr="002D4114">
              <w:rPr>
                <w:bCs/>
                <w:color w:val="000000"/>
                <w:sz w:val="24"/>
                <w:szCs w:val="24"/>
                <w:shd w:val="clear" w:color="auto" w:fill="FFFFFF"/>
              </w:rPr>
              <w:t>как группа слов, выражающая законченную мысль.</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Выделение предложения из речи.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Установление связи слов в предложении.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Диалог.</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Cs/>
                <w:color w:val="000000"/>
                <w:sz w:val="24"/>
                <w:szCs w:val="24"/>
                <w:shd w:val="clear" w:color="auto" w:fill="FFFFFF"/>
              </w:rPr>
              <w:t>Знаки препинания в конце предложения (точка, вопросительный, восклицательный знаки</w:t>
            </w:r>
          </w:p>
        </w:tc>
        <w:tc>
          <w:tcPr>
            <w:tcW w:w="4867" w:type="dxa"/>
          </w:tcPr>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Находить </w:t>
            </w:r>
            <w:r w:rsidRPr="002D4114">
              <w:rPr>
                <w:bCs/>
                <w:color w:val="000000"/>
                <w:sz w:val="24"/>
                <w:szCs w:val="24"/>
                <w:shd w:val="clear" w:color="auto" w:fill="FFFFFF"/>
              </w:rPr>
              <w:t xml:space="preserve">информацию (текстовую, графическую, изобразительную) в учебнике, </w:t>
            </w:r>
            <w:r w:rsidRPr="002D4114">
              <w:rPr>
                <w:rStyle w:val="aff6"/>
                <w:sz w:val="24"/>
                <w:szCs w:val="24"/>
              </w:rPr>
              <w:t xml:space="preserve">анализировать </w:t>
            </w:r>
            <w:r w:rsidRPr="002D4114">
              <w:rPr>
                <w:bCs/>
                <w:color w:val="000000"/>
                <w:sz w:val="24"/>
                <w:szCs w:val="24"/>
                <w:shd w:val="clear" w:color="auto" w:fill="FFFFFF"/>
              </w:rPr>
              <w:t>её содержание.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Отличать </w:t>
            </w:r>
            <w:r w:rsidRPr="002D4114">
              <w:rPr>
                <w:bCs/>
                <w:color w:val="000000"/>
                <w:sz w:val="24"/>
                <w:szCs w:val="24"/>
                <w:shd w:val="clear" w:color="auto" w:fill="FFFFFF"/>
              </w:rPr>
              <w:t>предложение от группы слов, не составляющих предложение.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Выделять </w:t>
            </w:r>
            <w:r w:rsidRPr="002D4114">
              <w:rPr>
                <w:bCs/>
                <w:color w:val="000000"/>
                <w:sz w:val="24"/>
                <w:szCs w:val="24"/>
                <w:shd w:val="clear" w:color="auto" w:fill="FFFFFF"/>
              </w:rPr>
              <w:t>предложения из речи.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Определять </w:t>
            </w:r>
            <w:r w:rsidRPr="002D4114">
              <w:rPr>
                <w:bCs/>
                <w:color w:val="000000"/>
                <w:sz w:val="24"/>
                <w:szCs w:val="24"/>
                <w:shd w:val="clear" w:color="auto" w:fill="FFFFFF"/>
              </w:rPr>
              <w:t xml:space="preserve">границы предложения в деформированном тексте, </w:t>
            </w:r>
            <w:r w:rsidRPr="002D4114">
              <w:rPr>
                <w:rStyle w:val="aff6"/>
                <w:sz w:val="24"/>
                <w:szCs w:val="24"/>
              </w:rPr>
              <w:t xml:space="preserve">выбирать </w:t>
            </w:r>
            <w:r w:rsidRPr="002D4114">
              <w:rPr>
                <w:bCs/>
                <w:color w:val="000000"/>
                <w:sz w:val="24"/>
                <w:szCs w:val="24"/>
                <w:shd w:val="clear" w:color="auto" w:fill="FFFFFF"/>
              </w:rPr>
              <w:t>знак препинания в конце предложения.</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Соблюдать </w:t>
            </w:r>
            <w:r w:rsidRPr="002D4114">
              <w:rPr>
                <w:bCs/>
                <w:color w:val="000000"/>
                <w:sz w:val="24"/>
                <w:szCs w:val="24"/>
                <w:shd w:val="clear" w:color="auto" w:fill="FFFFFF"/>
              </w:rPr>
              <w:t>в устной речи интонацию конца предложения.</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Сравнивать </w:t>
            </w:r>
            <w:r w:rsidRPr="002D4114">
              <w:rPr>
                <w:bCs/>
                <w:color w:val="000000"/>
                <w:sz w:val="24"/>
                <w:szCs w:val="24"/>
                <w:shd w:val="clear" w:color="auto" w:fill="FFFFFF"/>
              </w:rPr>
              <w:t xml:space="preserve">схемы предложений, </w:t>
            </w:r>
            <w:r w:rsidRPr="002D4114">
              <w:rPr>
                <w:rStyle w:val="aff6"/>
                <w:sz w:val="24"/>
                <w:szCs w:val="24"/>
              </w:rPr>
              <w:t xml:space="preserve">соотносить </w:t>
            </w:r>
            <w:r w:rsidRPr="002D4114">
              <w:rPr>
                <w:bCs/>
                <w:color w:val="000000"/>
                <w:sz w:val="24"/>
                <w:szCs w:val="24"/>
                <w:shd w:val="clear" w:color="auto" w:fill="FFFFFF"/>
              </w:rPr>
              <w:t>схему и предложение.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Приобретать </w:t>
            </w:r>
            <w:r w:rsidRPr="002D4114">
              <w:rPr>
                <w:bCs/>
                <w:color w:val="000000"/>
                <w:sz w:val="24"/>
                <w:szCs w:val="24"/>
                <w:shd w:val="clear" w:color="auto" w:fill="FFFFFF"/>
              </w:rPr>
              <w:t>опыт в составлении предложения по рисунку и заданной схеме.</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Различать </w:t>
            </w:r>
            <w:r w:rsidRPr="002D4114">
              <w:rPr>
                <w:bCs/>
                <w:color w:val="000000"/>
                <w:sz w:val="24"/>
                <w:szCs w:val="24"/>
                <w:shd w:val="clear" w:color="auto" w:fill="FFFFFF"/>
              </w:rPr>
              <w:t>диалог.</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Сотрудничать </w:t>
            </w:r>
            <w:r w:rsidRPr="002D4114">
              <w:rPr>
                <w:bCs/>
                <w:color w:val="000000"/>
                <w:sz w:val="24"/>
                <w:szCs w:val="24"/>
                <w:shd w:val="clear" w:color="auto" w:fill="FFFFFF"/>
              </w:rPr>
              <w:t>с одноклассниками при выполнении учебной задачи:</w:t>
            </w:r>
            <w:r w:rsidRPr="002D4114">
              <w:rPr>
                <w:b/>
                <w:bCs/>
                <w:color w:val="000000"/>
                <w:sz w:val="24"/>
                <w:szCs w:val="24"/>
                <w:shd w:val="clear" w:color="auto" w:fill="FFFFFF"/>
              </w:rPr>
              <w:t xml:space="preserve"> </w:t>
            </w:r>
            <w:r w:rsidRPr="002D4114">
              <w:rPr>
                <w:rStyle w:val="aff6"/>
                <w:sz w:val="24"/>
                <w:szCs w:val="24"/>
              </w:rPr>
              <w:t xml:space="preserve">распределять </w:t>
            </w:r>
            <w:r w:rsidRPr="002D4114">
              <w:rPr>
                <w:bCs/>
                <w:color w:val="000000"/>
                <w:sz w:val="24"/>
                <w:szCs w:val="24"/>
                <w:shd w:val="clear" w:color="auto" w:fill="FFFFFF"/>
              </w:rPr>
              <w:t xml:space="preserve">роли при чтении диалога. </w:t>
            </w:r>
            <w:r w:rsidRPr="002D4114">
              <w:rPr>
                <w:b/>
                <w:bCs/>
                <w:color w:val="000000"/>
                <w:sz w:val="24"/>
                <w:szCs w:val="24"/>
                <w:shd w:val="clear" w:color="auto" w:fill="FFFFFF"/>
              </w:rPr>
              <w:t xml:space="preserve">Выразительно </w:t>
            </w:r>
            <w:r w:rsidRPr="002D4114">
              <w:rPr>
                <w:rStyle w:val="aff6"/>
                <w:sz w:val="24"/>
                <w:szCs w:val="24"/>
              </w:rPr>
              <w:t xml:space="preserve">читать </w:t>
            </w:r>
            <w:r w:rsidRPr="002D4114">
              <w:rPr>
                <w:bCs/>
                <w:color w:val="000000"/>
                <w:sz w:val="24"/>
                <w:szCs w:val="24"/>
                <w:shd w:val="clear" w:color="auto" w:fill="FFFFFF"/>
              </w:rPr>
              <w:t>текст по ролям.</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Употреблять </w:t>
            </w:r>
            <w:r w:rsidRPr="002D4114">
              <w:rPr>
                <w:bCs/>
                <w:color w:val="000000"/>
                <w:sz w:val="24"/>
                <w:szCs w:val="24"/>
                <w:shd w:val="clear" w:color="auto" w:fill="FFFFFF"/>
              </w:rPr>
              <w:t>заглавную букву в начале предложения и точку в конце предложения.</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Писать </w:t>
            </w:r>
            <w:r w:rsidRPr="002D4114">
              <w:rPr>
                <w:bCs/>
                <w:color w:val="000000"/>
                <w:sz w:val="24"/>
                <w:szCs w:val="24"/>
                <w:shd w:val="clear" w:color="auto" w:fill="FFFFFF"/>
              </w:rPr>
              <w:t>слова в предложении раздельно.</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над постановкой тире (—) в диалогической речи.</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Слова, слова, слова ... (4 ч)</w:t>
            </w:r>
          </w:p>
        </w:tc>
      </w:tr>
      <w:tr w:rsidR="00B97393" w:rsidRPr="002D4114" w:rsidTr="005D204E">
        <w:trPr>
          <w:trHeight w:val="9393"/>
        </w:trPr>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Слово. </w:t>
            </w:r>
            <w:r w:rsidRPr="002D4114">
              <w:rPr>
                <w:color w:val="000000"/>
                <w:sz w:val="24"/>
                <w:szCs w:val="24"/>
              </w:rPr>
              <w:t>Роль слов в речи.</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Слова-названия предметов и явлений, слова-названия признаков предметов,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слова-названия действий предметов. Тематические группы слов.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Вежливые слова.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 однозначные и многозначные (общее представление).</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 близкие и противоположные по значению.</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Словари учебника: толковый, близких и противоположных по значению слов.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Воспитание чувства личной ответственности за своё поведение на основе содержания текстов учебника.</w:t>
            </w:r>
          </w:p>
          <w:p w:rsidR="00B97393" w:rsidRPr="002D4114" w:rsidRDefault="00B97393" w:rsidP="000B1EFE">
            <w:pPr>
              <w:pStyle w:val="19"/>
              <w:shd w:val="clear" w:color="auto" w:fill="auto"/>
              <w:spacing w:before="0" w:after="0" w:line="240" w:lineRule="auto"/>
              <w:ind w:firstLine="0"/>
              <w:jc w:val="both"/>
              <w:rPr>
                <w:rStyle w:val="aff7"/>
                <w:bCs/>
                <w:iCs w:val="0"/>
                <w:sz w:val="24"/>
                <w:szCs w:val="24"/>
              </w:rPr>
            </w:pPr>
            <w:r w:rsidRPr="002D4114">
              <w:rPr>
                <w:bCs/>
                <w:color w:val="000000"/>
                <w:sz w:val="24"/>
                <w:szCs w:val="24"/>
                <w:shd w:val="clear" w:color="auto" w:fill="FFFFFF"/>
              </w:rPr>
              <w:t xml:space="preserve">Развитие познавательного интереса к происхождению слов.Слова с непроверяемым написанием: </w:t>
            </w:r>
            <w:r w:rsidRPr="002D4114">
              <w:rPr>
                <w:rStyle w:val="aff7"/>
                <w:bCs/>
                <w:iCs w:val="0"/>
                <w:sz w:val="24"/>
                <w:szCs w:val="24"/>
              </w:rPr>
              <w:t>ворона, воробей, пенал, карандаш.</w:t>
            </w:r>
          </w:p>
          <w:p w:rsidR="00B97393" w:rsidRPr="002D4114" w:rsidRDefault="00B97393" w:rsidP="000B1EFE">
            <w:pPr>
              <w:pStyle w:val="19"/>
              <w:spacing w:before="0" w:after="0" w:line="240" w:lineRule="auto"/>
              <w:ind w:firstLine="0"/>
              <w:jc w:val="both"/>
              <w:rPr>
                <w:sz w:val="24"/>
                <w:szCs w:val="24"/>
              </w:rPr>
            </w:pPr>
            <w:r w:rsidRPr="002D4114">
              <w:rPr>
                <w:bCs/>
                <w:i/>
                <w:color w:val="000000"/>
                <w:sz w:val="24"/>
                <w:szCs w:val="24"/>
                <w:shd w:val="clear" w:color="auto" w:fill="FFFFFF"/>
              </w:rPr>
              <w:t>Ра</w:t>
            </w:r>
            <w:r w:rsidRPr="002D4114">
              <w:rPr>
                <w:rStyle w:val="aff7"/>
                <w:bCs/>
                <w:iCs w:val="0"/>
                <w:sz w:val="24"/>
                <w:szCs w:val="24"/>
              </w:rPr>
              <w:t>звитие речи.</w:t>
            </w:r>
            <w:r w:rsidRPr="002D4114">
              <w:rPr>
                <w:bCs/>
                <w:color w:val="000000"/>
                <w:sz w:val="24"/>
                <w:szCs w:val="24"/>
                <w:shd w:val="clear" w:color="auto" w:fill="FFFFFF"/>
              </w:rPr>
              <w:t xml:space="preserve"> Составление текста по рисунку и опорным словам</w:t>
            </w:r>
          </w:p>
        </w:tc>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color w:val="000000"/>
                <w:sz w:val="24"/>
                <w:szCs w:val="24"/>
              </w:rPr>
              <w:t xml:space="preserve">количество слов в предложении, </w:t>
            </w:r>
            <w:r w:rsidRPr="002D4114">
              <w:rPr>
                <w:rStyle w:val="aff6"/>
                <w:sz w:val="24"/>
                <w:szCs w:val="24"/>
              </w:rPr>
              <w:t xml:space="preserve">вычленять </w:t>
            </w:r>
            <w:r w:rsidRPr="002D4114">
              <w:rPr>
                <w:color w:val="000000"/>
                <w:sz w:val="24"/>
                <w:szCs w:val="24"/>
              </w:rPr>
              <w:t>слова из предложения.</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предмет (действие, признак) и слово, называющее предмет (признак предмета, действие предмета).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Приобретать </w:t>
            </w:r>
            <w:r w:rsidRPr="002D4114">
              <w:rPr>
                <w:bCs/>
                <w:color w:val="000000"/>
                <w:sz w:val="24"/>
                <w:szCs w:val="24"/>
                <w:shd w:val="clear" w:color="auto" w:fill="FFFFFF"/>
              </w:rPr>
              <w:t>опыт в различении слов-названий предметов, признаков предметов, действий предметов по лексическому значению и вопросу.</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Классифицировать </w:t>
            </w:r>
            <w:r w:rsidRPr="002D4114">
              <w:rPr>
                <w:b/>
                <w:bCs/>
                <w:color w:val="000000"/>
                <w:sz w:val="24"/>
                <w:szCs w:val="24"/>
                <w:shd w:val="clear" w:color="auto" w:fill="FFFFFF"/>
              </w:rPr>
              <w:t xml:space="preserve">и </w:t>
            </w:r>
            <w:r w:rsidRPr="002D4114">
              <w:rPr>
                <w:rStyle w:val="aff6"/>
                <w:sz w:val="24"/>
                <w:szCs w:val="24"/>
              </w:rPr>
              <w:t xml:space="preserve">объединять </w:t>
            </w:r>
            <w:r w:rsidRPr="002D4114">
              <w:rPr>
                <w:bCs/>
                <w:color w:val="000000"/>
                <w:sz w:val="24"/>
                <w:szCs w:val="24"/>
                <w:shd w:val="clear" w:color="auto" w:fill="FFFFFF"/>
              </w:rPr>
              <w:t>слова по значению (люди, животные, растения и др.) в тематические группы.</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Использовать </w:t>
            </w:r>
            <w:r w:rsidRPr="002D4114">
              <w:rPr>
                <w:bCs/>
                <w:color w:val="000000"/>
                <w:sz w:val="24"/>
                <w:szCs w:val="24"/>
                <w:shd w:val="clear" w:color="auto" w:fill="FFFFFF"/>
              </w:rPr>
              <w:t>в речи «вежливые слова».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над употреблением однозначных и многозначных слов, а также слов, близких и противоположных по значению в речи,</w:t>
            </w:r>
            <w:r w:rsidRPr="002D4114">
              <w:rPr>
                <w:b/>
                <w:bCs/>
                <w:color w:val="000000"/>
                <w:sz w:val="24"/>
                <w:szCs w:val="24"/>
                <w:shd w:val="clear" w:color="auto" w:fill="FFFFFF"/>
              </w:rPr>
              <w:t xml:space="preserve"> </w:t>
            </w:r>
            <w:r w:rsidRPr="002D4114">
              <w:rPr>
                <w:rStyle w:val="aff6"/>
                <w:sz w:val="24"/>
                <w:szCs w:val="24"/>
              </w:rPr>
              <w:t xml:space="preserve">приобретать </w:t>
            </w:r>
            <w:r w:rsidRPr="002D4114">
              <w:rPr>
                <w:bCs/>
                <w:color w:val="000000"/>
                <w:sz w:val="24"/>
                <w:szCs w:val="24"/>
                <w:shd w:val="clear" w:color="auto" w:fill="FFFFFF"/>
              </w:rPr>
              <w:t>опыт в их различении.</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Работать </w:t>
            </w:r>
            <w:r w:rsidRPr="002D4114">
              <w:rPr>
                <w:bCs/>
                <w:color w:val="000000"/>
                <w:sz w:val="24"/>
                <w:szCs w:val="24"/>
                <w:shd w:val="clear" w:color="auto" w:fill="FFFFFF"/>
              </w:rPr>
              <w:t>со словарями учебника: толковым и близких и противоположных по значению слов</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в них нужную информацию о слове.</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Работать </w:t>
            </w:r>
            <w:r w:rsidRPr="002D4114">
              <w:rPr>
                <w:bCs/>
                <w:color w:val="000000"/>
                <w:sz w:val="24"/>
                <w:szCs w:val="24"/>
                <w:shd w:val="clear" w:color="auto" w:fill="FFFFFF"/>
              </w:rPr>
              <w:t>со страничкой для любознательных.</w:t>
            </w:r>
            <w:r w:rsidRPr="002D4114">
              <w:rPr>
                <w:b/>
                <w:bCs/>
                <w:color w:val="000000"/>
                <w:sz w:val="24"/>
                <w:szCs w:val="24"/>
                <w:shd w:val="clear" w:color="auto" w:fill="FFFFFF"/>
              </w:rPr>
              <w:t xml:space="preserve"> </w:t>
            </w:r>
            <w:r w:rsidRPr="002D4114">
              <w:rPr>
                <w:rStyle w:val="aff6"/>
                <w:sz w:val="24"/>
                <w:szCs w:val="24"/>
              </w:rPr>
              <w:t xml:space="preserve">Наблюдать </w:t>
            </w:r>
            <w:r w:rsidRPr="002D4114">
              <w:rPr>
                <w:bCs/>
                <w:color w:val="000000"/>
                <w:sz w:val="24"/>
                <w:szCs w:val="24"/>
                <w:shd w:val="clear" w:color="auto" w:fill="FFFFFF"/>
              </w:rPr>
              <w:t xml:space="preserve">над этимологией слов </w:t>
            </w:r>
            <w:r w:rsidRPr="002D4114">
              <w:rPr>
                <w:rStyle w:val="aff7"/>
                <w:bCs/>
                <w:i w:val="0"/>
                <w:iCs w:val="0"/>
                <w:sz w:val="24"/>
                <w:szCs w:val="24"/>
              </w:rPr>
              <w:t>пенал, здравствуйте, благодарю</w:t>
            </w:r>
            <w:r w:rsidRPr="002D4114">
              <w:rPr>
                <w:rStyle w:val="aff7"/>
                <w:b/>
                <w:bCs/>
                <w:i w:val="0"/>
                <w:iCs w:val="0"/>
                <w:sz w:val="24"/>
                <w:szCs w:val="24"/>
              </w:rPr>
              <w:t>.</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Выполнять </w:t>
            </w:r>
            <w:r w:rsidRPr="002D4114">
              <w:rPr>
                <w:bCs/>
                <w:color w:val="000000"/>
                <w:sz w:val="24"/>
                <w:szCs w:val="24"/>
                <w:shd w:val="clear" w:color="auto" w:fill="FFFFFF"/>
              </w:rPr>
              <w:t>тестовые задания электронного приложения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bCs/>
                <w:color w:val="000000"/>
                <w:sz w:val="24"/>
                <w:szCs w:val="24"/>
                <w:shd w:val="clear" w:color="auto" w:fill="FFFFFF"/>
              </w:rPr>
              <w:t>текст по рисунку и опорным словам</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Слово и слог. Ударение (6 ч)</w:t>
            </w:r>
          </w:p>
        </w:tc>
      </w:tr>
      <w:tr w:rsidR="00B97393" w:rsidRPr="002D4114" w:rsidTr="00AA5EC0">
        <w:trPr>
          <w:trHeight w:val="1408"/>
        </w:trPr>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Слово и слог (2 ч)</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Слог как минимальная произносительная единица (общее представление).</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Деление слов на слоги.</w:t>
            </w:r>
          </w:p>
          <w:p w:rsidR="003B2F15" w:rsidRPr="002D4114" w:rsidRDefault="003B2F15" w:rsidP="000B1EFE">
            <w:pPr>
              <w:pStyle w:val="19"/>
              <w:shd w:val="clear" w:color="auto" w:fill="auto"/>
              <w:spacing w:before="0" w:after="0" w:line="240" w:lineRule="auto"/>
              <w:ind w:firstLine="0"/>
              <w:jc w:val="both"/>
              <w:rPr>
                <w:bCs/>
                <w:color w:val="000000"/>
                <w:sz w:val="24"/>
                <w:szCs w:val="24"/>
                <w:shd w:val="clear" w:color="auto" w:fill="FFFFFF"/>
              </w:rPr>
            </w:pPr>
          </w:p>
          <w:p w:rsidR="003B2F15" w:rsidRPr="002D4114" w:rsidRDefault="003B2F15" w:rsidP="000B1EFE">
            <w:pPr>
              <w:pStyle w:val="19"/>
              <w:shd w:val="clear" w:color="auto" w:fill="auto"/>
              <w:spacing w:before="0" w:after="0" w:line="240" w:lineRule="auto"/>
              <w:ind w:firstLine="0"/>
              <w:jc w:val="both"/>
              <w:rPr>
                <w:bCs/>
                <w:color w:val="000000"/>
                <w:sz w:val="24"/>
                <w:szCs w:val="24"/>
                <w:shd w:val="clear" w:color="auto" w:fill="FFFFFF"/>
              </w:rPr>
            </w:pP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 xml:space="preserve">*Слова с непроверяемым написанием: </w:t>
            </w:r>
            <w:r w:rsidRPr="002D4114">
              <w:rPr>
                <w:rStyle w:val="aff7"/>
                <w:bCs/>
                <w:i w:val="0"/>
                <w:iCs w:val="0"/>
                <w:sz w:val="24"/>
                <w:szCs w:val="24"/>
              </w:rPr>
              <w:t>лисица (лисичка).</w:t>
            </w: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Перенос слов (2 ч)</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 xml:space="preserve">Правила переноса слов (первое представление): </w:t>
            </w:r>
            <w:r w:rsidRPr="002D4114">
              <w:rPr>
                <w:rStyle w:val="aff7"/>
                <w:bCs/>
                <w:iCs w:val="0"/>
                <w:sz w:val="24"/>
                <w:szCs w:val="24"/>
              </w:rPr>
              <w:t>стра-на, уро-ки</w:t>
            </w:r>
            <w:r w:rsidRPr="002D4114">
              <w:rPr>
                <w:rStyle w:val="aff7"/>
                <w:bCs/>
                <w:i w:val="0"/>
                <w:iCs w:val="0"/>
                <w:sz w:val="24"/>
                <w:szCs w:val="24"/>
              </w:rPr>
              <w:t>.</w:t>
            </w:r>
            <w:r w:rsidRPr="002D4114">
              <w:rPr>
                <w:bCs/>
                <w:color w:val="000000"/>
                <w:sz w:val="24"/>
                <w:szCs w:val="24"/>
                <w:shd w:val="clear" w:color="auto" w:fill="FFFFFF"/>
              </w:rPr>
              <w:t xml:space="preserve"> </w:t>
            </w: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D03408" w:rsidRPr="002D4114" w:rsidRDefault="00B97393" w:rsidP="000B1EFE">
            <w:pPr>
              <w:autoSpaceDE w:val="0"/>
              <w:autoSpaceDN w:val="0"/>
              <w:adjustRightInd w:val="0"/>
              <w:jc w:val="both"/>
              <w:rPr>
                <w:rFonts w:eastAsiaTheme="minorHAnsi"/>
                <w:color w:val="000000"/>
                <w:sz w:val="24"/>
                <w:szCs w:val="24"/>
              </w:rPr>
            </w:pPr>
            <w:r w:rsidRPr="002D4114">
              <w:rPr>
                <w:bCs/>
                <w:i/>
                <w:color w:val="000000"/>
                <w:sz w:val="24"/>
                <w:szCs w:val="24"/>
                <w:shd w:val="clear" w:color="auto" w:fill="FFFFFF"/>
              </w:rPr>
              <w:t>Раз</w:t>
            </w:r>
            <w:r w:rsidRPr="002D4114">
              <w:rPr>
                <w:rStyle w:val="aff7"/>
                <w:rFonts w:eastAsia="Calibri"/>
                <w:bCs/>
                <w:iCs w:val="0"/>
                <w:sz w:val="24"/>
                <w:szCs w:val="24"/>
              </w:rPr>
              <w:t>витие речи</w:t>
            </w:r>
            <w:r w:rsidRPr="002D4114">
              <w:rPr>
                <w:rStyle w:val="aff7"/>
                <w:rFonts w:eastAsia="Calibri"/>
                <w:b/>
                <w:bCs/>
                <w:iCs w:val="0"/>
                <w:sz w:val="24"/>
                <w:szCs w:val="24"/>
              </w:rPr>
              <w:t>.</w:t>
            </w:r>
            <w:r w:rsidRPr="002D4114">
              <w:rPr>
                <w:b/>
                <w:bCs/>
                <w:color w:val="000000"/>
                <w:sz w:val="24"/>
                <w:szCs w:val="24"/>
                <w:shd w:val="clear" w:color="auto" w:fill="FFFFFF"/>
              </w:rPr>
              <w:t xml:space="preserve"> </w:t>
            </w:r>
            <w:r w:rsidRPr="002D4114">
              <w:rPr>
                <w:bCs/>
                <w:color w:val="000000"/>
                <w:sz w:val="24"/>
                <w:szCs w:val="24"/>
                <w:shd w:val="clear" w:color="auto" w:fill="FFFFFF"/>
              </w:rPr>
              <w:t>Наблюдение над словом как средством создания словесно-</w:t>
            </w:r>
            <w:r w:rsidR="00D03408" w:rsidRPr="002D4114">
              <w:rPr>
                <w:rFonts w:eastAsiaTheme="minorHAnsi"/>
                <w:color w:val="000000"/>
                <w:sz w:val="24"/>
                <w:szCs w:val="24"/>
              </w:rPr>
              <w:t xml:space="preserve"> художественного образа.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Развитие творческого воображения через создание сравнительных образов.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Ударение (общее представление) (2 ч)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Способы выделения ударения.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Словообразующая роль ударения. Зависимость значения слова от ударения.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Графическое обозначение ударения.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Слогоударные модели слов.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Произношение звуков и сочетаний звуков в соответствии с нормами современного русского литературного языка.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Знакомство с орфоэпическим словарём.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*Слова с непроверяемым написанием: </w:t>
            </w:r>
            <w:r w:rsidRPr="002D4114">
              <w:rPr>
                <w:rFonts w:eastAsiaTheme="minorHAnsi"/>
                <w:i/>
                <w:iCs/>
                <w:color w:val="000000"/>
                <w:sz w:val="24"/>
                <w:szCs w:val="24"/>
              </w:rPr>
              <w:t xml:space="preserve">сорока, собака. </w:t>
            </w:r>
          </w:p>
          <w:p w:rsidR="00B97393" w:rsidRPr="002D4114" w:rsidRDefault="00D03408"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Fonts w:eastAsiaTheme="minorHAnsi"/>
                <w:i/>
                <w:iCs/>
                <w:color w:val="000000"/>
                <w:sz w:val="24"/>
                <w:szCs w:val="24"/>
              </w:rPr>
              <w:t>Развитие речи</w:t>
            </w:r>
            <w:r w:rsidRPr="002D4114">
              <w:rPr>
                <w:rFonts w:eastAsiaTheme="minorHAnsi"/>
                <w:color w:val="000000"/>
                <w:sz w:val="24"/>
                <w:szCs w:val="24"/>
              </w:rPr>
              <w:t>. Коллективное составление содержания основной части сказки.</w:t>
            </w:r>
          </w:p>
        </w:tc>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 xml:space="preserve">слово и слог. </w:t>
            </w:r>
            <w:r w:rsidRPr="002D4114">
              <w:rPr>
                <w:rStyle w:val="aff6"/>
                <w:sz w:val="24"/>
                <w:szCs w:val="24"/>
              </w:rPr>
              <w:t xml:space="preserve">Наблюдать </w:t>
            </w:r>
            <w:r w:rsidRPr="002D4114">
              <w:rPr>
                <w:color w:val="000000"/>
                <w:sz w:val="24"/>
                <w:szCs w:val="24"/>
              </w:rPr>
              <w:t>над слоговой структурой различных слов.</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color w:val="000000"/>
                <w:sz w:val="24"/>
                <w:szCs w:val="24"/>
              </w:rPr>
              <w:t>количество в слове слогов.</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color w:val="000000"/>
                <w:sz w:val="24"/>
                <w:szCs w:val="24"/>
              </w:rPr>
              <w:t>новые способы определения слогов в слове через проведение лингвистического опыта со словом.</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Анализировать </w:t>
            </w:r>
            <w:r w:rsidRPr="002D4114">
              <w:rPr>
                <w:bCs/>
                <w:color w:val="000000"/>
                <w:sz w:val="24"/>
                <w:szCs w:val="24"/>
                <w:shd w:val="clear" w:color="auto" w:fill="FFFFFF"/>
              </w:rPr>
              <w:t>модели слов,</w:t>
            </w:r>
            <w:r w:rsidRPr="002D4114">
              <w:rPr>
                <w:b/>
                <w:bCs/>
                <w:color w:val="000000"/>
                <w:sz w:val="24"/>
                <w:szCs w:val="24"/>
                <w:shd w:val="clear" w:color="auto" w:fill="FFFFFF"/>
              </w:rPr>
              <w:t xml:space="preserve"> </w:t>
            </w:r>
            <w:r w:rsidRPr="002D4114">
              <w:rPr>
                <w:rStyle w:val="aff6"/>
                <w:sz w:val="24"/>
                <w:szCs w:val="24"/>
              </w:rPr>
              <w:t xml:space="preserve">сопоставлять </w:t>
            </w:r>
            <w:r w:rsidRPr="002D4114">
              <w:rPr>
                <w:bCs/>
                <w:color w:val="000000"/>
                <w:sz w:val="24"/>
                <w:szCs w:val="24"/>
                <w:shd w:val="clear" w:color="auto" w:fill="FFFFFF"/>
              </w:rPr>
              <w:t>их по количеству слогов и</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слова по данным моделям</w:t>
            </w:r>
            <w:r w:rsidRPr="002D4114">
              <w:rPr>
                <w:b/>
                <w:bCs/>
                <w:color w:val="000000"/>
                <w:sz w:val="24"/>
                <w:szCs w:val="24"/>
                <w:shd w:val="clear" w:color="auto" w:fill="FFFFFF"/>
              </w:rPr>
              <w:t>.</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Анализировать </w:t>
            </w:r>
            <w:r w:rsidRPr="002D4114">
              <w:rPr>
                <w:bCs/>
                <w:color w:val="000000"/>
                <w:sz w:val="24"/>
                <w:szCs w:val="24"/>
                <w:shd w:val="clear" w:color="auto" w:fill="FFFFFF"/>
              </w:rPr>
              <w:t>слоги относительно количества в них гласных и согласных звуков.</w:t>
            </w:r>
            <w:r w:rsidRPr="002D4114">
              <w:rPr>
                <w:b/>
                <w:bCs/>
                <w:color w:val="000000"/>
                <w:sz w:val="24"/>
                <w:szCs w:val="24"/>
                <w:shd w:val="clear" w:color="auto" w:fill="FFFFFF"/>
              </w:rPr>
              <w:t xml:space="preserve"> </w:t>
            </w:r>
            <w:r w:rsidRPr="002D4114">
              <w:rPr>
                <w:rStyle w:val="aff6"/>
                <w:sz w:val="24"/>
                <w:szCs w:val="24"/>
              </w:rPr>
              <w:t xml:space="preserve">Классифицировать </w:t>
            </w:r>
            <w:r w:rsidRPr="002D4114">
              <w:rPr>
                <w:bCs/>
                <w:color w:val="000000"/>
                <w:sz w:val="24"/>
                <w:szCs w:val="24"/>
                <w:shd w:val="clear" w:color="auto" w:fill="FFFFFF"/>
              </w:rPr>
              <w:t>слова по количеству в них слогов.</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bCs/>
                <w:color w:val="000000"/>
                <w:sz w:val="24"/>
                <w:szCs w:val="24"/>
                <w:shd w:val="clear" w:color="auto" w:fill="FFFFFF"/>
              </w:rPr>
              <w:t>слова из слогов</w:t>
            </w:r>
            <w:r w:rsidRPr="002D4114">
              <w:rPr>
                <w:b/>
                <w:bCs/>
                <w:color w:val="000000"/>
                <w:sz w:val="24"/>
                <w:szCs w:val="24"/>
                <w:shd w:val="clear" w:color="auto" w:fill="FFFFFF"/>
              </w:rPr>
              <w:t>.</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b w:val="0"/>
                <w:sz w:val="24"/>
                <w:szCs w:val="24"/>
              </w:rPr>
              <w:t>Самостоятельно</w:t>
            </w:r>
            <w:r w:rsidRPr="002D4114">
              <w:rPr>
                <w:rStyle w:val="aff6"/>
                <w:sz w:val="24"/>
                <w:szCs w:val="24"/>
              </w:rPr>
              <w:t xml:space="preserve"> </w:t>
            </w:r>
            <w:r w:rsidRPr="002D4114">
              <w:rPr>
                <w:b/>
                <w:bCs/>
                <w:color w:val="000000"/>
                <w:sz w:val="24"/>
                <w:szCs w:val="24"/>
                <w:shd w:val="clear" w:color="auto" w:fill="FFFFFF"/>
              </w:rPr>
              <w:t xml:space="preserve">подбирать </w:t>
            </w:r>
            <w:r w:rsidRPr="002D4114">
              <w:rPr>
                <w:bCs/>
                <w:color w:val="000000"/>
                <w:sz w:val="24"/>
                <w:szCs w:val="24"/>
                <w:shd w:val="clear" w:color="auto" w:fill="FFFFFF"/>
              </w:rPr>
              <w:t>примеры слов с заданным количеством слогов.</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Сравнивать </w:t>
            </w:r>
            <w:r w:rsidRPr="002D4114">
              <w:rPr>
                <w:bCs/>
                <w:color w:val="000000"/>
                <w:sz w:val="24"/>
                <w:szCs w:val="24"/>
                <w:shd w:val="clear" w:color="auto" w:fill="FFFFFF"/>
              </w:rPr>
              <w:t xml:space="preserve">слова по возможности переноса слов с одной строки на другую </w:t>
            </w:r>
            <w:r w:rsidRPr="002D4114">
              <w:rPr>
                <w:rStyle w:val="aff7"/>
                <w:bCs/>
                <w:i w:val="0"/>
                <w:iCs w:val="0"/>
                <w:sz w:val="24"/>
                <w:szCs w:val="24"/>
              </w:rPr>
              <w:t>(крот, улей, зима).</w:t>
            </w:r>
            <w:r w:rsidRPr="002D4114">
              <w:rPr>
                <w:rStyle w:val="aff7"/>
                <w:b/>
                <w:bCs/>
                <w:i w:val="0"/>
                <w:iCs w:val="0"/>
                <w:sz w:val="24"/>
                <w:szCs w:val="24"/>
              </w:rPr>
              <w:t xml:space="preserve"> </w:t>
            </w:r>
            <w:r w:rsidRPr="002D4114">
              <w:rPr>
                <w:rStyle w:val="aff6"/>
                <w:sz w:val="24"/>
                <w:szCs w:val="24"/>
              </w:rPr>
              <w:t xml:space="preserve">Определять </w:t>
            </w:r>
            <w:r w:rsidRPr="002D4114">
              <w:rPr>
                <w:bCs/>
                <w:color w:val="000000"/>
                <w:sz w:val="24"/>
                <w:szCs w:val="24"/>
                <w:shd w:val="clear" w:color="auto" w:fill="FFFFFF"/>
              </w:rPr>
              <w:t xml:space="preserve">путём наблюдения способы переноса слов с одной строки на другую </w:t>
            </w:r>
            <w:r w:rsidRPr="002D4114">
              <w:rPr>
                <w:rStyle w:val="aff7"/>
                <w:bCs/>
                <w:i w:val="0"/>
                <w:iCs w:val="0"/>
                <w:sz w:val="24"/>
                <w:szCs w:val="24"/>
              </w:rPr>
              <w:t>(ва-силёк, васи-лёк</w:t>
            </w:r>
            <w:r w:rsidRPr="002D4114">
              <w:rPr>
                <w:rStyle w:val="aff7"/>
                <w:b/>
                <w:bCs/>
                <w:i w:val="0"/>
                <w:iCs w:val="0"/>
                <w:sz w:val="24"/>
                <w:szCs w:val="24"/>
              </w:rPr>
              <w:t xml:space="preserve"> </w:t>
            </w:r>
            <w:r w:rsidRPr="002D4114">
              <w:rPr>
                <w:rStyle w:val="aff6"/>
                <w:sz w:val="24"/>
                <w:szCs w:val="24"/>
              </w:rPr>
              <w:t xml:space="preserve">Переносить </w:t>
            </w:r>
            <w:r w:rsidRPr="002D4114">
              <w:rPr>
                <w:bCs/>
                <w:color w:val="000000"/>
                <w:sz w:val="24"/>
                <w:szCs w:val="24"/>
                <w:shd w:val="clear" w:color="auto" w:fill="FFFFFF"/>
              </w:rPr>
              <w:t>слова по слогам.</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Находить </w:t>
            </w:r>
            <w:r w:rsidRPr="002D4114">
              <w:rPr>
                <w:bCs/>
                <w:color w:val="000000"/>
                <w:sz w:val="24"/>
                <w:szCs w:val="24"/>
                <w:shd w:val="clear" w:color="auto" w:fill="FFFFFF"/>
              </w:rPr>
              <w:t>в предложениях сравнения</w:t>
            </w:r>
            <w:r w:rsidRPr="002D4114">
              <w:rPr>
                <w:b/>
                <w:bCs/>
                <w:color w:val="000000"/>
                <w:sz w:val="24"/>
                <w:szCs w:val="24"/>
                <w:shd w:val="clear" w:color="auto" w:fill="FFFFFF"/>
              </w:rPr>
              <w:t xml:space="preserve">, </w:t>
            </w:r>
            <w:r w:rsidRPr="002D4114">
              <w:rPr>
                <w:rStyle w:val="aff6"/>
                <w:sz w:val="24"/>
                <w:szCs w:val="24"/>
              </w:rPr>
              <w:t>осознавать</w:t>
            </w:r>
            <w:r w:rsidRPr="002D4114">
              <w:rPr>
                <w:b/>
                <w:bCs/>
                <w:color w:val="000000"/>
                <w:sz w:val="24"/>
                <w:szCs w:val="24"/>
                <w:shd w:val="clear" w:color="auto" w:fill="FFFFFF"/>
              </w:rPr>
              <w:t xml:space="preserve">, </w:t>
            </w:r>
            <w:r w:rsidRPr="002D4114">
              <w:rPr>
                <w:bCs/>
                <w:color w:val="000000"/>
                <w:sz w:val="24"/>
                <w:szCs w:val="24"/>
                <w:shd w:val="clear" w:color="auto" w:fill="FFFFFF"/>
              </w:rPr>
              <w:t>с какой целью они использованы авторами.</w:t>
            </w:r>
            <w:r w:rsidRPr="002D4114">
              <w:rPr>
                <w:b/>
                <w:bCs/>
                <w:color w:val="000000"/>
                <w:sz w:val="24"/>
                <w:szCs w:val="24"/>
                <w:shd w:val="clear" w:color="auto" w:fill="FFFFFF"/>
              </w:rPr>
              <w:t xml:space="preserve"> </w:t>
            </w:r>
            <w:r w:rsidRPr="002D4114">
              <w:rPr>
                <w:rStyle w:val="aff6"/>
                <w:sz w:val="24"/>
                <w:szCs w:val="24"/>
              </w:rPr>
              <w:t xml:space="preserve">Развивать </w:t>
            </w:r>
            <w:r w:rsidRPr="002D4114">
              <w:rPr>
                <w:bCs/>
                <w:color w:val="000000"/>
                <w:sz w:val="24"/>
                <w:szCs w:val="24"/>
                <w:shd w:val="clear" w:color="auto" w:fill="FFFFFF"/>
              </w:rPr>
              <w:t>творческое воображение, подбирая свои примеры сравнений.</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color w:val="000000"/>
                <w:sz w:val="24"/>
                <w:szCs w:val="24"/>
                <w:shd w:val="clear" w:color="auto" w:fill="FFFFFF"/>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 xml:space="preserve">над ролью словесного ударения в слове, </w:t>
            </w:r>
            <w:r w:rsidRPr="002D4114">
              <w:rPr>
                <w:rStyle w:val="aff6"/>
                <w:sz w:val="24"/>
                <w:szCs w:val="24"/>
              </w:rPr>
              <w:t xml:space="preserve">осознавать </w:t>
            </w:r>
            <w:r w:rsidRPr="002D4114">
              <w:rPr>
                <w:bCs/>
                <w:color w:val="000000"/>
                <w:sz w:val="24"/>
                <w:szCs w:val="24"/>
                <w:shd w:val="clear" w:color="auto" w:fill="FFFFFF"/>
              </w:rPr>
              <w:t>его значимость в речи.</w:t>
            </w:r>
            <w:r w:rsidRPr="002D4114">
              <w:rPr>
                <w:rStyle w:val="aff6"/>
                <w:sz w:val="24"/>
                <w:szCs w:val="24"/>
              </w:rPr>
              <w:t xml:space="preserve"> Определять </w:t>
            </w:r>
            <w:r w:rsidRPr="002D4114">
              <w:rPr>
                <w:bCs/>
                <w:color w:val="000000"/>
                <w:sz w:val="24"/>
                <w:szCs w:val="24"/>
                <w:shd w:val="clear" w:color="auto" w:fill="FFFFFF"/>
              </w:rPr>
              <w:t>ударение в слове,</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наиболее рациональные способы определения ударения в слове.</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изменение значения слова в зависимости от ударения (</w:t>
            </w:r>
            <w:r w:rsidRPr="002D4114">
              <w:rPr>
                <w:rStyle w:val="aff7"/>
                <w:bCs/>
                <w:i w:val="0"/>
                <w:iCs w:val="0"/>
                <w:sz w:val="24"/>
                <w:szCs w:val="24"/>
              </w:rPr>
              <w:t>замок и замок).</w:t>
            </w:r>
          </w:p>
          <w:p w:rsidR="0022080B"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bCs/>
                <w:color w:val="000000"/>
                <w:sz w:val="24"/>
                <w:szCs w:val="24"/>
                <w:shd w:val="clear" w:color="auto" w:fill="FFFFFF"/>
              </w:rPr>
              <w:t>ударные и безударные слоги.</w:t>
            </w:r>
            <w:r w:rsidRPr="002D4114">
              <w:rPr>
                <w:b/>
                <w:bCs/>
                <w:color w:val="000000"/>
                <w:sz w:val="24"/>
                <w:szCs w:val="24"/>
                <w:shd w:val="clear" w:color="auto" w:fill="FFFFFF"/>
              </w:rPr>
              <w:t xml:space="preserve"> Ср</w:t>
            </w:r>
            <w:r w:rsidRPr="002D4114">
              <w:rPr>
                <w:rStyle w:val="aff6"/>
                <w:sz w:val="24"/>
                <w:szCs w:val="24"/>
              </w:rPr>
              <w:t xml:space="preserve">авнивать </w:t>
            </w:r>
            <w:r w:rsidRPr="002D4114">
              <w:rPr>
                <w:bCs/>
                <w:color w:val="000000"/>
                <w:sz w:val="24"/>
                <w:szCs w:val="24"/>
                <w:shd w:val="clear" w:color="auto" w:fill="FFFFFF"/>
              </w:rPr>
              <w:t xml:space="preserve">модели слогоударной структуры слова и </w:t>
            </w:r>
            <w:r w:rsidRPr="002D4114">
              <w:rPr>
                <w:rStyle w:val="aff6"/>
                <w:sz w:val="24"/>
                <w:szCs w:val="24"/>
              </w:rPr>
              <w:t xml:space="preserve">подбирать </w:t>
            </w:r>
            <w:r w:rsidRPr="002D4114">
              <w:rPr>
                <w:bCs/>
                <w:color w:val="000000"/>
                <w:sz w:val="24"/>
                <w:szCs w:val="24"/>
                <w:shd w:val="clear" w:color="auto" w:fill="FFFFFF"/>
              </w:rPr>
              <w:t>к ним слова</w:t>
            </w:r>
            <w:r w:rsidRPr="002D4114">
              <w:rPr>
                <w:b/>
                <w:bCs/>
                <w:color w:val="000000"/>
                <w:sz w:val="24"/>
                <w:szCs w:val="24"/>
                <w:shd w:val="clear" w:color="auto" w:fill="FFFFFF"/>
              </w:rPr>
              <w:t>.</w:t>
            </w:r>
            <w:r w:rsidR="0022080B" w:rsidRPr="002D4114">
              <w:rPr>
                <w:sz w:val="24"/>
                <w:szCs w:val="24"/>
              </w:rPr>
              <w:t xml:space="preserve"> </w:t>
            </w:r>
            <w:r w:rsidR="0022080B" w:rsidRPr="002D4114">
              <w:rPr>
                <w:rStyle w:val="aff6"/>
                <w:sz w:val="24"/>
                <w:szCs w:val="24"/>
              </w:rPr>
              <w:t xml:space="preserve">Составлять </w:t>
            </w:r>
            <w:r w:rsidR="0022080B" w:rsidRPr="002D4114">
              <w:rPr>
                <w:color w:val="000000"/>
                <w:sz w:val="24"/>
                <w:szCs w:val="24"/>
              </w:rPr>
              <w:t>простейшие слогоударные модели слов.</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Произносить </w:t>
            </w:r>
            <w:r w:rsidRPr="002D4114">
              <w:rPr>
                <w:color w:val="000000"/>
                <w:sz w:val="24"/>
                <w:szCs w:val="24"/>
              </w:rPr>
              <w:t xml:space="preserve">слова в соответствии с нормами литературного произношения и </w:t>
            </w:r>
            <w:r w:rsidRPr="002D4114">
              <w:rPr>
                <w:rStyle w:val="aff6"/>
                <w:sz w:val="24"/>
                <w:szCs w:val="24"/>
              </w:rPr>
              <w:t xml:space="preserve">оценивать </w:t>
            </w:r>
            <w:r w:rsidRPr="002D4114">
              <w:rPr>
                <w:color w:val="000000"/>
                <w:sz w:val="24"/>
                <w:szCs w:val="24"/>
              </w:rPr>
              <w:t>с этой точки зрения произнесённое слово.</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color w:val="000000"/>
                <w:sz w:val="24"/>
                <w:szCs w:val="24"/>
              </w:rPr>
              <w:t xml:space="preserve">с орфоэпическим словарём, </w:t>
            </w:r>
            <w:r w:rsidRPr="002D4114">
              <w:rPr>
                <w:rStyle w:val="aff6"/>
                <w:sz w:val="24"/>
                <w:szCs w:val="24"/>
              </w:rPr>
              <w:t xml:space="preserve">находить </w:t>
            </w:r>
            <w:r w:rsidRPr="002D4114">
              <w:rPr>
                <w:color w:val="000000"/>
                <w:sz w:val="24"/>
                <w:szCs w:val="24"/>
              </w:rPr>
              <w:t>в нём нужную информацию о произношении слова.</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B97393" w:rsidRPr="002D4114" w:rsidRDefault="0022080B"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color w:val="000000"/>
                <w:sz w:val="24"/>
                <w:szCs w:val="24"/>
              </w:rPr>
              <w:t>сказку по её данному началу и заключительной части и рисункам к сказке.</w:t>
            </w:r>
          </w:p>
        </w:tc>
      </w:tr>
      <w:tr w:rsidR="00D03408" w:rsidRPr="002D4114" w:rsidTr="00D03408">
        <w:trPr>
          <w:trHeight w:val="281"/>
        </w:trPr>
        <w:tc>
          <w:tcPr>
            <w:tcW w:w="9734" w:type="dxa"/>
            <w:gridSpan w:val="2"/>
          </w:tcPr>
          <w:p w:rsidR="00D03408" w:rsidRPr="002D4114" w:rsidRDefault="00D03408"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Звуки и буквы (34 ч)</w:t>
            </w:r>
          </w:p>
        </w:tc>
      </w:tr>
      <w:tr w:rsidR="00D03408" w:rsidRPr="002D4114" w:rsidTr="00D03408">
        <w:trPr>
          <w:trHeight w:val="698"/>
        </w:trPr>
        <w:tc>
          <w:tcPr>
            <w:tcW w:w="4867" w:type="dxa"/>
          </w:tcPr>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 (2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Смыслоразличительная роль звуков и букв в слове.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Условные звуковые обозначения слов.</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непроверяемым написанием: </w:t>
            </w:r>
            <w:r w:rsidRPr="002D4114">
              <w:rPr>
                <w:rStyle w:val="aff7"/>
                <w:sz w:val="24"/>
                <w:szCs w:val="24"/>
              </w:rPr>
              <w:t>пальто, весело.</w:t>
            </w:r>
            <w:r w:rsidRPr="002D4114">
              <w:rPr>
                <w:sz w:val="24"/>
                <w:szCs w:val="24"/>
              </w:rPr>
              <w:t xml:space="preserve"> </w:t>
            </w:r>
            <w:r w:rsidRPr="002D4114">
              <w:rPr>
                <w:rStyle w:val="aff7"/>
                <w:sz w:val="24"/>
                <w:szCs w:val="24"/>
              </w:rPr>
              <w:t>Развитие речи.</w:t>
            </w:r>
            <w:r w:rsidRPr="002D4114">
              <w:rPr>
                <w:color w:val="000000"/>
                <w:sz w:val="24"/>
                <w:szCs w:val="24"/>
              </w:rPr>
              <w:t xml:space="preserve"> Наблюдение над изобразительными возможностями языка.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Русский алфавит, или Азбука (2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Значение алфавита.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Знание алфавита: правильное называние букв, их последовательность</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Использование алфавита при работе со</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словарями.</w:t>
            </w:r>
          </w:p>
          <w:p w:rsidR="00AF0349" w:rsidRPr="002D4114" w:rsidRDefault="00D03408" w:rsidP="000B1EFE">
            <w:pPr>
              <w:pStyle w:val="19"/>
              <w:shd w:val="clear" w:color="auto" w:fill="auto"/>
              <w:spacing w:before="0" w:after="0" w:line="240" w:lineRule="auto"/>
              <w:ind w:firstLine="0"/>
              <w:jc w:val="both"/>
              <w:rPr>
                <w:rStyle w:val="aff7"/>
                <w:sz w:val="24"/>
                <w:szCs w:val="24"/>
              </w:rPr>
            </w:pPr>
            <w:r w:rsidRPr="002D4114">
              <w:rPr>
                <w:color w:val="000000"/>
                <w:sz w:val="24"/>
                <w:szCs w:val="24"/>
              </w:rPr>
              <w:t xml:space="preserve">*Слова с непроверяемым написанием: </w:t>
            </w:r>
            <w:r w:rsidRPr="002D4114">
              <w:rPr>
                <w:rStyle w:val="aff7"/>
                <w:sz w:val="24"/>
                <w:szCs w:val="24"/>
              </w:rPr>
              <w:t>хорошо, учитель, ученик, ученица.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 </w:t>
            </w:r>
            <w:r w:rsidRPr="002D4114">
              <w:rPr>
                <w:rStyle w:val="aff6"/>
                <w:sz w:val="24"/>
                <w:szCs w:val="24"/>
              </w:rPr>
              <w:t>Гласные звуки (3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Буквы, обозначающие гласные звуки.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Смыслоразличительная роль гласных звуков и букв, обозначающих гласные звуки </w:t>
            </w:r>
            <w:r w:rsidRPr="002D4114">
              <w:rPr>
                <w:rStyle w:val="aff7"/>
                <w:sz w:val="24"/>
                <w:szCs w:val="24"/>
              </w:rPr>
              <w:t>(сон</w:t>
            </w:r>
            <w:r w:rsidRPr="002D4114">
              <w:rPr>
                <w:color w:val="000000"/>
                <w:sz w:val="24"/>
                <w:szCs w:val="24"/>
              </w:rPr>
              <w:t>—</w:t>
            </w:r>
            <w:r w:rsidRPr="002D4114">
              <w:rPr>
                <w:rStyle w:val="aff7"/>
                <w:sz w:val="24"/>
                <w:szCs w:val="24"/>
              </w:rPr>
              <w:t>сын).</w:t>
            </w:r>
            <w:r w:rsidRPr="002D4114">
              <w:rPr>
                <w:sz w:val="24"/>
                <w:szCs w:val="24"/>
              </w:rPr>
              <w:t xml:space="preserve"> </w:t>
            </w:r>
            <w:r w:rsidRPr="002D4114">
              <w:rPr>
                <w:color w:val="000000"/>
                <w:sz w:val="24"/>
                <w:szCs w:val="24"/>
              </w:rPr>
              <w:t>Буквы е, ё, ю, я и их функции в слове.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буквой э. Слово с непроверяемым написанием: </w:t>
            </w:r>
            <w:r w:rsidRPr="002D4114">
              <w:rPr>
                <w:rStyle w:val="aff7"/>
                <w:sz w:val="24"/>
                <w:szCs w:val="24"/>
              </w:rPr>
              <w:t>деревня.</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color w:val="000000"/>
                <w:sz w:val="24"/>
                <w:szCs w:val="24"/>
              </w:rPr>
              <w:t xml:space="preserve"> Составление развёрнутого ответа на вопрос.</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Ударные и безударные гласные звуки (5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Произношение ударного гласного звука в слове и его обозначение буквой на письме.</w:t>
            </w:r>
          </w:p>
          <w:p w:rsidR="00AF0349" w:rsidRPr="002D4114" w:rsidRDefault="00D03408" w:rsidP="000B1EFE">
            <w:pPr>
              <w:pStyle w:val="19"/>
              <w:spacing w:before="0" w:after="0" w:line="240" w:lineRule="auto"/>
              <w:jc w:val="both"/>
              <w:rPr>
                <w:color w:val="000000"/>
                <w:sz w:val="24"/>
                <w:szCs w:val="24"/>
              </w:rPr>
            </w:pPr>
            <w:r w:rsidRPr="002D4114">
              <w:rPr>
                <w:color w:val="000000"/>
                <w:sz w:val="24"/>
                <w:szCs w:val="24"/>
              </w:rPr>
              <w:t>Произношение безударного гласного звука в слове и его обозначение буквой на письме</w:t>
            </w:r>
            <w:r w:rsidR="00AF0349" w:rsidRPr="002D4114">
              <w:rPr>
                <w:sz w:val="24"/>
                <w:szCs w:val="24"/>
              </w:rPr>
              <w:t xml:space="preserve"> </w:t>
            </w:r>
            <w:r w:rsidR="00AF0349" w:rsidRPr="002D4114">
              <w:rPr>
                <w:color w:val="000000"/>
                <w:sz w:val="24"/>
                <w:szCs w:val="24"/>
              </w:rPr>
              <w:t xml:space="preserve">Особенности проверяемых и проверочных слов. Правило обозначения буквой безударного гласного звука в двусложных словах. </w:t>
            </w:r>
          </w:p>
          <w:p w:rsidR="00AF0349" w:rsidRPr="002D4114" w:rsidRDefault="00AF0349" w:rsidP="000B1EFE">
            <w:pPr>
              <w:pStyle w:val="19"/>
              <w:shd w:val="clear" w:color="auto" w:fill="auto"/>
              <w:spacing w:before="0" w:after="0" w:line="240" w:lineRule="auto"/>
              <w:ind w:firstLine="0"/>
              <w:jc w:val="both"/>
              <w:rPr>
                <w:rStyle w:val="aff6"/>
                <w:sz w:val="24"/>
                <w:szCs w:val="24"/>
              </w:rPr>
            </w:pPr>
            <w:r w:rsidRPr="002D4114">
              <w:rPr>
                <w:color w:val="000000"/>
                <w:sz w:val="24"/>
                <w:szCs w:val="24"/>
              </w:rPr>
              <w:t>Способы проверки написания буквы, обозначающей безударный гласный звук</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(изменение формы слова).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Написание слов с непроверяемой буквой безударного гласного звука (</w:t>
            </w:r>
            <w:r w:rsidRPr="002D4114">
              <w:rPr>
                <w:rFonts w:ascii="Times New Roman" w:hAnsi="Times New Roman" w:cs="Times New Roman"/>
                <w:i/>
                <w:iCs/>
              </w:rPr>
              <w:t>в</w:t>
            </w:r>
            <w:r w:rsidRPr="002D4114">
              <w:rPr>
                <w:rFonts w:ascii="Times New Roman" w:hAnsi="Times New Roman" w:cs="Times New Roman"/>
                <w:b/>
                <w:bCs/>
                <w:i/>
                <w:iCs/>
              </w:rPr>
              <w:t>о</w:t>
            </w:r>
            <w:r w:rsidRPr="002D4114">
              <w:rPr>
                <w:rFonts w:ascii="Times New Roman" w:hAnsi="Times New Roman" w:cs="Times New Roman"/>
                <w:i/>
                <w:iCs/>
              </w:rPr>
              <w:t>рона, с</w:t>
            </w:r>
            <w:r w:rsidRPr="002D4114">
              <w:rPr>
                <w:rFonts w:ascii="Times New Roman" w:hAnsi="Times New Roman" w:cs="Times New Roman"/>
                <w:b/>
                <w:bCs/>
                <w:i/>
                <w:iCs/>
              </w:rPr>
              <w:t>о</w:t>
            </w:r>
            <w:r w:rsidRPr="002D4114">
              <w:rPr>
                <w:rFonts w:ascii="Times New Roman" w:hAnsi="Times New Roman" w:cs="Times New Roman"/>
                <w:i/>
                <w:iCs/>
              </w:rPr>
              <w:t xml:space="preserve">рока </w:t>
            </w:r>
            <w:r w:rsidRPr="002D4114">
              <w:rPr>
                <w:rFonts w:ascii="Times New Roman" w:hAnsi="Times New Roman" w:cs="Times New Roman"/>
              </w:rPr>
              <w:t xml:space="preserve">и др.).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Работа с орфографическим словарём.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заяц, петух, корова, молоко.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устного рассказа по рисунку и опорным словам.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Согласные звуки (3 ч)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Буквы, обозначающие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Смыслоразличительная роль согласных звуков и букв, обозначающих согласные звуки (</w:t>
            </w:r>
            <w:r w:rsidRPr="002D4114">
              <w:rPr>
                <w:rFonts w:ascii="Times New Roman" w:hAnsi="Times New Roman" w:cs="Times New Roman"/>
                <w:b/>
                <w:bCs/>
                <w:i/>
                <w:iCs/>
              </w:rPr>
              <w:t>т</w:t>
            </w:r>
            <w:r w:rsidRPr="002D4114">
              <w:rPr>
                <w:rFonts w:ascii="Times New Roman" w:hAnsi="Times New Roman" w:cs="Times New Roman"/>
                <w:i/>
                <w:iCs/>
              </w:rPr>
              <w:t xml:space="preserve">очка — </w:t>
            </w:r>
            <w:r w:rsidRPr="002D4114">
              <w:rPr>
                <w:rFonts w:ascii="Times New Roman" w:hAnsi="Times New Roman" w:cs="Times New Roman"/>
                <w:b/>
                <w:bCs/>
                <w:i/>
                <w:iCs/>
              </w:rPr>
              <w:t>б</w:t>
            </w:r>
            <w:r w:rsidRPr="002D4114">
              <w:rPr>
                <w:rFonts w:ascii="Times New Roman" w:hAnsi="Times New Roman" w:cs="Times New Roman"/>
                <w:i/>
                <w:iCs/>
              </w:rPr>
              <w:t>очка</w:t>
            </w:r>
            <w:r w:rsidRPr="002D4114">
              <w:rPr>
                <w:rFonts w:ascii="Times New Roman" w:hAnsi="Times New Roman" w:cs="Times New Roman"/>
              </w:rPr>
              <w:t xml:space="preserve">). </w:t>
            </w:r>
          </w:p>
          <w:p w:rsidR="00AF0349" w:rsidRPr="002D4114" w:rsidRDefault="00176EEC"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Слова с удвоенными согласными.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Буквы Й и И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Слова со звуком [й’] и буквой «и краткое».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класс, классный, дежурный.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b/>
                <w:bCs/>
              </w:rPr>
              <w:t xml:space="preserve">Твёрдые и мягкие согласные звуки (3 ч)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Согласные парные и непарные по твёрдости-мягкости.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Буквы для обозначения твёрдых и мягких согласных звуков.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Обозначение мягкости согласных звуков на письме буквами </w:t>
            </w:r>
            <w:r w:rsidRPr="002D4114">
              <w:rPr>
                <w:rFonts w:ascii="Times New Roman" w:hAnsi="Times New Roman" w:cs="Times New Roman"/>
                <w:b/>
                <w:bCs/>
              </w:rPr>
              <w:t xml:space="preserve">и, е, ё, ю, ь.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*Слово с непроверяемым написанием: </w:t>
            </w:r>
            <w:r w:rsidRPr="002D4114">
              <w:rPr>
                <w:rFonts w:ascii="Times New Roman" w:hAnsi="Times New Roman" w:cs="Times New Roman"/>
                <w:i/>
                <w:iCs/>
              </w:rPr>
              <w:t xml:space="preserve">ребята.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 основе содержания текстов учебника гражданской гуманистической позиции — сохранять мир в своей стране и во всём мире.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b/>
                <w:bCs/>
              </w:rPr>
              <w:t xml:space="preserve">Мягкий знак как показатель мягкости согласного звука (3 ч) </w:t>
            </w:r>
          </w:p>
          <w:p w:rsidR="00F90B8B" w:rsidRPr="002D4114" w:rsidRDefault="005C5C52"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Использование на письме мягкого знака как показателя мягкости предшествующего согласного звука в конце слова и в середине слова перед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согласным (</w:t>
            </w:r>
            <w:r w:rsidRPr="002D4114">
              <w:rPr>
                <w:rFonts w:ascii="Times New Roman" w:hAnsi="Times New Roman" w:cs="Times New Roman"/>
                <w:i/>
                <w:iCs/>
              </w:rPr>
              <w:t>день, коньки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нравственных представлений о качествах и свойствах личности.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Восстановление текста с нарушенным порядком предложений.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Согласные звонкие и глухие (5 ч)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Звонкие и глухие согласные звуки на конце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Произношение парного по глухости-звонкости согласного звука на конце слова и его обозначение буквой на письме.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Способы проверки написания буквы, обозначающей парный по глухости-звонкости согласный звук (изменение формы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тетрадь, медведь. </w:t>
            </w:r>
          </w:p>
          <w:p w:rsidR="00C03130" w:rsidRPr="002D4114" w:rsidRDefault="00F90B8B"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Выполнение текстовых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заданий (определение темы и главной мысли, подбор заголовка, выбор предложений, которыми можно подписать рисунки).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Шипящие согласные звуки (5 ч)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Буквы шипящих согласных звуков: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непарных твёрдых </w:t>
            </w:r>
            <w:r w:rsidRPr="002D4114">
              <w:rPr>
                <w:rFonts w:ascii="Times New Roman" w:hAnsi="Times New Roman" w:cs="Times New Roman"/>
                <w:b/>
                <w:bCs/>
              </w:rPr>
              <w:t>ш, ж</w:t>
            </w:r>
            <w:r w:rsidRPr="002D4114">
              <w:rPr>
                <w:rFonts w:ascii="Times New Roman" w:hAnsi="Times New Roman" w:cs="Times New Roman"/>
              </w:rPr>
              <w:t xml:space="preserve">;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непарных мягких </w:t>
            </w:r>
            <w:r w:rsidRPr="002D4114">
              <w:rPr>
                <w:rFonts w:ascii="Times New Roman" w:hAnsi="Times New Roman" w:cs="Times New Roman"/>
                <w:b/>
                <w:bCs/>
              </w:rPr>
              <w:t xml:space="preserve">ч, щ.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работа (работать).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Проект «Скороговорки». </w:t>
            </w:r>
            <w:r w:rsidRPr="002D4114">
              <w:rPr>
                <w:rFonts w:ascii="Times New Roman" w:hAnsi="Times New Roman" w:cs="Times New Roman"/>
              </w:rPr>
              <w:t xml:space="preserve">Составление сборника «Весёлые скороговорки».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Буквосочетания ЧК, ЧН, ЧТ.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Правило правописания сочетаний </w:t>
            </w:r>
            <w:r w:rsidRPr="002D4114">
              <w:rPr>
                <w:rFonts w:ascii="Times New Roman" w:hAnsi="Times New Roman" w:cs="Times New Roman"/>
                <w:b/>
                <w:bCs/>
              </w:rPr>
              <w:t xml:space="preserve">чк, чн, чт, нч. </w:t>
            </w:r>
            <w:r w:rsidRPr="002D4114">
              <w:rPr>
                <w:rFonts w:ascii="Times New Roman" w:hAnsi="Times New Roman" w:cs="Times New Roman"/>
              </w:rPr>
              <w:t xml:space="preserve">Слово с непроверяемым написанием: </w:t>
            </w:r>
            <w:r w:rsidRPr="002D4114">
              <w:rPr>
                <w:rFonts w:ascii="Times New Roman" w:hAnsi="Times New Roman" w:cs="Times New Roman"/>
                <w:i/>
                <w:iCs/>
              </w:rPr>
              <w:t xml:space="preserve">девочка.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Наблюдение над изобразительными возможностями языка.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Буквосочетания ЖИ—ШИ, ЧА—ЩА, ЧУ—ЩУ.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Правило правописания сочетаний </w:t>
            </w:r>
            <w:r w:rsidRPr="002D4114">
              <w:rPr>
                <w:rFonts w:ascii="Times New Roman" w:hAnsi="Times New Roman" w:cs="Times New Roman"/>
                <w:b/>
                <w:bCs/>
              </w:rPr>
              <w:t xml:space="preserve">жи—ши, ча—ща, чу—щу. </w:t>
            </w:r>
          </w:p>
          <w:p w:rsidR="00FD44E4" w:rsidRPr="002D4114" w:rsidRDefault="00C03130" w:rsidP="000B1EFE">
            <w:pPr>
              <w:pStyle w:val="19"/>
              <w:shd w:val="clear" w:color="auto" w:fill="auto"/>
              <w:spacing w:before="0" w:after="0" w:line="240" w:lineRule="auto"/>
              <w:ind w:firstLine="0"/>
              <w:jc w:val="both"/>
              <w:rPr>
                <w:sz w:val="24"/>
                <w:szCs w:val="24"/>
              </w:rPr>
            </w:pPr>
            <w:r w:rsidRPr="002D4114">
              <w:rPr>
                <w:sz w:val="24"/>
                <w:szCs w:val="24"/>
              </w:rPr>
              <w:t>*Слово с непроверяемым написанием:</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 xml:space="preserve">машина.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Воспроизведение по памяти содержания русской народной сказки «Лиса и Журавль».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b/>
                <w:bCs/>
              </w:rPr>
              <w:t xml:space="preserve">Заглавная буква в словах (3 ч)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rPr>
              <w:t xml:space="preserve">Заглавная буква в именах, фамилиях, отчествах, кличках животных, названиях городов и т.д. (общее представление).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ответов на вопросы; составление рассказа по рисунку.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rPr>
              <w:t xml:space="preserve">Правила вежливого обращения. </w:t>
            </w:r>
          </w:p>
          <w:p w:rsidR="00D03408" w:rsidRPr="002D4114" w:rsidRDefault="00FD44E4"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Проект </w:t>
            </w:r>
            <w:r w:rsidRPr="002D4114">
              <w:rPr>
                <w:sz w:val="24"/>
                <w:szCs w:val="24"/>
              </w:rPr>
              <w:t xml:space="preserve">«Сказочная страничка» (в названиях сказок — изученные правила письма) </w:t>
            </w:r>
            <w:r w:rsidR="00C03130" w:rsidRPr="002D4114">
              <w:rPr>
                <w:sz w:val="24"/>
                <w:szCs w:val="24"/>
              </w:rPr>
              <w:t xml:space="preserve"> </w:t>
            </w:r>
          </w:p>
        </w:tc>
        <w:tc>
          <w:tcPr>
            <w:tcW w:w="4867" w:type="dxa"/>
          </w:tcPr>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звуки и буквы.</w:t>
            </w:r>
          </w:p>
          <w:p w:rsidR="00D03408" w:rsidRPr="002D4114" w:rsidRDefault="00D03408"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Наблюдать </w:t>
            </w:r>
            <w:r w:rsidRPr="002D4114">
              <w:rPr>
                <w:color w:val="000000"/>
                <w:sz w:val="24"/>
                <w:szCs w:val="24"/>
              </w:rPr>
              <w:t xml:space="preserve">над образованием звуков речи на основе проведения лингвистического опыта. </w:t>
            </w:r>
            <w:r w:rsidRPr="002D4114">
              <w:rPr>
                <w:rStyle w:val="aff6"/>
                <w:sz w:val="24"/>
                <w:szCs w:val="24"/>
              </w:rPr>
              <w:t xml:space="preserve">Осуществлять </w:t>
            </w:r>
            <w:r w:rsidRPr="002D4114">
              <w:rPr>
                <w:color w:val="000000"/>
                <w:sz w:val="24"/>
                <w:szCs w:val="24"/>
              </w:rPr>
              <w:t xml:space="preserve">знаково-символические действия при моделировании звуков. </w:t>
            </w:r>
            <w:r w:rsidRPr="002D4114">
              <w:rPr>
                <w:rStyle w:val="aff6"/>
                <w:sz w:val="24"/>
                <w:szCs w:val="24"/>
              </w:rPr>
              <w:t xml:space="preserve">Распознавать </w:t>
            </w:r>
            <w:r w:rsidRPr="002D4114">
              <w:rPr>
                <w:color w:val="000000"/>
                <w:sz w:val="24"/>
                <w:szCs w:val="24"/>
              </w:rPr>
              <w:t>условные обозначения звуков речи.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color w:val="000000"/>
                <w:sz w:val="24"/>
                <w:szCs w:val="24"/>
              </w:rPr>
              <w:t>звуковое и буквенное обозначения слова.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 </w:t>
            </w:r>
            <w:r w:rsidRPr="002D4114">
              <w:rPr>
                <w:color w:val="000000"/>
                <w:sz w:val="24"/>
                <w:szCs w:val="24"/>
              </w:rPr>
              <w:t>со страничкой для любознательных. Знакомство с принятыми в русском языке обозначениями звуков.</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color w:val="000000"/>
                <w:sz w:val="24"/>
                <w:szCs w:val="24"/>
              </w:rPr>
              <w:t xml:space="preserve">над образностью русских слов, </w:t>
            </w:r>
            <w:r w:rsidRPr="002D4114">
              <w:rPr>
                <w:rStyle w:val="aff6"/>
                <w:sz w:val="24"/>
                <w:szCs w:val="24"/>
              </w:rPr>
              <w:t xml:space="preserve">звучание </w:t>
            </w:r>
            <w:r w:rsidRPr="002D4114">
              <w:rPr>
                <w:color w:val="000000"/>
                <w:sz w:val="24"/>
                <w:szCs w:val="24"/>
              </w:rPr>
              <w:t xml:space="preserve">которых </w:t>
            </w:r>
            <w:r w:rsidRPr="002D4114">
              <w:rPr>
                <w:rStyle w:val="aff6"/>
                <w:sz w:val="24"/>
                <w:szCs w:val="24"/>
              </w:rPr>
              <w:t xml:space="preserve">передаёт звуки </w:t>
            </w:r>
            <w:r w:rsidRPr="002D4114">
              <w:rPr>
                <w:color w:val="000000"/>
                <w:sz w:val="24"/>
                <w:szCs w:val="24"/>
              </w:rPr>
              <w:t xml:space="preserve">природы. </w:t>
            </w:r>
            <w:r w:rsidRPr="002D4114">
              <w:rPr>
                <w:rStyle w:val="aff6"/>
                <w:sz w:val="24"/>
                <w:szCs w:val="24"/>
              </w:rPr>
              <w:t xml:space="preserve">Высказываться </w:t>
            </w:r>
            <w:r w:rsidRPr="002D4114">
              <w:rPr>
                <w:color w:val="000000"/>
                <w:sz w:val="24"/>
                <w:szCs w:val="24"/>
              </w:rPr>
              <w:t>о значимости изучения алфавита.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Правильно </w:t>
            </w:r>
            <w:r w:rsidRPr="002D4114">
              <w:rPr>
                <w:rStyle w:val="aff6"/>
                <w:sz w:val="24"/>
                <w:szCs w:val="24"/>
              </w:rPr>
              <w:t xml:space="preserve">называть </w:t>
            </w:r>
            <w:r w:rsidRPr="002D4114">
              <w:rPr>
                <w:color w:val="000000"/>
                <w:sz w:val="24"/>
                <w:szCs w:val="24"/>
              </w:rPr>
              <w:t xml:space="preserve">буквы в алфавитном порядке. </w:t>
            </w:r>
            <w:r w:rsidRPr="002D4114">
              <w:rPr>
                <w:rStyle w:val="aff6"/>
                <w:sz w:val="24"/>
                <w:szCs w:val="24"/>
              </w:rPr>
              <w:t xml:space="preserve">Работать </w:t>
            </w:r>
            <w:r w:rsidRPr="002D4114">
              <w:rPr>
                <w:color w:val="000000"/>
                <w:sz w:val="24"/>
                <w:szCs w:val="24"/>
              </w:rPr>
              <w:t>с памяткой «Алфавит» в учебнике.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color w:val="000000"/>
                <w:sz w:val="24"/>
                <w:szCs w:val="24"/>
              </w:rPr>
              <w:t>буквы по сходству в их названии, по характеристике звука, который они называют.</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Располагать </w:t>
            </w:r>
            <w:r w:rsidRPr="002D4114">
              <w:rPr>
                <w:color w:val="000000"/>
                <w:sz w:val="24"/>
                <w:szCs w:val="24"/>
              </w:rPr>
              <w:t>заданные слова в алфавитном порядке.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Применять </w:t>
            </w:r>
            <w:r w:rsidRPr="002D4114">
              <w:rPr>
                <w:color w:val="000000"/>
                <w:sz w:val="24"/>
                <w:szCs w:val="24"/>
              </w:rPr>
              <w:t xml:space="preserve">знание алфавита при пользовании словарями. </w:t>
            </w:r>
            <w:r w:rsidRPr="002D4114">
              <w:rPr>
                <w:rStyle w:val="aff6"/>
                <w:sz w:val="24"/>
                <w:szCs w:val="24"/>
              </w:rPr>
              <w:t xml:space="preserve">Осуществлять </w:t>
            </w:r>
            <w:r w:rsidRPr="002D4114">
              <w:rPr>
                <w:color w:val="000000"/>
                <w:sz w:val="24"/>
                <w:szCs w:val="24"/>
              </w:rPr>
              <w:t>сотрудничество в парах при выполнении учебных задач.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Работа со страничкой для любознательных. Знакомство с этимологией слов алфавит и азбука.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в слове гласные звуки по их признакам.</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Правильно </w:t>
            </w:r>
            <w:r w:rsidRPr="002D4114">
              <w:rPr>
                <w:rStyle w:val="aff6"/>
                <w:sz w:val="24"/>
                <w:szCs w:val="24"/>
              </w:rPr>
              <w:t xml:space="preserve">произносить </w:t>
            </w:r>
            <w:r w:rsidRPr="002D4114">
              <w:rPr>
                <w:color w:val="000000"/>
                <w:sz w:val="24"/>
                <w:szCs w:val="24"/>
              </w:rPr>
              <w:t>гласные звуки.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гласные звуки и буквы, обозначающие гласные звуки.</w:t>
            </w:r>
          </w:p>
          <w:p w:rsidR="00AF0349" w:rsidRPr="002D4114" w:rsidRDefault="00D03408" w:rsidP="000B1EFE">
            <w:pPr>
              <w:autoSpaceDE w:val="0"/>
              <w:autoSpaceDN w:val="0"/>
              <w:adjustRightInd w:val="0"/>
              <w:jc w:val="both"/>
              <w:rPr>
                <w:rFonts w:eastAsiaTheme="minorEastAsia"/>
                <w:color w:val="000000"/>
                <w:sz w:val="24"/>
                <w:szCs w:val="24"/>
              </w:rPr>
            </w:pPr>
            <w:r w:rsidRPr="002D4114">
              <w:rPr>
                <w:rStyle w:val="aff6"/>
                <w:rFonts w:eastAsia="Calibri"/>
                <w:sz w:val="24"/>
                <w:szCs w:val="24"/>
              </w:rPr>
              <w:t xml:space="preserve">Работать </w:t>
            </w:r>
            <w:r w:rsidRPr="002D4114">
              <w:rPr>
                <w:color w:val="000000"/>
                <w:sz w:val="24"/>
                <w:szCs w:val="24"/>
              </w:rPr>
              <w:t>с форзацем учебника «Чудо-городок звуков» и «Чудо-городок букв», а также с памяткой в учебнике «Гласные звуки и буквы».</w:t>
            </w:r>
            <w:r w:rsidR="00AF0349" w:rsidRPr="002D4114">
              <w:rPr>
                <w:rFonts w:eastAsiaTheme="minorEastAsia"/>
                <w:b/>
                <w:bCs/>
                <w:color w:val="000000"/>
                <w:sz w:val="24"/>
                <w:szCs w:val="24"/>
              </w:rPr>
              <w:t xml:space="preserve"> Определять </w:t>
            </w:r>
            <w:r w:rsidR="00AF0349" w:rsidRPr="002D4114">
              <w:rPr>
                <w:rFonts w:eastAsiaTheme="minorEastAsia"/>
                <w:color w:val="000000"/>
                <w:sz w:val="24"/>
                <w:szCs w:val="24"/>
              </w:rPr>
              <w:t xml:space="preserve">«работу» букв, обозначающих гласные звуки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Соотносить </w:t>
            </w:r>
            <w:r w:rsidRPr="002D4114">
              <w:rPr>
                <w:rFonts w:eastAsiaTheme="minorEastAsia"/>
                <w:color w:val="000000"/>
                <w:sz w:val="24"/>
                <w:szCs w:val="24"/>
              </w:rPr>
              <w:t xml:space="preserve">количество звуков и букв в таких словах, как </w:t>
            </w:r>
            <w:r w:rsidRPr="002D4114">
              <w:rPr>
                <w:rFonts w:eastAsiaTheme="minorEastAsia"/>
                <w:i/>
                <w:iCs/>
                <w:color w:val="000000"/>
                <w:sz w:val="24"/>
                <w:szCs w:val="24"/>
              </w:rPr>
              <w:t>клён, ёлка, мяч, маяк</w:t>
            </w:r>
            <w:r w:rsidRPr="002D4114">
              <w:rPr>
                <w:rFonts w:eastAsiaTheme="minorEastAsia"/>
                <w:color w:val="000000"/>
                <w:sz w:val="24"/>
                <w:szCs w:val="24"/>
              </w:rPr>
              <w:t xml:space="preserve">.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причины расхождения количества звуков и букв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Анализировать </w:t>
            </w:r>
            <w:r w:rsidRPr="002D4114">
              <w:rPr>
                <w:rFonts w:eastAsiaTheme="minorEastAsia"/>
                <w:color w:val="000000"/>
                <w:sz w:val="24"/>
                <w:szCs w:val="24"/>
              </w:rPr>
              <w:t xml:space="preserve">слова с целью выделения в них гласных звуков, одинаковых гласных звуков и др..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Наблюдать </w:t>
            </w:r>
            <w:r w:rsidRPr="002D4114">
              <w:rPr>
                <w:rFonts w:eastAsiaTheme="minorEastAsia"/>
                <w:color w:val="000000"/>
                <w:sz w:val="24"/>
                <w:szCs w:val="24"/>
              </w:rPr>
              <w:t xml:space="preserve">над способами пополнения словарного запаса русского языка.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незнакомые слова и </w:t>
            </w: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их значение по толковому словарю.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Составление </w:t>
            </w:r>
            <w:r w:rsidRPr="002D4114">
              <w:rPr>
                <w:rFonts w:eastAsiaTheme="minorEastAsia"/>
                <w:color w:val="000000"/>
                <w:sz w:val="24"/>
                <w:szCs w:val="24"/>
              </w:rPr>
              <w:t xml:space="preserve">развёрнутого ответа на вопрос по содержанию сказки Г.Х. Андер-сена «Дюймовочка».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качественную характеристику гласного звука: гласный ударный или безударный.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Знакомиться </w:t>
            </w:r>
            <w:r w:rsidRPr="002D4114">
              <w:rPr>
                <w:rFonts w:eastAsiaTheme="minorEastAsia"/>
                <w:color w:val="000000"/>
                <w:sz w:val="24"/>
                <w:szCs w:val="24"/>
              </w:rPr>
              <w:t xml:space="preserve">с памяткой: </w:t>
            </w:r>
            <w:r w:rsidRPr="002D4114">
              <w:rPr>
                <w:rFonts w:eastAsiaTheme="minorEastAsia"/>
                <w:b/>
                <w:bCs/>
                <w:color w:val="000000"/>
                <w:sz w:val="24"/>
                <w:szCs w:val="24"/>
              </w:rPr>
              <w:t>«</w:t>
            </w:r>
            <w:r w:rsidRPr="002D4114">
              <w:rPr>
                <w:rFonts w:eastAsiaTheme="minorEastAsia"/>
                <w:color w:val="000000"/>
                <w:sz w:val="24"/>
                <w:szCs w:val="24"/>
              </w:rPr>
              <w:t xml:space="preserve">Как определить в слове ударный и безударный гласные звуки». </w:t>
            </w:r>
            <w:r w:rsidRPr="002D4114">
              <w:rPr>
                <w:rFonts w:eastAsiaTheme="minorEastAsia"/>
                <w:b/>
                <w:bCs/>
                <w:color w:val="000000"/>
                <w:sz w:val="24"/>
                <w:szCs w:val="24"/>
              </w:rPr>
              <w:t xml:space="preserve">Использовать </w:t>
            </w:r>
            <w:r w:rsidRPr="002D4114">
              <w:rPr>
                <w:rFonts w:eastAsiaTheme="minorEastAsia"/>
                <w:color w:val="000000"/>
                <w:sz w:val="24"/>
                <w:szCs w:val="24"/>
              </w:rPr>
              <w:t xml:space="preserve">приём планирования учебных действий: </w:t>
            </w: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с опорой на заданный алгоритм безударный и ударный гласные звуки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 двусложных словах букву безударного гласного звука, написание которой надо проверять.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Различать </w:t>
            </w:r>
            <w:r w:rsidRPr="002D4114">
              <w:rPr>
                <w:rFonts w:eastAsiaTheme="minorEastAsia"/>
                <w:color w:val="000000"/>
                <w:sz w:val="24"/>
                <w:szCs w:val="24"/>
              </w:rPr>
              <w:t xml:space="preserve">проверочное и проверяемое слова.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Использовать </w:t>
            </w:r>
            <w:r w:rsidRPr="002D4114">
              <w:rPr>
                <w:rFonts w:eastAsiaTheme="minorEastAsia"/>
                <w:color w:val="000000"/>
                <w:sz w:val="24"/>
                <w:szCs w:val="24"/>
              </w:rPr>
              <w:t>приём планирования учебных действий при подборе проверочного слова путём изменения формы слова (</w:t>
            </w:r>
            <w:r w:rsidRPr="002D4114">
              <w:rPr>
                <w:rFonts w:eastAsiaTheme="minorEastAsia"/>
                <w:i/>
                <w:iCs/>
                <w:color w:val="000000"/>
                <w:sz w:val="24"/>
                <w:szCs w:val="24"/>
              </w:rPr>
              <w:t>слон</w:t>
            </w:r>
            <w:r w:rsidRPr="002D4114">
              <w:rPr>
                <w:rFonts w:eastAsiaTheme="minorEastAsia"/>
                <w:b/>
                <w:bCs/>
                <w:i/>
                <w:iCs/>
                <w:color w:val="000000"/>
                <w:sz w:val="24"/>
                <w:szCs w:val="24"/>
              </w:rPr>
              <w:t xml:space="preserve">ы </w:t>
            </w:r>
            <w:r w:rsidRPr="002D4114">
              <w:rPr>
                <w:rFonts w:eastAsiaTheme="minorEastAsia"/>
                <w:color w:val="000000"/>
                <w:sz w:val="24"/>
                <w:szCs w:val="24"/>
              </w:rPr>
              <w:t xml:space="preserve">— </w:t>
            </w:r>
            <w:r w:rsidRPr="002D4114">
              <w:rPr>
                <w:rFonts w:eastAsiaTheme="minorEastAsia"/>
                <w:i/>
                <w:iCs/>
                <w:color w:val="000000"/>
                <w:sz w:val="24"/>
                <w:szCs w:val="24"/>
              </w:rPr>
              <w:t>сл</w:t>
            </w:r>
            <w:r w:rsidRPr="002D4114">
              <w:rPr>
                <w:rFonts w:eastAsiaTheme="minorEastAsia"/>
                <w:b/>
                <w:bCs/>
                <w:i/>
                <w:iCs/>
                <w:color w:val="000000"/>
                <w:sz w:val="24"/>
                <w:szCs w:val="24"/>
              </w:rPr>
              <w:t>ó</w:t>
            </w:r>
            <w:r w:rsidRPr="002D4114">
              <w:rPr>
                <w:rFonts w:eastAsiaTheme="minorEastAsia"/>
                <w:i/>
                <w:iCs/>
                <w:color w:val="000000"/>
                <w:sz w:val="24"/>
                <w:szCs w:val="24"/>
              </w:rPr>
              <w:t>н, тр</w:t>
            </w:r>
            <w:r w:rsidRPr="002D4114">
              <w:rPr>
                <w:rFonts w:eastAsiaTheme="minorEastAsia"/>
                <w:b/>
                <w:bCs/>
                <w:i/>
                <w:iCs/>
                <w:color w:val="000000"/>
                <w:sz w:val="24"/>
                <w:szCs w:val="24"/>
              </w:rPr>
              <w:t>á</w:t>
            </w:r>
            <w:r w:rsidRPr="002D4114">
              <w:rPr>
                <w:rFonts w:eastAsiaTheme="minorEastAsia"/>
                <w:i/>
                <w:iCs/>
                <w:color w:val="000000"/>
                <w:sz w:val="24"/>
                <w:szCs w:val="24"/>
              </w:rPr>
              <w:t xml:space="preserve">ва </w:t>
            </w:r>
            <w:r w:rsidRPr="002D4114">
              <w:rPr>
                <w:rFonts w:eastAsiaTheme="minorEastAsia"/>
                <w:color w:val="000000"/>
                <w:sz w:val="24"/>
                <w:szCs w:val="24"/>
              </w:rPr>
              <w:t xml:space="preserve">— </w:t>
            </w:r>
            <w:r w:rsidRPr="002D4114">
              <w:rPr>
                <w:rFonts w:eastAsiaTheme="minorEastAsia"/>
                <w:i/>
                <w:iCs/>
                <w:color w:val="000000"/>
                <w:sz w:val="24"/>
                <w:szCs w:val="24"/>
              </w:rPr>
              <w:t>тр</w:t>
            </w:r>
            <w:r w:rsidRPr="002D4114">
              <w:rPr>
                <w:rFonts w:eastAsiaTheme="minorEastAsia"/>
                <w:b/>
                <w:bCs/>
                <w:i/>
                <w:iCs/>
                <w:color w:val="000000"/>
                <w:sz w:val="24"/>
                <w:szCs w:val="24"/>
              </w:rPr>
              <w:t>á</w:t>
            </w:r>
            <w:r w:rsidRPr="002D4114">
              <w:rPr>
                <w:rFonts w:eastAsiaTheme="minorEastAsia"/>
                <w:i/>
                <w:iCs/>
                <w:color w:val="000000"/>
                <w:sz w:val="24"/>
                <w:szCs w:val="24"/>
              </w:rPr>
              <w:t>вы</w:t>
            </w:r>
            <w:r w:rsidRPr="002D4114">
              <w:rPr>
                <w:rFonts w:eastAsiaTheme="minorEastAsia"/>
                <w:color w:val="000000"/>
                <w:sz w:val="24"/>
                <w:szCs w:val="24"/>
              </w:rPr>
              <w:t xml:space="preserve">).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Писать </w:t>
            </w:r>
            <w:r w:rsidRPr="002D4114">
              <w:rPr>
                <w:rFonts w:eastAsiaTheme="minorEastAsia"/>
                <w:color w:val="000000"/>
                <w:sz w:val="24"/>
                <w:szCs w:val="24"/>
              </w:rPr>
              <w:t xml:space="preserve">двусложные слова с безударным гласным и </w:t>
            </w: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их правописание.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Запоминать </w:t>
            </w:r>
            <w:r w:rsidRPr="002D4114">
              <w:rPr>
                <w:rFonts w:eastAsiaTheme="minorEastAsia"/>
                <w:color w:val="000000"/>
                <w:sz w:val="24"/>
                <w:szCs w:val="24"/>
              </w:rPr>
              <w:t xml:space="preserve">написание непроверяемой буквы безударного гласного звука в словах, предусмотренных программой 1 класса.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Работать </w:t>
            </w:r>
            <w:r w:rsidRPr="002D4114">
              <w:rPr>
                <w:rFonts w:eastAsiaTheme="minorEastAsia"/>
                <w:color w:val="000000"/>
                <w:sz w:val="24"/>
                <w:szCs w:val="24"/>
              </w:rPr>
              <w:t xml:space="preserve">с орфографическим словарём учебника, </w:t>
            </w: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 нём информацию о правописании слова. </w:t>
            </w:r>
          </w:p>
          <w:p w:rsidR="00AF0349" w:rsidRPr="002D4114" w:rsidRDefault="00AF0349" w:rsidP="000B1EFE">
            <w:pPr>
              <w:jc w:val="both"/>
              <w:rPr>
                <w:sz w:val="24"/>
                <w:szCs w:val="24"/>
              </w:rPr>
            </w:pPr>
            <w:r w:rsidRPr="002D4114">
              <w:rPr>
                <w:rFonts w:eastAsiaTheme="minorEastAsia"/>
                <w:b/>
                <w:bCs/>
                <w:color w:val="000000"/>
                <w:sz w:val="24"/>
                <w:szCs w:val="24"/>
              </w:rPr>
              <w:t xml:space="preserve">Оценивать </w:t>
            </w:r>
            <w:r w:rsidRPr="002D4114">
              <w:rPr>
                <w:rFonts w:eastAsiaTheme="minorEastAsia"/>
                <w:color w:val="000000"/>
                <w:sz w:val="24"/>
                <w:szCs w:val="24"/>
              </w:rPr>
              <w:t>результаты выполненного задания «Проверь себя» по учебнику и электронному</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приложению к учебнику.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устный рассказ по рисунку и опорным словам.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согласные звуки по их признакам.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образованием согласных звуков и </w:t>
            </w:r>
            <w:r w:rsidRPr="002D4114">
              <w:rPr>
                <w:rFonts w:ascii="Times New Roman" w:hAnsi="Times New Roman" w:cs="Times New Roman"/>
                <w:b/>
                <w:bCs/>
              </w:rPr>
              <w:t xml:space="preserve">правильно </w:t>
            </w:r>
            <w:r w:rsidRPr="002D4114">
              <w:rPr>
                <w:rFonts w:ascii="Times New Roman" w:hAnsi="Times New Roman" w:cs="Times New Roman"/>
              </w:rPr>
              <w:t xml:space="preserve">их </w:t>
            </w:r>
            <w:r w:rsidRPr="002D4114">
              <w:rPr>
                <w:rFonts w:ascii="Times New Roman" w:hAnsi="Times New Roman" w:cs="Times New Roman"/>
                <w:b/>
                <w:bCs/>
              </w:rPr>
              <w:t>произносить</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согласный звук в слове и вне слова.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согласные звуки и буквы, обозначающие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гласные и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«работу» букв, обозначающих согласные звуки в слове.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написанием и произношением слов с удвоенными согласными и определять способ переноса слов с удвоенными согласными (</w:t>
            </w:r>
            <w:r w:rsidRPr="002D4114">
              <w:rPr>
                <w:rFonts w:ascii="Times New Roman" w:hAnsi="Times New Roman" w:cs="Times New Roman"/>
                <w:i/>
                <w:iCs/>
              </w:rPr>
              <w:t>ван-на, кас-са</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согласный звук [й’] и гласный звук [и].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слова из слогов, в одном из которых есть звук [й’].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путём наблюдения способы переноса слов с буквой «и краткое» (</w:t>
            </w:r>
            <w:r w:rsidRPr="002D4114">
              <w:rPr>
                <w:rFonts w:ascii="Times New Roman" w:hAnsi="Times New Roman" w:cs="Times New Roman"/>
                <w:i/>
                <w:iCs/>
              </w:rPr>
              <w:t>май-ка</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Накапливать </w:t>
            </w:r>
            <w:r w:rsidRPr="002D4114">
              <w:rPr>
                <w:rFonts w:ascii="Times New Roman" w:hAnsi="Times New Roman" w:cs="Times New Roman"/>
              </w:rPr>
              <w:t>опыт в переносе слов с буквой «и краткое» (</w:t>
            </w:r>
            <w:r w:rsidRPr="002D4114">
              <w:rPr>
                <w:rFonts w:ascii="Times New Roman" w:hAnsi="Times New Roman" w:cs="Times New Roman"/>
                <w:i/>
                <w:iCs/>
              </w:rPr>
              <w:t>чай-ка</w:t>
            </w:r>
            <w:r w:rsidRPr="002D4114">
              <w:rPr>
                <w:rFonts w:ascii="Times New Roman" w:hAnsi="Times New Roman" w:cs="Times New Roman"/>
              </w:rPr>
              <w:t>) и с удвоенными согласными (</w:t>
            </w:r>
            <w:r w:rsidRPr="002D4114">
              <w:rPr>
                <w:rFonts w:ascii="Times New Roman" w:hAnsi="Times New Roman" w:cs="Times New Roman"/>
                <w:i/>
                <w:iCs/>
              </w:rPr>
              <w:t>ван-на</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и вне слова мягкие и твёрдые, парные и непарные согласные звуки. </w:t>
            </w:r>
          </w:p>
          <w:p w:rsidR="00F90B8B" w:rsidRPr="002D4114" w:rsidRDefault="00176EEC" w:rsidP="000B1EFE">
            <w:pPr>
              <w:jc w:val="both"/>
              <w:rPr>
                <w:sz w:val="24"/>
                <w:szCs w:val="24"/>
              </w:rPr>
            </w:pPr>
            <w:r w:rsidRPr="002D4114">
              <w:rPr>
                <w:b/>
                <w:bCs/>
                <w:sz w:val="24"/>
                <w:szCs w:val="24"/>
              </w:rPr>
              <w:t xml:space="preserve">Работать </w:t>
            </w:r>
            <w:r w:rsidRPr="002D4114">
              <w:rPr>
                <w:sz w:val="24"/>
                <w:szCs w:val="24"/>
              </w:rPr>
              <w:t xml:space="preserve">с графической информацией, </w:t>
            </w:r>
            <w:r w:rsidRPr="002D4114">
              <w:rPr>
                <w:b/>
                <w:bCs/>
                <w:sz w:val="24"/>
                <w:szCs w:val="24"/>
              </w:rPr>
              <w:t xml:space="preserve">анализировать </w:t>
            </w:r>
            <w:r w:rsidRPr="002D4114">
              <w:rPr>
                <w:sz w:val="24"/>
                <w:szCs w:val="24"/>
              </w:rPr>
              <w:t xml:space="preserve">таблицу, </w:t>
            </w:r>
            <w:r w:rsidRPr="002D4114">
              <w:rPr>
                <w:b/>
                <w:bCs/>
                <w:sz w:val="24"/>
                <w:szCs w:val="24"/>
              </w:rPr>
              <w:t xml:space="preserve">получать </w:t>
            </w:r>
            <w:r w:rsidRPr="002D4114">
              <w:rPr>
                <w:sz w:val="24"/>
                <w:szCs w:val="24"/>
              </w:rPr>
              <w:t xml:space="preserve">новые сведения о согласных звуках. Работа с форзацем учебника «Чудо-городок звуков» и «Чудо-городок букв».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правильно произносить мягкие и твёрдые согласные звуки.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согласные звуки и буквы, обозначающие твёрдые и мягкие согласные звуки.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модели условных обозначений твёрдых и мягких согласных [м], [м’].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«работу» букв </w:t>
            </w:r>
            <w:r w:rsidRPr="002D4114">
              <w:rPr>
                <w:rFonts w:ascii="Times New Roman" w:hAnsi="Times New Roman" w:cs="Times New Roman"/>
                <w:b/>
                <w:bCs/>
              </w:rPr>
              <w:t xml:space="preserve">и, е, ё, ю, ь </w:t>
            </w:r>
            <w:r w:rsidRPr="002D4114">
              <w:rPr>
                <w:rFonts w:ascii="Times New Roman" w:hAnsi="Times New Roman" w:cs="Times New Roman"/>
              </w:rPr>
              <w:t xml:space="preserve">после согласных в слове.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Объяснять</w:t>
            </w:r>
            <w:r w:rsidRPr="002D4114">
              <w:rPr>
                <w:rFonts w:ascii="Times New Roman" w:hAnsi="Times New Roman" w:cs="Times New Roman"/>
              </w:rPr>
              <w:t xml:space="preserve">, как обозначена на письме твёрдость — мягкость согласного звука.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приёмы осмысленного чтения при работе с текстами.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Соотносить </w:t>
            </w:r>
            <w:r w:rsidRPr="002D4114">
              <w:rPr>
                <w:rFonts w:ascii="Times New Roman" w:hAnsi="Times New Roman" w:cs="Times New Roman"/>
              </w:rPr>
              <w:t xml:space="preserve">количество звуков и букв в таких словах, как </w:t>
            </w:r>
            <w:r w:rsidRPr="002D4114">
              <w:rPr>
                <w:rFonts w:ascii="Times New Roman" w:hAnsi="Times New Roman" w:cs="Times New Roman"/>
                <w:i/>
                <w:iCs/>
              </w:rPr>
              <w:t>конь, день, деньки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причины расхождения звуков и букв в этих словах.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примеры слов с мягким знаком (</w:t>
            </w:r>
            <w:r w:rsidRPr="002D4114">
              <w:rPr>
                <w:rFonts w:ascii="Times New Roman" w:hAnsi="Times New Roman" w:cs="Times New Roman"/>
                <w:i/>
                <w:iCs/>
              </w:rPr>
              <w:t>ь</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путём наблюдения способы переноса слов с мягким знаком (</w:t>
            </w:r>
            <w:r w:rsidRPr="002D4114">
              <w:rPr>
                <w:rFonts w:ascii="Times New Roman" w:hAnsi="Times New Roman" w:cs="Times New Roman"/>
                <w:i/>
                <w:iCs/>
              </w:rPr>
              <w:t>ь</w:t>
            </w:r>
            <w:r w:rsidRPr="002D4114">
              <w:rPr>
                <w:rFonts w:ascii="Times New Roman" w:hAnsi="Times New Roman" w:cs="Times New Roman"/>
              </w:rPr>
              <w:t xml:space="preserve">) в середине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Накапливать </w:t>
            </w:r>
            <w:r w:rsidRPr="002D4114">
              <w:rPr>
                <w:rFonts w:ascii="Times New Roman" w:hAnsi="Times New Roman" w:cs="Times New Roman"/>
              </w:rPr>
              <w:t>опыт в переносе слов с мягким знаком (</w:t>
            </w:r>
            <w:r w:rsidRPr="002D4114">
              <w:rPr>
                <w:rFonts w:ascii="Times New Roman" w:hAnsi="Times New Roman" w:cs="Times New Roman"/>
                <w:i/>
                <w:iCs/>
              </w:rPr>
              <w:t>паль-цы, паль-то</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Обозначать </w:t>
            </w:r>
            <w:r w:rsidRPr="002D4114">
              <w:rPr>
                <w:rFonts w:ascii="Times New Roman" w:hAnsi="Times New Roman" w:cs="Times New Roman"/>
              </w:rPr>
              <w:t>мягкость согласного звука мягким знаком в конце слова и в середине слова перед согласным (</w:t>
            </w:r>
            <w:r w:rsidRPr="002D4114">
              <w:rPr>
                <w:rFonts w:ascii="Times New Roman" w:hAnsi="Times New Roman" w:cs="Times New Roman"/>
                <w:i/>
                <w:iCs/>
              </w:rPr>
              <w:t>день, коньки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(на основе текста) состояние внешнего облика ученика.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Осознавать </w:t>
            </w:r>
            <w:r w:rsidRPr="002D4114">
              <w:rPr>
                <w:rFonts w:ascii="Times New Roman" w:hAnsi="Times New Roman" w:cs="Times New Roman"/>
              </w:rPr>
              <w:t>(на основе текста</w:t>
            </w:r>
            <w:r w:rsidRPr="002D4114">
              <w:rPr>
                <w:rFonts w:ascii="Times New Roman" w:hAnsi="Times New Roman" w:cs="Times New Roman"/>
                <w:b/>
                <w:bCs/>
              </w:rPr>
              <w:t xml:space="preserve">) </w:t>
            </w:r>
            <w:r w:rsidRPr="002D4114">
              <w:rPr>
                <w:rFonts w:ascii="Times New Roman" w:hAnsi="Times New Roman" w:cs="Times New Roman"/>
              </w:rPr>
              <w:t xml:space="preserve">нравственные нормы (вежливость, жадность, доброта и др.), </w:t>
            </w:r>
            <w:r w:rsidRPr="002D4114">
              <w:rPr>
                <w:rFonts w:ascii="Times New Roman" w:hAnsi="Times New Roman" w:cs="Times New Roman"/>
                <w:b/>
                <w:bCs/>
              </w:rPr>
              <w:t xml:space="preserve">понимать </w:t>
            </w:r>
            <w:r w:rsidRPr="002D4114">
              <w:rPr>
                <w:rFonts w:ascii="Times New Roman" w:hAnsi="Times New Roman" w:cs="Times New Roman"/>
              </w:rPr>
              <w:t xml:space="preserve">важность таких качеств человека, как взаимовыручка, взаимопомощь. </w:t>
            </w:r>
          </w:p>
          <w:p w:rsidR="007D5A4B" w:rsidRPr="002D4114" w:rsidRDefault="00F90B8B" w:rsidP="000B1EFE">
            <w:pPr>
              <w:jc w:val="both"/>
              <w:rPr>
                <w:sz w:val="24"/>
                <w:szCs w:val="24"/>
              </w:rPr>
            </w:pPr>
            <w:r w:rsidRPr="002D4114">
              <w:rPr>
                <w:b/>
                <w:bCs/>
                <w:sz w:val="24"/>
                <w:szCs w:val="24"/>
              </w:rPr>
              <w:t xml:space="preserve">Оценивать </w:t>
            </w:r>
            <w:r w:rsidRPr="002D4114">
              <w:rPr>
                <w:sz w:val="24"/>
                <w:szCs w:val="24"/>
              </w:rPr>
              <w:t xml:space="preserve">результаты выполненного задания «Проверь себя» по учебнику и электронному приложению к учебнику.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текст с нарушенным порядком предложений,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повествования с опорой на рисунок,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из предложений.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и вне слова звонкие и глухие (парные и непарные) согласные звуки.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страничкой для любознательных. </w:t>
            </w:r>
            <w:r w:rsidRPr="002D4114">
              <w:rPr>
                <w:rFonts w:ascii="Times New Roman" w:hAnsi="Times New Roman" w:cs="Times New Roman"/>
                <w:b/>
                <w:bCs/>
              </w:rPr>
              <w:t xml:space="preserve">Проводить </w:t>
            </w:r>
            <w:r w:rsidRPr="002D4114">
              <w:rPr>
                <w:rFonts w:ascii="Times New Roman" w:hAnsi="Times New Roman" w:cs="Times New Roman"/>
              </w:rPr>
              <w:t xml:space="preserve">лингвистический опыт с целью выделения в языке парных по глухости-звонкости согласных звуков.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звонкие и глухие согласные звуки. </w:t>
            </w: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и с памяткой «Согласные звуки русского языка» в учебнике.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звонкие и глухие согласные звуки.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Сотрудничать </w:t>
            </w:r>
            <w:r w:rsidRPr="002D4114">
              <w:rPr>
                <w:rFonts w:ascii="Times New Roman" w:hAnsi="Times New Roman" w:cs="Times New Roman"/>
              </w:rPr>
              <w:t xml:space="preserve">в парах при работе со знаковой информацией форзаца учебника.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rPr>
              <w:t xml:space="preserve">Работа со страничкой для любознательных. Знакомство с происхождением слова </w:t>
            </w:r>
            <w:r w:rsidRPr="002D4114">
              <w:rPr>
                <w:rFonts w:ascii="Times New Roman" w:hAnsi="Times New Roman" w:cs="Times New Roman"/>
                <w:i/>
                <w:iCs/>
              </w:rPr>
              <w:t>тетрадь</w:t>
            </w:r>
            <w:r w:rsidRPr="002D4114">
              <w:rPr>
                <w:rFonts w:ascii="Times New Roman" w:hAnsi="Times New Roman" w:cs="Times New Roman"/>
              </w:rPr>
              <w:t xml:space="preserve">.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 слух парный по глухости-звонкости согласный звук на конце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Соотносить </w:t>
            </w:r>
            <w:r w:rsidRPr="002D4114">
              <w:rPr>
                <w:rFonts w:ascii="Times New Roman" w:hAnsi="Times New Roman" w:cs="Times New Roman"/>
              </w:rPr>
              <w:t xml:space="preserve">произношение и написание парного звонкого согласного звука на конце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двусложных словах букву парного согласного звука, написание которой надо проверять.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проверочное и проверяемое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учебные действия при подборе проверочного слова путём изменения формы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проверочное слово путём изменения формы слова (</w:t>
            </w:r>
            <w:r w:rsidRPr="002D4114">
              <w:rPr>
                <w:rFonts w:ascii="Times New Roman" w:hAnsi="Times New Roman" w:cs="Times New Roman"/>
                <w:i/>
                <w:iCs/>
              </w:rPr>
              <w:t>ду</w:t>
            </w:r>
            <w:r w:rsidRPr="002D4114">
              <w:rPr>
                <w:rFonts w:ascii="Times New Roman" w:hAnsi="Times New Roman" w:cs="Times New Roman"/>
                <w:b/>
                <w:bCs/>
                <w:i/>
                <w:iCs/>
              </w:rPr>
              <w:t xml:space="preserve">б </w:t>
            </w:r>
            <w:r w:rsidRPr="002D4114">
              <w:rPr>
                <w:rFonts w:ascii="Times New Roman" w:hAnsi="Times New Roman" w:cs="Times New Roman"/>
                <w:i/>
                <w:iCs/>
              </w:rPr>
              <w:t>— ду</w:t>
            </w:r>
            <w:r w:rsidRPr="002D4114">
              <w:rPr>
                <w:rFonts w:ascii="Times New Roman" w:hAnsi="Times New Roman" w:cs="Times New Roman"/>
                <w:b/>
                <w:bCs/>
                <w:i/>
                <w:iCs/>
              </w:rPr>
              <w:t>б</w:t>
            </w:r>
            <w:r w:rsidRPr="002D4114">
              <w:rPr>
                <w:rFonts w:ascii="Times New Roman" w:hAnsi="Times New Roman" w:cs="Times New Roman"/>
                <w:i/>
                <w:iCs/>
              </w:rPr>
              <w:t>ы, сне</w:t>
            </w:r>
            <w:r w:rsidRPr="002D4114">
              <w:rPr>
                <w:rFonts w:ascii="Times New Roman" w:hAnsi="Times New Roman" w:cs="Times New Roman"/>
                <w:b/>
                <w:bCs/>
                <w:i/>
                <w:iCs/>
              </w:rPr>
              <w:t xml:space="preserve">г </w:t>
            </w:r>
            <w:r w:rsidRPr="002D4114">
              <w:rPr>
                <w:rFonts w:ascii="Times New Roman" w:hAnsi="Times New Roman" w:cs="Times New Roman"/>
                <w:i/>
                <w:iCs/>
              </w:rPr>
              <w:t>— сне</w:t>
            </w:r>
            <w:r w:rsidRPr="002D4114">
              <w:rPr>
                <w:rFonts w:ascii="Times New Roman" w:hAnsi="Times New Roman" w:cs="Times New Roman"/>
                <w:b/>
                <w:bCs/>
                <w:i/>
                <w:iCs/>
              </w:rPr>
              <w:t>г</w:t>
            </w:r>
            <w:r w:rsidRPr="002D4114">
              <w:rPr>
                <w:rFonts w:ascii="Times New Roman" w:hAnsi="Times New Roman" w:cs="Times New Roman"/>
                <w:i/>
                <w:iCs/>
              </w:rPr>
              <w:t>а</w:t>
            </w:r>
            <w:r w:rsidRPr="002D4114">
              <w:rPr>
                <w:rFonts w:ascii="Times New Roman" w:hAnsi="Times New Roman" w:cs="Times New Roman"/>
              </w:rPr>
              <w:t xml:space="preserve">).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двусложные слова с парным по глухости-звонкости согласным звуком на конце,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правописание. </w:t>
            </w:r>
          </w:p>
          <w:p w:rsidR="00131732" w:rsidRPr="002D4114" w:rsidRDefault="007D5A4B" w:rsidP="000B1EFE">
            <w:pPr>
              <w:jc w:val="both"/>
              <w:rPr>
                <w:sz w:val="24"/>
                <w:szCs w:val="24"/>
              </w:rPr>
            </w:pPr>
            <w:r w:rsidRPr="002D4114">
              <w:rPr>
                <w:b/>
                <w:bCs/>
                <w:sz w:val="24"/>
                <w:szCs w:val="24"/>
              </w:rPr>
              <w:t xml:space="preserve">Определять </w:t>
            </w:r>
            <w:r w:rsidRPr="002D4114">
              <w:rPr>
                <w:sz w:val="24"/>
                <w:szCs w:val="24"/>
              </w:rPr>
              <w:t>тему и главную мысль, подбирать заголовок, выбирать и записывать предложения,</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rPr>
              <w:t xml:space="preserve">которыми можно подписать рисунки.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Высказываться </w:t>
            </w:r>
            <w:r w:rsidRPr="002D4114">
              <w:rPr>
                <w:rFonts w:ascii="Times New Roman" w:hAnsi="Times New Roman" w:cs="Times New Roman"/>
              </w:rPr>
              <w:t xml:space="preserve">о бережном отношении к природе и всему живому на земле.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шипящие согласные звуки в слове и вне слова.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непарные мягкие и непарные твёрдые согласные звуки.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шипящие согласные звуки.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страничками для любознательных: знакомство с происхождением названий </w:t>
            </w:r>
            <w:r w:rsidRPr="002D4114">
              <w:rPr>
                <w:rFonts w:ascii="Times New Roman" w:hAnsi="Times New Roman" w:cs="Times New Roman"/>
                <w:i/>
                <w:iCs/>
              </w:rPr>
              <w:t xml:space="preserve">шипящие звуки, </w:t>
            </w:r>
            <w:r w:rsidRPr="002D4114">
              <w:rPr>
                <w:rFonts w:ascii="Times New Roman" w:hAnsi="Times New Roman" w:cs="Times New Roman"/>
              </w:rPr>
              <w:t xml:space="preserve">с этимологией слова </w:t>
            </w:r>
            <w:r w:rsidRPr="002D4114">
              <w:rPr>
                <w:rFonts w:ascii="Times New Roman" w:hAnsi="Times New Roman" w:cs="Times New Roman"/>
                <w:i/>
                <w:iCs/>
              </w:rPr>
              <w:t xml:space="preserve">карандаш.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Создавать </w:t>
            </w:r>
            <w:r w:rsidRPr="002D4114">
              <w:rPr>
                <w:rFonts w:ascii="Times New Roman" w:hAnsi="Times New Roman" w:cs="Times New Roman"/>
              </w:rPr>
              <w:t xml:space="preserve">совместно со сверстниками и взрослыми (родными и др.) собственный информационный объект (по аналогии с данным).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презентации своих проектов.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словах сочетания </w:t>
            </w:r>
            <w:r w:rsidRPr="002D4114">
              <w:rPr>
                <w:rFonts w:ascii="Times New Roman" w:hAnsi="Times New Roman" w:cs="Times New Roman"/>
                <w:b/>
                <w:bCs/>
              </w:rPr>
              <w:t>чк, чн, чт</w:t>
            </w:r>
            <w:r w:rsidRPr="002D4114">
              <w:rPr>
                <w:rFonts w:ascii="Times New Roman" w:hAnsi="Times New Roman" w:cs="Times New Roman"/>
              </w:rPr>
              <w:t xml:space="preserve">,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слов с такими сочетаниями. </w:t>
            </w: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Произносить </w:t>
            </w:r>
            <w:r w:rsidRPr="002D4114">
              <w:rPr>
                <w:rFonts w:ascii="Times New Roman" w:hAnsi="Times New Roman" w:cs="Times New Roman"/>
              </w:rPr>
              <w:t xml:space="preserve">слова с сочетаниями </w:t>
            </w:r>
            <w:r w:rsidRPr="002D4114">
              <w:rPr>
                <w:rFonts w:ascii="Times New Roman" w:hAnsi="Times New Roman" w:cs="Times New Roman"/>
                <w:b/>
                <w:bCs/>
              </w:rPr>
              <w:t xml:space="preserve">чн, чт </w:t>
            </w:r>
            <w:r w:rsidRPr="002D4114">
              <w:rPr>
                <w:rFonts w:ascii="Times New Roman" w:hAnsi="Times New Roman" w:cs="Times New Roman"/>
              </w:rPr>
              <w:t>(</w:t>
            </w:r>
            <w:r w:rsidRPr="002D4114">
              <w:rPr>
                <w:rFonts w:ascii="Times New Roman" w:hAnsi="Times New Roman" w:cs="Times New Roman"/>
                <w:i/>
                <w:iCs/>
              </w:rPr>
              <w:t xml:space="preserve">чтобы, скучно </w:t>
            </w:r>
            <w:r w:rsidRPr="002D4114">
              <w:rPr>
                <w:rFonts w:ascii="Times New Roman" w:hAnsi="Times New Roman" w:cs="Times New Roman"/>
              </w:rPr>
              <w:t xml:space="preserve">и др.) в соответствии с нормами литературного произношения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с этой точки зрения произнесённое слово.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слова с сочетаниями </w:t>
            </w:r>
            <w:r w:rsidRPr="002D4114">
              <w:rPr>
                <w:rFonts w:ascii="Times New Roman" w:hAnsi="Times New Roman" w:cs="Times New Roman"/>
                <w:b/>
                <w:bCs/>
              </w:rPr>
              <w:t>чк, чн, чт</w:t>
            </w:r>
            <w:r w:rsidRPr="002D4114">
              <w:rPr>
                <w:rFonts w:ascii="Times New Roman" w:hAnsi="Times New Roman" w:cs="Times New Roman"/>
              </w:rPr>
              <w:t xml:space="preserve">.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образностью слова (олицетворением), когда неодушевлённый предмет наделяется свойствами одушевлённого.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результаты выполненного задания «Проверь себя» по учебнику и электронному приложению к учебнику.</w:t>
            </w:r>
            <w:r w:rsidRPr="002D4114">
              <w:rPr>
                <w:rFonts w:ascii="Times New Roman" w:hAnsi="Times New Roman" w:cs="Times New Roman"/>
                <w:b/>
                <w:bCs/>
              </w:rPr>
              <w:t xml:space="preserve">Соотносить </w:t>
            </w:r>
            <w:r w:rsidRPr="002D4114">
              <w:rPr>
                <w:rFonts w:ascii="Times New Roman" w:hAnsi="Times New Roman" w:cs="Times New Roman"/>
              </w:rPr>
              <w:t xml:space="preserve">произношение ударных гласных в сочетаниях </w:t>
            </w:r>
            <w:r w:rsidRPr="002D4114">
              <w:rPr>
                <w:rFonts w:ascii="Times New Roman" w:hAnsi="Times New Roman" w:cs="Times New Roman"/>
                <w:b/>
                <w:bCs/>
              </w:rPr>
              <w:t xml:space="preserve">жи—ши, ча—ща, чу—щу </w:t>
            </w:r>
            <w:r w:rsidRPr="002D4114">
              <w:rPr>
                <w:rFonts w:ascii="Times New Roman" w:hAnsi="Times New Roman" w:cs="Times New Roman"/>
              </w:rPr>
              <w:t xml:space="preserve">и их обозначение буквами. </w:t>
            </w:r>
          </w:p>
          <w:p w:rsidR="004D1CCA" w:rsidRPr="002D4114" w:rsidRDefault="00131732" w:rsidP="000B1EFE">
            <w:pPr>
              <w:jc w:val="both"/>
              <w:rPr>
                <w:sz w:val="24"/>
                <w:szCs w:val="24"/>
              </w:rPr>
            </w:pPr>
            <w:r w:rsidRPr="002D4114">
              <w:rPr>
                <w:b/>
                <w:bCs/>
                <w:sz w:val="24"/>
                <w:szCs w:val="24"/>
              </w:rPr>
              <w:t xml:space="preserve">Находить </w:t>
            </w:r>
            <w:r w:rsidRPr="002D4114">
              <w:rPr>
                <w:sz w:val="24"/>
                <w:szCs w:val="24"/>
              </w:rPr>
              <w:t xml:space="preserve">в словах сочетания </w:t>
            </w:r>
            <w:r w:rsidRPr="002D4114">
              <w:rPr>
                <w:b/>
                <w:bCs/>
                <w:sz w:val="24"/>
                <w:szCs w:val="24"/>
              </w:rPr>
              <w:t>жи—ши, ча—ща, чу—щу</w:t>
            </w:r>
            <w:r w:rsidRPr="002D4114">
              <w:rPr>
                <w:sz w:val="24"/>
                <w:szCs w:val="24"/>
              </w:rPr>
              <w:t xml:space="preserve">, </w:t>
            </w:r>
            <w:r w:rsidRPr="002D4114">
              <w:rPr>
                <w:b/>
                <w:bCs/>
                <w:sz w:val="24"/>
                <w:szCs w:val="24"/>
              </w:rPr>
              <w:t xml:space="preserve">подбирать </w:t>
            </w:r>
            <w:r w:rsidRPr="002D4114">
              <w:rPr>
                <w:sz w:val="24"/>
                <w:szCs w:val="24"/>
              </w:rPr>
              <w:t xml:space="preserve">примеры слов с такими </w:t>
            </w:r>
            <w:r w:rsidR="007D5A4B" w:rsidRPr="002D4114">
              <w:rPr>
                <w:sz w:val="24"/>
                <w:szCs w:val="24"/>
              </w:rPr>
              <w:t xml:space="preserve">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rPr>
              <w:t xml:space="preserve">сочетаниями.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страничкой для любознательных. Знакомство со значением шипящих звуков [ж] и [ш] в древнерусском и современном русском языке.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w:t>
            </w:r>
            <w:r w:rsidRPr="002D4114">
              <w:rPr>
                <w:rFonts w:ascii="Times New Roman" w:hAnsi="Times New Roman" w:cs="Times New Roman"/>
                <w:b/>
                <w:bCs/>
              </w:rPr>
              <w:t xml:space="preserve">Писать </w:t>
            </w:r>
            <w:r w:rsidRPr="002D4114">
              <w:rPr>
                <w:rFonts w:ascii="Times New Roman" w:hAnsi="Times New Roman" w:cs="Times New Roman"/>
              </w:rPr>
              <w:t xml:space="preserve">слова с сочетаниями </w:t>
            </w:r>
            <w:r w:rsidRPr="002D4114">
              <w:rPr>
                <w:rFonts w:ascii="Times New Roman" w:hAnsi="Times New Roman" w:cs="Times New Roman"/>
                <w:b/>
                <w:bCs/>
              </w:rPr>
              <w:t>жи—ши, ча—ща, чу—щу</w:t>
            </w:r>
            <w:r w:rsidRPr="002D4114">
              <w:rPr>
                <w:rFonts w:ascii="Times New Roman" w:hAnsi="Times New Roman" w:cs="Times New Roman"/>
              </w:rPr>
              <w:t xml:space="preserve">.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результаты выполненного задания «Проверь себя» по учебнику и электронному приложению к учебнику.</w:t>
            </w:r>
            <w:r w:rsidRPr="002D4114">
              <w:rPr>
                <w:rFonts w:ascii="Times New Roman" w:hAnsi="Times New Roman" w:cs="Times New Roman"/>
                <w:b/>
                <w:bCs/>
              </w:rPr>
              <w:t xml:space="preserve">Вспомнить </w:t>
            </w:r>
            <w:r w:rsidRPr="002D4114">
              <w:rPr>
                <w:rFonts w:ascii="Times New Roman" w:hAnsi="Times New Roman" w:cs="Times New Roman"/>
              </w:rPr>
              <w:t xml:space="preserve">по рисунку и по памяти содержание сказки и передать её содержание.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таблицу с целью поиска сведений об именах собственных.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со страничкой для любознательных. Знакомство с происхождением названий некоторых русских городов.</w:t>
            </w:r>
            <w:r w:rsidRPr="002D4114">
              <w:rPr>
                <w:rFonts w:ascii="Times New Roman" w:hAnsi="Times New Roman" w:cs="Times New Roman"/>
                <w:b/>
                <w:bCs/>
              </w:rPr>
              <w:t xml:space="preserve">Находить </w:t>
            </w:r>
            <w:r w:rsidRPr="002D4114">
              <w:rPr>
                <w:rFonts w:ascii="Times New Roman" w:hAnsi="Times New Roman" w:cs="Times New Roman"/>
              </w:rPr>
              <w:t xml:space="preserve">информацию о названии своего города или посёлка (в процессе беседы со взрослыми).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имена собственные с заглавной буквы, </w:t>
            </w:r>
            <w:r w:rsidRPr="002D4114">
              <w:rPr>
                <w:rFonts w:ascii="Times New Roman" w:hAnsi="Times New Roman" w:cs="Times New Roman"/>
                <w:b/>
                <w:bCs/>
              </w:rPr>
              <w:t xml:space="preserve">объяснять </w:t>
            </w:r>
            <w:r w:rsidRPr="002D4114">
              <w:rPr>
                <w:rFonts w:ascii="Times New Roman" w:hAnsi="Times New Roman" w:cs="Times New Roman"/>
              </w:rPr>
              <w:t>их написание.</w:t>
            </w: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ответы на вопросы, </w:t>
            </w:r>
            <w:r w:rsidRPr="002D4114">
              <w:rPr>
                <w:rFonts w:ascii="Times New Roman" w:hAnsi="Times New Roman" w:cs="Times New Roman"/>
                <w:b/>
                <w:bCs/>
              </w:rPr>
              <w:t xml:space="preserve">составлять </w:t>
            </w:r>
            <w:r w:rsidRPr="002D4114">
              <w:rPr>
                <w:rFonts w:ascii="Times New Roman" w:hAnsi="Times New Roman" w:cs="Times New Roman"/>
              </w:rPr>
              <w:t>рассказ по рисунку.</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в общении правила и принятые нормы вежливого обращения друг к другу по имени, по имени и отчеству.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D03408" w:rsidRPr="002D4114" w:rsidRDefault="004D1CCA" w:rsidP="000B1EFE">
            <w:pPr>
              <w:jc w:val="both"/>
              <w:rPr>
                <w:sz w:val="24"/>
                <w:szCs w:val="24"/>
              </w:rPr>
            </w:pPr>
            <w:r w:rsidRPr="002D4114">
              <w:rPr>
                <w:b/>
                <w:bCs/>
                <w:sz w:val="24"/>
                <w:szCs w:val="24"/>
              </w:rPr>
              <w:t xml:space="preserve">Создавать </w:t>
            </w:r>
            <w:r w:rsidRPr="002D4114">
              <w:rPr>
                <w:sz w:val="24"/>
                <w:szCs w:val="24"/>
              </w:rPr>
              <w:t xml:space="preserve">собственную иллюстративную и текстовую информацию о любимой сказке. </w:t>
            </w:r>
            <w:r w:rsidRPr="002D4114">
              <w:rPr>
                <w:b/>
                <w:bCs/>
                <w:sz w:val="24"/>
                <w:szCs w:val="24"/>
              </w:rPr>
              <w:t xml:space="preserve">Участвовать </w:t>
            </w:r>
            <w:r w:rsidRPr="002D4114">
              <w:rPr>
                <w:sz w:val="24"/>
                <w:szCs w:val="24"/>
              </w:rPr>
              <w:t xml:space="preserve">в её презентации. </w:t>
            </w:r>
          </w:p>
        </w:tc>
      </w:tr>
      <w:tr w:rsidR="00941C2D" w:rsidRPr="002D4114" w:rsidTr="002D4CF0">
        <w:trPr>
          <w:trHeight w:val="256"/>
        </w:trPr>
        <w:tc>
          <w:tcPr>
            <w:tcW w:w="9734" w:type="dxa"/>
            <w:gridSpan w:val="2"/>
          </w:tcPr>
          <w:p w:rsidR="00941C2D" w:rsidRPr="002D4114" w:rsidRDefault="00941C2D" w:rsidP="000B1EFE">
            <w:pPr>
              <w:pStyle w:val="Default"/>
              <w:jc w:val="both"/>
              <w:rPr>
                <w:rStyle w:val="aff6"/>
                <w:b w:val="0"/>
                <w:bCs w:val="0"/>
                <w:sz w:val="24"/>
                <w:szCs w:val="24"/>
                <w:shd w:val="clear" w:color="auto" w:fill="auto"/>
              </w:rPr>
            </w:pPr>
            <w:r w:rsidRPr="002D4114">
              <w:rPr>
                <w:rFonts w:ascii="Times New Roman" w:hAnsi="Times New Roman" w:cs="Times New Roman"/>
                <w:b/>
                <w:bCs/>
              </w:rPr>
              <w:t>ИТОГО: 50 ч.</w:t>
            </w:r>
          </w:p>
        </w:tc>
      </w:tr>
    </w:tbl>
    <w:p w:rsidR="00941C2D" w:rsidRPr="002D4114" w:rsidRDefault="00941C2D" w:rsidP="000B1EFE">
      <w:pPr>
        <w:pStyle w:val="19"/>
        <w:shd w:val="clear" w:color="auto" w:fill="auto"/>
        <w:spacing w:before="0" w:after="0" w:line="240" w:lineRule="auto"/>
        <w:ind w:firstLine="0"/>
        <w:jc w:val="both"/>
        <w:rPr>
          <w:rStyle w:val="aff6"/>
          <w:sz w:val="24"/>
          <w:szCs w:val="24"/>
        </w:rPr>
      </w:pPr>
    </w:p>
    <w:p w:rsidR="00941C2D" w:rsidRPr="002D4114" w:rsidRDefault="00941C2D" w:rsidP="000B1EFE">
      <w:pPr>
        <w:pStyle w:val="24"/>
        <w:shd w:val="clear" w:color="auto" w:fill="auto"/>
        <w:spacing w:line="240" w:lineRule="auto"/>
        <w:jc w:val="both"/>
        <w:rPr>
          <w:rStyle w:val="aff6"/>
          <w:b/>
          <w:bCs/>
          <w:color w:val="auto"/>
          <w:sz w:val="24"/>
          <w:szCs w:val="24"/>
          <w:shd w:val="clear" w:color="auto" w:fill="auto"/>
        </w:rPr>
      </w:pPr>
      <w:r w:rsidRPr="002D4114">
        <w:rPr>
          <w:sz w:val="24"/>
          <w:szCs w:val="24"/>
        </w:rPr>
        <w:t>2 класс</w:t>
      </w:r>
    </w:p>
    <w:tbl>
      <w:tblPr>
        <w:tblStyle w:val="a4"/>
        <w:tblW w:w="0" w:type="auto"/>
        <w:tblInd w:w="120" w:type="dxa"/>
        <w:tblLook w:val="04A0" w:firstRow="1" w:lastRow="0" w:firstColumn="1" w:lastColumn="0" w:noHBand="0" w:noVBand="1"/>
      </w:tblPr>
      <w:tblGrid>
        <w:gridCol w:w="4865"/>
        <w:gridCol w:w="10"/>
        <w:gridCol w:w="4859"/>
      </w:tblGrid>
      <w:tr w:rsidR="00941C2D" w:rsidRPr="002D4114" w:rsidTr="00941C2D">
        <w:tc>
          <w:tcPr>
            <w:tcW w:w="4865" w:type="dxa"/>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Тематическое планирование</w:t>
            </w:r>
          </w:p>
        </w:tc>
        <w:tc>
          <w:tcPr>
            <w:tcW w:w="4869" w:type="dxa"/>
            <w:gridSpan w:val="2"/>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Характеристика деятельности учащихся</w:t>
            </w:r>
          </w:p>
        </w:tc>
      </w:tr>
      <w:tr w:rsidR="00941C2D" w:rsidRPr="002D4114" w:rsidTr="005D204E">
        <w:tc>
          <w:tcPr>
            <w:tcW w:w="9734" w:type="dxa"/>
            <w:gridSpan w:val="3"/>
          </w:tcPr>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Наша речь (2 ч)</w:t>
            </w:r>
          </w:p>
        </w:tc>
      </w:tr>
      <w:tr w:rsidR="00941C2D" w:rsidRPr="002D4114" w:rsidTr="00941C2D">
        <w:tc>
          <w:tcPr>
            <w:tcW w:w="4865" w:type="dxa"/>
          </w:tcPr>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Знакомство с учебником.</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Язык и речь, их значение в жизни людей.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Родной язык, его значение в жизни людей.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Виды речевой деятельности человека.</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Речь устная, письменная, внутренняя (речь про себя).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Требования к речи.</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Диалог и монолог. Речь диалогическая и монологическая.</w:t>
            </w:r>
          </w:p>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 Слова с непроверяемым написанием: здравствуй (здравствуйте), прощай (прощайте)</w:t>
            </w:r>
          </w:p>
        </w:tc>
        <w:tc>
          <w:tcPr>
            <w:tcW w:w="4869" w:type="dxa"/>
            <w:gridSpan w:val="2"/>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Рассуждать </w:t>
            </w:r>
            <w:r w:rsidRPr="002D4114">
              <w:rPr>
                <w:sz w:val="24"/>
                <w:szCs w:val="24"/>
              </w:rPr>
              <w:t>о значении языка и речи в жизни людей, о роли русского языка в жизни и общении.</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речь людей (при анализе текстов).</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за особенностями собственной речи и </w:t>
            </w:r>
            <w:r w:rsidRPr="002D4114">
              <w:rPr>
                <w:rStyle w:val="aff6"/>
                <w:sz w:val="24"/>
                <w:szCs w:val="24"/>
              </w:rPr>
              <w:t xml:space="preserve">оценивать </w:t>
            </w:r>
            <w:r w:rsidRPr="002D4114">
              <w:rPr>
                <w:sz w:val="24"/>
                <w:szCs w:val="24"/>
              </w:rPr>
              <w:t>её.</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устную, письменную и речь про себя.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диалогическую речь от монологической.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в речи диалог и монолог.</w:t>
            </w:r>
          </w:p>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Соблюдать </w:t>
            </w:r>
            <w:r w:rsidRPr="002D4114">
              <w:rPr>
                <w:sz w:val="24"/>
                <w:szCs w:val="24"/>
              </w:rPr>
              <w:t xml:space="preserve">в речи правила речевого этикета, </w:t>
            </w:r>
            <w:r w:rsidRPr="002D4114">
              <w:rPr>
                <w:rStyle w:val="aff6"/>
                <w:sz w:val="24"/>
                <w:szCs w:val="24"/>
              </w:rPr>
              <w:t xml:space="preserve">оценивать </w:t>
            </w:r>
            <w:r w:rsidRPr="002D4114">
              <w:rPr>
                <w:sz w:val="24"/>
                <w:szCs w:val="24"/>
              </w:rPr>
              <w:t>свою речь на предмет её вежливости и доброжелательности по отношению к собеседнику.</w:t>
            </w:r>
          </w:p>
        </w:tc>
      </w:tr>
      <w:tr w:rsidR="00BF0017" w:rsidRPr="002D4114" w:rsidTr="005D204E">
        <w:tc>
          <w:tcPr>
            <w:tcW w:w="9734" w:type="dxa"/>
            <w:gridSpan w:val="3"/>
          </w:tcPr>
          <w:p w:rsidR="00BF0017"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Текст (4 ч)</w:t>
            </w:r>
          </w:p>
        </w:tc>
      </w:tr>
      <w:tr w:rsidR="00941C2D" w:rsidRPr="002D4114" w:rsidTr="00941C2D">
        <w:tc>
          <w:tcPr>
            <w:tcW w:w="4865" w:type="dxa"/>
          </w:tcPr>
          <w:p w:rsidR="00BF0017" w:rsidRPr="002D4114" w:rsidRDefault="00BF0017" w:rsidP="000B1EFE">
            <w:pPr>
              <w:pStyle w:val="19"/>
              <w:shd w:val="clear" w:color="auto" w:fill="auto"/>
              <w:spacing w:before="0" w:after="0" w:line="240" w:lineRule="auto"/>
              <w:ind w:firstLine="0"/>
              <w:jc w:val="both"/>
              <w:rPr>
                <w:b/>
                <w:sz w:val="24"/>
                <w:szCs w:val="24"/>
              </w:rPr>
            </w:pPr>
            <w:r w:rsidRPr="002D4114">
              <w:rPr>
                <w:b/>
                <w:sz w:val="24"/>
                <w:szCs w:val="24"/>
              </w:rPr>
              <w:t>Текст.</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Признаки текста: целостность, связность, законченность. Тема и главная мысль текста.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Заглавие. Построение текста: вступление, основная часть, заключение.</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сентябрь.</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Смысловое чтение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Воспроизведение прочитанного текста.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Создание устных и письменных текстов в соответствии с поставленной учебной задачей.</w:t>
            </w:r>
          </w:p>
          <w:p w:rsidR="00941C2D"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Развитие речи</w:t>
            </w:r>
            <w:r w:rsidRPr="002D4114">
              <w:rPr>
                <w:sz w:val="24"/>
                <w:szCs w:val="24"/>
              </w:rPr>
              <w:t>. Составление рассказа по рисунку, данному началу и опорным словам.</w:t>
            </w:r>
          </w:p>
        </w:tc>
        <w:tc>
          <w:tcPr>
            <w:tcW w:w="4869" w:type="dxa"/>
            <w:gridSpan w:val="2"/>
          </w:tcPr>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 xml:space="preserve">текст от других записей по его признакам. </w:t>
            </w:r>
            <w:r w:rsidRPr="002D4114">
              <w:rPr>
                <w:rStyle w:val="aff6"/>
                <w:sz w:val="24"/>
                <w:szCs w:val="24"/>
              </w:rPr>
              <w:t xml:space="preserve">Осмысленно читать </w:t>
            </w:r>
            <w:r w:rsidRPr="002D4114">
              <w:rPr>
                <w:sz w:val="24"/>
                <w:szCs w:val="24"/>
              </w:rPr>
              <w:t>текст.</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тему и главную мысль текста. </w:t>
            </w:r>
            <w:r w:rsidRPr="002D4114">
              <w:rPr>
                <w:rStyle w:val="aff6"/>
                <w:sz w:val="24"/>
                <w:szCs w:val="24"/>
              </w:rPr>
              <w:t xml:space="preserve">Подбирать </w:t>
            </w:r>
            <w:r w:rsidRPr="002D4114">
              <w:rPr>
                <w:sz w:val="24"/>
                <w:szCs w:val="24"/>
              </w:rPr>
              <w:t xml:space="preserve">заголовок к заданному тексту. </w:t>
            </w:r>
            <w:r w:rsidRPr="002D4114">
              <w:rPr>
                <w:rStyle w:val="aff6"/>
                <w:sz w:val="24"/>
                <w:szCs w:val="24"/>
              </w:rPr>
              <w:t xml:space="preserve">Выделять </w:t>
            </w:r>
            <w:r w:rsidRPr="002D4114">
              <w:rPr>
                <w:sz w:val="24"/>
                <w:szCs w:val="24"/>
              </w:rPr>
              <w:t xml:space="preserve">части текста и обосновывать правильность их выделения. </w:t>
            </w:r>
            <w:r w:rsidRPr="002D4114">
              <w:rPr>
                <w:rStyle w:val="aff6"/>
                <w:sz w:val="24"/>
                <w:szCs w:val="24"/>
              </w:rPr>
              <w:t xml:space="preserve">Воспроизводить </w:t>
            </w:r>
            <w:r w:rsidRPr="002D4114">
              <w:rPr>
                <w:sz w:val="24"/>
                <w:szCs w:val="24"/>
              </w:rPr>
              <w:t>содержание текста-образца (устно).</w:t>
            </w:r>
          </w:p>
          <w:p w:rsidR="00941C2D"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Создавать </w:t>
            </w:r>
            <w:r w:rsidRPr="002D4114">
              <w:rPr>
                <w:sz w:val="24"/>
                <w:szCs w:val="24"/>
              </w:rPr>
              <w:t>текст в соответствии с поставленной коммуникативной задачей.</w:t>
            </w:r>
            <w:r w:rsidR="005D5B39" w:rsidRPr="002D4114">
              <w:rPr>
                <w:sz w:val="24"/>
                <w:szCs w:val="24"/>
              </w:rPr>
              <w:t xml:space="preserve"> </w:t>
            </w:r>
            <w:r w:rsidR="005D5B39" w:rsidRPr="002D4114">
              <w:rPr>
                <w:rStyle w:val="aff6"/>
                <w:sz w:val="24"/>
                <w:szCs w:val="24"/>
              </w:rPr>
              <w:t xml:space="preserve">Составлять </w:t>
            </w:r>
            <w:r w:rsidR="005D5B39" w:rsidRPr="002D4114">
              <w:rPr>
                <w:sz w:val="24"/>
                <w:szCs w:val="24"/>
              </w:rPr>
              <w:t>рассказ по рисунку, данному началу и опорным словам.</w:t>
            </w:r>
          </w:p>
        </w:tc>
      </w:tr>
      <w:tr w:rsidR="005D5B39" w:rsidRPr="002D4114" w:rsidTr="005D204E">
        <w:tc>
          <w:tcPr>
            <w:tcW w:w="9734" w:type="dxa"/>
            <w:gridSpan w:val="3"/>
          </w:tcPr>
          <w:p w:rsidR="005D5B39" w:rsidRPr="002D4114" w:rsidRDefault="005D5B39"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Предложение (12 ч)</w:t>
            </w:r>
          </w:p>
        </w:tc>
      </w:tr>
      <w:tr w:rsidR="00941C2D" w:rsidRPr="002D4114" w:rsidTr="00941C2D">
        <w:tc>
          <w:tcPr>
            <w:tcW w:w="4865" w:type="dxa"/>
          </w:tcPr>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Предложение как единица речи, его назначение и признаки: законченность мысли, связь слов в предложении.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Наблюдение над значением предложений, различных по цели высказывания (без терминологии)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Логическое (смысловое) ударение в предложении.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Главные члены </w:t>
            </w:r>
            <w:r w:rsidRPr="002D4114">
              <w:rPr>
                <w:sz w:val="24"/>
                <w:szCs w:val="24"/>
              </w:rPr>
              <w:t>предложения (основа): подлежащее и сказуемое.</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Второстепенные члены </w:t>
            </w:r>
            <w:r w:rsidRPr="002D4114">
              <w:rPr>
                <w:sz w:val="24"/>
                <w:szCs w:val="24"/>
              </w:rPr>
              <w:t>предложения (без деления на виды)</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 xml:space="preserve">Предложения </w:t>
            </w:r>
            <w:r w:rsidRPr="002D4114">
              <w:rPr>
                <w:rStyle w:val="aff6"/>
                <w:sz w:val="24"/>
                <w:szCs w:val="24"/>
              </w:rPr>
              <w:t>распространённые и нераспространённые.</w:t>
            </w:r>
          </w:p>
          <w:p w:rsidR="009E5B57"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Синтаксический анализ предложения (первое представление)</w:t>
            </w:r>
            <w:r w:rsidR="009E5B57" w:rsidRPr="002D4114">
              <w:rPr>
                <w:sz w:val="24"/>
                <w:szCs w:val="24"/>
              </w:rPr>
              <w:t xml:space="preserve"> Формирование чувства прекрасного и эстетического чувства в процессе анализе репродукций картин художников (в картинной галерее учебника).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sz w:val="24"/>
                <w:szCs w:val="24"/>
              </w:rPr>
              <w:t>Знаки препинания конца предложения (точка, вопросительный, восклицательный знаки).</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родина, скоро, быстро, ветер (ветерок), рисунок (рисовать), яблоко (яблочко), яблоня.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Составление предложений из деформированных слов.</w:t>
            </w:r>
          </w:p>
          <w:p w:rsidR="00941C2D" w:rsidRPr="002D4114" w:rsidRDefault="009E5B57" w:rsidP="000B1EFE">
            <w:pPr>
              <w:pStyle w:val="19"/>
              <w:shd w:val="clear" w:color="auto" w:fill="auto"/>
              <w:spacing w:before="0" w:after="0" w:line="240" w:lineRule="auto"/>
              <w:ind w:firstLine="0"/>
              <w:jc w:val="both"/>
              <w:rPr>
                <w:rStyle w:val="aff6"/>
                <w:sz w:val="24"/>
                <w:szCs w:val="24"/>
              </w:rPr>
            </w:pPr>
            <w:r w:rsidRPr="002D4114">
              <w:rPr>
                <w:sz w:val="24"/>
                <w:szCs w:val="24"/>
              </w:rPr>
              <w:t>Коллективное составление рассказа по репродукции картины И.С. Остроухова «Золотая осень»</w:t>
            </w:r>
          </w:p>
        </w:tc>
        <w:tc>
          <w:tcPr>
            <w:tcW w:w="4869" w:type="dxa"/>
            <w:gridSpan w:val="2"/>
          </w:tcPr>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предложение от группы слов, не составляющих предложение.</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границы предложения в деформированном тексте, </w:t>
            </w:r>
            <w:r w:rsidRPr="002D4114">
              <w:rPr>
                <w:rStyle w:val="aff6"/>
                <w:sz w:val="24"/>
                <w:szCs w:val="24"/>
              </w:rPr>
              <w:t xml:space="preserve">выбирать </w:t>
            </w:r>
            <w:r w:rsidRPr="002D4114">
              <w:rPr>
                <w:sz w:val="24"/>
                <w:szCs w:val="24"/>
              </w:rPr>
              <w:t>знак для обозначения конца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выбор знака препинания в конце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устной речи логическое (смысловое) ударение и интонацию конца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Устанавливать </w:t>
            </w:r>
            <w:r w:rsidRPr="002D4114">
              <w:rPr>
                <w:sz w:val="24"/>
                <w:szCs w:val="24"/>
              </w:rPr>
              <w:t>при помощи вопросов связь слов между членами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и </w:t>
            </w:r>
            <w:r w:rsidRPr="002D4114">
              <w:rPr>
                <w:rStyle w:val="aff6"/>
                <w:sz w:val="24"/>
                <w:szCs w:val="24"/>
              </w:rPr>
              <w:t xml:space="preserve">выделять </w:t>
            </w:r>
            <w:r w:rsidRPr="002D4114">
              <w:rPr>
                <w:sz w:val="24"/>
                <w:szCs w:val="24"/>
              </w:rPr>
              <w:t xml:space="preserve">главные и второстепенные члены предложения. </w:t>
            </w:r>
            <w:r w:rsidRPr="002D4114">
              <w:rPr>
                <w:rStyle w:val="aff6"/>
                <w:sz w:val="24"/>
                <w:szCs w:val="24"/>
              </w:rPr>
              <w:t xml:space="preserve">Находить </w:t>
            </w:r>
            <w:r w:rsidRPr="002D4114">
              <w:rPr>
                <w:sz w:val="24"/>
                <w:szCs w:val="24"/>
              </w:rPr>
              <w:t xml:space="preserve">главные члены (основу) предложения. </w:t>
            </w:r>
            <w:r w:rsidRPr="002D4114">
              <w:rPr>
                <w:rStyle w:val="aff6"/>
                <w:sz w:val="24"/>
                <w:szCs w:val="24"/>
              </w:rPr>
              <w:t xml:space="preserve">Обозначать </w:t>
            </w:r>
            <w:r w:rsidRPr="002D4114">
              <w:rPr>
                <w:sz w:val="24"/>
                <w:szCs w:val="24"/>
              </w:rPr>
              <w:t>графически грамматическую основу.</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 xml:space="preserve">таблицу и </w:t>
            </w:r>
            <w:r w:rsidRPr="002D4114">
              <w:rPr>
                <w:rStyle w:val="aff6"/>
                <w:sz w:val="24"/>
                <w:szCs w:val="24"/>
              </w:rPr>
              <w:t xml:space="preserve">составлять </w:t>
            </w:r>
            <w:r w:rsidRPr="002D4114">
              <w:rPr>
                <w:sz w:val="24"/>
                <w:szCs w:val="24"/>
              </w:rPr>
              <w:t>по ней сообщение о главных и второстепенных членах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распространённое (с второстепенными членами) и нераспространённое (без второстепенных членов)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Распространять </w:t>
            </w:r>
            <w:r w:rsidRPr="002D4114">
              <w:rPr>
                <w:sz w:val="24"/>
                <w:szCs w:val="24"/>
              </w:rPr>
              <w:t>нераспространённые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Обсуждать </w:t>
            </w:r>
            <w:r w:rsidRPr="002D4114">
              <w:rPr>
                <w:sz w:val="24"/>
                <w:szCs w:val="24"/>
              </w:rPr>
              <w:t>алгоритм разбора предложения по членам предложения и использовать его при разборе предложения по членам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Рассматривать </w:t>
            </w:r>
            <w:r w:rsidRPr="002D4114">
              <w:rPr>
                <w:sz w:val="24"/>
                <w:szCs w:val="24"/>
              </w:rPr>
              <w:t>репродукцию картины художника в картинной галерее учебника.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Употреблять </w:t>
            </w:r>
            <w:r w:rsidRPr="002D4114">
              <w:rPr>
                <w:sz w:val="24"/>
                <w:szCs w:val="24"/>
              </w:rPr>
              <w:t>заглавную букву в начале предложения и необходимый знак препинания в конце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Писать </w:t>
            </w:r>
            <w:r w:rsidRPr="002D4114">
              <w:rPr>
                <w:sz w:val="24"/>
                <w:szCs w:val="24"/>
              </w:rPr>
              <w:t>слова в предложении раздельно.</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предложения из деформированных слов, слов в начальной форме, по рисунку, по заданной теме, по схеме.</w:t>
            </w:r>
          </w:p>
          <w:p w:rsidR="00941C2D" w:rsidRPr="002D4114" w:rsidRDefault="009E5B5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Коллективно составлять </w:t>
            </w:r>
            <w:r w:rsidRPr="002D4114">
              <w:rPr>
                <w:sz w:val="24"/>
                <w:szCs w:val="24"/>
              </w:rPr>
              <w:t>небольшой рассказ по репродукции картины</w:t>
            </w:r>
          </w:p>
        </w:tc>
      </w:tr>
      <w:tr w:rsidR="00B5028A" w:rsidRPr="002D4114" w:rsidTr="005D204E">
        <w:tc>
          <w:tcPr>
            <w:tcW w:w="9734" w:type="dxa"/>
            <w:gridSpan w:val="3"/>
          </w:tcPr>
          <w:p w:rsidR="00B5028A" w:rsidRPr="002D4114" w:rsidRDefault="001865A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Слова, слова, слова... (1</w:t>
            </w:r>
            <w:r w:rsidR="00B5028A" w:rsidRPr="002D4114">
              <w:rPr>
                <w:rStyle w:val="aff6"/>
                <w:sz w:val="24"/>
                <w:szCs w:val="24"/>
              </w:rPr>
              <w:t>8 ч)</w:t>
            </w:r>
          </w:p>
        </w:tc>
      </w:tr>
      <w:tr w:rsidR="00C2533C" w:rsidRPr="002D4114" w:rsidTr="00C2533C">
        <w:tc>
          <w:tcPr>
            <w:tcW w:w="4875" w:type="dxa"/>
            <w:gridSpan w:val="2"/>
          </w:tcPr>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Слово и его значение (8 ч)</w:t>
            </w:r>
          </w:p>
          <w:p w:rsidR="001865AD" w:rsidRPr="002D4114" w:rsidRDefault="001865AD" w:rsidP="000B1EFE">
            <w:pPr>
              <w:pStyle w:val="19"/>
              <w:shd w:val="clear" w:color="auto" w:fill="auto"/>
              <w:spacing w:before="0" w:after="0" w:line="240" w:lineRule="auto"/>
              <w:ind w:firstLine="0"/>
              <w:jc w:val="both"/>
              <w:rPr>
                <w:sz w:val="24"/>
                <w:szCs w:val="24"/>
              </w:rPr>
            </w:pPr>
            <w:r w:rsidRPr="002D4114">
              <w:rPr>
                <w:sz w:val="24"/>
                <w:szCs w:val="24"/>
              </w:rPr>
              <w:t>Номинативная (назывная) функция слова. Понимание слова как единства звучания и значения. Слово как общее название многих однородных предметов.</w:t>
            </w:r>
          </w:p>
          <w:p w:rsidR="00171E24" w:rsidRPr="002D4114" w:rsidRDefault="001865AD" w:rsidP="000B1EFE">
            <w:pPr>
              <w:pStyle w:val="19"/>
              <w:shd w:val="clear" w:color="auto" w:fill="auto"/>
              <w:spacing w:before="0" w:after="0" w:line="240" w:lineRule="auto"/>
              <w:ind w:firstLine="0"/>
              <w:jc w:val="both"/>
              <w:rPr>
                <w:sz w:val="24"/>
                <w:szCs w:val="24"/>
              </w:rPr>
            </w:pPr>
            <w:r w:rsidRPr="002D4114">
              <w:rPr>
                <w:sz w:val="24"/>
                <w:szCs w:val="24"/>
              </w:rPr>
              <w:t>Однозначные и многозначные слова. Прямое и переносное</w:t>
            </w:r>
            <w:r w:rsidR="00171E24" w:rsidRPr="002D4114">
              <w:rPr>
                <w:sz w:val="24"/>
                <w:szCs w:val="24"/>
              </w:rPr>
              <w:t xml:space="preserve"> значения слов.</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Синонимы и антонимы.</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Расширение представлений о предметах и явлениях окружающего мира через лексику слов.</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Различные словари.</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 </w:t>
            </w:r>
            <w:r w:rsidRPr="002D4114">
              <w:rPr>
                <w:rStyle w:val="12pt"/>
              </w:rPr>
              <w:t>Слова с непроверяемым написанием: берёза (берёзка), ягода (ягодка), лопата (лопатка), осина (осинка), дорога (дорожка), до свидания.</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Изложение текста по данным к тексту вопросам.</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Однокоренные слова (4 ч)</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Родственные (однокоренные) слова.</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Корень слова (первое представление).</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Различение однокоренных слов и синонимов, однокоренных слов и слов с омонимичными корнями.</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Выделение корня в однокоренных словах.</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Единообразное написание корня в однокоренных словах</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сахар (сахарный).</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Формирование логических действий анализа, сравнения, обобщения.</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Слог. Ударение. Перенос слова (6 ч)</w:t>
            </w:r>
          </w:p>
          <w:p w:rsidR="001840E0" w:rsidRPr="002D4114" w:rsidRDefault="00171E24" w:rsidP="000B1EFE">
            <w:pPr>
              <w:pStyle w:val="19"/>
              <w:shd w:val="clear" w:color="auto" w:fill="auto"/>
              <w:spacing w:before="0" w:after="0" w:line="240" w:lineRule="auto"/>
              <w:ind w:firstLine="0"/>
              <w:jc w:val="both"/>
              <w:rPr>
                <w:sz w:val="24"/>
                <w:szCs w:val="24"/>
              </w:rPr>
            </w:pPr>
            <w:r w:rsidRPr="002D4114">
              <w:rPr>
                <w:rStyle w:val="12pt"/>
              </w:rPr>
              <w:t>(Повторение и уточнение представлений)</w:t>
            </w:r>
            <w:r w:rsidR="001840E0" w:rsidRPr="002D4114">
              <w:rPr>
                <w:sz w:val="24"/>
                <w:szCs w:val="24"/>
              </w:rPr>
              <w:t xml:space="preserve"> </w:t>
            </w:r>
            <w:r w:rsidR="001840E0" w:rsidRPr="002D4114">
              <w:rPr>
                <w:rStyle w:val="aff6"/>
                <w:sz w:val="24"/>
                <w:szCs w:val="24"/>
              </w:rPr>
              <w:t xml:space="preserve">Слог </w:t>
            </w:r>
            <w:r w:rsidR="001840E0" w:rsidRPr="002D4114">
              <w:rPr>
                <w:sz w:val="24"/>
                <w:szCs w:val="24"/>
              </w:rPr>
              <w:t>как минимальная произносительная единица. Слогообразующая роль гласных звуков.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Ударение. </w:t>
            </w:r>
            <w:r w:rsidRPr="002D4114">
              <w:rPr>
                <w:sz w:val="24"/>
                <w:szCs w:val="24"/>
              </w:rPr>
              <w:t>Словесное и логическое (смысловое) ударение в предложении</w:t>
            </w:r>
            <w:r w:rsidRPr="002D4114">
              <w:rPr>
                <w:rStyle w:val="aff6"/>
                <w:sz w:val="24"/>
                <w:szCs w:val="24"/>
              </w:rPr>
              <w:t>.</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 xml:space="preserve">Словообразующая функция ударения. </w:t>
            </w:r>
            <w:r w:rsidRPr="002D4114">
              <w:rPr>
                <w:rStyle w:val="aff7"/>
                <w:sz w:val="24"/>
                <w:szCs w:val="24"/>
              </w:rPr>
              <w:t xml:space="preserve">Наблюдение над разноместностью и подвижностью русского ударения. </w:t>
            </w:r>
            <w:r w:rsidRPr="002D4114">
              <w:rPr>
                <w:sz w:val="24"/>
                <w:szCs w:val="24"/>
              </w:rPr>
              <w:t>Произношение звуков и сочетаний звуков в соответствии с нормами современного русского языка.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Работа с орфоэпическим словарём.</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Орфоэпические нормы современного русского литературного языка.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извини (те), капуста.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Перенос слов по слогам</w:t>
            </w:r>
            <w:r w:rsidRPr="002D4114">
              <w:rPr>
                <w:sz w:val="24"/>
                <w:szCs w:val="24"/>
              </w:rPr>
              <w:t>. Правила переноса части слова с одной строки на другую (якорь, уче</w:t>
            </w:r>
            <w:r w:rsidRPr="002D4114">
              <w:rPr>
                <w:rStyle w:val="aff7"/>
                <w:sz w:val="24"/>
                <w:szCs w:val="24"/>
              </w:rPr>
              <w:t>-</w:t>
            </w:r>
            <w:r w:rsidRPr="002D4114">
              <w:rPr>
                <w:sz w:val="24"/>
                <w:szCs w:val="24"/>
              </w:rPr>
              <w:t>ник, коль</w:t>
            </w:r>
            <w:r w:rsidRPr="002D4114">
              <w:rPr>
                <w:rStyle w:val="aff7"/>
                <w:sz w:val="24"/>
                <w:szCs w:val="24"/>
              </w:rPr>
              <w:t>-</w:t>
            </w:r>
            <w:r w:rsidRPr="002D4114">
              <w:rPr>
                <w:sz w:val="24"/>
                <w:szCs w:val="24"/>
              </w:rPr>
              <w:t>цо, суб</w:t>
            </w:r>
            <w:r w:rsidRPr="002D4114">
              <w:rPr>
                <w:rStyle w:val="aff7"/>
                <w:sz w:val="24"/>
                <w:szCs w:val="24"/>
              </w:rPr>
              <w:t>-</w:t>
            </w:r>
            <w:r w:rsidRPr="002D4114">
              <w:rPr>
                <w:sz w:val="24"/>
                <w:szCs w:val="24"/>
              </w:rPr>
              <w:t>бота, чай</w:t>
            </w:r>
            <w:r w:rsidRPr="002D4114">
              <w:rPr>
                <w:rStyle w:val="aff7"/>
                <w:sz w:val="24"/>
                <w:szCs w:val="24"/>
              </w:rPr>
              <w:t>-</w:t>
            </w:r>
            <w:r w:rsidRPr="002D4114">
              <w:rPr>
                <w:sz w:val="24"/>
                <w:szCs w:val="24"/>
              </w:rPr>
              <w:t>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*Слова с непроверяемым написанием: жёлтый, посуда </w:t>
            </w:r>
            <w:r w:rsidRPr="002D4114">
              <w:rPr>
                <w:sz w:val="24"/>
                <w:szCs w:val="24"/>
              </w:rPr>
              <w:t>Формирование чувства ответственности за «братьев наших меньших», попавших в беду (готовности прийти им на помощь) на основе нравственного содержания текстов учебника.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C2533C"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Развитие речи</w:t>
            </w:r>
            <w:r w:rsidRPr="002D4114">
              <w:rPr>
                <w:sz w:val="24"/>
                <w:szCs w:val="24"/>
              </w:rPr>
              <w:t>. Составление рассказа по серии сюжетных рисунков, вопросам и опорным словам</w:t>
            </w:r>
          </w:p>
        </w:tc>
        <w:tc>
          <w:tcPr>
            <w:tcW w:w="4859" w:type="dxa"/>
          </w:tcPr>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значение слова по толковому словарю.</w:t>
            </w:r>
          </w:p>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Воспроизводить </w:t>
            </w:r>
            <w:r w:rsidRPr="002D4114">
              <w:rPr>
                <w:sz w:val="24"/>
                <w:szCs w:val="24"/>
              </w:rPr>
              <w:t xml:space="preserve">лексическое значение слова. </w:t>
            </w:r>
            <w:r w:rsidRPr="002D4114">
              <w:rPr>
                <w:rStyle w:val="aff6"/>
                <w:sz w:val="24"/>
                <w:szCs w:val="24"/>
              </w:rPr>
              <w:t xml:space="preserve">Узнавать </w:t>
            </w:r>
            <w:r w:rsidRPr="002D4114">
              <w:rPr>
                <w:sz w:val="24"/>
                <w:szCs w:val="24"/>
              </w:rPr>
              <w:t>в тексте незнакомые слова.</w:t>
            </w:r>
          </w:p>
          <w:p w:rsidR="00B50BBA"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слова по тематическим группам.</w:t>
            </w:r>
            <w:r w:rsidR="00B50BBA" w:rsidRPr="002D4114">
              <w:rPr>
                <w:sz w:val="24"/>
                <w:szCs w:val="24"/>
              </w:rPr>
              <w:t xml:space="preserve"> </w:t>
            </w:r>
            <w:r w:rsidR="00B50BBA" w:rsidRPr="002D4114">
              <w:rPr>
                <w:rStyle w:val="aff6"/>
                <w:sz w:val="24"/>
                <w:szCs w:val="24"/>
              </w:rPr>
              <w:t xml:space="preserve">Распознавать </w:t>
            </w:r>
            <w:r w:rsidR="00B50BBA" w:rsidRPr="002D4114">
              <w:rPr>
                <w:sz w:val="24"/>
                <w:szCs w:val="24"/>
              </w:rPr>
              <w:t>многозначные слова, слова в прямом и в переносном значениях.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среди данных пар слов синонимы, антонимы.</w:t>
            </w:r>
            <w:r w:rsidRPr="002D4114">
              <w:rPr>
                <w:rStyle w:val="aff6"/>
                <w:sz w:val="24"/>
                <w:szCs w:val="24"/>
              </w:rPr>
              <w:t xml:space="preserve">Подбирать </w:t>
            </w:r>
            <w:r w:rsidRPr="002D4114">
              <w:rPr>
                <w:sz w:val="24"/>
                <w:szCs w:val="24"/>
              </w:rPr>
              <w:t>к слову синонимы, антонимы.</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 xml:space="preserve">со словарями учебника. </w:t>
            </w:r>
            <w:r w:rsidRPr="002D4114">
              <w:rPr>
                <w:rStyle w:val="aff6"/>
                <w:sz w:val="24"/>
                <w:szCs w:val="24"/>
              </w:rPr>
              <w:t xml:space="preserve">Находить </w:t>
            </w:r>
            <w:r w:rsidRPr="002D4114">
              <w:rPr>
                <w:sz w:val="24"/>
                <w:szCs w:val="24"/>
              </w:rPr>
              <w:t>нужную информацию о слове в словарях.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смысловое значение пословиц и соотносить их с определёнными жизненными ситуациями.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речевые высказывания с точки зрения использования в них языковых средств.</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sz w:val="24"/>
                <w:szCs w:val="24"/>
              </w:rPr>
              <w:t>эстетическую сторону речевого высказывания.</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Излагать </w:t>
            </w:r>
            <w:r w:rsidRPr="002D4114">
              <w:rPr>
                <w:sz w:val="24"/>
                <w:szCs w:val="24"/>
              </w:rPr>
              <w:t>содержание текста по данным вопросам.</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однокоренные слова в тексте и среди других слов.</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Выделять </w:t>
            </w:r>
            <w:r w:rsidRPr="002D4114">
              <w:rPr>
                <w:sz w:val="24"/>
                <w:szCs w:val="24"/>
              </w:rPr>
              <w:t xml:space="preserve">корень в однокоренных словах, </w:t>
            </w:r>
            <w:r w:rsidRPr="002D4114">
              <w:rPr>
                <w:rStyle w:val="aff6"/>
                <w:sz w:val="24"/>
                <w:szCs w:val="24"/>
              </w:rPr>
              <w:t xml:space="preserve">различать </w:t>
            </w:r>
            <w:r w:rsidRPr="002D4114">
              <w:rPr>
                <w:sz w:val="24"/>
                <w:szCs w:val="24"/>
              </w:rPr>
              <w:t>однокоренные слова и синонимы, однокоренные слова и слова с омонимичными корнями.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Группировать </w:t>
            </w:r>
            <w:r w:rsidRPr="002D4114">
              <w:rPr>
                <w:sz w:val="24"/>
                <w:szCs w:val="24"/>
              </w:rPr>
              <w:t>однокоренные слова с разными корнями.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Доказывать </w:t>
            </w:r>
            <w:r w:rsidRPr="002D4114">
              <w:rPr>
                <w:sz w:val="24"/>
                <w:szCs w:val="24"/>
              </w:rPr>
              <w:t>правильность выделения корня в однокоренных словах.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однокоренные слова к данному слову и выделять в них корень.</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действия анализа, сравнения, обобщения при выделении в словах корня.</w:t>
            </w:r>
          </w:p>
          <w:p w:rsidR="001840E0"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Делить </w:t>
            </w:r>
            <w:r w:rsidRPr="002D4114">
              <w:rPr>
                <w:sz w:val="24"/>
                <w:szCs w:val="24"/>
              </w:rPr>
              <w:t xml:space="preserve">слова на слоги. </w:t>
            </w:r>
            <w:r w:rsidRPr="002D4114">
              <w:rPr>
                <w:rStyle w:val="aff6"/>
                <w:sz w:val="24"/>
                <w:szCs w:val="24"/>
              </w:rPr>
              <w:t xml:space="preserve">Определять </w:t>
            </w:r>
            <w:r w:rsidRPr="002D4114">
              <w:rPr>
                <w:sz w:val="24"/>
                <w:szCs w:val="24"/>
              </w:rPr>
              <w:t xml:space="preserve">количество в слове слогов. </w:t>
            </w:r>
            <w:r w:rsidRPr="002D4114">
              <w:rPr>
                <w:rStyle w:val="aff6"/>
                <w:sz w:val="24"/>
                <w:szCs w:val="24"/>
              </w:rPr>
              <w:t xml:space="preserve">Классифицировать </w:t>
            </w:r>
            <w:r w:rsidRPr="002D4114">
              <w:rPr>
                <w:sz w:val="24"/>
                <w:szCs w:val="24"/>
              </w:rPr>
              <w:t>слова по количеству в них слогов.</w:t>
            </w:r>
            <w:r w:rsidR="001840E0" w:rsidRPr="002D4114">
              <w:rPr>
                <w:sz w:val="24"/>
                <w:szCs w:val="24"/>
              </w:rPr>
              <w:t xml:space="preserve"> </w:t>
            </w:r>
            <w:r w:rsidR="001840E0" w:rsidRPr="002D4114">
              <w:rPr>
                <w:rStyle w:val="aff6"/>
                <w:sz w:val="24"/>
                <w:szCs w:val="24"/>
              </w:rPr>
              <w:t xml:space="preserve">Определять </w:t>
            </w:r>
            <w:r w:rsidR="001840E0" w:rsidRPr="002D4114">
              <w:rPr>
                <w:sz w:val="24"/>
                <w:szCs w:val="24"/>
              </w:rPr>
              <w:t xml:space="preserve">ударение в слове. </w:t>
            </w:r>
            <w:r w:rsidR="001840E0" w:rsidRPr="002D4114">
              <w:rPr>
                <w:rStyle w:val="aff6"/>
                <w:sz w:val="24"/>
                <w:szCs w:val="24"/>
              </w:rPr>
              <w:t xml:space="preserve">Наблюдать </w:t>
            </w:r>
            <w:r w:rsidR="001840E0" w:rsidRPr="002D4114">
              <w:rPr>
                <w:sz w:val="24"/>
                <w:szCs w:val="24"/>
              </w:rPr>
              <w:t xml:space="preserve">за ролью словесного ударения. </w:t>
            </w:r>
            <w:r w:rsidR="001840E0" w:rsidRPr="002D4114">
              <w:rPr>
                <w:rStyle w:val="aff6"/>
                <w:sz w:val="24"/>
                <w:szCs w:val="24"/>
              </w:rPr>
              <w:t xml:space="preserve">Различать </w:t>
            </w:r>
            <w:r w:rsidR="001840E0" w:rsidRPr="002D4114">
              <w:rPr>
                <w:sz w:val="24"/>
                <w:szCs w:val="24"/>
              </w:rPr>
              <w:t>ударные и безударные слоги.</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над разноместностью и подвижностью русского ударения. </w:t>
            </w:r>
            <w:r w:rsidRPr="002D4114">
              <w:rPr>
                <w:rStyle w:val="aff6"/>
                <w:sz w:val="24"/>
                <w:szCs w:val="24"/>
              </w:rPr>
              <w:t xml:space="preserve">Составлять </w:t>
            </w:r>
            <w:r w:rsidRPr="002D4114">
              <w:rPr>
                <w:sz w:val="24"/>
                <w:szCs w:val="24"/>
              </w:rPr>
              <w:t>простейшие слогоударные модели слов.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слова по заданной модели.</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Сравнивать </w:t>
            </w:r>
            <w:r w:rsidRPr="002D4114">
              <w:rPr>
                <w:sz w:val="24"/>
                <w:szCs w:val="24"/>
              </w:rPr>
              <w:t>модели слогоударной структуры слова и подбирать к ним слова.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с орфоэпическим словарём, находить в нём нужную информацию о произношении слова.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практике речевого общения изучаемые нормы произношения слов.</w:t>
            </w:r>
            <w:r w:rsidRPr="002D4114">
              <w:rPr>
                <w:rStyle w:val="aff6"/>
                <w:sz w:val="24"/>
                <w:szCs w:val="24"/>
              </w:rPr>
              <w:t xml:space="preserve">Оценивать </w:t>
            </w:r>
            <w:r w:rsidRPr="002D4114">
              <w:rPr>
                <w:sz w:val="24"/>
                <w:szCs w:val="24"/>
              </w:rPr>
              <w:t>в процессе совместной деятельности в парах правильность произношения слов.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Сравнивать </w:t>
            </w:r>
            <w:r w:rsidRPr="002D4114">
              <w:rPr>
                <w:sz w:val="24"/>
                <w:szCs w:val="24"/>
              </w:rPr>
              <w:t>слова по возможности переноса слов с одной строки на другую (крот, улей, зима)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Переносить </w:t>
            </w:r>
            <w:r w:rsidRPr="002D4114">
              <w:rPr>
                <w:sz w:val="24"/>
                <w:szCs w:val="24"/>
              </w:rPr>
              <w:t>слова по слогам.</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способы переноса (ко-локольчик, коло-кольчик, колоколь-чик).</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sz w:val="24"/>
                <w:szCs w:val="24"/>
              </w:rPr>
              <w:t>свои достижения при выполнении заданий «Проверь себя».</w:t>
            </w:r>
          </w:p>
          <w:p w:rsidR="00C2533C"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Составлять </w:t>
            </w:r>
            <w:r w:rsidRPr="002D4114">
              <w:rPr>
                <w:sz w:val="24"/>
                <w:szCs w:val="24"/>
              </w:rPr>
              <w:t>рассказ по серии сюжетных рисунков, вопросам и опорным словам.</w:t>
            </w:r>
          </w:p>
        </w:tc>
      </w:tr>
      <w:tr w:rsidR="001840E0" w:rsidRPr="002D4114" w:rsidTr="005D204E">
        <w:tc>
          <w:tcPr>
            <w:tcW w:w="9734" w:type="dxa"/>
            <w:gridSpan w:val="3"/>
          </w:tcPr>
          <w:p w:rsidR="001840E0"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Звуки и буквы</w:t>
            </w:r>
            <w:r w:rsidRPr="002D4114">
              <w:rPr>
                <w:sz w:val="24"/>
                <w:szCs w:val="24"/>
              </w:rPr>
              <w:t xml:space="preserve"> </w:t>
            </w:r>
            <w:r w:rsidRPr="002D4114">
              <w:rPr>
                <w:rStyle w:val="aff6"/>
                <w:sz w:val="24"/>
                <w:szCs w:val="24"/>
              </w:rPr>
              <w:t>(59 ч)</w:t>
            </w:r>
          </w:p>
        </w:tc>
      </w:tr>
      <w:tr w:rsidR="00C2533C" w:rsidRPr="002D4114" w:rsidTr="00C2533C">
        <w:tc>
          <w:tcPr>
            <w:tcW w:w="4875" w:type="dxa"/>
            <w:gridSpan w:val="2"/>
          </w:tcPr>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 (1 ч)</w:t>
            </w:r>
            <w:r w:rsidRPr="002D4114">
              <w:rPr>
                <w:sz w:val="24"/>
                <w:szCs w:val="24"/>
              </w:rPr>
              <w:t xml:space="preserve"> </w:t>
            </w:r>
            <w:r w:rsidRPr="002D4114">
              <w:rPr>
                <w:rStyle w:val="12pt"/>
              </w:rPr>
              <w:t>(Повторение и уточнение представлений.)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Различие звуков и букв. Звуки и их обозначение буквами на письме</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Условные звуковые обозначения слов. Замена звука буквой и наоборот.</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Русская азбука или алфавит (3 ч)</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Значение алфавита. Знание алфавита: правильное называние букв, знание их последовательности. Употребление прописной (заглавной) буквы.Использование алфавита при работе со словарями.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октябрь, алфавит, ноябрь.</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Сведения из истории русского языка: о самых молодых буквах в алфавите, о прописных и строчных буквах и др. («Странички для любознательных»).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Коллективное составление рассказа.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Гласные звуки (2 ч)</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(Повторение и обобщение представлений.)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Признаки гласного звука.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Смыслоразличительная и слогообразующая роль гласных звуков. Буквы, обозначающие гласные звуки.</w:t>
            </w:r>
          </w:p>
          <w:p w:rsidR="000630B7"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Буквы для гласных звуков.</w:t>
            </w:r>
            <w:r w:rsidR="000630B7" w:rsidRPr="002D4114">
              <w:rPr>
                <w:sz w:val="24"/>
                <w:szCs w:val="24"/>
              </w:rPr>
              <w:t xml:space="preserve"> Буквы </w:t>
            </w:r>
            <w:r w:rsidR="000630B7" w:rsidRPr="002D4114">
              <w:rPr>
                <w:rStyle w:val="aff6"/>
                <w:sz w:val="24"/>
                <w:szCs w:val="24"/>
              </w:rPr>
              <w:t xml:space="preserve">е, ё, ю, я </w:t>
            </w:r>
            <w:r w:rsidR="000630B7" w:rsidRPr="002D4114">
              <w:rPr>
                <w:sz w:val="24"/>
                <w:szCs w:val="24"/>
              </w:rPr>
              <w:t>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Сведения об источниках пополнения словарного запаса русского языка.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Формирование на основе нравственного содержания текстов учебника готовности оказывать помощи тем, кто в этом нуждается.</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Запись ответов на вопросы к тексту.</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Правописание слов с безударным гласным звуком в корне (15</w:t>
            </w:r>
            <w:r w:rsidR="00C00545" w:rsidRPr="002D4114">
              <w:rPr>
                <w:sz w:val="24"/>
                <w:szCs w:val="24"/>
              </w:rPr>
              <w:t xml:space="preserve"> </w:t>
            </w:r>
            <w:r w:rsidRPr="002D4114">
              <w:rPr>
                <w:rStyle w:val="aff6"/>
                <w:sz w:val="24"/>
                <w:szCs w:val="24"/>
              </w:rPr>
              <w:t>ч)</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Произношение ударного гласного звука в корне слова и его обозначение на письме.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Произношением безударного гласного звука в корне слова и его обозначение на письме.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Особенности проверяемых и проверочных слов (для правила обозначения буквой безударного гласного звука в корне слов).</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Способы проверки написания буквы, обозначающей безударный гласный звук в корне слова (изменение формы слова и подбор однокоренных слов с ударным гласным).</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Представление об орфограмме. Проверяемые и непроверяемые орфограммы.</w:t>
            </w:r>
          </w:p>
          <w:p w:rsidR="00EB2AEA"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Слова с непроверяемой буквой безударного гласного звука</w:t>
            </w:r>
            <w:r w:rsidR="00EB2AEA" w:rsidRPr="002D4114">
              <w:rPr>
                <w:sz w:val="24"/>
                <w:szCs w:val="24"/>
              </w:rPr>
              <w:t>(ворона, сорока и др.).</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одежда, снегирь, лягушка, земляника, малина, молоток.</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Коллективное составление</w:t>
            </w:r>
            <w:r w:rsidRPr="002D4114">
              <w:rPr>
                <w:rStyle w:val="aff6"/>
                <w:sz w:val="24"/>
                <w:szCs w:val="24"/>
              </w:rPr>
              <w:t xml:space="preserve"> </w:t>
            </w:r>
            <w:r w:rsidRPr="002D4114">
              <w:rPr>
                <w:sz w:val="24"/>
                <w:szCs w:val="24"/>
              </w:rPr>
              <w:t>рассказа по репродукции картины.</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Согласные звуки (1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Повторение и уточнение представлений.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Согласные звуки. Признаки согласного звука.</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Смыслоразличительная роль согласных звуков в слове.</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*Слово с непроверяемым написанием: мороз (морозный).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Формирование на основе содержания текстов учебника чувства уважения к старшим по возрасту и готовности оказать им посильную помощь.</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Восстановление деформированного текста по рисунку.</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Согласный звук [й’] </w:t>
            </w:r>
            <w:r w:rsidRPr="002D4114">
              <w:rPr>
                <w:sz w:val="24"/>
                <w:szCs w:val="24"/>
              </w:rPr>
              <w:t xml:space="preserve">и </w:t>
            </w:r>
            <w:r w:rsidRPr="002D4114">
              <w:rPr>
                <w:rStyle w:val="aff6"/>
                <w:sz w:val="24"/>
                <w:szCs w:val="24"/>
              </w:rPr>
              <w:t>буква «и-краткое» (1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урожай (урожайный).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Слова с удвоенными согласными (2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Наблюдение над произношением и написанием слов с удвоенными согласными</w:t>
            </w:r>
          </w:p>
          <w:p w:rsidR="001363EC"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суббота (субботний).</w:t>
            </w:r>
            <w:r w:rsidR="001363EC" w:rsidRPr="002D4114">
              <w:rPr>
                <w:sz w:val="24"/>
                <w:szCs w:val="24"/>
              </w:rPr>
              <w:t xml:space="preserve"> </w:t>
            </w:r>
            <w:r w:rsidR="001363EC" w:rsidRPr="002D4114">
              <w:rPr>
                <w:rStyle w:val="aff7"/>
                <w:sz w:val="24"/>
                <w:szCs w:val="24"/>
              </w:rPr>
              <w:t>Развитие речи.</w:t>
            </w:r>
            <w:r w:rsidR="001363EC" w:rsidRPr="002D4114">
              <w:rPr>
                <w:sz w:val="24"/>
                <w:szCs w:val="24"/>
              </w:rPr>
              <w:t xml:space="preserve"> Коллективное составление рассказа по репродукции картины и опорным словам.</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«И в шутку и всерьёз» (создание нового информационного объекта — занимательных заданий по русскому языку).</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Твёрдые и мягкие согласные звуки и буквы для их обозначения (2 ч)</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Обозначение мягкости согласных звуков на письме буквами и, е, ё, ю, ь.</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Формирование бережного отношения к материальным ценностям, к тому, что создано трудом человека на основе содержания текстов учебника</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Мягкий знак (ь) (3 ч)</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Правописание мягкого знака в конце и в середине слова перед другими согласнымиПравописание слов с мягким знаком на конце и в середине перед согласным.*</w:t>
            </w:r>
            <w:r w:rsidRPr="002D4114">
              <w:rPr>
                <w:rStyle w:val="aff7"/>
                <w:sz w:val="24"/>
                <w:szCs w:val="24"/>
              </w:rPr>
              <w:t>Слова с непроверяемым написанием: декабрь, мебель, коньки.</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Развитие на основе текстов учебника положительных качеств личности: скромности, бережливости, совестливости.</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ответов на вопросы к тексту</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«Пишем письмо Деду Морозу».</w:t>
            </w:r>
          </w:p>
          <w:p w:rsidR="00E8572E"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Шипящие согласные звуки (8 ч)</w:t>
            </w:r>
            <w:r w:rsidR="00E8572E" w:rsidRPr="002D4114">
              <w:rPr>
                <w:sz w:val="24"/>
                <w:szCs w:val="24"/>
              </w:rPr>
              <w:t xml:space="preserve"> Правописание буквосочетаний с шипящими согласными звуками.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Буквосочетания чк, чн, чт, щн, нч.</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Орфоэпические нормы произношения слов с сочетаниями чн, чт: [ш]то, наро[ш]но).</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Правописание сочетаний чк, чн, чт, нч.</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«Рифма».</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Развитие мотивов к исследовательской и творческой деятельности.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Буквосочетания жи—ши, ча—ща, чу—щу</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Правописание буквосочетаний жи—ши, ча—ща, чу—щу.</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тарелка, товарищ, щавель, метель.</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Согласные звонкие и глухие (парные и непарные) (1 ч)</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Звонкие и глухие согласные звуки (парные и непарные) и их обозначение буквами.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Правописание слов с парным по глухости-звонкости согласным в корне (14 ч)</w:t>
            </w:r>
          </w:p>
          <w:p w:rsidR="00547837"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Произношение парного по глухости-звонкости согласного звука на конце слова и в корне перед согласным и его обозначение буквой на письме.Особенности проверяемых и проверочных слов для правила обозначения буквой парного по глухости-звонкости</w:t>
            </w:r>
            <w:r w:rsidR="00547837" w:rsidRPr="002D4114">
              <w:rPr>
                <w:sz w:val="24"/>
                <w:szCs w:val="24"/>
              </w:rPr>
              <w:t xml:space="preserve"> согласного звука.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народ, завод, вдруг, сапог.</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выполнять орфографические действия по образцу.Формирование умений планировать учебные действия при решении орфографической задачи обозначения буквой парного по глухости-звонкости согласного звука в корне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ставить перед собой орфографическую задачу, определять пути её решения, решать её в соответствии с изученным правилом.</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об изученных правилах письма (2 ч)</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Развитие логического действия обобщения при сопоставлении написания гласных и согласных в корне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планирования учебных действия при подготовке к письму под диктовку.</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D43B45" w:rsidRPr="002D4114" w:rsidRDefault="0054783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поздравительной открытки; письменное изложение текста по вопросам.</w:t>
            </w:r>
            <w:r w:rsidR="00D43B45" w:rsidRPr="002D4114">
              <w:rPr>
                <w:sz w:val="24"/>
                <w:szCs w:val="24"/>
              </w:rPr>
              <w:t xml:space="preserve"> Фонетич. разбор слова (проводится в процессе изучения всей темы).</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rStyle w:val="aff6"/>
                <w:sz w:val="24"/>
                <w:szCs w:val="24"/>
              </w:rPr>
              <w:t>Разделительный мягкий знак (ь) (4 ч)</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sz w:val="24"/>
                <w:szCs w:val="24"/>
              </w:rPr>
              <w:t>Использование на письме разделительного мягкого знака.</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sz w:val="24"/>
                <w:szCs w:val="24"/>
              </w:rPr>
              <w:t xml:space="preserve">Наблюдение </w:t>
            </w:r>
            <w:r w:rsidR="003901F0" w:rsidRPr="002D4114">
              <w:rPr>
                <w:sz w:val="24"/>
                <w:szCs w:val="24"/>
              </w:rPr>
              <w:t xml:space="preserve">над произношением слов с мягким </w:t>
            </w:r>
            <w:r w:rsidRPr="002D4114">
              <w:rPr>
                <w:sz w:val="24"/>
                <w:szCs w:val="24"/>
              </w:rPr>
              <w:t>разделительным знаком.</w:t>
            </w:r>
            <w:r w:rsidR="003901F0" w:rsidRPr="002D4114">
              <w:rPr>
                <w:sz w:val="24"/>
                <w:szCs w:val="24"/>
              </w:rPr>
              <w:t xml:space="preserve"> </w:t>
            </w:r>
            <w:r w:rsidRPr="002D4114">
              <w:rPr>
                <w:sz w:val="24"/>
                <w:szCs w:val="24"/>
              </w:rPr>
              <w:t>Соотношение звукового и буквенного состава в словах типа друзья, ручьи.</w:t>
            </w:r>
            <w:r w:rsidR="003901F0" w:rsidRPr="002D4114">
              <w:rPr>
                <w:sz w:val="24"/>
                <w:szCs w:val="24"/>
              </w:rPr>
              <w:t xml:space="preserve"> </w:t>
            </w:r>
            <w:r w:rsidRPr="002D4114">
              <w:rPr>
                <w:sz w:val="24"/>
                <w:szCs w:val="24"/>
              </w:rPr>
              <w:t>Правило написания мягкого разделительного знака в словах.</w:t>
            </w:r>
          </w:p>
          <w:p w:rsidR="00C2533C" w:rsidRPr="002D4114" w:rsidRDefault="00D43B45"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*Слова с непроверяемым написанием: обезьяна (обезьянка). Развитие речи.</w:t>
            </w:r>
            <w:r w:rsidRPr="002D4114">
              <w:rPr>
                <w:sz w:val="24"/>
                <w:szCs w:val="24"/>
              </w:rPr>
              <w:t xml:space="preserve"> Составление устного рассказа по серии рисунков.</w:t>
            </w:r>
          </w:p>
        </w:tc>
        <w:tc>
          <w:tcPr>
            <w:tcW w:w="4859" w:type="dxa"/>
          </w:tcPr>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звуки и буквы </w:t>
            </w:r>
            <w:r w:rsidRPr="002D4114">
              <w:rPr>
                <w:rStyle w:val="aff6"/>
                <w:sz w:val="24"/>
                <w:szCs w:val="24"/>
              </w:rPr>
              <w:t xml:space="preserve">Осознавать </w:t>
            </w:r>
            <w:r w:rsidRPr="002D4114">
              <w:rPr>
                <w:sz w:val="24"/>
                <w:szCs w:val="24"/>
              </w:rPr>
              <w:t xml:space="preserve">смыслоразличительную роль звуков и букв в слове. </w:t>
            </w:r>
            <w:r w:rsidRPr="002D4114">
              <w:rPr>
                <w:rStyle w:val="aff6"/>
                <w:sz w:val="24"/>
                <w:szCs w:val="24"/>
              </w:rPr>
              <w:t xml:space="preserve">Распознавать </w:t>
            </w:r>
            <w:r w:rsidRPr="002D4114">
              <w:rPr>
                <w:sz w:val="24"/>
                <w:szCs w:val="24"/>
              </w:rPr>
              <w:t>условные обозначения звуков речи.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звуковое и буквенное обозначение слова.</w:t>
            </w:r>
            <w:r w:rsidRPr="002D4114">
              <w:rPr>
                <w:rStyle w:val="aff6"/>
                <w:sz w:val="24"/>
                <w:szCs w:val="24"/>
              </w:rPr>
              <w:t xml:space="preserve">Наблюдать </w:t>
            </w:r>
            <w:r w:rsidRPr="002D4114">
              <w:rPr>
                <w:sz w:val="24"/>
                <w:szCs w:val="24"/>
              </w:rPr>
              <w:t>модели слов (звуковые и буквенные), анализировать их.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где могут пригодиться знания об алфавите. Называть буквы правильно и располагать их в алфавитном порядке.</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буквы по сходству в их названии, по характеристике звука, который они обозначают.</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положение заданной буквы в алфавите: ближе к концу, к середине, к началу, </w:t>
            </w:r>
            <w:r w:rsidRPr="002D4114">
              <w:rPr>
                <w:rStyle w:val="aff6"/>
                <w:sz w:val="24"/>
                <w:szCs w:val="24"/>
              </w:rPr>
              <w:t xml:space="preserve">называть </w:t>
            </w:r>
            <w:r w:rsidRPr="002D4114">
              <w:rPr>
                <w:sz w:val="24"/>
                <w:szCs w:val="24"/>
              </w:rPr>
              <w:t>соседние буквы по отношению к заданной.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Располагать </w:t>
            </w:r>
            <w:r w:rsidRPr="002D4114">
              <w:rPr>
                <w:sz w:val="24"/>
                <w:szCs w:val="24"/>
              </w:rPr>
              <w:t>в алфавитном порядке списки заданных слов.</w:t>
            </w:r>
            <w:r w:rsidRPr="002D4114">
              <w:rPr>
                <w:rStyle w:val="aff6"/>
                <w:sz w:val="24"/>
                <w:szCs w:val="24"/>
              </w:rPr>
              <w:t xml:space="preserve">Использовать </w:t>
            </w:r>
            <w:r w:rsidRPr="002D4114">
              <w:rPr>
                <w:sz w:val="24"/>
                <w:szCs w:val="24"/>
              </w:rPr>
              <w:t>знания алфавита при работе со словарями.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случаи употребления заглавной (прописной) и строчной буквы в словах.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написания имён собственных и первого слова в предложении.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 xml:space="preserve">Коллективно </w:t>
            </w:r>
            <w:r w:rsidRPr="002D4114">
              <w:rPr>
                <w:rStyle w:val="aff6"/>
                <w:sz w:val="24"/>
                <w:szCs w:val="24"/>
              </w:rPr>
              <w:t xml:space="preserve">составлять </w:t>
            </w:r>
            <w:r w:rsidRPr="002D4114">
              <w:rPr>
                <w:sz w:val="24"/>
                <w:szCs w:val="24"/>
              </w:rPr>
              <w:t>рассказ по репродукции картины З.Е. Серебряковой «За обедом» и опорным словам.</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в слове гласные звуки по их признакам. Объяснять особенности гласных звуков.</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 xml:space="preserve">Правильно </w:t>
            </w:r>
            <w:r w:rsidRPr="002D4114">
              <w:rPr>
                <w:rStyle w:val="aff6"/>
                <w:sz w:val="24"/>
                <w:szCs w:val="24"/>
              </w:rPr>
              <w:t xml:space="preserve">произносить </w:t>
            </w:r>
            <w:r w:rsidRPr="002D4114">
              <w:rPr>
                <w:sz w:val="24"/>
                <w:szCs w:val="24"/>
              </w:rPr>
              <w:t>гласные звуки.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гласные звуки и буквы, обозначающие гласные звуки.</w:t>
            </w:r>
          </w:p>
          <w:p w:rsidR="000630B7"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«работу» букв, обозначающих гласные звуки в слове.</w:t>
            </w:r>
            <w:r w:rsidR="000630B7" w:rsidRPr="002D4114">
              <w:rPr>
                <w:sz w:val="24"/>
                <w:szCs w:val="24"/>
              </w:rPr>
              <w:t xml:space="preserve"> </w:t>
            </w:r>
            <w:r w:rsidR="000630B7" w:rsidRPr="002D4114">
              <w:rPr>
                <w:rStyle w:val="aff6"/>
                <w:sz w:val="24"/>
                <w:szCs w:val="24"/>
              </w:rPr>
              <w:t xml:space="preserve">Соотносить </w:t>
            </w:r>
            <w:r w:rsidR="000630B7" w:rsidRPr="002D4114">
              <w:rPr>
                <w:sz w:val="24"/>
                <w:szCs w:val="24"/>
              </w:rPr>
              <w:t>количество звуков и букв в таких словах как клюв, юла, поют.</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причины расхождения звуков и букв.</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звуковой и буквенный состав слов типа (роса, река)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качественную характеристику гласного звука: гласный ударный или безударный.</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из каких языков пришли в нашу речь слова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и </w:t>
            </w:r>
            <w:r w:rsidRPr="002D4114">
              <w:rPr>
                <w:rStyle w:val="aff6"/>
                <w:sz w:val="24"/>
                <w:szCs w:val="24"/>
              </w:rPr>
              <w:t xml:space="preserve">записывать </w:t>
            </w:r>
            <w:r w:rsidRPr="002D4114">
              <w:rPr>
                <w:sz w:val="24"/>
                <w:szCs w:val="24"/>
              </w:rPr>
              <w:t>ответы на вопросы к тексту с опорой на рисунок</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безударный гласный звук в слове и его место в слове.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в двусложных словах букву безударного гласного звука, которой надо проверять.</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написание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проверочное и проверяемое слова.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проверочные слова путём изменения формы слова однокоренного слова (слоны-слон, словник; трава- травы, травка).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и подбора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единообразным написанием корня в однокоренных словах.</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написании слов с безударным гласным в корне.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правописание слова с безударным гласным в корне алгоритма проверки написания.</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на основе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изучаемой орфограммой</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Запоминать </w:t>
            </w:r>
            <w:r w:rsidRPr="002D4114">
              <w:rPr>
                <w:sz w:val="24"/>
                <w:szCs w:val="24"/>
              </w:rPr>
              <w:t>написание непроверяемой орфограммы безударного гласного звука в словах, предусмотренных программой 1-огои 2-ого классов.</w:t>
            </w:r>
          </w:p>
          <w:p w:rsidR="00513322"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 xml:space="preserve">с орфографическим словарём учебника: </w:t>
            </w:r>
            <w:r w:rsidRPr="002D4114">
              <w:rPr>
                <w:rStyle w:val="aff6"/>
                <w:sz w:val="24"/>
                <w:szCs w:val="24"/>
              </w:rPr>
              <w:t xml:space="preserve">находить </w:t>
            </w:r>
            <w:r w:rsidRPr="002D4114">
              <w:rPr>
                <w:sz w:val="24"/>
                <w:szCs w:val="24"/>
              </w:rPr>
              <w:t>слова с изучаемой</w:t>
            </w:r>
            <w:r w:rsidR="00513322" w:rsidRPr="002D4114">
              <w:rPr>
                <w:sz w:val="24"/>
                <w:szCs w:val="24"/>
              </w:rPr>
              <w:t xml:space="preserve"> орфограммой </w:t>
            </w:r>
            <w:r w:rsidR="00513322" w:rsidRPr="002D4114">
              <w:rPr>
                <w:rStyle w:val="aff6"/>
                <w:sz w:val="24"/>
                <w:szCs w:val="24"/>
              </w:rPr>
              <w:t xml:space="preserve">ипроверять </w:t>
            </w:r>
            <w:r w:rsidR="00513322" w:rsidRPr="002D4114">
              <w:rPr>
                <w:sz w:val="24"/>
                <w:szCs w:val="24"/>
              </w:rPr>
              <w:t xml:space="preserve">написание слова по орфографическому словарю. </w:t>
            </w:r>
            <w:r w:rsidR="00513322" w:rsidRPr="002D4114">
              <w:rPr>
                <w:rStyle w:val="aff6"/>
                <w:sz w:val="24"/>
                <w:szCs w:val="24"/>
              </w:rPr>
              <w:t xml:space="preserve">Выполнять </w:t>
            </w:r>
            <w:r w:rsidR="00513322" w:rsidRPr="002D4114">
              <w:rPr>
                <w:sz w:val="24"/>
                <w:szCs w:val="24"/>
              </w:rPr>
              <w:t>орфографические действия по образцу.</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Планировать </w:t>
            </w:r>
            <w:r w:rsidRPr="002D4114">
              <w:rPr>
                <w:sz w:val="24"/>
                <w:szCs w:val="24"/>
              </w:rPr>
              <w:t xml:space="preserve">учебные действия при решении орфографической задачи (обозначение буквой безударного гласного звука в слове), </w:t>
            </w:r>
            <w:r w:rsidRPr="002D4114">
              <w:rPr>
                <w:rStyle w:val="aff6"/>
                <w:sz w:val="24"/>
                <w:szCs w:val="24"/>
              </w:rPr>
              <w:t xml:space="preserve">определять </w:t>
            </w:r>
            <w:r w:rsidRPr="002D4114">
              <w:rPr>
                <w:sz w:val="24"/>
                <w:szCs w:val="24"/>
              </w:rPr>
              <w:t xml:space="preserve">пути её решения, </w:t>
            </w:r>
            <w:r w:rsidRPr="002D4114">
              <w:rPr>
                <w:rStyle w:val="aff6"/>
                <w:sz w:val="24"/>
                <w:szCs w:val="24"/>
              </w:rPr>
              <w:t xml:space="preserve">решать </w:t>
            </w:r>
            <w:r w:rsidRPr="002D4114">
              <w:rPr>
                <w:sz w:val="24"/>
                <w:szCs w:val="24"/>
              </w:rPr>
              <w:t>её в соответствии с изученным правилом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sz w:val="24"/>
                <w:szCs w:val="24"/>
              </w:rPr>
              <w:t xml:space="preserve">Коллективно </w:t>
            </w:r>
            <w:r w:rsidRPr="002D4114">
              <w:rPr>
                <w:rStyle w:val="aff6"/>
                <w:sz w:val="24"/>
                <w:szCs w:val="24"/>
              </w:rPr>
              <w:t xml:space="preserve">составлять </w:t>
            </w:r>
            <w:r w:rsidRPr="002D4114">
              <w:rPr>
                <w:sz w:val="24"/>
                <w:szCs w:val="24"/>
              </w:rPr>
              <w:t>рассказ по репродукции картины С. А. Тутунова «Зима пришла. Детство»</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в слове согласные звуки по их признакам.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sz w:val="24"/>
                <w:szCs w:val="24"/>
              </w:rPr>
              <w:t xml:space="preserve">Правильно </w:t>
            </w:r>
            <w:r w:rsidRPr="002D4114">
              <w:rPr>
                <w:rStyle w:val="aff6"/>
                <w:sz w:val="24"/>
                <w:szCs w:val="24"/>
              </w:rPr>
              <w:t xml:space="preserve">произносить </w:t>
            </w:r>
            <w:r w:rsidRPr="002D4114">
              <w:rPr>
                <w:sz w:val="24"/>
                <w:szCs w:val="24"/>
              </w:rPr>
              <w:t>согласные звуки.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согласные звуки и буквы, обозначающие согласные звуки.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предложения из слов, данных в начальной форме, из составленных предложений - рассказ в соответствии с рисунком.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согласный звук [й’] и гласный звук [и]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способы обозначения согласного звука [й’] буквами.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переносе слов с буквой «и-краткое» (чай-ка).</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произношением и правописанием слов с удвоенными согласными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переноса слов с удвоенными согласными (ван-на).</w:t>
            </w:r>
          </w:p>
          <w:p w:rsidR="00A5554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рассказ по репродукции картины А.С. Степанова «Лоси» и опорным словам,</w:t>
            </w:r>
            <w:r w:rsidRPr="002D4114">
              <w:rPr>
                <w:rStyle w:val="aff6"/>
                <w:sz w:val="24"/>
                <w:szCs w:val="24"/>
              </w:rPr>
              <w:t xml:space="preserve">записывать </w:t>
            </w:r>
            <w:r w:rsidRPr="002D4114">
              <w:rPr>
                <w:sz w:val="24"/>
                <w:szCs w:val="24"/>
              </w:rPr>
              <w:t>составленный рассказ.</w:t>
            </w:r>
            <w:r w:rsidR="00A55542" w:rsidRPr="002D4114">
              <w:rPr>
                <w:sz w:val="24"/>
                <w:szCs w:val="24"/>
              </w:rPr>
              <w:t xml:space="preserve"> </w:t>
            </w:r>
            <w:r w:rsidR="00A55542" w:rsidRPr="002D4114">
              <w:rPr>
                <w:rStyle w:val="aff6"/>
                <w:sz w:val="24"/>
                <w:szCs w:val="24"/>
              </w:rPr>
              <w:t xml:space="preserve">Находить </w:t>
            </w:r>
            <w:r w:rsidR="00A55542" w:rsidRPr="002D4114">
              <w:rPr>
                <w:sz w:val="24"/>
                <w:szCs w:val="24"/>
              </w:rPr>
              <w:t xml:space="preserve">совместно со сверстниками и взрослыми информацию (занимательные задания) в учебнике, дидактическом материале, в рабочей тетради и в других источниках и </w:t>
            </w:r>
            <w:r w:rsidR="00A55542" w:rsidRPr="002D4114">
              <w:rPr>
                <w:rStyle w:val="aff6"/>
                <w:sz w:val="24"/>
                <w:szCs w:val="24"/>
              </w:rPr>
              <w:t xml:space="preserve">создавать </w:t>
            </w:r>
            <w:r w:rsidR="00A55542" w:rsidRPr="002D4114">
              <w:rPr>
                <w:sz w:val="24"/>
                <w:szCs w:val="24"/>
              </w:rPr>
              <w:t>свои занимательные задания.</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Участвовать </w:t>
            </w:r>
            <w:r w:rsidRPr="002D4114">
              <w:rPr>
                <w:sz w:val="24"/>
                <w:szCs w:val="24"/>
              </w:rPr>
              <w:t>в презентации занимательных заданий.</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и </w:t>
            </w:r>
            <w:r w:rsidRPr="002D4114">
              <w:rPr>
                <w:rStyle w:val="aff6"/>
                <w:sz w:val="24"/>
                <w:szCs w:val="24"/>
              </w:rPr>
              <w:t xml:space="preserve">правильно произносить </w:t>
            </w:r>
            <w:r w:rsidRPr="002D4114">
              <w:rPr>
                <w:sz w:val="24"/>
                <w:szCs w:val="24"/>
              </w:rPr>
              <w:t xml:space="preserve">мягкие и твёрдые согласные звуки </w:t>
            </w:r>
            <w:r w:rsidRPr="002D4114">
              <w:rPr>
                <w:rStyle w:val="aff6"/>
                <w:sz w:val="24"/>
                <w:szCs w:val="24"/>
              </w:rPr>
              <w:t xml:space="preserve">Различать </w:t>
            </w:r>
            <w:r w:rsidRPr="002D4114">
              <w:rPr>
                <w:sz w:val="24"/>
                <w:szCs w:val="24"/>
              </w:rPr>
              <w:t xml:space="preserve">твёрдые и мягкие согласные звуки /парные и непарные/. </w:t>
            </w:r>
            <w:r w:rsidRPr="002D4114">
              <w:rPr>
                <w:rStyle w:val="aff6"/>
                <w:sz w:val="24"/>
                <w:szCs w:val="24"/>
              </w:rPr>
              <w:t xml:space="preserve">Объяснять, </w:t>
            </w:r>
            <w:r w:rsidRPr="002D4114">
              <w:rPr>
                <w:sz w:val="24"/>
                <w:szCs w:val="24"/>
              </w:rPr>
              <w:t>как обозначена мягкость согласных на письме.</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Планировать </w:t>
            </w:r>
            <w:r w:rsidRPr="002D4114">
              <w:rPr>
                <w:sz w:val="24"/>
                <w:szCs w:val="24"/>
              </w:rPr>
              <w:t xml:space="preserve">учебные действия при подготовке к письму по памяти. </w:t>
            </w:r>
            <w:r w:rsidRPr="002D4114">
              <w:rPr>
                <w:rStyle w:val="aff6"/>
                <w:sz w:val="24"/>
                <w:szCs w:val="24"/>
              </w:rPr>
              <w:t xml:space="preserve">Соотносить </w:t>
            </w:r>
            <w:r w:rsidRPr="002D4114">
              <w:rPr>
                <w:sz w:val="24"/>
                <w:szCs w:val="24"/>
              </w:rPr>
              <w:t xml:space="preserve">количество звуков и букв в таких словах как огонь, кольцо. </w:t>
            </w:r>
            <w:r w:rsidRPr="002D4114">
              <w:rPr>
                <w:rStyle w:val="aff6"/>
                <w:sz w:val="24"/>
                <w:szCs w:val="24"/>
              </w:rPr>
              <w:t xml:space="preserve">Объяснять </w:t>
            </w:r>
            <w:r w:rsidRPr="002D4114">
              <w:rPr>
                <w:sz w:val="24"/>
                <w:szCs w:val="24"/>
              </w:rPr>
              <w:t xml:space="preserve">причины расхождения количества звуков и букв в этих словах. </w:t>
            </w:r>
            <w:r w:rsidRPr="002D4114">
              <w:rPr>
                <w:rStyle w:val="aff6"/>
                <w:sz w:val="24"/>
                <w:szCs w:val="24"/>
              </w:rPr>
              <w:t xml:space="preserve">Подбирать </w:t>
            </w:r>
            <w:r w:rsidRPr="002D4114">
              <w:rPr>
                <w:sz w:val="24"/>
                <w:szCs w:val="24"/>
              </w:rPr>
              <w:t>примеры слов с мягким знаком (ь)</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Переносить </w:t>
            </w:r>
            <w:r w:rsidRPr="002D4114">
              <w:rPr>
                <w:sz w:val="24"/>
                <w:szCs w:val="24"/>
              </w:rPr>
              <w:t>слова с мягким знаком (паль-цы, паль-то).</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Обозначать </w:t>
            </w:r>
            <w:r w:rsidRPr="002D4114">
              <w:rPr>
                <w:sz w:val="24"/>
                <w:szCs w:val="24"/>
              </w:rPr>
              <w:t>мягкость согласного звука мягким знаком в конце слова и в середине слова перед согласным (день, коньки)</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текст с целью нахождения в нём информации для ответа на вопросы, записыватьответы.</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письмо Деду Морозу.</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шипящие согласные звуки в слове и вне </w:t>
            </w:r>
            <w:r w:rsidRPr="002D4114">
              <w:rPr>
                <w:rStyle w:val="aff6"/>
                <w:sz w:val="24"/>
                <w:szCs w:val="24"/>
              </w:rPr>
              <w:t xml:space="preserve">слова.Дифференцировать </w:t>
            </w:r>
            <w:r w:rsidRPr="002D4114">
              <w:rPr>
                <w:sz w:val="24"/>
                <w:szCs w:val="24"/>
              </w:rPr>
              <w:t>непарные мягкие и непарные твёрдые шипящие согласные звуки.</w:t>
            </w:r>
          </w:p>
          <w:p w:rsidR="00783D26"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Характеризовать </w:t>
            </w:r>
            <w:r w:rsidRPr="002D4114">
              <w:rPr>
                <w:sz w:val="24"/>
                <w:szCs w:val="24"/>
              </w:rPr>
              <w:t>согласный звук (твёрдость-мягкость, парность-непарность) и оцениватьправильность данной характеристики.</w:t>
            </w:r>
            <w:r w:rsidR="00783D26" w:rsidRPr="002D4114">
              <w:rPr>
                <w:sz w:val="24"/>
                <w:szCs w:val="24"/>
              </w:rPr>
              <w:t xml:space="preserve"> </w:t>
            </w:r>
            <w:r w:rsidR="00783D26" w:rsidRPr="002D4114">
              <w:rPr>
                <w:rStyle w:val="aff6"/>
                <w:sz w:val="24"/>
                <w:szCs w:val="24"/>
              </w:rPr>
              <w:t xml:space="preserve">Находить </w:t>
            </w:r>
            <w:r w:rsidR="00783D26" w:rsidRPr="002D4114">
              <w:rPr>
                <w:sz w:val="24"/>
                <w:szCs w:val="24"/>
              </w:rPr>
              <w:t xml:space="preserve">в словах буквосочетания чк, чн, чт, нч; </w:t>
            </w:r>
            <w:r w:rsidR="00783D26" w:rsidRPr="002D4114">
              <w:rPr>
                <w:rStyle w:val="aff6"/>
                <w:sz w:val="24"/>
                <w:szCs w:val="24"/>
              </w:rPr>
              <w:t xml:space="preserve">подбирать </w:t>
            </w:r>
            <w:r w:rsidR="00783D26" w:rsidRPr="002D4114">
              <w:rPr>
                <w:sz w:val="24"/>
                <w:szCs w:val="24"/>
              </w:rPr>
              <w:t>примеры слов с такими сочетаниями.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речи правильное орфоэпическое произношение слов с сочетаниями чн, чт (чтобы, скучно и др.) и зрения произнесённое слово.</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написания слов с буквосочетаниями чк, чн, чт, нч;</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 xml:space="preserve">в тексте рифмующиеся строки, </w:t>
            </w:r>
            <w:r w:rsidRPr="002D4114">
              <w:rPr>
                <w:rStyle w:val="aff6"/>
                <w:sz w:val="24"/>
                <w:szCs w:val="24"/>
              </w:rPr>
              <w:t xml:space="preserve">подбирать </w:t>
            </w:r>
            <w:r w:rsidRPr="002D4114">
              <w:rPr>
                <w:sz w:val="24"/>
                <w:szCs w:val="24"/>
              </w:rPr>
              <w:t xml:space="preserve">рифмующиеся слова, </w:t>
            </w:r>
            <w:r w:rsidRPr="002D4114">
              <w:rPr>
                <w:rStyle w:val="aff6"/>
                <w:sz w:val="24"/>
                <w:szCs w:val="24"/>
              </w:rPr>
              <w:t xml:space="preserve">сочинять </w:t>
            </w:r>
            <w:r w:rsidRPr="002D4114">
              <w:rPr>
                <w:sz w:val="24"/>
                <w:szCs w:val="24"/>
              </w:rPr>
              <w:t xml:space="preserve">стихи на заданные рифмы, </w:t>
            </w:r>
            <w:r w:rsidRPr="002D4114">
              <w:rPr>
                <w:rStyle w:val="aff6"/>
                <w:sz w:val="24"/>
                <w:szCs w:val="24"/>
              </w:rPr>
              <w:t xml:space="preserve">составлять </w:t>
            </w:r>
            <w:r w:rsidRPr="002D4114">
              <w:rPr>
                <w:sz w:val="24"/>
                <w:szCs w:val="24"/>
              </w:rPr>
              <w:t xml:space="preserve">словарик собственных рифм, </w:t>
            </w:r>
            <w:r w:rsidRPr="002D4114">
              <w:rPr>
                <w:rStyle w:val="aff6"/>
                <w:sz w:val="24"/>
                <w:szCs w:val="24"/>
              </w:rPr>
              <w:t xml:space="preserve">участвовать </w:t>
            </w:r>
            <w:r w:rsidRPr="002D4114">
              <w:rPr>
                <w:sz w:val="24"/>
                <w:szCs w:val="24"/>
              </w:rPr>
              <w:t>в презентации выполненной работы.</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в словах буквосочетания жи—ши, ча—ща, чу—щу, подбирать примеры слов с такими буквосочетаниями.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написании слов с буквосочетаниями жи—ши, ча—ща, чу—щу.</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глухие и звонкие согласные звуки, парные и непарные.</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Характеризовать </w:t>
            </w:r>
            <w:r w:rsidRPr="002D4114">
              <w:rPr>
                <w:sz w:val="24"/>
                <w:szCs w:val="24"/>
              </w:rPr>
              <w:t xml:space="preserve">согласный звук (глухой—звонкий, парный—непарный) и </w:t>
            </w:r>
            <w:r w:rsidRPr="002D4114">
              <w:rPr>
                <w:rStyle w:val="aff6"/>
                <w:sz w:val="24"/>
                <w:szCs w:val="24"/>
              </w:rPr>
              <w:t xml:space="preserve">оценивать </w:t>
            </w:r>
            <w:r w:rsidRPr="002D4114">
              <w:rPr>
                <w:sz w:val="24"/>
                <w:szCs w:val="24"/>
              </w:rPr>
              <w:t>правильность данной характеристики.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Правильно произносить </w:t>
            </w:r>
            <w:r w:rsidRPr="002D4114">
              <w:rPr>
                <w:sz w:val="24"/>
                <w:szCs w:val="24"/>
              </w:rPr>
              <w:t>звонкие и глухие согласные звуки на конце слова и перед другими согласными (кроме сонорных) и оценивать с этой точки зрения произнесённое слово.</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на слух парный по глухости-звонкости согласный звук на конце слова и в корне перед согласным.</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произношение и написание парного по глухости-звонкости согласного звука на конце слова и в корне перед согласным.</w:t>
            </w:r>
          </w:p>
          <w:p w:rsidR="000B623D"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в словах букву парного согласного звука, написание которой надо проверять.</w:t>
            </w:r>
            <w:r w:rsidR="000B623D" w:rsidRPr="002D4114">
              <w:rPr>
                <w:sz w:val="24"/>
                <w:szCs w:val="24"/>
              </w:rPr>
              <w:t xml:space="preserve"> </w:t>
            </w:r>
            <w:r w:rsidR="000B623D" w:rsidRPr="002D4114">
              <w:rPr>
                <w:rStyle w:val="aff6"/>
                <w:sz w:val="24"/>
                <w:szCs w:val="24"/>
              </w:rPr>
              <w:t xml:space="preserve">Различать </w:t>
            </w:r>
            <w:r w:rsidR="000B623D" w:rsidRPr="002D4114">
              <w:rPr>
                <w:sz w:val="24"/>
                <w:szCs w:val="24"/>
              </w:rPr>
              <w:t>проверочное и проверяемое слова.</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проверочные слова путём изменения формы слова и подбора однокоренных слов (травка — трава, травушка; мороз- морозы, морозный)</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написании слов с парным по глухости-звонкости согласным звуком на конце слова и перед согласным в корне.</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правописание слов с парным по глухости-звонкости согласным звуком на основе алгоритма проверки написания.</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изучаемой орфограммой.</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приёмы проверки написания гласных и согласных в корне слов.</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текст поздравительной открытки; излагать письменно текст по вопросам.</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Выполнять </w:t>
            </w:r>
            <w:r w:rsidRPr="002D4114">
              <w:rPr>
                <w:sz w:val="24"/>
                <w:szCs w:val="24"/>
              </w:rPr>
              <w:t>учебные действия по проведению звуко-буквенного разбора слова по заданному образцу.</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над произношением слов с разделительным </w:t>
            </w:r>
            <w:r w:rsidRPr="002D4114">
              <w:rPr>
                <w:rStyle w:val="aff6"/>
                <w:sz w:val="24"/>
                <w:szCs w:val="24"/>
              </w:rPr>
              <w:t>ь.</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количество звуков и букв в таких словах как семья, вьюга.</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разделительным мягким знаком.</w:t>
            </w:r>
          </w:p>
          <w:p w:rsidR="00C00545"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слова с мягким знаком-показателем мягкости предшествующего согласного звука и разделительным мягким знаком.</w:t>
            </w:r>
            <w:r w:rsidR="00C00545" w:rsidRPr="002D4114">
              <w:rPr>
                <w:sz w:val="24"/>
                <w:szCs w:val="24"/>
              </w:rPr>
              <w:t xml:space="preserve"> </w:t>
            </w:r>
            <w:r w:rsidR="00C00545" w:rsidRPr="002D4114">
              <w:rPr>
                <w:rStyle w:val="aff7"/>
                <w:sz w:val="24"/>
                <w:szCs w:val="24"/>
              </w:rPr>
              <w:t>Использовать</w:t>
            </w:r>
            <w:r w:rsidR="00C00545" w:rsidRPr="002D4114">
              <w:rPr>
                <w:sz w:val="24"/>
                <w:szCs w:val="24"/>
              </w:rPr>
              <w:t xml:space="preserve"> правило при написании слов с разделительным (ь) мягким знаком.</w:t>
            </w:r>
          </w:p>
          <w:p w:rsidR="00C00545" w:rsidRPr="002D4114" w:rsidRDefault="00C00545" w:rsidP="000B1EFE">
            <w:pPr>
              <w:pStyle w:val="19"/>
              <w:shd w:val="clear" w:color="auto" w:fill="auto"/>
              <w:spacing w:before="0" w:after="0" w:line="240" w:lineRule="auto"/>
              <w:ind w:firstLine="0"/>
              <w:jc w:val="both"/>
              <w:rPr>
                <w:sz w:val="24"/>
                <w:szCs w:val="24"/>
              </w:rPr>
            </w:pPr>
            <w:r w:rsidRPr="002D4114">
              <w:rPr>
                <w:rStyle w:val="aff7"/>
                <w:sz w:val="24"/>
                <w:szCs w:val="24"/>
              </w:rPr>
              <w:t>Объяснять</w:t>
            </w:r>
            <w:r w:rsidRPr="002D4114">
              <w:rPr>
                <w:sz w:val="24"/>
                <w:szCs w:val="24"/>
              </w:rPr>
              <w:t xml:space="preserve"> написание разделительного ь в словах.</w:t>
            </w:r>
          </w:p>
          <w:p w:rsidR="00C2533C" w:rsidRPr="002D4114" w:rsidRDefault="00C00545"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Составлять </w:t>
            </w:r>
            <w:r w:rsidRPr="002D4114">
              <w:rPr>
                <w:sz w:val="24"/>
                <w:szCs w:val="24"/>
              </w:rPr>
              <w:t>устный рассказ по серии рисунков.</w:t>
            </w:r>
          </w:p>
        </w:tc>
      </w:tr>
      <w:tr w:rsidR="00EC1212" w:rsidRPr="002D4114" w:rsidTr="005D204E">
        <w:tc>
          <w:tcPr>
            <w:tcW w:w="9734" w:type="dxa"/>
            <w:gridSpan w:val="3"/>
          </w:tcPr>
          <w:p w:rsidR="00EC1212" w:rsidRPr="002D4114" w:rsidRDefault="00EC1212"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Части речи (58 ч)</w:t>
            </w:r>
          </w:p>
        </w:tc>
      </w:tr>
      <w:tr w:rsidR="00C2533C" w:rsidRPr="002D4114" w:rsidTr="00C2533C">
        <w:tc>
          <w:tcPr>
            <w:tcW w:w="4875" w:type="dxa"/>
            <w:gridSpan w:val="2"/>
          </w:tcPr>
          <w:p w:rsidR="00EC1212" w:rsidRPr="002D4114" w:rsidRDefault="00EC121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Части речи </w:t>
            </w:r>
            <w:r w:rsidRPr="002D4114">
              <w:rPr>
                <w:sz w:val="24"/>
                <w:szCs w:val="24"/>
              </w:rPr>
              <w:t>(</w:t>
            </w:r>
            <w:r w:rsidRPr="002D4114">
              <w:rPr>
                <w:rStyle w:val="aff6"/>
                <w:sz w:val="24"/>
                <w:szCs w:val="24"/>
              </w:rPr>
              <w:t>2 ч)</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Соотнесение слов-названий, вопросов, на которые они отвечают, с названиями частей речи.</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 xml:space="preserve">Формирование умений работать с графической информацией. </w:t>
            </w:r>
            <w:r w:rsidRPr="002D4114">
              <w:rPr>
                <w:rStyle w:val="aff7"/>
                <w:sz w:val="24"/>
                <w:szCs w:val="24"/>
              </w:rPr>
              <w:t>*Слова с непроверяемым написанием: месяц.</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rStyle w:val="aff6"/>
                <w:sz w:val="24"/>
                <w:szCs w:val="24"/>
              </w:rPr>
              <w:t>Имя существительное (19 ч)</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Имя существительное как часть речи: значение и употребление в речи (3 ч).</w:t>
            </w:r>
          </w:p>
          <w:p w:rsidR="00714439" w:rsidRPr="002D4114" w:rsidRDefault="00EC1212"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*Слова с непроверяемым написанием: январь, февраль. </w:t>
            </w:r>
            <w:r w:rsidRPr="002D4114">
              <w:rPr>
                <w:sz w:val="24"/>
                <w:szCs w:val="24"/>
              </w:rPr>
              <w:t>Расширение представлений о предметах и явлениях окружающего</w:t>
            </w:r>
            <w:r w:rsidR="00714439" w:rsidRPr="002D4114">
              <w:rPr>
                <w:sz w:val="24"/>
                <w:szCs w:val="24"/>
              </w:rPr>
              <w:t xml:space="preserve"> мира через лексический анализ слов-имён существительных.</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 xml:space="preserve">Различение имён существительных </w:t>
            </w:r>
            <w:r w:rsidRPr="002D4114">
              <w:rPr>
                <w:rStyle w:val="aff6"/>
                <w:sz w:val="24"/>
                <w:szCs w:val="24"/>
              </w:rPr>
              <w:t xml:space="preserve">одушевлённых и неодушевлённых </w:t>
            </w:r>
            <w:r w:rsidRPr="002D4114">
              <w:rPr>
                <w:sz w:val="24"/>
                <w:szCs w:val="24"/>
              </w:rPr>
              <w:t>по вопросам «кто?» и «что?» (4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 профессиях и людях труда.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картина (картинка).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 xml:space="preserve">Выделение среди имён существительных </w:t>
            </w:r>
            <w:r w:rsidRPr="002D4114">
              <w:rPr>
                <w:rStyle w:val="aff6"/>
                <w:sz w:val="24"/>
                <w:szCs w:val="24"/>
              </w:rPr>
              <w:t>собственных и нарицательных (5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Заглавная буква в именах собственных.</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Россия, отец, фамилия, город, улица.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Составление устного рассказа по репродукции картины. Формирование чувства гордости за богатырей, защитниках земли Русской, прославленных в былинах и картинах художников, воспитание чувства патриотизма.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Развитие познавательного интереса к происхождению имён и фамилий, истории названия своего города (посёлка).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Число имён существительных (2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Изменение существительных по числам. Употребление имён существительных только в одном числе (ножницы, молоко)</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топор.</w:t>
            </w:r>
          </w:p>
          <w:p w:rsidR="006765F1"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Определение синтаксической функции имени существительного в предложении (подлежащее или второстепенный член)</w:t>
            </w:r>
            <w:r w:rsidR="006765F1" w:rsidRPr="002D4114">
              <w:rPr>
                <w:sz w:val="24"/>
                <w:szCs w:val="24"/>
              </w:rPr>
              <w:t xml:space="preserve"> </w:t>
            </w:r>
            <w:r w:rsidR="006765F1" w:rsidRPr="002D4114">
              <w:rPr>
                <w:rStyle w:val="aff6"/>
                <w:sz w:val="24"/>
                <w:szCs w:val="24"/>
              </w:rPr>
              <w:t>Обобщение знаний об имени существительном (5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Отработка логических действий классификации, дифференциации, доказательства.</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осуществлять действия по образцу (на основе алгоритма) — разбирать имя существительное как часть</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речи.</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осуществлять проверку написанного текста (изложения, сочинения)</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Подробное изложение по вопросам с языковым</w:t>
            </w:r>
            <w:r w:rsidR="003901F0" w:rsidRPr="002D4114">
              <w:rPr>
                <w:sz w:val="24"/>
                <w:szCs w:val="24"/>
              </w:rPr>
              <w:t xml:space="preserve"> </w:t>
            </w:r>
            <w:r w:rsidRPr="002D4114">
              <w:rPr>
                <w:sz w:val="24"/>
                <w:szCs w:val="24"/>
              </w:rPr>
              <w:t>анализом текста, составление рассказа по вопросам о своей</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маленькой родине.</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6"/>
                <w:sz w:val="24"/>
                <w:szCs w:val="24"/>
              </w:rPr>
              <w:t>Глаго как часть речи (12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Значение глагола, признаки, употребление в речи (общее представление) (4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об обязанностях по дому, которые</w:t>
            </w:r>
            <w:r w:rsidR="003901F0" w:rsidRPr="002D4114">
              <w:rPr>
                <w:sz w:val="24"/>
                <w:szCs w:val="24"/>
              </w:rPr>
              <w:t xml:space="preserve"> </w:t>
            </w:r>
            <w:r w:rsidRPr="002D4114">
              <w:rPr>
                <w:sz w:val="24"/>
                <w:szCs w:val="24"/>
              </w:rPr>
              <w:t>могут выполнять мальчики и девочки.</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Синтаксическая функция глагола в предложении (чаще всего является сказуемым).</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рассказа по репродукции картины</w:t>
            </w:r>
            <w:r w:rsidR="003901F0" w:rsidRPr="002D4114">
              <w:rPr>
                <w:sz w:val="24"/>
                <w:szCs w:val="24"/>
              </w:rPr>
              <w:t xml:space="preserve"> </w:t>
            </w:r>
            <w:r w:rsidRPr="002D4114">
              <w:rPr>
                <w:sz w:val="24"/>
                <w:szCs w:val="24"/>
              </w:rPr>
              <w:t>художника.</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6"/>
                <w:sz w:val="24"/>
                <w:szCs w:val="24"/>
              </w:rPr>
              <w:t>Число глагола (2 ч)</w:t>
            </w:r>
          </w:p>
          <w:p w:rsidR="005F4180"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Изменение глагола по числам.</w:t>
            </w:r>
            <w:r w:rsidR="005F4180" w:rsidRPr="002D4114">
              <w:rPr>
                <w:sz w:val="24"/>
                <w:szCs w:val="24"/>
              </w:rPr>
              <w:t xml:space="preserve"> Формирование навыка правильного употребления глаголов (одеть и надеть) в речи.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обед (обедать), магазин.</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 xml:space="preserve">Раздельное написание частицы </w:t>
            </w:r>
            <w:r w:rsidRPr="002D4114">
              <w:rPr>
                <w:rStyle w:val="aff6"/>
                <w:sz w:val="24"/>
                <w:szCs w:val="24"/>
              </w:rPr>
              <w:t xml:space="preserve">не </w:t>
            </w:r>
            <w:r w:rsidRPr="002D4114">
              <w:rPr>
                <w:sz w:val="24"/>
                <w:szCs w:val="24"/>
              </w:rPr>
              <w:t>с глаголом (1ч)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 глаголе (2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Восстановление текста с нарушенным порядком предложений.</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Текст-повествование (3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Роль глаголов в тексте-повествовании.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текста-повество-вания на предложенную тему, составление письменного ответа на один из вопросов к заданному тексту.</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Имя прилагательное (13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Имя прилагательное как часть речи: </w:t>
            </w:r>
            <w:r w:rsidRPr="002D4114">
              <w:rPr>
                <w:sz w:val="24"/>
                <w:szCs w:val="24"/>
              </w:rPr>
              <w:t>значение и употребление в речи.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Связь </w:t>
            </w:r>
            <w:r w:rsidRPr="002D4114">
              <w:rPr>
                <w:sz w:val="24"/>
                <w:szCs w:val="24"/>
              </w:rPr>
              <w:t>имени прилагательного с именем существительным (6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Формирование чувства уважения к русскому языку, гордости за русский язык на основе анализа высказываний русских писателей о русском языке.</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Сравнение как одно из выразительных средств языка.</w:t>
            </w:r>
          </w:p>
          <w:p w:rsidR="00E1597A"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Синтаксическая функция имени прилагательного в предложении.</w:t>
            </w:r>
            <w:r w:rsidR="00E1597A" w:rsidRPr="002D4114">
              <w:rPr>
                <w:sz w:val="24"/>
                <w:szCs w:val="24"/>
              </w:rPr>
              <w:t xml:space="preserve"> Число имён прилагательных.</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Изменение имён прилагательных по числам.</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Зависимость формы числа имени прилагательного от формы числа имени существительного (2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Воспитание чувства уважения к родным, к маме.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Литературные норм употребления в речи таких слов и их форм, как кофе, пальто, фамилия, тополь и др.</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об имени прилагательном (2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облако (облачко), метро.</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Текст-описание (3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Наблюдение над ролью имён прилагательных в тексте-описании.</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текста-описания на основе личных наблюдений (описание домашнего животного либо комнатного растения); составление текста-описания натюрморта по репродукции картины Ф.П.Толстого «Букет цветов, бабочка и птичка».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Местоимение (6 ч) </w:t>
            </w:r>
            <w:r w:rsidRPr="002D4114">
              <w:rPr>
                <w:sz w:val="24"/>
                <w:szCs w:val="24"/>
              </w:rPr>
              <w:t>Местоимение (личное) как часть речи: его</w:t>
            </w:r>
            <w:r w:rsidR="007B42CE" w:rsidRPr="002D4114">
              <w:rPr>
                <w:sz w:val="24"/>
                <w:szCs w:val="24"/>
              </w:rPr>
              <w:t xml:space="preserve"> значение, употребление в речи.</w:t>
            </w:r>
            <w:r w:rsidRPr="002D4114">
              <w:rPr>
                <w:sz w:val="24"/>
                <w:szCs w:val="24"/>
              </w:rPr>
              <w:t>(Общее представление). Формирование экологических представлений (природу надо беречь).</w:t>
            </w:r>
            <w:r w:rsidR="007B42CE" w:rsidRPr="002D4114">
              <w:rPr>
                <w:sz w:val="24"/>
                <w:szCs w:val="24"/>
              </w:rPr>
              <w:t xml:space="preserve">Редактирование текста с </w:t>
            </w:r>
            <w:r w:rsidRPr="002D4114">
              <w:rPr>
                <w:sz w:val="24"/>
                <w:szCs w:val="24"/>
              </w:rPr>
              <w:t xml:space="preserve">повторяющимися именами </w:t>
            </w:r>
            <w:r w:rsidR="007B42CE" w:rsidRPr="002D4114">
              <w:rPr>
                <w:sz w:val="24"/>
                <w:szCs w:val="24"/>
              </w:rPr>
              <w:t xml:space="preserve">  </w:t>
            </w:r>
            <w:r w:rsidRPr="002D4114">
              <w:rPr>
                <w:sz w:val="24"/>
                <w:szCs w:val="24"/>
              </w:rPr>
              <w:t>существительными.</w:t>
            </w:r>
          </w:p>
          <w:p w:rsidR="00D14923"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Текст-рассуждение. Представление о структуре текста-</w:t>
            </w:r>
            <w:r w:rsidR="00D14923" w:rsidRPr="002D4114">
              <w:rPr>
                <w:sz w:val="24"/>
                <w:szCs w:val="24"/>
              </w:rPr>
              <w:t xml:space="preserve"> рассуждения.</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платок.</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диалогов по рисункам.</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Предлоги (6 ч) </w:t>
            </w:r>
            <w:r w:rsidRPr="002D4114">
              <w:rPr>
                <w:sz w:val="24"/>
                <w:szCs w:val="24"/>
              </w:rPr>
              <w:t>Их роль в речи.</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sz w:val="24"/>
                <w:szCs w:val="24"/>
              </w:rPr>
              <w:t>Ознакомление с наиболее употребительными предлогами. Осознавание функции предлогов.</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sz w:val="24"/>
                <w:szCs w:val="24"/>
              </w:rPr>
              <w:t>Правописание предлогов с именами существительными..</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Редактирование текста; восстановление деформированного повествовательного текста.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«В словари — за частями речи!»</w:t>
            </w:r>
          </w:p>
          <w:p w:rsidR="00C2533C" w:rsidRPr="002D4114" w:rsidRDefault="00D14923"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Контрольный диктант.</w:t>
            </w:r>
          </w:p>
        </w:tc>
        <w:tc>
          <w:tcPr>
            <w:tcW w:w="4859" w:type="dxa"/>
          </w:tcPr>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слова-названия (предметов, признаков, действий), вопросов, на которые они отвечают, с названиями частей речи.</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таблицу, составлять по ней сообщение.</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с тексте части речи с опорой на признаки частей речи, имеющие место в таблице.</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имя существительное среди других частей речи (по обобщённому лексическому значению и вопросу)</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отнесение слова к имени существительному.</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Обогащать </w:t>
            </w:r>
            <w:r w:rsidRPr="002D4114">
              <w:rPr>
                <w:sz w:val="24"/>
                <w:szCs w:val="24"/>
              </w:rPr>
              <w:t>собственный словарь именами существительными разных лексико-тематических групп.</w:t>
            </w:r>
          </w:p>
          <w:p w:rsidR="00ED6E4A"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одушевлённые и неодушевлённые имена существительные с</w:t>
            </w:r>
            <w:r w:rsidR="00ED6E4A" w:rsidRPr="002D4114">
              <w:rPr>
                <w:sz w:val="24"/>
                <w:szCs w:val="24"/>
              </w:rPr>
              <w:t xml:space="preserve">опорой на вопросы кто? что?, </w:t>
            </w:r>
            <w:r w:rsidR="00ED6E4A" w:rsidRPr="002D4114">
              <w:rPr>
                <w:rStyle w:val="aff6"/>
                <w:sz w:val="24"/>
                <w:szCs w:val="24"/>
              </w:rPr>
              <w:t xml:space="preserve">подбирать </w:t>
            </w:r>
            <w:r w:rsidR="00ED6E4A" w:rsidRPr="002D4114">
              <w:rPr>
                <w:sz w:val="24"/>
                <w:szCs w:val="24"/>
              </w:rPr>
              <w:t>примеры таких существительных.</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одушевлённые и неодушевлённые по значению в определённые тематические группы.</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собственные и нарицательные имена существительные подбирать примеры таких существительных.</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собственные и нарицательные по значению в определённые тематические группы.</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Писать </w:t>
            </w:r>
            <w:r w:rsidRPr="002D4114">
              <w:rPr>
                <w:sz w:val="24"/>
                <w:szCs w:val="24"/>
              </w:rPr>
              <w:t>с заглавной буквы имена собственные</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устный рассказ по репродукции картины В.</w:t>
            </w:r>
            <w:r w:rsidRPr="002D4114">
              <w:rPr>
                <w:rStyle w:val="aff6"/>
                <w:b w:val="0"/>
                <w:sz w:val="24"/>
                <w:szCs w:val="24"/>
              </w:rPr>
              <w:t>М.</w:t>
            </w:r>
            <w:r w:rsidRPr="002D4114">
              <w:rPr>
                <w:rStyle w:val="aff6"/>
                <w:sz w:val="24"/>
                <w:szCs w:val="24"/>
              </w:rPr>
              <w:t xml:space="preserve"> </w:t>
            </w:r>
            <w:r w:rsidRPr="002D4114">
              <w:rPr>
                <w:sz w:val="24"/>
                <w:szCs w:val="24"/>
              </w:rPr>
              <w:t>Васнецова «Богатыри»; составлять рассказ о домашнем животном на основе наблюдений и по вопросам учителя.</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число имён существительных (единственное и множественное).</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Изменять </w:t>
            </w:r>
            <w:r w:rsidRPr="002D4114">
              <w:rPr>
                <w:sz w:val="24"/>
                <w:szCs w:val="24"/>
              </w:rPr>
              <w:t>имена существительные по числам (книга-книги)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имя существительное в предложении.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определения грамматических признаков имени существительного.</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относительно определённого грамматического признака.</w:t>
            </w:r>
          </w:p>
          <w:p w:rsidR="00064930"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Выбирать </w:t>
            </w:r>
            <w:r w:rsidRPr="002D4114">
              <w:rPr>
                <w:sz w:val="24"/>
                <w:szCs w:val="24"/>
              </w:rPr>
              <w:t>из ряда имён существительных имя существительное с</w:t>
            </w:r>
            <w:r w:rsidR="00064930" w:rsidRPr="002D4114">
              <w:rPr>
                <w:sz w:val="24"/>
                <w:szCs w:val="24"/>
              </w:rPr>
              <w:t>определённым признаком.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 xml:space="preserve">текст по вопросам и подробно излагать его содержание; </w:t>
            </w:r>
            <w:r w:rsidRPr="002D4114">
              <w:rPr>
                <w:rStyle w:val="aff6"/>
                <w:sz w:val="24"/>
                <w:szCs w:val="24"/>
              </w:rPr>
              <w:t xml:space="preserve">составлять </w:t>
            </w:r>
            <w:r w:rsidRPr="002D4114">
              <w:rPr>
                <w:sz w:val="24"/>
                <w:szCs w:val="24"/>
              </w:rPr>
              <w:t>устно рассказ по вопросам о своей маленькой родине.</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глагол среди других частей речи по обобщённому лексическому значению и вопросу.</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отнесения слова к глаголу.</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глаголы по вопросам.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глаголы, употреблённые в прямом и переносном значениях.</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Выбирать </w:t>
            </w:r>
            <w:r w:rsidRPr="002D4114">
              <w:rPr>
                <w:sz w:val="24"/>
                <w:szCs w:val="24"/>
              </w:rPr>
              <w:t>глаголы в соответствии с задачей речевого высказывания.</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глагол в предложении.</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Рассматривать </w:t>
            </w:r>
            <w:r w:rsidRPr="002D4114">
              <w:rPr>
                <w:sz w:val="24"/>
                <w:szCs w:val="24"/>
              </w:rPr>
              <w:t xml:space="preserve">репродукцию картины А.К. Саврасова «Грачи прилетели», анализировать её по вопросам, </w:t>
            </w:r>
            <w:r w:rsidRPr="002D4114">
              <w:rPr>
                <w:rStyle w:val="aff6"/>
                <w:sz w:val="24"/>
                <w:szCs w:val="24"/>
              </w:rPr>
              <w:t xml:space="preserve">составлять </w:t>
            </w:r>
            <w:r w:rsidRPr="002D4114">
              <w:rPr>
                <w:sz w:val="24"/>
                <w:szCs w:val="24"/>
              </w:rPr>
              <w:t xml:space="preserve">по ней рассказ и </w:t>
            </w:r>
            <w:r w:rsidRPr="002D4114">
              <w:rPr>
                <w:rStyle w:val="aff6"/>
                <w:sz w:val="24"/>
                <w:szCs w:val="24"/>
              </w:rPr>
              <w:t xml:space="preserve">записывать </w:t>
            </w:r>
            <w:r w:rsidRPr="002D4114">
              <w:rPr>
                <w:sz w:val="24"/>
                <w:szCs w:val="24"/>
              </w:rPr>
              <w:t>рассказ по вопросам и опорным словам.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sz w:val="24"/>
                <w:szCs w:val="24"/>
              </w:rPr>
              <w:t>Определять число глаголов, распределять глаголы в группы в зависимости от их числа, изменятьглаголы по числам, подбирать глаголы определённого числа.</w:t>
            </w:r>
          </w:p>
          <w:p w:rsidR="00E1597A"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практике речевого общения орфоэпические и лексические</w:t>
            </w:r>
            <w:r w:rsidR="00E1597A" w:rsidRPr="002D4114">
              <w:rPr>
                <w:sz w:val="24"/>
                <w:szCs w:val="24"/>
              </w:rPr>
              <w:t xml:space="preserve"> нормы употребления глаголов.</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Раздельно писать </w:t>
            </w:r>
            <w:r w:rsidRPr="002D4114">
              <w:rPr>
                <w:sz w:val="24"/>
                <w:szCs w:val="24"/>
              </w:rPr>
              <w:t xml:space="preserve">частицу </w:t>
            </w:r>
            <w:r w:rsidRPr="002D4114">
              <w:rPr>
                <w:rStyle w:val="aff6"/>
                <w:sz w:val="24"/>
                <w:szCs w:val="24"/>
              </w:rPr>
              <w:t xml:space="preserve">не </w:t>
            </w:r>
            <w:r w:rsidRPr="002D4114">
              <w:rPr>
                <w:sz w:val="24"/>
                <w:szCs w:val="24"/>
              </w:rPr>
              <w:t>с глаголом (не кричать).</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грамматические признаки глагола: число (единственное или множественное), роль в предложении.</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определения признаков глагола.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Классификация </w:t>
            </w:r>
            <w:r w:rsidRPr="002D4114">
              <w:rPr>
                <w:sz w:val="24"/>
                <w:szCs w:val="24"/>
              </w:rPr>
              <w:t>глаголов относительно определённого грамматического признака (вопросов, числа).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правильный порядок предложений, </w:t>
            </w:r>
            <w:r w:rsidRPr="002D4114">
              <w:rPr>
                <w:rStyle w:val="aff6"/>
                <w:sz w:val="24"/>
                <w:szCs w:val="24"/>
              </w:rPr>
              <w:t xml:space="preserve">составлять </w:t>
            </w:r>
            <w:r w:rsidRPr="002D4114">
              <w:rPr>
                <w:sz w:val="24"/>
                <w:szCs w:val="24"/>
              </w:rPr>
              <w:t xml:space="preserve">текст, </w:t>
            </w:r>
            <w:r w:rsidRPr="002D4114">
              <w:rPr>
                <w:rStyle w:val="aff6"/>
                <w:sz w:val="24"/>
                <w:szCs w:val="24"/>
              </w:rPr>
              <w:t xml:space="preserve">подбирать </w:t>
            </w:r>
            <w:r w:rsidRPr="002D4114">
              <w:rPr>
                <w:sz w:val="24"/>
                <w:szCs w:val="24"/>
              </w:rPr>
              <w:t xml:space="preserve">к нему название </w:t>
            </w:r>
            <w:r w:rsidRPr="002D4114">
              <w:rPr>
                <w:rStyle w:val="aff6"/>
                <w:sz w:val="24"/>
                <w:szCs w:val="24"/>
              </w:rPr>
              <w:t xml:space="preserve">изаписывать </w:t>
            </w:r>
            <w:r w:rsidRPr="002D4114">
              <w:rPr>
                <w:sz w:val="24"/>
                <w:szCs w:val="24"/>
              </w:rPr>
              <w:t>составленный текст.</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текст-повествование.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ролью глаголов в повествовательном тексте.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текст-повествование на предложенную тему, </w:t>
            </w:r>
            <w:r w:rsidRPr="002D4114">
              <w:rPr>
                <w:rStyle w:val="aff6"/>
                <w:sz w:val="24"/>
                <w:szCs w:val="24"/>
              </w:rPr>
              <w:t xml:space="preserve">находить </w:t>
            </w:r>
            <w:r w:rsidRPr="002D4114">
              <w:rPr>
                <w:sz w:val="24"/>
                <w:szCs w:val="24"/>
              </w:rPr>
              <w:t xml:space="preserve">нужную информацию для ответа на вопрос к тексту и </w:t>
            </w:r>
            <w:r w:rsidRPr="002D4114">
              <w:rPr>
                <w:rStyle w:val="aff6"/>
                <w:sz w:val="24"/>
                <w:szCs w:val="24"/>
              </w:rPr>
              <w:t xml:space="preserve">записывать </w:t>
            </w:r>
            <w:r w:rsidRPr="002D4114">
              <w:rPr>
                <w:sz w:val="24"/>
                <w:szCs w:val="24"/>
              </w:rPr>
              <w:t>ответ.</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имя прилагательное среди других частей речи по обобщённому лексическому значению и вопросу.</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отнесения слова к имени прилагательному.</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в речи прилагательные различных лексико-тематических групп.</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Выделять </w:t>
            </w:r>
            <w:r w:rsidRPr="002D4114">
              <w:rPr>
                <w:sz w:val="24"/>
                <w:szCs w:val="24"/>
              </w:rPr>
              <w:t xml:space="preserve">из предложения словосочетания с именами прилагательными. </w:t>
            </w:r>
            <w:r w:rsidRPr="002D4114">
              <w:rPr>
                <w:rStyle w:val="aff6"/>
                <w:sz w:val="24"/>
                <w:szCs w:val="24"/>
              </w:rPr>
              <w:t xml:space="preserve">Приводить </w:t>
            </w:r>
            <w:r w:rsidRPr="002D4114">
              <w:rPr>
                <w:sz w:val="24"/>
                <w:szCs w:val="24"/>
              </w:rPr>
              <w:t>примеры имён прилагательных.</w:t>
            </w:r>
          </w:p>
          <w:p w:rsidR="002053AC"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имена прилагательные — сравнения для характеристики качеств,</w:t>
            </w:r>
            <w:r w:rsidR="002053AC" w:rsidRPr="002D4114">
              <w:rPr>
                <w:sz w:val="24"/>
                <w:szCs w:val="24"/>
              </w:rPr>
              <w:t xml:space="preserve"> присущих людям и животным.</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имя прилагательное в предложении.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число имён прилагательных, распределять имена прилагательные в группы в зависимости от их числа, изменять прилагательные по числам, подбирать имена прилагательные определённого числа.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литературные нормы употребления в речи таких слов и их форм, как кофе, пальто, фамилия, тополь и др.</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грамматические признаки имени прилагательного: связь с именем существительным, число (единственное или множественное), роль в предложении. </w:t>
            </w:r>
            <w:r w:rsidRPr="002D4114">
              <w:rPr>
                <w:rStyle w:val="aff6"/>
                <w:sz w:val="24"/>
                <w:szCs w:val="24"/>
              </w:rPr>
              <w:t xml:space="preserve">Обосновывать </w:t>
            </w:r>
            <w:r w:rsidRPr="002D4114">
              <w:rPr>
                <w:sz w:val="24"/>
                <w:szCs w:val="24"/>
              </w:rPr>
              <w:t>правильность их определения..</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имёна прилагательные относительно определённого грамматического признака (вопроса, числа).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 xml:space="preserve">текст-описание. </w:t>
            </w:r>
            <w:r w:rsidRPr="002D4114">
              <w:rPr>
                <w:rStyle w:val="aff6"/>
                <w:sz w:val="24"/>
                <w:szCs w:val="24"/>
              </w:rPr>
              <w:t xml:space="preserve">Наблюдать </w:t>
            </w:r>
            <w:r w:rsidRPr="002D4114">
              <w:rPr>
                <w:sz w:val="24"/>
                <w:szCs w:val="24"/>
              </w:rPr>
              <w:t>над ролью имён прилагательных в тексте-описании.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текст-описание на основе личных наблюдений (описание домашнего животного либо комнатного растения); </w:t>
            </w:r>
            <w:r w:rsidRPr="002D4114">
              <w:rPr>
                <w:rStyle w:val="aff6"/>
                <w:sz w:val="24"/>
                <w:szCs w:val="24"/>
              </w:rPr>
              <w:t xml:space="preserve">Составлять </w:t>
            </w:r>
            <w:r w:rsidRPr="002D4114">
              <w:rPr>
                <w:sz w:val="24"/>
                <w:szCs w:val="24"/>
              </w:rPr>
              <w:t>текст- описание натюрморта по репродукции картины Ф.П. Толстого «Букет цветов, бабочка и птичка».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личные местоимения (в начальной форме) среди других слов и в предложении.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местоимения и имена существительные.</w:t>
            </w:r>
          </w:p>
          <w:p w:rsidR="005D204E"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Заменять </w:t>
            </w:r>
            <w:r w:rsidRPr="002D4114">
              <w:rPr>
                <w:sz w:val="24"/>
                <w:szCs w:val="24"/>
              </w:rPr>
              <w:t>личными местоимениями повторяющиеся в тексте имена существительные</w:t>
            </w:r>
            <w:r w:rsidR="00D04A80" w:rsidRPr="002D4114">
              <w:rPr>
                <w:sz w:val="24"/>
                <w:szCs w:val="24"/>
              </w:rPr>
              <w:t>.</w:t>
            </w:r>
            <w:r w:rsidR="005D204E" w:rsidRPr="002D4114">
              <w:rPr>
                <w:sz w:val="24"/>
                <w:szCs w:val="24"/>
              </w:rPr>
              <w:t xml:space="preserve"> </w:t>
            </w:r>
            <w:r w:rsidR="005D204E" w:rsidRPr="002D4114">
              <w:rPr>
                <w:rStyle w:val="aff6"/>
                <w:sz w:val="24"/>
                <w:szCs w:val="24"/>
              </w:rPr>
              <w:t xml:space="preserve">Распознавать </w:t>
            </w:r>
            <w:r w:rsidR="005D204E" w:rsidRPr="002D4114">
              <w:rPr>
                <w:sz w:val="24"/>
                <w:szCs w:val="24"/>
              </w:rPr>
              <w:t>текст-рассуждение.</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Создавать </w:t>
            </w:r>
            <w:r w:rsidRPr="002D4114">
              <w:rPr>
                <w:sz w:val="24"/>
                <w:szCs w:val="24"/>
              </w:rPr>
              <w:t>устные и письменные тексты — рассуждения.</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Участвовать </w:t>
            </w:r>
            <w:r w:rsidRPr="002D4114">
              <w:rPr>
                <w:sz w:val="24"/>
                <w:szCs w:val="24"/>
              </w:rPr>
              <w:t xml:space="preserve">в диалоге и </w:t>
            </w:r>
            <w:r w:rsidRPr="002D4114">
              <w:rPr>
                <w:rStyle w:val="aff6"/>
                <w:sz w:val="24"/>
                <w:szCs w:val="24"/>
              </w:rPr>
              <w:t xml:space="preserve">создавать </w:t>
            </w:r>
            <w:r w:rsidRPr="002D4114">
              <w:rPr>
                <w:sz w:val="24"/>
                <w:szCs w:val="24"/>
              </w:rPr>
              <w:t>монологическое высказывание в процессе</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диалоги по рисункам.</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Узнавать </w:t>
            </w:r>
            <w:r w:rsidRPr="002D4114">
              <w:rPr>
                <w:sz w:val="24"/>
                <w:szCs w:val="24"/>
              </w:rPr>
              <w:t>предлоги в устной и письменной речи.</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Правильно употреблять </w:t>
            </w:r>
            <w:r w:rsidRPr="002D4114">
              <w:rPr>
                <w:sz w:val="24"/>
                <w:szCs w:val="24"/>
              </w:rPr>
              <w:t xml:space="preserve">предлоги в речи (прийти </w:t>
            </w:r>
            <w:r w:rsidRPr="002D4114">
              <w:rPr>
                <w:rStyle w:val="aff6"/>
                <w:sz w:val="24"/>
                <w:szCs w:val="24"/>
              </w:rPr>
              <w:t xml:space="preserve">из </w:t>
            </w:r>
            <w:r w:rsidRPr="002D4114">
              <w:rPr>
                <w:sz w:val="24"/>
                <w:szCs w:val="24"/>
              </w:rPr>
              <w:t>школы)</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Раздельно писать </w:t>
            </w:r>
            <w:r w:rsidRPr="002D4114">
              <w:rPr>
                <w:sz w:val="24"/>
                <w:szCs w:val="24"/>
              </w:rPr>
              <w:t>предлоги со словами.</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Редактировать </w:t>
            </w:r>
            <w:r w:rsidRPr="002D4114">
              <w:rPr>
                <w:sz w:val="24"/>
                <w:szCs w:val="24"/>
              </w:rPr>
              <w:t xml:space="preserve">текст; </w:t>
            </w:r>
            <w:r w:rsidRPr="002D4114">
              <w:rPr>
                <w:rStyle w:val="aff6"/>
                <w:sz w:val="24"/>
                <w:szCs w:val="24"/>
              </w:rPr>
              <w:t xml:space="preserve">восстанавливать </w:t>
            </w:r>
            <w:r w:rsidRPr="002D4114">
              <w:rPr>
                <w:sz w:val="24"/>
                <w:szCs w:val="24"/>
              </w:rPr>
              <w:t>деформированный повествовательный текст.</w:t>
            </w:r>
          </w:p>
          <w:p w:rsidR="00C2533C" w:rsidRPr="002D4114" w:rsidRDefault="005D204E"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Находить </w:t>
            </w:r>
            <w:r w:rsidRPr="002D4114">
              <w:rPr>
                <w:sz w:val="24"/>
                <w:szCs w:val="24"/>
              </w:rPr>
              <w:t xml:space="preserve">полезную информацию в словарях, подбирать аналогичные задания, </w:t>
            </w:r>
            <w:r w:rsidRPr="002D4114">
              <w:rPr>
                <w:rStyle w:val="aff6"/>
                <w:sz w:val="24"/>
                <w:szCs w:val="24"/>
              </w:rPr>
              <w:t xml:space="preserve">участвовать </w:t>
            </w:r>
            <w:r w:rsidRPr="002D4114">
              <w:rPr>
                <w:sz w:val="24"/>
                <w:szCs w:val="24"/>
              </w:rPr>
              <w:t>в презентации подготовленных заданий по словарям.</w:t>
            </w:r>
          </w:p>
        </w:tc>
      </w:tr>
      <w:tr w:rsidR="00D14923" w:rsidRPr="002D4114" w:rsidTr="005D204E">
        <w:tc>
          <w:tcPr>
            <w:tcW w:w="9734" w:type="dxa"/>
            <w:gridSpan w:val="3"/>
          </w:tcPr>
          <w:p w:rsidR="00D14923" w:rsidRPr="002D4114" w:rsidRDefault="00D14923" w:rsidP="000B1EFE">
            <w:pPr>
              <w:pStyle w:val="19"/>
              <w:shd w:val="clear" w:color="auto" w:fill="auto"/>
              <w:spacing w:before="0" w:after="0" w:line="240" w:lineRule="auto"/>
              <w:ind w:firstLine="0"/>
              <w:jc w:val="both"/>
              <w:rPr>
                <w:rStyle w:val="aff6"/>
                <w:b w:val="0"/>
                <w:bCs w:val="0"/>
                <w:color w:val="auto"/>
                <w:sz w:val="24"/>
                <w:szCs w:val="24"/>
                <w:shd w:val="clear" w:color="auto" w:fill="auto"/>
              </w:rPr>
            </w:pPr>
            <w:r w:rsidRPr="002D4114">
              <w:rPr>
                <w:rStyle w:val="aff6"/>
                <w:sz w:val="24"/>
                <w:szCs w:val="24"/>
              </w:rPr>
              <w:t>Повторение (17 ч)</w:t>
            </w:r>
          </w:p>
        </w:tc>
      </w:tr>
      <w:tr w:rsidR="00D14923" w:rsidRPr="002D4114" w:rsidTr="005D204E">
        <w:tc>
          <w:tcPr>
            <w:tcW w:w="9734" w:type="dxa"/>
            <w:gridSpan w:val="3"/>
          </w:tcPr>
          <w:p w:rsidR="00D14923" w:rsidRPr="002D4114" w:rsidRDefault="00D14923"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ИТОГО: 170 ч.</w:t>
            </w:r>
          </w:p>
        </w:tc>
      </w:tr>
    </w:tbl>
    <w:p w:rsidR="007A31C8" w:rsidRPr="002D4114" w:rsidRDefault="00D04A80" w:rsidP="000B1EFE">
      <w:pPr>
        <w:pStyle w:val="19"/>
        <w:spacing w:before="0" w:after="0" w:line="240" w:lineRule="auto"/>
        <w:jc w:val="both"/>
        <w:rPr>
          <w:rStyle w:val="aff6"/>
          <w:sz w:val="24"/>
          <w:szCs w:val="24"/>
        </w:rPr>
      </w:pPr>
      <w:r w:rsidRPr="002D4114">
        <w:rPr>
          <w:rStyle w:val="aff6"/>
          <w:sz w:val="24"/>
          <w:szCs w:val="24"/>
        </w:rPr>
        <w:t xml:space="preserve">       </w:t>
      </w:r>
    </w:p>
    <w:p w:rsidR="00D04A80" w:rsidRPr="002D4114" w:rsidRDefault="00D04A80" w:rsidP="000B1EFE">
      <w:pPr>
        <w:pStyle w:val="19"/>
        <w:spacing w:before="0" w:after="0" w:line="240" w:lineRule="auto"/>
        <w:ind w:firstLine="0"/>
        <w:jc w:val="both"/>
        <w:rPr>
          <w:rStyle w:val="aff6"/>
          <w:sz w:val="24"/>
          <w:szCs w:val="24"/>
        </w:rPr>
      </w:pPr>
      <w:r w:rsidRPr="002D4114">
        <w:rPr>
          <w:rStyle w:val="aff6"/>
          <w:sz w:val="24"/>
          <w:szCs w:val="24"/>
        </w:rPr>
        <w:t>3 класс</w:t>
      </w:r>
    </w:p>
    <w:p w:rsidR="00D04A80" w:rsidRPr="002D4114" w:rsidRDefault="00D04A8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5 ч в неделю, всего 170 часов</w:t>
      </w:r>
    </w:p>
    <w:tbl>
      <w:tblPr>
        <w:tblStyle w:val="a4"/>
        <w:tblW w:w="0" w:type="auto"/>
        <w:tblLook w:val="04A0" w:firstRow="1" w:lastRow="0" w:firstColumn="1" w:lastColumn="0" w:noHBand="0" w:noVBand="1"/>
      </w:tblPr>
      <w:tblGrid>
        <w:gridCol w:w="4927"/>
        <w:gridCol w:w="4927"/>
      </w:tblGrid>
      <w:tr w:rsidR="00D04A80" w:rsidRPr="002D4114" w:rsidTr="00D04A80">
        <w:tc>
          <w:tcPr>
            <w:tcW w:w="4927" w:type="dxa"/>
          </w:tcPr>
          <w:p w:rsidR="00D04A80" w:rsidRPr="002D4114" w:rsidRDefault="00D04A80" w:rsidP="000B1EFE">
            <w:pPr>
              <w:pStyle w:val="19"/>
              <w:shd w:val="clear" w:color="auto" w:fill="auto"/>
              <w:spacing w:before="0" w:after="0" w:line="240" w:lineRule="auto"/>
              <w:ind w:firstLine="0"/>
              <w:jc w:val="both"/>
              <w:rPr>
                <w:b/>
                <w:sz w:val="24"/>
                <w:szCs w:val="24"/>
              </w:rPr>
            </w:pPr>
            <w:r w:rsidRPr="002D4114">
              <w:rPr>
                <w:b/>
                <w:sz w:val="24"/>
                <w:szCs w:val="24"/>
              </w:rPr>
              <w:t>Тематическое планирование</w:t>
            </w:r>
          </w:p>
        </w:tc>
        <w:tc>
          <w:tcPr>
            <w:tcW w:w="4927" w:type="dxa"/>
          </w:tcPr>
          <w:p w:rsidR="00D04A80" w:rsidRPr="002D4114" w:rsidRDefault="00D04A80" w:rsidP="000B1EFE">
            <w:pPr>
              <w:pStyle w:val="19"/>
              <w:shd w:val="clear" w:color="auto" w:fill="auto"/>
              <w:spacing w:before="0" w:after="0" w:line="240" w:lineRule="auto"/>
              <w:ind w:firstLine="0"/>
              <w:jc w:val="both"/>
              <w:rPr>
                <w:b/>
                <w:sz w:val="24"/>
                <w:szCs w:val="24"/>
              </w:rPr>
            </w:pPr>
            <w:r w:rsidRPr="002D4114">
              <w:rPr>
                <w:b/>
                <w:sz w:val="24"/>
                <w:szCs w:val="24"/>
              </w:rPr>
              <w:t>Характеристика деятельности учащихся</w:t>
            </w:r>
          </w:p>
        </w:tc>
      </w:tr>
      <w:tr w:rsidR="00D04A80" w:rsidRPr="002D4114" w:rsidTr="00531EF7">
        <w:tc>
          <w:tcPr>
            <w:tcW w:w="9854" w:type="dxa"/>
            <w:gridSpan w:val="2"/>
          </w:tcPr>
          <w:p w:rsidR="00D04A80" w:rsidRPr="002D4114" w:rsidRDefault="00D04A80" w:rsidP="000B1EFE">
            <w:pPr>
              <w:pStyle w:val="19"/>
              <w:shd w:val="clear" w:color="auto" w:fill="auto"/>
              <w:spacing w:before="0" w:after="0" w:line="240" w:lineRule="auto"/>
              <w:ind w:firstLine="0"/>
              <w:jc w:val="both"/>
              <w:rPr>
                <w:rStyle w:val="aff6"/>
                <w:b w:val="0"/>
                <w:sz w:val="24"/>
                <w:szCs w:val="24"/>
              </w:rPr>
            </w:pPr>
            <w:r w:rsidRPr="002D4114">
              <w:rPr>
                <w:b/>
                <w:sz w:val="24"/>
                <w:szCs w:val="24"/>
              </w:rPr>
              <w:t>Наша речь и наш язык (2 ч)</w:t>
            </w:r>
          </w:p>
        </w:tc>
      </w:tr>
      <w:tr w:rsidR="00D04A80" w:rsidRPr="002D4114" w:rsidTr="00D04A80">
        <w:tc>
          <w:tcPr>
            <w:tcW w:w="4927" w:type="dxa"/>
          </w:tcPr>
          <w:p w:rsidR="00813587" w:rsidRPr="002D4114" w:rsidRDefault="00813587" w:rsidP="000B1EFE">
            <w:pPr>
              <w:pStyle w:val="19"/>
              <w:shd w:val="clear" w:color="auto" w:fill="auto"/>
              <w:spacing w:before="0" w:after="0" w:line="240" w:lineRule="auto"/>
              <w:ind w:firstLine="0"/>
              <w:jc w:val="both"/>
              <w:rPr>
                <w:b/>
                <w:sz w:val="24"/>
                <w:szCs w:val="24"/>
              </w:rPr>
            </w:pPr>
            <w:r w:rsidRPr="002D4114">
              <w:rPr>
                <w:b/>
                <w:sz w:val="24"/>
                <w:szCs w:val="24"/>
              </w:rPr>
              <w:t>Язык и речь (2 ч)</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Виды речи. Речь, её назначение. Речь — отражение культуры человека.</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Язык, его назначение и его выбор в соответствии с целями и условиями общения.</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 языке как основе национального самосознания.</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текста по рисунку.</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*Слова с непроверяемым написанием: праздник, вместе.</w:t>
            </w:r>
          </w:p>
        </w:tc>
        <w:tc>
          <w:tcPr>
            <w:tcW w:w="4927" w:type="dxa"/>
          </w:tcPr>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Различать </w:t>
            </w:r>
            <w:r w:rsidRPr="002D4114">
              <w:rPr>
                <w:rFonts w:eastAsiaTheme="minorEastAsia"/>
                <w:color w:val="000000"/>
                <w:sz w:val="24"/>
                <w:szCs w:val="24"/>
              </w:rPr>
              <w:t xml:space="preserve">язык и речь. </w:t>
            </w: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в каких случаях жизни мы пользуемся разными видами речи и что такое хорошая речь.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Рассказывать о </w:t>
            </w:r>
            <w:r w:rsidRPr="002D4114">
              <w:rPr>
                <w:rFonts w:eastAsiaTheme="minorEastAsia"/>
                <w:color w:val="000000"/>
                <w:sz w:val="24"/>
                <w:szCs w:val="24"/>
              </w:rPr>
              <w:t xml:space="preserve">сферах употребления в России русского языка и национальных языков.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Анализировать </w:t>
            </w:r>
            <w:r w:rsidRPr="002D4114">
              <w:rPr>
                <w:rFonts w:eastAsiaTheme="minorEastAsia"/>
                <w:color w:val="000000"/>
                <w:sz w:val="24"/>
                <w:szCs w:val="24"/>
              </w:rPr>
              <w:t xml:space="preserve">высказывания о русском языке (высказывание А.Куприна)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выразительные средства русской речи в поэтических строках А.Пушкина.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rFonts w:eastAsiaTheme="minorEastAsia"/>
                <w:b/>
                <w:bCs/>
                <w:color w:val="000000"/>
                <w:sz w:val="24"/>
                <w:szCs w:val="24"/>
              </w:rPr>
              <w:t xml:space="preserve">Составлять </w:t>
            </w:r>
            <w:r w:rsidRPr="002D4114">
              <w:rPr>
                <w:rFonts w:eastAsiaTheme="minorEastAsia"/>
                <w:color w:val="000000"/>
                <w:sz w:val="24"/>
                <w:szCs w:val="24"/>
              </w:rPr>
              <w:t>текст по рисунку.</w:t>
            </w:r>
          </w:p>
        </w:tc>
      </w:tr>
      <w:tr w:rsidR="00813587" w:rsidRPr="002D4114" w:rsidTr="00531EF7">
        <w:tc>
          <w:tcPr>
            <w:tcW w:w="9854" w:type="dxa"/>
            <w:gridSpan w:val="2"/>
          </w:tcPr>
          <w:p w:rsidR="00813587" w:rsidRPr="002D4114" w:rsidRDefault="00813587" w:rsidP="000B1EFE">
            <w:pPr>
              <w:pStyle w:val="19"/>
              <w:shd w:val="clear" w:color="auto" w:fill="auto"/>
              <w:spacing w:before="0" w:after="0" w:line="240" w:lineRule="auto"/>
              <w:ind w:firstLine="0"/>
              <w:jc w:val="both"/>
              <w:rPr>
                <w:rStyle w:val="aff6"/>
                <w:b w:val="0"/>
                <w:sz w:val="24"/>
                <w:szCs w:val="24"/>
              </w:rPr>
            </w:pPr>
            <w:r w:rsidRPr="002D4114">
              <w:rPr>
                <w:b/>
                <w:sz w:val="24"/>
                <w:szCs w:val="24"/>
              </w:rPr>
              <w:t>Текст. Предложение. Словосочетание (14 ч)</w:t>
            </w:r>
          </w:p>
        </w:tc>
      </w:tr>
      <w:tr w:rsidR="00D04A80" w:rsidRPr="002D4114" w:rsidTr="00D04A80">
        <w:tc>
          <w:tcPr>
            <w:tcW w:w="4927" w:type="dxa"/>
          </w:tcPr>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тексте (2 ч)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Признаки текста: смысловая связь предложений в тексте, законченность, тема, основная мысль.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Построение текста: вступление, основная часть, заключение.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Типы текстов: повествование, описание, рассуждение. </w:t>
            </w:r>
          </w:p>
          <w:p w:rsidR="00813587" w:rsidRPr="002D4114" w:rsidRDefault="00813587"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Формирование навыка смыслового чтения текстов различных стилей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и жанров в соответствии с учебными целями и задачами (это учебное действие формируется при изучении всего курса русского языка)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sz w:val="24"/>
                <w:szCs w:val="24"/>
              </w:rPr>
              <w:t>*</w:t>
            </w:r>
            <w:r w:rsidRPr="002D4114">
              <w:rPr>
                <w:i/>
                <w:iCs/>
                <w:sz w:val="24"/>
                <w:szCs w:val="24"/>
              </w:rPr>
              <w:t xml:space="preserve">Слова с непроверяемым написанием: орех. </w:t>
            </w:r>
          </w:p>
        </w:tc>
        <w:tc>
          <w:tcPr>
            <w:tcW w:w="4927" w:type="dxa"/>
          </w:tcPr>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текст и предложение, текст и набор предложений.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тему и главную мысль текста.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Подбирать з</w:t>
            </w:r>
            <w:r w:rsidRPr="002D4114">
              <w:rPr>
                <w:rFonts w:ascii="Times New Roman" w:hAnsi="Times New Roman" w:cs="Times New Roman"/>
              </w:rPr>
              <w:t xml:space="preserve">аголовок к заданному тексту и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 заголовку содержание текста. </w:t>
            </w:r>
          </w:p>
          <w:p w:rsidR="00813587" w:rsidRPr="002D4114" w:rsidRDefault="0081358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части текста и </w:t>
            </w:r>
            <w:r w:rsidRPr="002D4114">
              <w:rPr>
                <w:b/>
                <w:bCs/>
                <w:sz w:val="24"/>
                <w:szCs w:val="24"/>
              </w:rPr>
              <w:t xml:space="preserve">обосновывать </w:t>
            </w:r>
            <w:r w:rsidRPr="002D4114">
              <w:rPr>
                <w:sz w:val="24"/>
                <w:szCs w:val="24"/>
              </w:rPr>
              <w:t xml:space="preserve">правильность их выделения.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типы текстов: повествование, описание, рассуждение.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Восстанавливать </w:t>
            </w:r>
            <w:r w:rsidRPr="002D4114">
              <w:rPr>
                <w:sz w:val="24"/>
                <w:szCs w:val="24"/>
              </w:rPr>
              <w:t xml:space="preserve">деформированный текст (с нарушенным порядком предложений). </w:t>
            </w:r>
          </w:p>
        </w:tc>
      </w:tr>
      <w:tr w:rsidR="00D04A80" w:rsidRPr="002D4114" w:rsidTr="00D04A80">
        <w:tc>
          <w:tcPr>
            <w:tcW w:w="4927" w:type="dxa"/>
          </w:tcPr>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(повторение и уточнение представлений о предложении и диалоге) (1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Коллективное составление небольшого рассказа по репродукции картины.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Предложения по цели высказывания (</w:t>
            </w:r>
            <w:r w:rsidRPr="002D4114">
              <w:rPr>
                <w:rFonts w:ascii="Times New Roman" w:hAnsi="Times New Roman" w:cs="Times New Roman"/>
              </w:rPr>
              <w:t>повествовательные, вопросительные, побудительные</w:t>
            </w:r>
            <w:r w:rsidRPr="002D4114">
              <w:rPr>
                <w:rFonts w:ascii="Times New Roman" w:hAnsi="Times New Roman" w:cs="Times New Roman"/>
                <w:b/>
                <w:bCs/>
              </w:rPr>
              <w:t xml:space="preserve">) </w:t>
            </w:r>
            <w:r w:rsidRPr="002D4114">
              <w:rPr>
                <w:rFonts w:ascii="Times New Roman" w:hAnsi="Times New Roman" w:cs="Times New Roman"/>
              </w:rPr>
              <w:t xml:space="preserve">и </w:t>
            </w:r>
            <w:r w:rsidRPr="002D4114">
              <w:rPr>
                <w:rFonts w:ascii="Times New Roman" w:hAnsi="Times New Roman" w:cs="Times New Roman"/>
                <w:b/>
                <w:bCs/>
              </w:rPr>
              <w:t xml:space="preserve">по интонации </w:t>
            </w:r>
            <w:r w:rsidRPr="002D4114">
              <w:rPr>
                <w:rFonts w:ascii="Times New Roman" w:hAnsi="Times New Roman" w:cs="Times New Roman"/>
              </w:rPr>
              <w:t xml:space="preserve">(восклицательные и невосклицательные) </w:t>
            </w:r>
            <w:r w:rsidRPr="002D4114">
              <w:rPr>
                <w:rFonts w:ascii="Times New Roman" w:hAnsi="Times New Roman" w:cs="Times New Roman"/>
                <w:b/>
                <w:bCs/>
              </w:rPr>
              <w:t xml:space="preserve">(3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конце предложений.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овёс.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внимательного отношения к окружающим. Сведения из истории главного города России — Москвы; развитие на их основе чувства патриотизма.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Предложения с обращением </w:t>
            </w:r>
            <w:r w:rsidRPr="002D4114">
              <w:rPr>
                <w:rFonts w:ascii="Times New Roman" w:hAnsi="Times New Roman" w:cs="Times New Roman"/>
              </w:rPr>
              <w:t>в начале, середине, конце предложения (общее представление) (</w:t>
            </w:r>
            <w:r w:rsidRPr="002D4114">
              <w:rPr>
                <w:rFonts w:ascii="Times New Roman" w:hAnsi="Times New Roman" w:cs="Times New Roman"/>
                <w:b/>
                <w:bCs/>
              </w:rPr>
              <w:t xml:space="preserve">1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по рисунку в соответствии с заданной коммуникативной задачей.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составе предложения — 3 ч. </w:t>
            </w:r>
          </w:p>
          <w:p w:rsidR="0021125F" w:rsidRPr="002D4114" w:rsidRDefault="00FF26E8"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Главные и второстепенные члены предложения (без терминов их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названий).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Распространённые и нераспространённые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Разбор предложения по членам.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навыков работы с графической и текстовой информацией — таблицы и памятки .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*Слова с непроверяемым написанием</w:t>
            </w:r>
            <w:r w:rsidRPr="002D4114">
              <w:rPr>
                <w:rFonts w:ascii="Times New Roman" w:hAnsi="Times New Roman" w:cs="Times New Roman"/>
              </w:rPr>
              <w:t xml:space="preserve">: </w:t>
            </w:r>
            <w:r w:rsidRPr="002D4114">
              <w:rPr>
                <w:rFonts w:ascii="Times New Roman" w:hAnsi="Times New Roman" w:cs="Times New Roman"/>
                <w:i/>
                <w:iCs/>
              </w:rPr>
              <w:t xml:space="preserve">восток (восточный).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Простое и сложное предложения </w:t>
            </w:r>
            <w:r w:rsidRPr="002D4114">
              <w:rPr>
                <w:rFonts w:ascii="Times New Roman" w:hAnsi="Times New Roman" w:cs="Times New Roman"/>
              </w:rPr>
              <w:t xml:space="preserve">(общее представление) </w:t>
            </w:r>
            <w:r w:rsidRPr="002D4114">
              <w:rPr>
                <w:rFonts w:ascii="Times New Roman" w:hAnsi="Times New Roman" w:cs="Times New Roman"/>
                <w:b/>
                <w:bCs/>
              </w:rPr>
              <w:t xml:space="preserve">(2 ч)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заря.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Запятая внутри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Словосочетание (2 ч)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Связь слов в словосочетании. Определение в словосочетании главного и зависимого слова при помощи вопроса.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Составление предложений (и текста) из деформированных слов, по рисунку, по заданной теме, по модели.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Коллективное составление небольшого рассказа по репродукции картины В.Д. Поленова «Золотая осень). </w:t>
            </w:r>
          </w:p>
          <w:p w:rsidR="00D04A80"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Проверочная работа. </w:t>
            </w:r>
          </w:p>
        </w:tc>
        <w:tc>
          <w:tcPr>
            <w:tcW w:w="4927" w:type="dxa"/>
          </w:tcPr>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Отличать </w:t>
            </w:r>
            <w:r w:rsidRPr="002D4114">
              <w:rPr>
                <w:rFonts w:ascii="Times New Roman" w:hAnsi="Times New Roman" w:cs="Times New Roman"/>
              </w:rPr>
              <w:t xml:space="preserve">предложение от группы слов, не составляющих предложение.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непунктированный текст, выделять в нём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письменном тексте диалог.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репродукцию картины К.Е. Маковского «Дети, бегущие от грозы», </w:t>
            </w:r>
            <w:r w:rsidRPr="002D4114">
              <w:rPr>
                <w:rFonts w:ascii="Times New Roman" w:hAnsi="Times New Roman" w:cs="Times New Roman"/>
                <w:b/>
                <w:bCs/>
              </w:rPr>
              <w:t>составлять</w:t>
            </w:r>
            <w:r w:rsidRPr="002D4114">
              <w:rPr>
                <w:rFonts w:ascii="Times New Roman" w:hAnsi="Times New Roman" w:cs="Times New Roman"/>
              </w:rPr>
              <w:t xml:space="preserve">рассказ по картине, </w:t>
            </w:r>
            <w:r w:rsidRPr="002D4114">
              <w:rPr>
                <w:rFonts w:ascii="Times New Roman" w:hAnsi="Times New Roman" w:cs="Times New Roman"/>
                <w:b/>
                <w:bCs/>
              </w:rPr>
              <w:t xml:space="preserve">пересказывать </w:t>
            </w:r>
            <w:r w:rsidRPr="002D4114">
              <w:rPr>
                <w:rFonts w:ascii="Times New Roman" w:hAnsi="Times New Roman" w:cs="Times New Roman"/>
              </w:rPr>
              <w:t xml:space="preserve">составленный текст.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значением предложений, различных по цели высказывания (без терминологии),</w:t>
            </w:r>
            <w:r w:rsidRPr="002D4114">
              <w:rPr>
                <w:rFonts w:ascii="Times New Roman" w:hAnsi="Times New Roman" w:cs="Times New Roman"/>
                <w:b/>
                <w:bCs/>
              </w:rPr>
              <w:t xml:space="preserve">находить </w:t>
            </w:r>
            <w:r w:rsidRPr="002D4114">
              <w:rPr>
                <w:rFonts w:ascii="Times New Roman" w:hAnsi="Times New Roman" w:cs="Times New Roman"/>
              </w:rPr>
              <w:t xml:space="preserve">их в тексте,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такого типа.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в </w:t>
            </w:r>
            <w:r w:rsidRPr="002D4114">
              <w:rPr>
                <w:rFonts w:ascii="Times New Roman" w:hAnsi="Times New Roman" w:cs="Times New Roman"/>
              </w:rPr>
              <w:t xml:space="preserve">устной речи логическое (смысловое) ударение и интонацию конца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предложения по цели высказывания и по интонации.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содержание таблицы и использовать его для составления сообщения о типах предложений.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знаки препинания в конце предложений.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обращения в предложении и </w:t>
            </w:r>
            <w:r w:rsidRPr="002D4114">
              <w:rPr>
                <w:rFonts w:ascii="Times New Roman" w:hAnsi="Times New Roman" w:cs="Times New Roman"/>
                <w:b/>
                <w:bCs/>
              </w:rPr>
              <w:t xml:space="preserve">наблюдать </w:t>
            </w:r>
            <w:r w:rsidRPr="002D4114">
              <w:rPr>
                <w:rFonts w:ascii="Times New Roman" w:hAnsi="Times New Roman" w:cs="Times New Roman"/>
              </w:rPr>
              <w:t xml:space="preserve">за выделением обращения в письменной речи. </w:t>
            </w:r>
          </w:p>
          <w:p w:rsidR="0021125F"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Pr="002D4114">
              <w:rPr>
                <w:sz w:val="24"/>
                <w:szCs w:val="24"/>
              </w:rPr>
              <w:t>рассказ по рисунку,</w:t>
            </w:r>
            <w:r w:rsidR="007A31C8" w:rsidRPr="002D4114">
              <w:rPr>
                <w:sz w:val="24"/>
                <w:szCs w:val="24"/>
              </w:rPr>
              <w:t xml:space="preserve"> </w:t>
            </w:r>
            <w:r w:rsidRPr="002D4114">
              <w:rPr>
                <w:b/>
                <w:bCs/>
                <w:sz w:val="24"/>
                <w:szCs w:val="24"/>
              </w:rPr>
              <w:t xml:space="preserve">использовать </w:t>
            </w:r>
            <w:r w:rsidRPr="002D4114">
              <w:rPr>
                <w:sz w:val="24"/>
                <w:szCs w:val="24"/>
              </w:rPr>
              <w:t xml:space="preserve">в нём диалог, а в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предложениях — обращения.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вопросов связь между членами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и выделять </w:t>
            </w:r>
            <w:r w:rsidRPr="002D4114">
              <w:rPr>
                <w:rFonts w:ascii="Times New Roman" w:hAnsi="Times New Roman" w:cs="Times New Roman"/>
              </w:rPr>
              <w:t xml:space="preserve">главные и второстепенные члены в предложении, распространённые и нераспространённые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Распространять </w:t>
            </w:r>
            <w:r w:rsidRPr="002D4114">
              <w:rPr>
                <w:rFonts w:ascii="Times New Roman" w:hAnsi="Times New Roman" w:cs="Times New Roman"/>
              </w:rPr>
              <w:t xml:space="preserve">нераспространённое предложение второстепенными членами.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Читать и составлять </w:t>
            </w:r>
            <w:r w:rsidRPr="002D4114">
              <w:rPr>
                <w:rFonts w:ascii="Times New Roman" w:hAnsi="Times New Roman" w:cs="Times New Roman"/>
              </w:rPr>
              <w:t xml:space="preserve">модели предложения, </w:t>
            </w:r>
            <w:r w:rsidRPr="002D4114">
              <w:rPr>
                <w:rFonts w:ascii="Times New Roman" w:hAnsi="Times New Roman" w:cs="Times New Roman"/>
                <w:b/>
                <w:bCs/>
              </w:rPr>
              <w:t xml:space="preserve">находить </w:t>
            </w:r>
            <w:r w:rsidRPr="002D4114">
              <w:rPr>
                <w:rFonts w:ascii="Times New Roman" w:hAnsi="Times New Roman" w:cs="Times New Roman"/>
              </w:rPr>
              <w:t xml:space="preserve">по ним предложения в тексте.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по информации, представленной в таблице.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свои действия при разборе предложения по членам на основе заданного алгоритма.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разбора предложения по членам и </w:t>
            </w:r>
            <w:r w:rsidRPr="002D4114">
              <w:rPr>
                <w:rFonts w:ascii="Times New Roman" w:hAnsi="Times New Roman" w:cs="Times New Roman"/>
                <w:b/>
                <w:bCs/>
              </w:rPr>
              <w:t xml:space="preserve">разбирать </w:t>
            </w:r>
            <w:r w:rsidRPr="002D4114">
              <w:rPr>
                <w:rFonts w:ascii="Times New Roman" w:hAnsi="Times New Roman" w:cs="Times New Roman"/>
              </w:rPr>
              <w:t xml:space="preserve">предложение по членам.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простые и сложные предложения,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знаки препинания внутри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из двух простых предложений одно сложное.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Разделять </w:t>
            </w:r>
            <w:r w:rsidRPr="002D4114">
              <w:rPr>
                <w:rFonts w:ascii="Times New Roman" w:hAnsi="Times New Roman" w:cs="Times New Roman"/>
              </w:rPr>
              <w:t xml:space="preserve">запятой части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словосочетание и предложение.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предложении словосочетания. </w:t>
            </w:r>
          </w:p>
          <w:p w:rsidR="0021125F"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Устанавливать </w:t>
            </w:r>
            <w:r w:rsidRPr="002D4114">
              <w:rPr>
                <w:sz w:val="24"/>
                <w:szCs w:val="24"/>
              </w:rPr>
              <w:t xml:space="preserve">при помощи смысловых вопросов связь между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словами в словосочетании и предложении.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из деформированных слов, словосочетаний по рисунку, по заданной теме, по модели. </w:t>
            </w:r>
          </w:p>
          <w:p w:rsidR="00D04A80"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Pr="002D4114">
              <w:rPr>
                <w:sz w:val="24"/>
                <w:szCs w:val="24"/>
              </w:rPr>
              <w:t xml:space="preserve">небольшой текст по репродукции картины В.Д. Поленова «Золотая осень) </w:t>
            </w:r>
          </w:p>
        </w:tc>
      </w:tr>
      <w:tr w:rsidR="00016491" w:rsidRPr="002D4114" w:rsidTr="00531EF7">
        <w:tc>
          <w:tcPr>
            <w:tcW w:w="9854" w:type="dxa"/>
            <w:gridSpan w:val="2"/>
          </w:tcPr>
          <w:p w:rsidR="00016491" w:rsidRPr="002D4114" w:rsidRDefault="00016491"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Слово в языке и речи (19 ч) </w:t>
            </w:r>
          </w:p>
        </w:tc>
      </w:tr>
      <w:tr w:rsidR="00D04A80" w:rsidRPr="002D4114" w:rsidTr="00D04A80">
        <w:tc>
          <w:tcPr>
            <w:tcW w:w="4927" w:type="dxa"/>
          </w:tcPr>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(2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Номинативная функция слова, понимание слова как единства звучания и значения; однозначные и многозначные слова, слова в прямом и в переносном значении; синонимы, антонимы.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альбом, погода.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Омонимы. </w:t>
            </w:r>
            <w:r w:rsidRPr="002D4114">
              <w:rPr>
                <w:rFonts w:ascii="Times New Roman" w:hAnsi="Times New Roman" w:cs="Times New Roman"/>
              </w:rPr>
              <w:t xml:space="preserve">Использование омонимов в речи </w:t>
            </w:r>
            <w:r w:rsidRPr="002D4114">
              <w:rPr>
                <w:rFonts w:ascii="Times New Roman" w:hAnsi="Times New Roman" w:cs="Times New Roman"/>
                <w:b/>
                <w:bCs/>
              </w:rPr>
              <w:t xml:space="preserve">(1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понедельник.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Слово и словосочетание. Фразеологизмы. </w:t>
            </w:r>
            <w:r w:rsidRPr="002D4114">
              <w:rPr>
                <w:rFonts w:ascii="Times New Roman" w:hAnsi="Times New Roman" w:cs="Times New Roman"/>
              </w:rPr>
              <w:t xml:space="preserve">Значения фразеологизмов и их использование в речи </w:t>
            </w:r>
            <w:r w:rsidRPr="002D4114">
              <w:rPr>
                <w:rFonts w:ascii="Times New Roman" w:hAnsi="Times New Roman" w:cs="Times New Roman"/>
                <w:b/>
                <w:bCs/>
              </w:rPr>
              <w:t xml:space="preserve">(3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ракета.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происхождению слов, к истории возникновения фразеологизмов.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с языковым анализом текста.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(5 ч) </w:t>
            </w:r>
          </w:p>
          <w:p w:rsidR="00016491"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Обобщение и уточнение представлений </w:t>
            </w:r>
            <w:r w:rsidRPr="002D4114">
              <w:rPr>
                <w:sz w:val="24"/>
                <w:szCs w:val="24"/>
              </w:rPr>
              <w:t xml:space="preserve">об изученных частях речи (имени существительном, имени прилагательном, глаголе,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местоимении) и их признаках </w:t>
            </w:r>
            <w:r w:rsidRPr="002D4114">
              <w:rPr>
                <w:rFonts w:ascii="Times New Roman" w:hAnsi="Times New Roman" w:cs="Times New Roman"/>
                <w:b/>
                <w:bCs/>
              </w:rPr>
              <w:t xml:space="preserve">(3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трактор, чёрный.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умений видеть красоту и образность слов русского языка в пейзажных зарисовках текста.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и текста по репродукции картины И.Т. Хруцкого «Цветы и плоды»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Имя числительное </w:t>
            </w:r>
            <w:r w:rsidRPr="002D4114">
              <w:rPr>
                <w:rFonts w:ascii="Times New Roman" w:hAnsi="Times New Roman" w:cs="Times New Roman"/>
              </w:rPr>
              <w:t xml:space="preserve">(общее представление) </w:t>
            </w:r>
            <w:r w:rsidRPr="002D4114">
              <w:rPr>
                <w:rFonts w:ascii="Times New Roman" w:hAnsi="Times New Roman" w:cs="Times New Roman"/>
                <w:b/>
                <w:bCs/>
              </w:rPr>
              <w:t xml:space="preserve">(2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восемь, четыре, вторник, среда.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Однокоренные слова (1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Обобщение и уточнение представлений об однокоренных (родственных) словах, о корне слова.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картофель.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Слово и слог. Звуки и буквы </w:t>
            </w:r>
            <w:r w:rsidRPr="002D4114">
              <w:rPr>
                <w:rFonts w:ascii="Times New Roman" w:hAnsi="Times New Roman" w:cs="Times New Roman"/>
              </w:rPr>
              <w:t xml:space="preserve">(обобщение и уточнение представлений) </w:t>
            </w:r>
            <w:r w:rsidRPr="002D4114">
              <w:rPr>
                <w:rFonts w:ascii="Times New Roman" w:hAnsi="Times New Roman" w:cs="Times New Roman"/>
                <w:b/>
                <w:bCs/>
              </w:rPr>
              <w:t xml:space="preserve">(7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Слог, звуки и буквы. Гласные звуки и буквы для их обозначения.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Правописание слов с ударными (сочетания жи—ши, ча—ща, чу—щу) и безударными гласными в корне. </w:t>
            </w:r>
          </w:p>
          <w:p w:rsidR="00220CD2" w:rsidRPr="002D4114" w:rsidRDefault="00016491"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Мягкий разделительный знак (ь). Правописание слов с мягким разделительным знаком.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установки на здоровый образ жизни (соблюдение правил дорожного движения при переходе улицы).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овощи, петрушка, горох, помидор, огурец, огород.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Изложение повествовательного текста по вопросам или коллективно составленному плану. </w:t>
            </w:r>
          </w:p>
          <w:p w:rsidR="00D04A80" w:rsidRPr="002D4114" w:rsidRDefault="00220CD2" w:rsidP="000B1EFE">
            <w:pPr>
              <w:pStyle w:val="19"/>
              <w:shd w:val="clear" w:color="auto" w:fill="auto"/>
              <w:spacing w:before="0" w:after="0" w:line="240" w:lineRule="auto"/>
              <w:ind w:firstLine="0"/>
              <w:jc w:val="both"/>
              <w:rPr>
                <w:rStyle w:val="aff6"/>
                <w:sz w:val="24"/>
                <w:szCs w:val="24"/>
              </w:rPr>
            </w:pPr>
            <w:r w:rsidRPr="002D4114">
              <w:rPr>
                <w:b/>
                <w:bCs/>
                <w:sz w:val="24"/>
                <w:szCs w:val="24"/>
              </w:rPr>
              <w:t>Проект</w:t>
            </w:r>
            <w:r w:rsidRPr="002D4114">
              <w:rPr>
                <w:sz w:val="24"/>
                <w:szCs w:val="24"/>
              </w:rPr>
              <w:t xml:space="preserve">: «Слово и его окружение». </w:t>
            </w:r>
          </w:p>
        </w:tc>
        <w:tc>
          <w:tcPr>
            <w:tcW w:w="4927" w:type="dxa"/>
          </w:tcPr>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в тексте незнакомые слова,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их значение по толковому словарю.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многозначные слова, слова в прямом и в переносном значениях.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среди других слов, в предложении, тексте синонимы, антонимы,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к слову синонимы и антонимы.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омонимы</w:t>
            </w:r>
            <w:r w:rsidRPr="002D4114">
              <w:rPr>
                <w:rFonts w:ascii="Times New Roman" w:hAnsi="Times New Roman" w:cs="Times New Roman"/>
                <w:i/>
                <w:iCs/>
              </w:rPr>
              <w:t xml:space="preserve">,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лексическое значение.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слово и словосочетание как сложное название предмета.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тексте и в предложении фразеологизмы,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значение, </w:t>
            </w:r>
            <w:r w:rsidRPr="002D4114">
              <w:rPr>
                <w:rFonts w:ascii="Times New Roman" w:hAnsi="Times New Roman" w:cs="Times New Roman"/>
                <w:b/>
                <w:bCs/>
              </w:rPr>
              <w:t>отличать</w:t>
            </w:r>
            <w:r w:rsidRPr="002D4114">
              <w:rPr>
                <w:rFonts w:ascii="Times New Roman" w:hAnsi="Times New Roman" w:cs="Times New Roman"/>
              </w:rPr>
              <w:t xml:space="preserve">фразеологизм от неустойчивого словосочетания.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Выбирать </w:t>
            </w:r>
            <w:r w:rsidRPr="002D4114">
              <w:rPr>
                <w:rFonts w:ascii="Times New Roman" w:hAnsi="Times New Roman" w:cs="Times New Roman"/>
              </w:rPr>
              <w:t xml:space="preserve">слова в соответствии с целью и адресатом высказывания.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Устранять однообразное </w:t>
            </w:r>
            <w:r w:rsidRPr="002D4114">
              <w:rPr>
                <w:rFonts w:ascii="Times New Roman" w:hAnsi="Times New Roman" w:cs="Times New Roman"/>
              </w:rPr>
              <w:t xml:space="preserve">употребление слова в данном и в собственном тексте.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 </w:t>
            </w:r>
            <w:r w:rsidRPr="002D4114">
              <w:rPr>
                <w:rFonts w:ascii="Times New Roman" w:hAnsi="Times New Roman" w:cs="Times New Roman"/>
              </w:rPr>
              <w:t xml:space="preserve">со словарями учебника. </w:t>
            </w:r>
          </w:p>
          <w:p w:rsidR="00016491"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Анализировать </w:t>
            </w:r>
            <w:r w:rsidRPr="002D4114">
              <w:rPr>
                <w:sz w:val="24"/>
                <w:szCs w:val="24"/>
              </w:rPr>
              <w:t xml:space="preserve">текст с целью выделения слов, выражающих авторское отношение, олицетворений,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сравнений и </w:t>
            </w: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письменно содержание текста-образца.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изученные части речи среди слов и в предложении,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их, </w:t>
            </w:r>
            <w:r w:rsidRPr="002D4114">
              <w:rPr>
                <w:rFonts w:ascii="Times New Roman" w:hAnsi="Times New Roman" w:cs="Times New Roman"/>
                <w:b/>
                <w:bCs/>
              </w:rPr>
              <w:t>приводить</w:t>
            </w:r>
            <w:r w:rsidRPr="002D4114">
              <w:rPr>
                <w:rFonts w:ascii="Times New Roman" w:hAnsi="Times New Roman" w:cs="Times New Roman"/>
              </w:rPr>
              <w:t xml:space="preserve">примеры слов изученных частей речи.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грамматические признаки изученных частей речи и </w:t>
            </w:r>
            <w:r w:rsidRPr="002D4114">
              <w:rPr>
                <w:rFonts w:ascii="Times New Roman" w:hAnsi="Times New Roman" w:cs="Times New Roman"/>
                <w:b/>
                <w:bCs/>
              </w:rPr>
              <w:t xml:space="preserve">обосновать </w:t>
            </w:r>
            <w:r w:rsidRPr="002D4114">
              <w:rPr>
                <w:rFonts w:ascii="Times New Roman" w:hAnsi="Times New Roman" w:cs="Times New Roman"/>
              </w:rPr>
              <w:t xml:space="preserve">правильность их выделения.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выразительные средства языка в пейзажных зарисовках.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текст-натюрморт по репродукции картины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И.Т. Хруцкого «Цветы и плоды»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имя числительное по значению и по вопросам (сколько? который?), </w:t>
            </w:r>
            <w:r w:rsidRPr="002D4114">
              <w:rPr>
                <w:rFonts w:ascii="Times New Roman" w:hAnsi="Times New Roman" w:cs="Times New Roman"/>
                <w:b/>
                <w:bCs/>
              </w:rPr>
              <w:t>объяснять</w:t>
            </w:r>
            <w:r w:rsidRPr="002D4114">
              <w:rPr>
                <w:rFonts w:ascii="Times New Roman" w:hAnsi="Times New Roman" w:cs="Times New Roman"/>
              </w:rPr>
              <w:t xml:space="preserve">значение имён числительных в речи. </w:t>
            </w: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слов-имён числительных.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однокоренные слова,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них корень.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сравнивать </w:t>
            </w:r>
            <w:r w:rsidRPr="002D4114">
              <w:rPr>
                <w:rFonts w:ascii="Times New Roman" w:hAnsi="Times New Roman" w:cs="Times New Roman"/>
              </w:rPr>
              <w:t xml:space="preserve">однокоренные слова и слова-синонимы, слова с омонимичными корнями.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качественную характеристику гласных и согласных звуков в словах типа </w:t>
            </w:r>
            <w:r w:rsidRPr="002D4114">
              <w:rPr>
                <w:rFonts w:ascii="Times New Roman" w:hAnsi="Times New Roman" w:cs="Times New Roman"/>
                <w:i/>
                <w:iCs/>
              </w:rPr>
              <w:t xml:space="preserve">роса, мороз, коньки, ёж.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слове изученных орфограмм. </w:t>
            </w:r>
            <w:r w:rsidRPr="002D4114">
              <w:rPr>
                <w:rFonts w:ascii="Times New Roman" w:hAnsi="Times New Roman" w:cs="Times New Roman"/>
                <w:b/>
                <w:bCs/>
              </w:rPr>
              <w:t xml:space="preserve">Находить и отмечать </w:t>
            </w:r>
            <w:r w:rsidRPr="002D4114">
              <w:rPr>
                <w:rFonts w:ascii="Times New Roman" w:hAnsi="Times New Roman" w:cs="Times New Roman"/>
              </w:rPr>
              <w:t xml:space="preserve">в словах орфограммы.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действий решения орфографической задачи.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несколько проверочных слов с заданной орфограммой </w:t>
            </w:r>
          </w:p>
          <w:p w:rsidR="00220CD2"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Объяснять</w:t>
            </w:r>
            <w:r w:rsidRPr="002D4114">
              <w:rPr>
                <w:i/>
                <w:iCs/>
                <w:sz w:val="24"/>
                <w:szCs w:val="24"/>
              </w:rPr>
              <w:t xml:space="preserve">, </w:t>
            </w:r>
            <w:r w:rsidRPr="002D4114">
              <w:rPr>
                <w:b/>
                <w:bCs/>
                <w:sz w:val="24"/>
                <w:szCs w:val="24"/>
              </w:rPr>
              <w:t xml:space="preserve">доказывать </w:t>
            </w:r>
            <w:r w:rsidRPr="002D4114">
              <w:rPr>
                <w:sz w:val="24"/>
                <w:szCs w:val="24"/>
              </w:rPr>
              <w:t xml:space="preserve">правильность написания слова с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изученными орфограммами.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типу орфограммы. </w:t>
            </w: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 заданной орфограммой.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среди других слов слова, которые появились в нашем языке сравнительно недавно (</w:t>
            </w:r>
            <w:r w:rsidRPr="002D4114">
              <w:rPr>
                <w:rFonts w:ascii="Times New Roman" w:hAnsi="Times New Roman" w:cs="Times New Roman"/>
                <w:i/>
                <w:iCs/>
              </w:rPr>
              <w:t>компьютер</w:t>
            </w:r>
            <w:r w:rsidRPr="002D4114">
              <w:rPr>
                <w:rFonts w:ascii="Times New Roman" w:hAnsi="Times New Roman" w:cs="Times New Roman"/>
              </w:rPr>
              <w:t xml:space="preserve">).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свои результаты в усвоении учебного материала.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Излагать письменно </w:t>
            </w:r>
            <w:r w:rsidRPr="002D4114">
              <w:rPr>
                <w:rFonts w:ascii="Times New Roman" w:hAnsi="Times New Roman" w:cs="Times New Roman"/>
              </w:rPr>
              <w:t xml:space="preserve">содержание повествовательного текста по вопросам или коллективно составленному плану. </w:t>
            </w:r>
          </w:p>
          <w:p w:rsidR="00D04A80" w:rsidRPr="002D4114" w:rsidRDefault="00220CD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Подбирать </w:t>
            </w:r>
            <w:r w:rsidRPr="002D4114">
              <w:rPr>
                <w:sz w:val="24"/>
                <w:szCs w:val="24"/>
              </w:rPr>
              <w:t xml:space="preserve">из разных источников информацию о слове и его окружении. </w:t>
            </w:r>
            <w:r w:rsidRPr="002D4114">
              <w:rPr>
                <w:b/>
                <w:bCs/>
                <w:sz w:val="24"/>
                <w:szCs w:val="24"/>
              </w:rPr>
              <w:t>Составлять</w:t>
            </w:r>
            <w:r w:rsidRPr="002D4114">
              <w:rPr>
                <w:sz w:val="24"/>
                <w:szCs w:val="24"/>
              </w:rPr>
              <w:t xml:space="preserve">словарную статью о слове, </w:t>
            </w:r>
            <w:r w:rsidRPr="002D4114">
              <w:rPr>
                <w:b/>
                <w:bCs/>
                <w:sz w:val="24"/>
                <w:szCs w:val="24"/>
              </w:rPr>
              <w:t xml:space="preserve">участвовать </w:t>
            </w:r>
            <w:r w:rsidRPr="002D4114">
              <w:rPr>
                <w:sz w:val="24"/>
                <w:szCs w:val="24"/>
              </w:rPr>
              <w:t xml:space="preserve">в её презентации. </w:t>
            </w:r>
          </w:p>
        </w:tc>
      </w:tr>
      <w:tr w:rsidR="00FB0F1C" w:rsidRPr="002D4114" w:rsidTr="00531EF7">
        <w:tc>
          <w:tcPr>
            <w:tcW w:w="9854" w:type="dxa"/>
            <w:gridSpan w:val="2"/>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 слова (16 ч) </w:t>
            </w:r>
          </w:p>
        </w:tc>
      </w:tr>
      <w:tr w:rsidR="00016491" w:rsidRPr="002D4114" w:rsidTr="00D04A80">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Однокоренные слова. Корень слова. Чередование согласных в корне. Сложные слова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столица.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истории языка, изменениям, происходящим в нём.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Окончание. Формы слова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обед, ужин.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Приставка. Суффикс. Значение этих значимых частей в слове (6 ч)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Сочинение по репродукции картины А.А. Рылова « В голубом просторе»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Основа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Обобщение знаний о составе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Изменяемые и неизменяемые слова, их употребление в речи.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Разбор слова по составу. Ознакомление со словообразовательным словарём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пирог, шоссе.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навыка моделирования слов.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Редактирование предложений с неуместным употреблением в нём однокоренных слов. Подробное изложение повествовательного текста с языковым анализом. </w:t>
            </w:r>
          </w:p>
          <w:p w:rsidR="0001649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Проект</w:t>
            </w:r>
            <w:r w:rsidRPr="002D4114">
              <w:rPr>
                <w:rFonts w:ascii="Times New Roman" w:hAnsi="Times New Roman" w:cs="Times New Roman"/>
              </w:rPr>
              <w:t xml:space="preserve">: «Семья слов». </w:t>
            </w:r>
          </w:p>
        </w:tc>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определения однокоренных слов и корня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однокоренные слова, г</w:t>
            </w:r>
            <w:r w:rsidRPr="002D4114">
              <w:rPr>
                <w:rFonts w:ascii="Times New Roman" w:hAnsi="Times New Roman" w:cs="Times New Roman"/>
                <w:b/>
                <w:bCs/>
              </w:rPr>
              <w:t xml:space="preserve">руппировать </w:t>
            </w:r>
            <w:r w:rsidRPr="002D4114">
              <w:rPr>
                <w:rFonts w:ascii="Times New Roman" w:hAnsi="Times New Roman" w:cs="Times New Roman"/>
              </w:rPr>
              <w:t>однокоренные слова (с общим корнем),</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них корень,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однокоренных слов. </w:t>
            </w:r>
            <w:r w:rsidRPr="002D4114">
              <w:rPr>
                <w:rFonts w:ascii="Times New Roman" w:hAnsi="Times New Roman" w:cs="Times New Roman"/>
                <w:b/>
                <w:bCs/>
              </w:rPr>
              <w:t xml:space="preserve">Находить </w:t>
            </w:r>
            <w:r w:rsidRPr="002D4114">
              <w:rPr>
                <w:rFonts w:ascii="Times New Roman" w:hAnsi="Times New Roman" w:cs="Times New Roman"/>
              </w:rPr>
              <w:t xml:space="preserve">чередования звуков в корне слов.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определение окончания, </w:t>
            </w:r>
            <w:r w:rsidRPr="002D4114">
              <w:rPr>
                <w:rFonts w:ascii="Times New Roman" w:hAnsi="Times New Roman" w:cs="Times New Roman"/>
                <w:b/>
                <w:bCs/>
              </w:rPr>
              <w:t xml:space="preserve">выделять </w:t>
            </w:r>
            <w:r w:rsidRPr="002D4114">
              <w:rPr>
                <w:rFonts w:ascii="Times New Roman" w:hAnsi="Times New Roman" w:cs="Times New Roman"/>
              </w:rPr>
              <w:t xml:space="preserve">окончание в слове, </w:t>
            </w:r>
            <w:r w:rsidRPr="002D4114">
              <w:rPr>
                <w:rFonts w:ascii="Times New Roman" w:hAnsi="Times New Roman" w:cs="Times New Roman"/>
                <w:b/>
                <w:bCs/>
              </w:rPr>
              <w:t xml:space="preserve">доказывать </w:t>
            </w:r>
            <w:r w:rsidRPr="002D4114">
              <w:rPr>
                <w:rFonts w:ascii="Times New Roman" w:hAnsi="Times New Roman" w:cs="Times New Roman"/>
              </w:rPr>
              <w:t xml:space="preserve">значимость окончания в слове. </w:t>
            </w:r>
            <w:r w:rsidRPr="002D4114">
              <w:rPr>
                <w:rFonts w:ascii="Times New Roman" w:hAnsi="Times New Roman" w:cs="Times New Roman"/>
                <w:b/>
                <w:bCs/>
              </w:rPr>
              <w:t xml:space="preserve">Различать </w:t>
            </w:r>
            <w:r w:rsidRPr="002D4114">
              <w:rPr>
                <w:rFonts w:ascii="Times New Roman" w:hAnsi="Times New Roman" w:cs="Times New Roman"/>
              </w:rPr>
              <w:t xml:space="preserve">однокоренные слова и формы одного и того же слова.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определения приставки и суффикса.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значение приставок и суффиксов в слове.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словах приставки и суффиксы.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слова с помощью приставки или суффикса.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картину, </w:t>
            </w:r>
            <w:r w:rsidRPr="002D4114">
              <w:rPr>
                <w:rFonts w:ascii="Times New Roman" w:hAnsi="Times New Roman" w:cs="Times New Roman"/>
                <w:b/>
                <w:bCs/>
              </w:rPr>
              <w:t xml:space="preserve">высказывать </w:t>
            </w:r>
            <w:r w:rsidRPr="002D4114">
              <w:rPr>
                <w:rFonts w:ascii="Times New Roman" w:hAnsi="Times New Roman" w:cs="Times New Roman"/>
              </w:rPr>
              <w:t xml:space="preserve">своё отношение к картине, </w:t>
            </w:r>
            <w:r w:rsidRPr="002D4114">
              <w:rPr>
                <w:rFonts w:ascii="Times New Roman" w:hAnsi="Times New Roman" w:cs="Times New Roman"/>
                <w:b/>
                <w:bCs/>
              </w:rPr>
              <w:t xml:space="preserve">анализировать </w:t>
            </w:r>
            <w:r w:rsidRPr="002D4114">
              <w:rPr>
                <w:rFonts w:ascii="Times New Roman" w:hAnsi="Times New Roman" w:cs="Times New Roman"/>
              </w:rPr>
              <w:t>содержание,</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по картине описательный текст.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словах основу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Различать о</w:t>
            </w:r>
            <w:r w:rsidRPr="002D4114">
              <w:rPr>
                <w:rFonts w:ascii="Times New Roman" w:hAnsi="Times New Roman" w:cs="Times New Roman"/>
              </w:rPr>
              <w:t xml:space="preserve">днокоренные слова и синонимы, однокоренные слова и слова с омонимичными корнями, однокоренные слова и формы одного и того же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разбора слов по составу, </w:t>
            </w: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учебные действия при определении в слове значимых частей.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Проводить </w:t>
            </w:r>
            <w:r w:rsidRPr="002D4114">
              <w:rPr>
                <w:rFonts w:ascii="Times New Roman" w:hAnsi="Times New Roman" w:cs="Times New Roman"/>
              </w:rPr>
              <w:t xml:space="preserve">разбор слов по составу (кроме слов типа </w:t>
            </w:r>
            <w:r w:rsidRPr="002D4114">
              <w:rPr>
                <w:rFonts w:ascii="Times New Roman" w:hAnsi="Times New Roman" w:cs="Times New Roman"/>
                <w:i/>
                <w:iCs/>
              </w:rPr>
              <w:t xml:space="preserve">семья, читать </w:t>
            </w:r>
            <w:r w:rsidRPr="002D4114">
              <w:rPr>
                <w:rFonts w:ascii="Times New Roman" w:hAnsi="Times New Roman" w:cs="Times New Roman"/>
              </w:rPr>
              <w:t xml:space="preserve">и </w:t>
            </w:r>
            <w:r w:rsidRPr="002D4114">
              <w:rPr>
                <w:rFonts w:ascii="Times New Roman" w:hAnsi="Times New Roman" w:cs="Times New Roman"/>
                <w:i/>
                <w:iCs/>
              </w:rPr>
              <w:t xml:space="preserve">слов, </w:t>
            </w:r>
            <w:r w:rsidRPr="002D4114">
              <w:rPr>
                <w:rFonts w:ascii="Times New Roman" w:hAnsi="Times New Roman" w:cs="Times New Roman"/>
              </w:rPr>
              <w:t>утративших</w:t>
            </w:r>
            <w:r w:rsidRPr="002D4114">
              <w:rPr>
                <w:rFonts w:ascii="Times New Roman" w:hAnsi="Times New Roman" w:cs="Times New Roman"/>
                <w:i/>
                <w:iCs/>
              </w:rPr>
              <w:t xml:space="preserve">членимость </w:t>
            </w:r>
            <w:r w:rsidRPr="002D4114">
              <w:rPr>
                <w:rFonts w:ascii="Times New Roman" w:hAnsi="Times New Roman" w:cs="Times New Roman"/>
              </w:rPr>
              <w:t xml:space="preserve">в современном русском языке).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составлять </w:t>
            </w:r>
            <w:r w:rsidRPr="002D4114">
              <w:rPr>
                <w:rFonts w:ascii="Times New Roman" w:hAnsi="Times New Roman" w:cs="Times New Roman"/>
              </w:rPr>
              <w:t xml:space="preserve">модели разбора по составу и </w:t>
            </w:r>
            <w:r w:rsidRPr="002D4114">
              <w:rPr>
                <w:rFonts w:ascii="Times New Roman" w:hAnsi="Times New Roman" w:cs="Times New Roman"/>
                <w:b/>
                <w:bCs/>
              </w:rPr>
              <w:t>подбират</w:t>
            </w:r>
            <w:r w:rsidRPr="002D4114">
              <w:rPr>
                <w:rFonts w:ascii="Times New Roman" w:hAnsi="Times New Roman" w:cs="Times New Roman"/>
              </w:rPr>
              <w:t xml:space="preserve">ь слова по этим моделям.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со </w:t>
            </w:r>
            <w:r w:rsidRPr="002D4114">
              <w:rPr>
                <w:rFonts w:ascii="Times New Roman" w:hAnsi="Times New Roman" w:cs="Times New Roman"/>
              </w:rPr>
              <w:t xml:space="preserve">словообразовательным словарём, </w:t>
            </w:r>
            <w:r w:rsidRPr="002D4114">
              <w:rPr>
                <w:rFonts w:ascii="Times New Roman" w:hAnsi="Times New Roman" w:cs="Times New Roman"/>
                <w:b/>
                <w:bCs/>
              </w:rPr>
              <w:t xml:space="preserve">находить </w:t>
            </w:r>
            <w:r w:rsidRPr="002D4114">
              <w:rPr>
                <w:rFonts w:ascii="Times New Roman" w:hAnsi="Times New Roman" w:cs="Times New Roman"/>
              </w:rPr>
              <w:t xml:space="preserve">в нём нужную информацию о составе слова. </w:t>
            </w:r>
            <w:r w:rsidRPr="002D4114">
              <w:rPr>
                <w:rFonts w:ascii="Times New Roman" w:hAnsi="Times New Roman" w:cs="Times New Roman"/>
                <w:b/>
                <w:bCs/>
              </w:rPr>
              <w:t xml:space="preserve">Редактировать </w:t>
            </w:r>
            <w:r w:rsidRPr="002D4114">
              <w:rPr>
                <w:rFonts w:ascii="Times New Roman" w:hAnsi="Times New Roman" w:cs="Times New Roman"/>
              </w:rPr>
              <w:t xml:space="preserve">предложения с однокоренными словами. </w:t>
            </w:r>
            <w:r w:rsidRPr="002D4114">
              <w:rPr>
                <w:rFonts w:ascii="Times New Roman" w:hAnsi="Times New Roman" w:cs="Times New Roman"/>
                <w:b/>
                <w:bCs/>
              </w:rPr>
              <w:t xml:space="preserve">Подробно излагать </w:t>
            </w:r>
            <w:r w:rsidRPr="002D4114">
              <w:rPr>
                <w:rFonts w:ascii="Times New Roman" w:hAnsi="Times New Roman" w:cs="Times New Roman"/>
              </w:rPr>
              <w:t xml:space="preserve">содержание повествовательного текста по плану. </w:t>
            </w:r>
          </w:p>
          <w:p w:rsidR="0001649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Составлять «</w:t>
            </w:r>
            <w:r w:rsidRPr="002D4114">
              <w:rPr>
                <w:rFonts w:ascii="Times New Roman" w:hAnsi="Times New Roman" w:cs="Times New Roman"/>
              </w:rPr>
              <w:t xml:space="preserve">семью слов» по аналогии с данным объектом,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презентации. </w:t>
            </w:r>
          </w:p>
        </w:tc>
      </w:tr>
      <w:tr w:rsidR="00FB0F1C" w:rsidRPr="002D4114" w:rsidTr="00531EF7">
        <w:tc>
          <w:tcPr>
            <w:tcW w:w="9854" w:type="dxa"/>
            <w:gridSpan w:val="2"/>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частей слова (29 ч) </w:t>
            </w:r>
          </w:p>
        </w:tc>
      </w:tr>
      <w:tr w:rsidR="00016491" w:rsidRPr="002D4114" w:rsidTr="00D04A80">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Общее представление о правописании слов с орфограммами в значимых частях слова (1 ч)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rPr>
              <w:t xml:space="preserve">Формирование умений ставить перед собой орфографическую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четверг.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безударными гласными в корне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Слова старославянского происхождения и их «следы» в русском языке. Формирование уважительного отношения к истории языка.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север, берег.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парными по глухости-звонкости согласными на конце слов и перед согласным в корне (5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пороша.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непроизносимыми согласными в корне (5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чувство, лестница, интересный.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удвоенными согласными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коллекция, коллектив, аккуратный, грамм, килограмм.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суффиксов и приставок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приставок и предлогов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разделительным (ъ) твёрдым знаком (5 ч) </w:t>
            </w:r>
          </w:p>
          <w:p w:rsidR="00B533D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Контрольный диктант.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Составление текста по сюжетным рисункам учебника, по заданной теме, по репродукции картины В.М.Васнецова «Снегурочка».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Изложение повествовательного деформированного текста по самостоятельно составленному плану. </w:t>
            </w:r>
          </w:p>
          <w:p w:rsidR="00016491"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rPr>
              <w:t xml:space="preserve">Письмо объявления </w:t>
            </w:r>
          </w:p>
        </w:tc>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слове изученных и изучаемых орфограмм.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Находить и отмечать </w:t>
            </w:r>
            <w:r w:rsidRPr="002D4114">
              <w:rPr>
                <w:rFonts w:ascii="Times New Roman" w:hAnsi="Times New Roman" w:cs="Times New Roman"/>
              </w:rPr>
              <w:t xml:space="preserve">в словах орфограммы.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действий для решения орфографических задач и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алгоритм в практической деятельности.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несколько проверочных слов с заданной орфограммой.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доказывать </w:t>
            </w:r>
            <w:r w:rsidRPr="002D4114">
              <w:rPr>
                <w:rFonts w:ascii="Times New Roman" w:hAnsi="Times New Roman" w:cs="Times New Roman"/>
              </w:rPr>
              <w:t xml:space="preserve">правильность написания слова с изученными орфограммами.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типу орфограммы, по месту орфограммы в слове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слов с заданной орфограммой.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Осуществлять </w:t>
            </w:r>
            <w:r w:rsidRPr="002D4114">
              <w:rPr>
                <w:rFonts w:ascii="Times New Roman" w:hAnsi="Times New Roman" w:cs="Times New Roman"/>
              </w:rPr>
              <w:t xml:space="preserve">взаимоконтроль и самоконтроль при проверке выполненной письменной работы.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текста, </w:t>
            </w:r>
            <w:r w:rsidRPr="002D4114">
              <w:rPr>
                <w:rFonts w:ascii="Times New Roman" w:hAnsi="Times New Roman" w:cs="Times New Roman"/>
                <w:b/>
                <w:bCs/>
              </w:rPr>
              <w:t xml:space="preserve">находить </w:t>
            </w:r>
            <w:r w:rsidRPr="002D4114">
              <w:rPr>
                <w:rFonts w:ascii="Times New Roman" w:hAnsi="Times New Roman" w:cs="Times New Roman"/>
              </w:rPr>
              <w:t>неправильно написанные слова и</w:t>
            </w:r>
            <w:r w:rsidRPr="002D4114">
              <w:rPr>
                <w:rFonts w:ascii="Times New Roman" w:hAnsi="Times New Roman" w:cs="Times New Roman"/>
                <w:b/>
                <w:bCs/>
              </w:rPr>
              <w:t xml:space="preserve">исправлять </w:t>
            </w:r>
            <w:r w:rsidRPr="002D4114">
              <w:rPr>
                <w:rFonts w:ascii="Times New Roman" w:hAnsi="Times New Roman" w:cs="Times New Roman"/>
              </w:rPr>
              <w:t xml:space="preserve">ошибки.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 орфографическим словарём. </w:t>
            </w:r>
          </w:p>
          <w:p w:rsidR="00B533D1"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словарики слов с определённой орфограммой.</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по сюжетным рисункам учебника, по репродукции картины В.М.Васнецова «Снегурочка» и опорным словам.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повествовательного деформированного текста, </w:t>
            </w:r>
            <w:r w:rsidRPr="002D4114">
              <w:rPr>
                <w:rFonts w:ascii="Times New Roman" w:hAnsi="Times New Roman" w:cs="Times New Roman"/>
                <w:b/>
                <w:bCs/>
              </w:rPr>
              <w:t>составлять</w:t>
            </w:r>
            <w:r w:rsidRPr="002D4114">
              <w:rPr>
                <w:rFonts w:ascii="Times New Roman" w:hAnsi="Times New Roman" w:cs="Times New Roman"/>
              </w:rPr>
              <w:t xml:space="preserve">письменный пересказ данного текста по самостоятельно составленному плану. </w:t>
            </w:r>
          </w:p>
          <w:p w:rsidR="00016491"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объявление </w:t>
            </w:r>
            <w:r w:rsidR="00FB0F1C" w:rsidRPr="002D4114">
              <w:rPr>
                <w:rFonts w:ascii="Times New Roman" w:hAnsi="Times New Roman" w:cs="Times New Roman"/>
              </w:rPr>
              <w:t xml:space="preserve"> </w:t>
            </w:r>
          </w:p>
        </w:tc>
      </w:tr>
      <w:tr w:rsidR="00B533D1" w:rsidRPr="002D4114" w:rsidTr="00531EF7">
        <w:tc>
          <w:tcPr>
            <w:tcW w:w="9854" w:type="dxa"/>
            <w:gridSpan w:val="2"/>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(76 ч) </w:t>
            </w:r>
          </w:p>
        </w:tc>
      </w:tr>
      <w:tr w:rsidR="00016491" w:rsidRPr="002D4114" w:rsidTr="00D04A80">
        <w:tc>
          <w:tcPr>
            <w:tcW w:w="4927" w:type="dxa"/>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w:t>
            </w:r>
            <w:r w:rsidRPr="002D4114">
              <w:rPr>
                <w:rFonts w:ascii="Times New Roman" w:hAnsi="Times New Roman" w:cs="Times New Roman"/>
              </w:rPr>
              <w:t xml:space="preserve">(повторение и уточнение представлений) </w:t>
            </w:r>
            <w:r w:rsidRPr="002D4114">
              <w:rPr>
                <w:rFonts w:ascii="Times New Roman" w:hAnsi="Times New Roman" w:cs="Times New Roman"/>
                <w:b/>
                <w:bCs/>
              </w:rPr>
              <w:t xml:space="preserve">(1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Части речи: имя существительное, имя прилагательное, имя числительное, местоимение, глагол, предлог, частица </w:t>
            </w:r>
            <w:r w:rsidRPr="002D4114">
              <w:rPr>
                <w:rFonts w:ascii="Times New Roman" w:hAnsi="Times New Roman" w:cs="Times New Roman"/>
                <w:i/>
                <w:iCs/>
              </w:rPr>
              <w:t>не</w:t>
            </w:r>
            <w:r w:rsidRPr="002D4114">
              <w:rPr>
                <w:rFonts w:ascii="Times New Roman" w:hAnsi="Times New Roman" w:cs="Times New Roman"/>
              </w:rPr>
              <w:t xml:space="preserve">, союз (общее представление).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Имя существительное (30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(8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имён существительных в речи.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Одушевлённые и неодушевлённые имена существительные.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 самостоятельно составленному плану.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Собственные и нарицательные имена существительные </w:t>
            </w:r>
          </w:p>
          <w:p w:rsidR="00885940"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rPr>
              <w:t xml:space="preserve">Правописание имён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w:t>
            </w:r>
            <w:r w:rsidRPr="002D4114">
              <w:rPr>
                <w:rFonts w:ascii="Times New Roman" w:hAnsi="Times New Roman" w:cs="Times New Roman"/>
                <w:i/>
                <w:iCs/>
              </w:rPr>
              <w:t xml:space="preserve">Слова с непроверяемым написанием: самолёт, комната, однажды.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«Тайна имени».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тайнам имён, тайне своего имени; развитие мотивов к проведению исследовательской работы.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Число имён существительных, изменение имён существительных по числам. Имена существительные, имеющие форму одного числа (салазки, мёд)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Письмо по памяти.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Род имён существительных: мужской, женский, средний (7 ч)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Имена существительные общего рода (первое представление)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кровать.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навыка культуры речи: норм согласования (лесная мышь, вкусная карамель, листва облетела и др.)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нравственных представлений о качествах и свойствах личности (жадности, неряшливости, невежестве, ябедничестве, лжи и др.)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Мягкий знак (ь) после шипящих на конце имён существительных женского рода (рожь, тишь, вещь)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Составление устного рассказа по серии картин.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8011D6" w:rsidRPr="002D4114" w:rsidRDefault="00885940" w:rsidP="000B1EFE">
            <w:pPr>
              <w:pStyle w:val="Default"/>
              <w:jc w:val="both"/>
              <w:rPr>
                <w:rFonts w:ascii="Times New Roman" w:hAnsi="Times New Roman" w:cs="Times New Roman"/>
                <w:b/>
                <w:bCs/>
              </w:rPr>
            </w:pPr>
            <w:r w:rsidRPr="002D4114">
              <w:rPr>
                <w:rFonts w:ascii="Times New Roman" w:hAnsi="Times New Roman" w:cs="Times New Roman"/>
                <w:b/>
                <w:bCs/>
              </w:rPr>
              <w:t xml:space="preserve">Изменение имён существительных по падежам (12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Склонение имён существительных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имени существительного. Определение падежа, в котором употреблено имя существительное.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Формирование </w:t>
            </w:r>
            <w:r w:rsidRPr="002D4114">
              <w:rPr>
                <w:rFonts w:ascii="Times New Roman" w:hAnsi="Times New Roman" w:cs="Times New Roman"/>
              </w:rPr>
              <w:t xml:space="preserve">представлений о трудолюбии, мастерство.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имени существительного.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существительном (3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рябина, трамвай, пятница, около, солома, потом, вокруг.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Подробное изложение текста повествовательного типа.Составление рассказа по репродукции картины И.Я. Билибина «Иван-царевич и лягушка-квакушка». Составление сочинения по репродукции картины К.Ф. Юона «Конец зимы. Полдень»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«Зимняя страница».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Имя прилагательное (19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Обогащение словарного запаса именами прилагательными.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об имени прилагательном </w:t>
            </w:r>
            <w:r w:rsidRPr="002D4114">
              <w:rPr>
                <w:rFonts w:ascii="Times New Roman" w:hAnsi="Times New Roman" w:cs="Times New Roman"/>
              </w:rPr>
              <w:t>(</w:t>
            </w:r>
            <w:r w:rsidRPr="002D4114">
              <w:rPr>
                <w:rFonts w:ascii="Times New Roman" w:hAnsi="Times New Roman" w:cs="Times New Roman"/>
                <w:b/>
                <w:bCs/>
              </w:rPr>
              <w:t xml:space="preserve">3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Связь </w:t>
            </w:r>
            <w:r w:rsidRPr="002D4114">
              <w:rPr>
                <w:rFonts w:ascii="Times New Roman" w:hAnsi="Times New Roman" w:cs="Times New Roman"/>
              </w:rPr>
              <w:t xml:space="preserve">имени прилагательного с именем существительным.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Синтаксическая функция </w:t>
            </w:r>
            <w:r w:rsidRPr="002D4114">
              <w:rPr>
                <w:rFonts w:ascii="Times New Roman" w:hAnsi="Times New Roman" w:cs="Times New Roman"/>
              </w:rPr>
              <w:t xml:space="preserve">имени прилагательного в предложении. </w:t>
            </w:r>
          </w:p>
          <w:p w:rsidR="004F26A8" w:rsidRPr="002D4114" w:rsidRDefault="008011D6" w:rsidP="000B1EFE">
            <w:pPr>
              <w:pStyle w:val="Default"/>
              <w:jc w:val="both"/>
              <w:rPr>
                <w:rFonts w:ascii="Times New Roman" w:hAnsi="Times New Roman" w:cs="Times New Roman"/>
                <w:b/>
                <w:bCs/>
              </w:rPr>
            </w:pPr>
            <w:r w:rsidRPr="002D4114">
              <w:rPr>
                <w:rFonts w:ascii="Times New Roman" w:hAnsi="Times New Roman" w:cs="Times New Roman"/>
              </w:rPr>
              <w:t xml:space="preserve">Воспитывать чувство прекрасного в процессе работы с поэтическими текстами и репродукциями картин русских художников.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Текст-описание (2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Художественное и научное описание. Использование имён прилагательных в тексте-описании.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приветливый, ромашка, растение, Красная площадь, Московский Кремль.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 описания растения в научном стиле, сопоставление содержания и выразительных средств в искусствоведческом тексте и в репродукции картины М. Врубеля «Царевна-Лебедь».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Формы имён прилагательных.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Род имён прилагательных (4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имён прилагательных по родам (в единственном числе). Зависимость рода имени прилагательного от формы рода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Родовые окончания имён прилагательных (-ый, -ой, -ая, -яя)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Число имён прилагательных (2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имён прилагательных по числам,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Зависимость формы числа имени прилагательного от формы числа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 описания о животном по личным наблюдениям. </w:t>
            </w:r>
          </w:p>
          <w:p w:rsidR="00F637BE" w:rsidRPr="002D4114" w:rsidRDefault="004F26A8" w:rsidP="000B1EFE">
            <w:pPr>
              <w:pStyle w:val="Default"/>
              <w:jc w:val="both"/>
              <w:rPr>
                <w:rFonts w:ascii="Times New Roman" w:hAnsi="Times New Roman" w:cs="Times New Roman"/>
                <w:b/>
                <w:bCs/>
              </w:rPr>
            </w:pPr>
            <w:r w:rsidRPr="002D4114">
              <w:rPr>
                <w:rFonts w:ascii="Times New Roman" w:hAnsi="Times New Roman" w:cs="Times New Roman"/>
                <w:i/>
                <w:iCs/>
              </w:rPr>
              <w:t xml:space="preserve">*Слова с непроверяемым написанием: поэт, гвоздика и животное.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Падеж имён прилагательных (общее представление) (2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имён прилагательных, кроме имён прилагательных на -ий, -ья, -ов, -ин, по падежам (первое представление).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Зависимость падежа имени прилагательного от формы падежа имени существительного.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имени прилагательного.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прилагательном- (6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имени прилагательного.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сочинения-отзыва по репродукции картины А.А. Серова «Девочка с персиками»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«Имена прилагательные в загадках»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Личные местоимения (5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Личные местоимения 1, 2, 3-го лица. Личные местоимения единственного и множественного числа.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Род местоимений 3-го лица единственного числа. Изменение личных местоимений 3-го лица в единственном числе по родам. Морфологический разбор местоимений.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одуванчик, воскресенье. </w:t>
            </w:r>
            <w:r w:rsidRPr="002D4114">
              <w:rPr>
                <w:rFonts w:ascii="Times New Roman" w:hAnsi="Times New Roman" w:cs="Times New Roman"/>
              </w:rPr>
              <w:t xml:space="preserve">Формирование бережного отношения к природе. </w:t>
            </w:r>
          </w:p>
          <w:p w:rsidR="004B3525" w:rsidRPr="002D4114" w:rsidRDefault="00F637BE" w:rsidP="000B1EFE">
            <w:pPr>
              <w:pStyle w:val="Default"/>
              <w:jc w:val="both"/>
              <w:rPr>
                <w:rFonts w:ascii="Times New Roman" w:hAnsi="Times New Roman" w:cs="Times New Roman"/>
                <w:b/>
                <w:bCs/>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письма.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Глагол (21 ч)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глаголе (4 ч)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в речи. Число. Изменение глаголов по числам. </w:t>
            </w:r>
            <w:r w:rsidRPr="002D4114">
              <w:rPr>
                <w:rFonts w:ascii="Times New Roman" w:hAnsi="Times New Roman" w:cs="Times New Roman"/>
                <w:i/>
                <w:iCs/>
              </w:rPr>
              <w:t>*Слова с непроверяемым написанием: завтрак (завтракать).Развитие речи</w:t>
            </w:r>
            <w:r w:rsidRPr="002D4114">
              <w:rPr>
                <w:rFonts w:ascii="Times New Roman" w:hAnsi="Times New Roman" w:cs="Times New Roman"/>
              </w:rPr>
              <w:t xml:space="preserve">. Оставление письменного текста по сюжетным рисункам.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Формы глагола. </w:t>
            </w:r>
            <w:r w:rsidRPr="002D4114">
              <w:rPr>
                <w:rFonts w:ascii="Times New Roman" w:hAnsi="Times New Roman" w:cs="Times New Roman"/>
              </w:rPr>
              <w:t>Начальная (неопределённая форма глагола). Глагольные вопросы: «что делать?» и «что сделать?» (</w:t>
            </w:r>
            <w:r w:rsidRPr="002D4114">
              <w:rPr>
                <w:rFonts w:ascii="Times New Roman" w:hAnsi="Times New Roman" w:cs="Times New Roman"/>
                <w:b/>
                <w:bCs/>
              </w:rPr>
              <w:t xml:space="preserve">2 </w:t>
            </w:r>
            <w:r w:rsidRPr="002D4114">
              <w:rPr>
                <w:rFonts w:ascii="Times New Roman" w:hAnsi="Times New Roman" w:cs="Times New Roman"/>
              </w:rPr>
              <w:t>ч)</w:t>
            </w:r>
            <w:r w:rsidRPr="002D4114">
              <w:rPr>
                <w:rFonts w:ascii="Times New Roman" w:hAnsi="Times New Roman" w:cs="Times New Roman"/>
                <w:i/>
                <w:iCs/>
              </w:rPr>
              <w:t xml:space="preserve">*Слова с непроверяемым написанием: песок.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Число глаголов (2 ч) </w:t>
            </w:r>
            <w:r w:rsidRPr="002D4114">
              <w:rPr>
                <w:rFonts w:ascii="Times New Roman" w:hAnsi="Times New Roman" w:cs="Times New Roman"/>
              </w:rPr>
              <w:t xml:space="preserve">Изменение глаголов по числам.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Восстановление деформированного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Времена глагола: настоящее, прошедшее и будущее (5 ч)</w:t>
            </w:r>
            <w:r w:rsidRPr="002D4114">
              <w:rPr>
                <w:rFonts w:ascii="Times New Roman" w:hAnsi="Times New Roman" w:cs="Times New Roman"/>
              </w:rPr>
              <w:t>. Изменение глаголов по временам.</w:t>
            </w:r>
            <w:r w:rsidRPr="002D4114">
              <w:rPr>
                <w:rFonts w:ascii="Times New Roman" w:hAnsi="Times New Roman" w:cs="Times New Roman"/>
                <w:i/>
                <w:iCs/>
              </w:rPr>
              <w:t xml:space="preserve">*Слова с непроверяемым написанием: квартира, герой, солдат.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Выборочное подробное изложение повествовательного текста по опорным словам и самостоятельно составленному плану.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Изменение глаголов в прошедшем времени по родам (в единственном числе) (2 ч) </w:t>
            </w:r>
            <w:r w:rsidRPr="002D4114">
              <w:rPr>
                <w:rFonts w:ascii="Times New Roman" w:hAnsi="Times New Roman" w:cs="Times New Roman"/>
              </w:rPr>
              <w:t xml:space="preserve">Родовые окончания глаголов (-а, -о). </w:t>
            </w:r>
          </w:p>
          <w:p w:rsidR="005873C8" w:rsidRPr="002D4114" w:rsidRDefault="004B3525" w:rsidP="000B1EFE">
            <w:pPr>
              <w:pStyle w:val="Default"/>
              <w:jc w:val="both"/>
              <w:rPr>
                <w:rFonts w:ascii="Times New Roman" w:hAnsi="Times New Roman" w:cs="Times New Roman"/>
                <w:b/>
                <w:bCs/>
              </w:rPr>
            </w:pPr>
            <w:r w:rsidRPr="002D4114">
              <w:rPr>
                <w:rFonts w:ascii="Times New Roman" w:hAnsi="Times New Roman" w:cs="Times New Roman"/>
                <w:b/>
                <w:bCs/>
              </w:rPr>
              <w:t xml:space="preserve">Правописание частицы </w:t>
            </w:r>
            <w:r w:rsidRPr="002D4114">
              <w:rPr>
                <w:rFonts w:ascii="Times New Roman" w:hAnsi="Times New Roman" w:cs="Times New Roman"/>
                <w:i/>
                <w:iCs/>
              </w:rPr>
              <w:t xml:space="preserve">не </w:t>
            </w:r>
            <w:r w:rsidRPr="002D4114">
              <w:rPr>
                <w:rFonts w:ascii="Times New Roman" w:hAnsi="Times New Roman" w:cs="Times New Roman"/>
                <w:b/>
                <w:bCs/>
              </w:rPr>
              <w:t xml:space="preserve">с глаголами (2 ч) </w:t>
            </w:r>
          </w:p>
          <w:p w:rsidR="005873C8" w:rsidRPr="002D4114" w:rsidRDefault="005873C8"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 глаголе (4 ч) </w:t>
            </w:r>
            <w:r w:rsidRPr="002D4114">
              <w:rPr>
                <w:rFonts w:ascii="Times New Roman" w:hAnsi="Times New Roman" w:cs="Times New Roman"/>
              </w:rPr>
              <w:t xml:space="preserve">Морфологический разбор глагола. </w:t>
            </w:r>
          </w:p>
          <w:p w:rsidR="005873C8" w:rsidRPr="002D4114" w:rsidRDefault="005873C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чувства гордости и уважения к защитникам России, русским солдатам. </w:t>
            </w:r>
          </w:p>
          <w:p w:rsidR="00016491" w:rsidRPr="002D4114" w:rsidRDefault="005873C8" w:rsidP="000B1EFE">
            <w:pPr>
              <w:pStyle w:val="Default"/>
              <w:jc w:val="both"/>
              <w:rPr>
                <w:rFonts w:ascii="Times New Roman" w:hAnsi="Times New Roman" w:cs="Times New Roman"/>
                <w:b/>
                <w:bCs/>
              </w:rPr>
            </w:pPr>
            <w:r w:rsidRPr="002D4114">
              <w:rPr>
                <w:rFonts w:ascii="Times New Roman" w:hAnsi="Times New Roman" w:cs="Times New Roman"/>
                <w:b/>
                <w:bCs/>
              </w:rPr>
              <w:t xml:space="preserve">Контрольный диктант. </w:t>
            </w:r>
          </w:p>
        </w:tc>
        <w:tc>
          <w:tcPr>
            <w:tcW w:w="4927" w:type="dxa"/>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 изученным признакам слова различных частей речи.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слова по частям речи (имя существительное, имя прилагательное, глагол, местоимение, имя числительное).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слов изученных частей речи.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по рисунку текст, определять, к каким частям речи относятся слова в предложениях.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существительные среди других частей речи,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имён существительных.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устаревшие слова-имена существительные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среди имён существительных одушевлённые и неодушевлённые (по вопросу). </w:t>
            </w:r>
          </w:p>
          <w:p w:rsidR="00885940"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порядок действий при организации самостоятельной работы по алгоритму при подготовке к изложению, последовательно </w:t>
            </w:r>
            <w:r w:rsidRPr="002D4114">
              <w:rPr>
                <w:rFonts w:ascii="Times New Roman" w:hAnsi="Times New Roman" w:cs="Times New Roman"/>
                <w:b/>
                <w:bCs/>
              </w:rPr>
              <w:t xml:space="preserve">выполнять </w:t>
            </w:r>
            <w:r w:rsidRPr="002D4114">
              <w:rPr>
                <w:rFonts w:ascii="Times New Roman" w:hAnsi="Times New Roman" w:cs="Times New Roman"/>
              </w:rPr>
              <w:t xml:space="preserve">эти действия при работе над изложением.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собственные и нарицательные имена существительные,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значение имён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заглавной буквы в именах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рассказ о своём имени.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число имён существительных и изменять их по числам.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существительные, имеющие форму одного числа.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текст-образец по памяти.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род имён существительны</w:t>
            </w:r>
            <w:r w:rsidRPr="002D4114">
              <w:rPr>
                <w:rFonts w:ascii="Times New Roman" w:hAnsi="Times New Roman" w:cs="Times New Roman"/>
                <w:i/>
                <w:iCs/>
              </w:rPr>
              <w:t xml:space="preserve">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существительные по роду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определения рода.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Согласовывать </w:t>
            </w:r>
            <w:r w:rsidRPr="002D4114">
              <w:rPr>
                <w:rFonts w:ascii="Times New Roman" w:hAnsi="Times New Roman" w:cs="Times New Roman"/>
              </w:rPr>
              <w:t>имена существительные общего рода и имена прилагательные. (</w:t>
            </w:r>
            <w:r w:rsidRPr="002D4114">
              <w:rPr>
                <w:rFonts w:ascii="Times New Roman" w:hAnsi="Times New Roman" w:cs="Times New Roman"/>
                <w:i/>
                <w:iCs/>
              </w:rPr>
              <w:t xml:space="preserve">Этот мальчик — большой умница. Эта девочка — большая умница.)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записывать </w:t>
            </w:r>
            <w:r w:rsidRPr="002D4114">
              <w:rPr>
                <w:rFonts w:ascii="Times New Roman" w:hAnsi="Times New Roman" w:cs="Times New Roman"/>
              </w:rPr>
              <w:t xml:space="preserve">имёна существительные с шипящим звуком на конце и </w:t>
            </w:r>
            <w:r w:rsidRPr="002D4114">
              <w:rPr>
                <w:rFonts w:ascii="Times New Roman" w:hAnsi="Times New Roman" w:cs="Times New Roman"/>
                <w:b/>
                <w:bCs/>
              </w:rPr>
              <w:t>контролировать</w:t>
            </w:r>
            <w:r w:rsidRPr="002D4114">
              <w:rPr>
                <w:rFonts w:ascii="Times New Roman" w:hAnsi="Times New Roman" w:cs="Times New Roman"/>
              </w:rPr>
              <w:t xml:space="preserve">правильность записи.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Подробно письменно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текста-образца.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устный и письменный рассказ по серии картин.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 под диктовку и </w:t>
            </w:r>
            <w:r w:rsidRPr="002D4114">
              <w:rPr>
                <w:rFonts w:ascii="Times New Roman" w:hAnsi="Times New Roman" w:cs="Times New Roman"/>
                <w:b/>
                <w:bCs/>
              </w:rPr>
              <w:t xml:space="preserve">проверять </w:t>
            </w:r>
            <w:r w:rsidRPr="002D4114">
              <w:rPr>
                <w:rFonts w:ascii="Times New Roman" w:hAnsi="Times New Roman" w:cs="Times New Roman"/>
              </w:rPr>
              <w:t xml:space="preserve">написанное.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существительные по падежам.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начальную форму имени существительного. </w:t>
            </w:r>
          </w:p>
          <w:p w:rsidR="008011D6" w:rsidRPr="002D4114" w:rsidRDefault="00885940" w:rsidP="000B1EFE">
            <w:pPr>
              <w:pStyle w:val="Default"/>
              <w:jc w:val="both"/>
              <w:rPr>
                <w:rFonts w:ascii="Times New Roman" w:hAnsi="Times New Roman" w:cs="Times New Roman"/>
                <w:b/>
                <w:bCs/>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падеж, в котором употреблено имя существительное, </w:t>
            </w:r>
            <w:r w:rsidR="008011D6" w:rsidRPr="002D4114">
              <w:rPr>
                <w:rFonts w:ascii="Times New Roman" w:hAnsi="Times New Roman" w:cs="Times New Roman"/>
              </w:rPr>
              <w:t xml:space="preserve">и падежи с внешне сходными падежными формами.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предложение (словосочетание) употребляя в нём имя существительное в заданной падежной форме.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имени существительного и </w:t>
            </w:r>
            <w:r w:rsidRPr="002D4114">
              <w:rPr>
                <w:rFonts w:ascii="Times New Roman" w:hAnsi="Times New Roman" w:cs="Times New Roman"/>
                <w:b/>
                <w:bCs/>
              </w:rPr>
              <w:t>обосновывать</w:t>
            </w:r>
            <w:r w:rsidRPr="002D4114">
              <w:rPr>
                <w:rFonts w:ascii="Times New Roman" w:hAnsi="Times New Roman" w:cs="Times New Roman"/>
              </w:rPr>
              <w:t xml:space="preserve">правильность их выделения.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Излагать </w:t>
            </w:r>
            <w:r w:rsidRPr="002D4114">
              <w:rPr>
                <w:rFonts w:ascii="Times New Roman" w:hAnsi="Times New Roman" w:cs="Times New Roman"/>
              </w:rPr>
              <w:t xml:space="preserve">письменно содержание повествовательного текста.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устно и письменно текст по репродукциям картин художников.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Проверять </w:t>
            </w:r>
            <w:r w:rsidRPr="002D4114">
              <w:rPr>
                <w:rFonts w:ascii="Times New Roman" w:hAnsi="Times New Roman" w:cs="Times New Roman"/>
              </w:rPr>
              <w:t xml:space="preserve">письменную работу (изложение, сочинение)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слова — имена существительные на тему «Зима», </w:t>
            </w:r>
            <w:r w:rsidRPr="002D4114">
              <w:rPr>
                <w:rFonts w:ascii="Times New Roman" w:hAnsi="Times New Roman" w:cs="Times New Roman"/>
                <w:b/>
                <w:bCs/>
              </w:rPr>
              <w:t xml:space="preserve">составлять </w:t>
            </w:r>
            <w:r w:rsidRPr="002D4114">
              <w:rPr>
                <w:rFonts w:ascii="Times New Roman" w:hAnsi="Times New Roman" w:cs="Times New Roman"/>
              </w:rPr>
              <w:t>словарь зимних слов,</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поэтические тексты, посвящённые зимней природе.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диктант и проверять написанное.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прилагательные среди других частей речи.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имён прилагательных.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словосочетания с именами прилагательными из предложения.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к именам существительным подходящие по смыслу имена прилагательные, а к именам прилагательным - имена существительные. </w:t>
            </w:r>
          </w:p>
          <w:p w:rsidR="004F26A8" w:rsidRPr="002D4114" w:rsidRDefault="008011D6" w:rsidP="000B1EFE">
            <w:pPr>
              <w:pStyle w:val="Default"/>
              <w:jc w:val="both"/>
              <w:rPr>
                <w:rFonts w:ascii="Times New Roman" w:hAnsi="Times New Roman" w:cs="Times New Roman"/>
                <w:b/>
                <w:bCs/>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художественное и научное описания. </w:t>
            </w: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употреблением имён прилагательных в таких текстах.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текстах художественного стиля выразительные средства языка.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описание растения в научном стиле.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изобразительно-выразительные средства в тексте о картине М. Врубеля «Царевна-Лебедь».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репродукцию картины М.Врубеля «Царевна-Лебедь» и </w:t>
            </w:r>
            <w:r w:rsidRPr="002D4114">
              <w:rPr>
                <w:rFonts w:ascii="Times New Roman" w:hAnsi="Times New Roman" w:cs="Times New Roman"/>
                <w:b/>
                <w:bCs/>
              </w:rPr>
              <w:t xml:space="preserve">высказывать </w:t>
            </w:r>
            <w:r w:rsidRPr="002D4114">
              <w:rPr>
                <w:rFonts w:ascii="Times New Roman" w:hAnsi="Times New Roman" w:cs="Times New Roman"/>
              </w:rPr>
              <w:t xml:space="preserve">к ней своё отношение.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имён прилагательных,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прилагательные по роду.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зависимость рода имени прилагательного от формы рода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родам в единственном числе.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имена прилагательные для сравнения признаков предметов.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правильно родовые окончания имён прилагательных.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правильного употребления в речи имён прилагательных в словосочетаниях типа </w:t>
            </w:r>
            <w:r w:rsidRPr="002D4114">
              <w:rPr>
                <w:rFonts w:ascii="Times New Roman" w:hAnsi="Times New Roman" w:cs="Times New Roman"/>
                <w:i/>
                <w:iCs/>
              </w:rPr>
              <w:t xml:space="preserve">серая мышь, пенистый шампунь, белый лебедь </w:t>
            </w:r>
            <w:r w:rsidRPr="002D4114">
              <w:rPr>
                <w:rFonts w:ascii="Times New Roman" w:hAnsi="Times New Roman" w:cs="Times New Roman"/>
              </w:rPr>
              <w:t xml:space="preserve">и др.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форму числа имени прилагательного, </w:t>
            </w: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числам. </w:t>
            </w:r>
          </w:p>
          <w:p w:rsidR="00DF7930" w:rsidRPr="002D4114" w:rsidRDefault="004F26A8"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текст-описание о животном по личным наблюдениям.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падежам.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начальную форму имени прилагательного.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имён прилагательных по падежу имён существительных.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имени прилагательного и </w:t>
            </w:r>
            <w:r w:rsidRPr="002D4114">
              <w:rPr>
                <w:rFonts w:ascii="Times New Roman" w:hAnsi="Times New Roman" w:cs="Times New Roman"/>
                <w:b/>
                <w:bCs/>
              </w:rPr>
              <w:t>обосновывать</w:t>
            </w:r>
            <w:r w:rsidRPr="002D4114">
              <w:rPr>
                <w:rFonts w:ascii="Times New Roman" w:hAnsi="Times New Roman" w:cs="Times New Roman"/>
              </w:rPr>
              <w:t xml:space="preserve">правильность их выделения.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сочинение-отзыв по репродукции картины А.А. Серова «Девочка с персиками» и опорным словам.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именами прилагательными в загадках,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свои загадки с именами прилагательными,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конкурсе загадок.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личные местоимения среди других частей речи.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грамматические признаки личных местоимений: лицо, число, род (у местоимений 3-го лица единственного числа)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местоимений.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Заменять </w:t>
            </w:r>
            <w:r w:rsidRPr="002D4114">
              <w:rPr>
                <w:rFonts w:ascii="Times New Roman" w:hAnsi="Times New Roman" w:cs="Times New Roman"/>
              </w:rPr>
              <w:t xml:space="preserve">повторяющиеся в тексте имена существительные местоимениями.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уместность употребления местоимений в тексте. </w:t>
            </w:r>
          </w:p>
          <w:p w:rsidR="004B3525" w:rsidRPr="002D4114" w:rsidRDefault="00DF7930"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письмо другу или кому-либо из родственников.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глаголы среди других частей речи. </w:t>
            </w: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глаголы, отвечающие на определённый вопрос.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глаголов.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письменный рассказ по сюжетным рисункам</w:t>
            </w:r>
            <w:r w:rsidRPr="002D4114">
              <w:rPr>
                <w:rFonts w:ascii="Times New Roman" w:hAnsi="Times New Roman" w:cs="Times New Roman"/>
                <w:i/>
                <w:iCs/>
              </w:rPr>
              <w:t xml:space="preserve">.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неопределённую форму глагола по вопросам.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число глагола.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числам.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текст с нарушенным порядком предложений и нарушенным порядком слов в предложениях.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время глагола.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временам.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от неопределённой формы глагола временные формы глаголов.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текст,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отбирать </w:t>
            </w:r>
            <w:r w:rsidRPr="002D4114">
              <w:rPr>
                <w:rFonts w:ascii="Times New Roman" w:hAnsi="Times New Roman" w:cs="Times New Roman"/>
              </w:rPr>
              <w:t xml:space="preserve">содержание для выборочного изложения,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предстоящего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выбирать </w:t>
            </w:r>
            <w:r w:rsidRPr="002D4114">
              <w:rPr>
                <w:rFonts w:ascii="Times New Roman" w:hAnsi="Times New Roman" w:cs="Times New Roman"/>
              </w:rPr>
              <w:t xml:space="preserve">опорные слова, письменно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 число глаголов в прошедшем времени.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Правильно записывать </w:t>
            </w:r>
            <w:r w:rsidRPr="002D4114">
              <w:rPr>
                <w:rFonts w:ascii="Times New Roman" w:hAnsi="Times New Roman" w:cs="Times New Roman"/>
              </w:rPr>
              <w:t xml:space="preserve">родовые окончания глагола в прошедшем времени (-а, -о). </w:t>
            </w:r>
          </w:p>
          <w:p w:rsidR="005873C8"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Раздельно </w:t>
            </w:r>
            <w:r w:rsidRPr="002D4114">
              <w:rPr>
                <w:rFonts w:ascii="Times New Roman" w:hAnsi="Times New Roman" w:cs="Times New Roman"/>
              </w:rPr>
              <w:t xml:space="preserve">писать частицу </w:t>
            </w:r>
            <w:r w:rsidRPr="002D4114">
              <w:rPr>
                <w:rFonts w:ascii="Times New Roman" w:hAnsi="Times New Roman" w:cs="Times New Roman"/>
                <w:i/>
                <w:iCs/>
              </w:rPr>
              <w:t xml:space="preserve">не </w:t>
            </w:r>
            <w:r w:rsidRPr="002D4114">
              <w:rPr>
                <w:rFonts w:ascii="Times New Roman" w:hAnsi="Times New Roman" w:cs="Times New Roman"/>
              </w:rPr>
              <w:t>с глаголами.</w:t>
            </w:r>
          </w:p>
          <w:p w:rsidR="00016491" w:rsidRPr="002D4114" w:rsidRDefault="005873C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глагола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их выделения. </w:t>
            </w:r>
            <w:r w:rsidR="004B3525" w:rsidRPr="002D4114">
              <w:rPr>
                <w:rFonts w:ascii="Times New Roman" w:hAnsi="Times New Roman" w:cs="Times New Roman"/>
              </w:rPr>
              <w:t xml:space="preserve"> </w:t>
            </w:r>
          </w:p>
        </w:tc>
      </w:tr>
      <w:tr w:rsidR="004D71B3" w:rsidRPr="002D4114" w:rsidTr="00531EF7">
        <w:tc>
          <w:tcPr>
            <w:tcW w:w="9854" w:type="dxa"/>
            <w:gridSpan w:val="2"/>
          </w:tcPr>
          <w:p w:rsidR="004D71B3" w:rsidRPr="002D4114" w:rsidRDefault="004D71B3" w:rsidP="000B1EFE">
            <w:pPr>
              <w:pStyle w:val="Default"/>
              <w:jc w:val="both"/>
              <w:rPr>
                <w:rFonts w:ascii="Times New Roman" w:hAnsi="Times New Roman" w:cs="Times New Roman"/>
                <w:b/>
                <w:bCs/>
              </w:rPr>
            </w:pPr>
            <w:r w:rsidRPr="002D4114">
              <w:rPr>
                <w:rFonts w:ascii="Times New Roman" w:hAnsi="Times New Roman" w:cs="Times New Roman"/>
                <w:b/>
                <w:bCs/>
              </w:rPr>
              <w:t xml:space="preserve">Повторение (14 ч) </w:t>
            </w:r>
          </w:p>
        </w:tc>
      </w:tr>
      <w:tr w:rsidR="004D71B3" w:rsidRPr="002D4114" w:rsidTr="00531EF7">
        <w:tc>
          <w:tcPr>
            <w:tcW w:w="9854" w:type="dxa"/>
            <w:gridSpan w:val="2"/>
          </w:tcPr>
          <w:p w:rsidR="004D71B3" w:rsidRPr="002D4114" w:rsidRDefault="004D71B3" w:rsidP="000B1EFE">
            <w:pPr>
              <w:pStyle w:val="Default"/>
              <w:jc w:val="both"/>
              <w:rPr>
                <w:rFonts w:ascii="Times New Roman" w:hAnsi="Times New Roman" w:cs="Times New Roman"/>
                <w:b/>
                <w:bCs/>
              </w:rPr>
            </w:pPr>
            <w:r w:rsidRPr="002D4114">
              <w:rPr>
                <w:rFonts w:ascii="Times New Roman" w:hAnsi="Times New Roman" w:cs="Times New Roman"/>
                <w:b/>
                <w:bCs/>
              </w:rPr>
              <w:t xml:space="preserve">ИТОГО: 170 ч. </w:t>
            </w:r>
          </w:p>
        </w:tc>
      </w:tr>
    </w:tbl>
    <w:p w:rsidR="00487E43" w:rsidRPr="002D4114" w:rsidRDefault="00487E43" w:rsidP="000B1EFE">
      <w:pPr>
        <w:pStyle w:val="19"/>
        <w:shd w:val="clear" w:color="auto" w:fill="auto"/>
        <w:spacing w:before="0" w:after="0" w:line="240" w:lineRule="auto"/>
        <w:ind w:firstLine="0"/>
        <w:jc w:val="both"/>
        <w:rPr>
          <w:rStyle w:val="aff6"/>
          <w:sz w:val="24"/>
          <w:szCs w:val="24"/>
        </w:rPr>
      </w:pPr>
    </w:p>
    <w:p w:rsidR="00487E43" w:rsidRPr="002D4114" w:rsidRDefault="00487E43" w:rsidP="000B1EFE">
      <w:pPr>
        <w:pStyle w:val="19"/>
        <w:shd w:val="clear" w:color="auto" w:fill="auto"/>
        <w:spacing w:before="0" w:after="0" w:line="240" w:lineRule="auto"/>
        <w:ind w:firstLine="0"/>
        <w:jc w:val="both"/>
        <w:rPr>
          <w:b/>
          <w:bCs/>
          <w:sz w:val="24"/>
          <w:szCs w:val="24"/>
        </w:rPr>
      </w:pPr>
      <w:r w:rsidRPr="002D4114">
        <w:rPr>
          <w:b/>
          <w:bCs/>
          <w:sz w:val="24"/>
          <w:szCs w:val="24"/>
        </w:rPr>
        <w:t>4 класс (170 ч)</w:t>
      </w:r>
    </w:p>
    <w:tbl>
      <w:tblPr>
        <w:tblStyle w:val="a4"/>
        <w:tblW w:w="0" w:type="auto"/>
        <w:tblLook w:val="04A0" w:firstRow="1" w:lastRow="0" w:firstColumn="1" w:lastColumn="0" w:noHBand="0" w:noVBand="1"/>
      </w:tblPr>
      <w:tblGrid>
        <w:gridCol w:w="4927"/>
        <w:gridCol w:w="4927"/>
      </w:tblGrid>
      <w:tr w:rsidR="00487E43" w:rsidRPr="002D4114" w:rsidTr="00487E43">
        <w:tc>
          <w:tcPr>
            <w:tcW w:w="4927" w:type="dxa"/>
          </w:tcPr>
          <w:p w:rsidR="00487E43" w:rsidRPr="002D4114" w:rsidRDefault="00487E43"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Тематическое планирование </w:t>
            </w:r>
          </w:p>
        </w:tc>
        <w:tc>
          <w:tcPr>
            <w:tcW w:w="4927" w:type="dxa"/>
          </w:tcPr>
          <w:p w:rsidR="00487E43" w:rsidRPr="002D4114" w:rsidRDefault="00487E43" w:rsidP="000B1EFE">
            <w:pPr>
              <w:pStyle w:val="19"/>
              <w:shd w:val="clear" w:color="auto" w:fill="auto"/>
              <w:spacing w:before="0" w:after="0" w:line="240" w:lineRule="auto"/>
              <w:ind w:firstLine="0"/>
              <w:jc w:val="both"/>
              <w:rPr>
                <w:rStyle w:val="aff6"/>
                <w:sz w:val="24"/>
                <w:szCs w:val="24"/>
              </w:rPr>
            </w:pPr>
            <w:r w:rsidRPr="002D4114">
              <w:rPr>
                <w:b/>
                <w:bCs/>
                <w:sz w:val="24"/>
                <w:szCs w:val="24"/>
              </w:rPr>
              <w:t>Характеристика деятельности учащихся</w:t>
            </w:r>
          </w:p>
        </w:tc>
      </w:tr>
      <w:tr w:rsidR="00487E43" w:rsidRPr="002D4114" w:rsidTr="00487E43">
        <w:tc>
          <w:tcPr>
            <w:tcW w:w="4927" w:type="dxa"/>
          </w:tcPr>
          <w:p w:rsidR="00487E43" w:rsidRPr="002D4114" w:rsidRDefault="00A45A2A"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Повторение </w:t>
            </w:r>
          </w:p>
        </w:tc>
        <w:tc>
          <w:tcPr>
            <w:tcW w:w="4927" w:type="dxa"/>
          </w:tcPr>
          <w:p w:rsidR="00487E43" w:rsidRPr="002D4114" w:rsidRDefault="00487E43" w:rsidP="000B1EFE">
            <w:pPr>
              <w:pStyle w:val="19"/>
              <w:shd w:val="clear" w:color="auto" w:fill="auto"/>
              <w:spacing w:before="0" w:after="0" w:line="240" w:lineRule="auto"/>
              <w:ind w:firstLine="0"/>
              <w:jc w:val="both"/>
              <w:rPr>
                <w:rStyle w:val="aff6"/>
                <w:sz w:val="24"/>
                <w:szCs w:val="24"/>
              </w:rPr>
            </w:pPr>
          </w:p>
        </w:tc>
      </w:tr>
      <w:tr w:rsidR="00487E43" w:rsidRPr="002D4114" w:rsidTr="00487E43">
        <w:tc>
          <w:tcPr>
            <w:tcW w:w="4927" w:type="dxa"/>
          </w:tcPr>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Наша речь и наш язык (1 ч)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Диалогическая и монологическая речь.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Волшебные слова русской речи: слова-приветствия, слова-прощания, слова- просьбы, слова-извинения и др.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Нормы речевого этикета. Развитие мотива к созданию дневника с записью мудрых мыслей о русском языке.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человек, пожалуйста. </w:t>
            </w:r>
          </w:p>
          <w:p w:rsidR="00A45A2A"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Текст (4 ч). </w:t>
            </w:r>
            <w:r w:rsidRPr="002D4114">
              <w:rPr>
                <w:sz w:val="24"/>
                <w:szCs w:val="24"/>
              </w:rPr>
              <w:t xml:space="preserve">(Работа над текстом продолжается при изучении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всех тем русского языка.)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Текст. Признаки текста: смысловое единство предложений в тексте, заглавие текста, тема, основная мысль, план текста. Составление планов к данным текстам.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Комплексная работа над структурой текста: озаглавливание, корректирование порядка предложений и частей текста (абзацев).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Типы текстов: повествование, описание, рассуждение.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Создание собственных текстов по предложенным темам с использованием разных типов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каникулы.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Воспитание чувства любви к своей большой и малой родине.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Развитие чувства ответственности за порученное дело.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составление собственных устных рассказов по предложенным темам.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и словосочетание (6 ч)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(Работа над предложением и словосочетанием продолжается при изучении всех разделов курса.) </w:t>
            </w:r>
          </w:p>
          <w:p w:rsidR="00DB279E" w:rsidRPr="002D4114" w:rsidRDefault="00A45A2A"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Предложение.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конце предложений.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хозяин, хозяйство.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Обращение. </w:t>
            </w:r>
            <w:r w:rsidRPr="002D4114">
              <w:rPr>
                <w:rFonts w:ascii="Times New Roman" w:hAnsi="Times New Roman" w:cs="Times New Roman"/>
              </w:rPr>
              <w:t xml:space="preserve">Предложения с обращением. Нахождение в предложении обращения в начале, середине, конце. </w:t>
            </w:r>
          </w:p>
          <w:p w:rsidR="00487E43" w:rsidRPr="002D4114" w:rsidRDefault="00DB279E"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Знаки препинания в предложениях с обращением. </w:t>
            </w:r>
          </w:p>
        </w:tc>
        <w:tc>
          <w:tcPr>
            <w:tcW w:w="4927" w:type="dxa"/>
          </w:tcPr>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высказывания о русском языке.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Высказываться </w:t>
            </w:r>
            <w:r w:rsidRPr="002D4114">
              <w:rPr>
                <w:rFonts w:ascii="Times New Roman" w:hAnsi="Times New Roman" w:cs="Times New Roman"/>
              </w:rPr>
              <w:t xml:space="preserve">о значении «волшебных слов» в речевом общении,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их 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(о речи или о языке) по выбранной пословице.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диалоги по рисункам.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тему и главную мысль текста.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заголовок к тексту. </w:t>
            </w:r>
          </w:p>
          <w:p w:rsidR="00A45A2A"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части текста и </w:t>
            </w:r>
            <w:r w:rsidRPr="002D4114">
              <w:rPr>
                <w:b/>
                <w:bCs/>
                <w:sz w:val="24"/>
                <w:szCs w:val="24"/>
              </w:rPr>
              <w:t xml:space="preserve">обосновывать </w:t>
            </w:r>
            <w:r w:rsidRPr="002D4114">
              <w:rPr>
                <w:sz w:val="24"/>
                <w:szCs w:val="24"/>
              </w:rPr>
              <w:t xml:space="preserve">правильность их выделения.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текста.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между собой разные типы текстов: повествование, описание, рассуждение.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Сопоставлять </w:t>
            </w:r>
            <w:r w:rsidRPr="002D4114">
              <w:rPr>
                <w:rFonts w:ascii="Times New Roman" w:hAnsi="Times New Roman" w:cs="Times New Roman"/>
              </w:rPr>
              <w:t xml:space="preserve">тексты разного стиля.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построения текста (логичность, последовательность, связность, соответствие теме и др.)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002C36BA" w:rsidRPr="002D4114">
              <w:rPr>
                <w:rFonts w:ascii="Times New Roman" w:hAnsi="Times New Roman" w:cs="Times New Roman"/>
              </w:rPr>
              <w:t xml:space="preserve">устный рассказ на </w:t>
            </w:r>
            <w:r w:rsidRPr="002D4114">
              <w:rPr>
                <w:rFonts w:ascii="Times New Roman" w:hAnsi="Times New Roman" w:cs="Times New Roman"/>
              </w:rPr>
              <w:t xml:space="preserve">определённую тему с использованием разных типов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подробно устно и письменно текст в соответствии с заданием и </w:t>
            </w:r>
            <w:r w:rsidRPr="002D4114">
              <w:rPr>
                <w:rFonts w:ascii="Times New Roman" w:hAnsi="Times New Roman" w:cs="Times New Roman"/>
                <w:b/>
                <w:bCs/>
              </w:rPr>
              <w:t>оценивать</w:t>
            </w:r>
            <w:r w:rsidRPr="002D4114">
              <w:rPr>
                <w:rFonts w:ascii="Times New Roman" w:hAnsi="Times New Roman" w:cs="Times New Roman"/>
              </w:rPr>
              <w:t xml:space="preserve">выполнение учебной задачи.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последовательность собственных действий при работе над изложением и сочинением и </w:t>
            </w:r>
            <w:r w:rsidRPr="002D4114">
              <w:rPr>
                <w:rFonts w:ascii="Times New Roman" w:hAnsi="Times New Roman" w:cs="Times New Roman"/>
                <w:b/>
                <w:bCs/>
              </w:rPr>
              <w:t xml:space="preserve">соотносить </w:t>
            </w:r>
            <w:r w:rsidRPr="002D4114">
              <w:rPr>
                <w:rFonts w:ascii="Times New Roman" w:hAnsi="Times New Roman" w:cs="Times New Roman"/>
              </w:rPr>
              <w:t xml:space="preserve">их с разработанным алгоритмом.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Письменно воспроизводить </w:t>
            </w:r>
            <w:r w:rsidRPr="002D4114">
              <w:rPr>
                <w:rFonts w:ascii="Times New Roman" w:hAnsi="Times New Roman" w:cs="Times New Roman"/>
              </w:rPr>
              <w:t xml:space="preserve">содержание повествовательного текста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рассказ в соответствии с выбранной темой.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тексте предложения, различные по цели высказывания и по интонации. </w:t>
            </w:r>
            <w:r w:rsidRPr="002D4114">
              <w:rPr>
                <w:rFonts w:ascii="Times New Roman" w:hAnsi="Times New Roman" w:cs="Times New Roman"/>
                <w:b/>
                <w:bCs/>
              </w:rPr>
              <w:t>Составлять</w:t>
            </w:r>
            <w:r w:rsidRPr="002D4114">
              <w:rPr>
                <w:rFonts w:ascii="Times New Roman" w:hAnsi="Times New Roman" w:cs="Times New Roman"/>
              </w:rPr>
              <w:t xml:space="preserve">предложения, различные по цели высказывания и по интонации.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в устной речи логическое (смысловое) ударение и интонацию конца предложения.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предложения по цели высказывания и по интонации. </w:t>
            </w:r>
          </w:p>
          <w:p w:rsidR="00DB279E"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Обосновывать </w:t>
            </w:r>
            <w:r w:rsidRPr="002D4114">
              <w:rPr>
                <w:sz w:val="24"/>
                <w:szCs w:val="24"/>
              </w:rPr>
              <w:t xml:space="preserve">использование знаков препинания в конце предложений и знака </w:t>
            </w:r>
            <w:r w:rsidRPr="002D4114">
              <w:rPr>
                <w:i/>
                <w:iCs/>
                <w:sz w:val="24"/>
                <w:szCs w:val="24"/>
              </w:rPr>
              <w:t xml:space="preserve">тире </w:t>
            </w:r>
            <w:r w:rsidRPr="002D4114">
              <w:rPr>
                <w:sz w:val="24"/>
                <w:szCs w:val="24"/>
              </w:rPr>
              <w:t xml:space="preserve">в диалогической речи.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обращение в предложении</w:t>
            </w:r>
            <w:r w:rsidRPr="002D4114">
              <w:rPr>
                <w:rFonts w:ascii="Times New Roman" w:hAnsi="Times New Roman" w:cs="Times New Roman"/>
                <w:b/>
                <w:bCs/>
              </w:rPr>
              <w:t xml:space="preserve">.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предложения с обращением</w:t>
            </w:r>
            <w:r w:rsidRPr="002D4114">
              <w:rPr>
                <w:rFonts w:ascii="Times New Roman" w:hAnsi="Times New Roman" w:cs="Times New Roman"/>
                <w:b/>
                <w:bCs/>
              </w:rPr>
              <w:t xml:space="preserve">. </w:t>
            </w:r>
          </w:p>
          <w:p w:rsidR="00487E43" w:rsidRPr="002D4114" w:rsidRDefault="00DB279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обращения на письме </w:t>
            </w:r>
          </w:p>
        </w:tc>
      </w:tr>
      <w:tr w:rsidR="00487E43" w:rsidRPr="002D4114" w:rsidTr="00487E43">
        <w:tc>
          <w:tcPr>
            <w:tcW w:w="4927" w:type="dxa"/>
          </w:tcPr>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Главные и второстепенные члены предложения. Основа предложения.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Связи между словами в предложении.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Нахождение главных членов предложения: подлежащее и сказуемое. Различение главных и второстепенных членов предложения.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 распространённые и нераспространённые.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Моделирование предложений.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Словосочетание. </w:t>
            </w:r>
            <w:r w:rsidRPr="002D4114">
              <w:rPr>
                <w:rFonts w:ascii="Times New Roman" w:hAnsi="Times New Roman" w:cs="Times New Roman"/>
              </w:rPr>
              <w:t xml:space="preserve">Определение в словосочетании главного и зависимого слов при помощи вопроса.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горизонт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восстановление деформированного текста, письменное изложение по вопросам.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(9 ч) </w:t>
            </w:r>
          </w:p>
          <w:p w:rsidR="00DA464C" w:rsidRPr="002D4114" w:rsidRDefault="00F41E7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Однородные члены предложения (5 ч)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Представление о предложениях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Связь однородных членов в предложении: при помощи интонации перечисления, при помощи союзов (и, а, но).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 с однородными членами без союзов и с союзами и, а, но.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Сведения о трудовой деятельности людей, работающих в сельской местности. Формирование уважительного отношения к труду и людям труда.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предложениях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комбайн, комбайнёр, багаж, календарь.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рассказа по репродукции картины И.И. Левитана «Золотая осень».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b/>
                <w:bCs/>
              </w:rPr>
              <w:t xml:space="preserve">Простые и сложные предложения (4 ч)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Различение простых и сложных предложений.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Различение сложного предложения и простого предложения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Союзы в сложном предложении.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сложных предложениях.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прекрасный. </w:t>
            </w:r>
          </w:p>
          <w:p w:rsidR="00B31661" w:rsidRPr="002D4114" w:rsidRDefault="00DA464C"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Синтаксический анализ предложения с двумя главными членами. </w:t>
            </w:r>
          </w:p>
          <w:p w:rsidR="00B31661" w:rsidRPr="002D4114" w:rsidRDefault="00B31661"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487E43" w:rsidRPr="002D4114" w:rsidRDefault="00B31661"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b/>
                <w:bCs/>
                <w:i/>
                <w:iCs/>
                <w:sz w:val="24"/>
                <w:szCs w:val="24"/>
              </w:rPr>
              <w:t xml:space="preserve">. </w:t>
            </w:r>
            <w:r w:rsidRPr="002D4114">
              <w:rPr>
                <w:sz w:val="24"/>
                <w:szCs w:val="24"/>
              </w:rPr>
              <w:t xml:space="preserve">Письменное изложение повествовательного текста по самостоятельно составленному плану. </w:t>
            </w:r>
          </w:p>
        </w:tc>
        <w:tc>
          <w:tcPr>
            <w:tcW w:w="4927" w:type="dxa"/>
          </w:tcPr>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смысловых вопросов связь между словами в предложении.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главные члены предложения и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способы нахождения главных членов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главные и второстепенные члены предложения, распространённые и нераспространённые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схемы предложений,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по ним предложение.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предложение, словосочетание и слово, описывать их сходство и различие. </w:t>
            </w: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смысловых вопросов связь между словами в словосочетании.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Разбирать </w:t>
            </w:r>
            <w:r w:rsidRPr="002D4114">
              <w:rPr>
                <w:rFonts w:ascii="Times New Roman" w:hAnsi="Times New Roman" w:cs="Times New Roman"/>
              </w:rPr>
              <w:t xml:space="preserve">предложение по членам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в соответствии с поставленной учебной задачей и </w:t>
            </w:r>
            <w:r w:rsidRPr="002D4114">
              <w:rPr>
                <w:rFonts w:ascii="Times New Roman" w:hAnsi="Times New Roman" w:cs="Times New Roman"/>
                <w:b/>
                <w:bCs/>
              </w:rPr>
              <w:t>оценивать</w:t>
            </w:r>
            <w:r w:rsidRPr="002D4114">
              <w:rPr>
                <w:rFonts w:ascii="Times New Roman" w:hAnsi="Times New Roman" w:cs="Times New Roman"/>
              </w:rPr>
              <w:t xml:space="preserve">правильность выполнения учебного задания. </w:t>
            </w: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текста с нарушенным порядком предложений. Выборочно письменно </w:t>
            </w:r>
            <w:r w:rsidRPr="002D4114">
              <w:rPr>
                <w:rFonts w:ascii="Times New Roman" w:hAnsi="Times New Roman" w:cs="Times New Roman"/>
                <w:b/>
                <w:bCs/>
              </w:rPr>
              <w:t xml:space="preserve">передавать </w:t>
            </w:r>
            <w:r w:rsidRPr="002D4114">
              <w:rPr>
                <w:rFonts w:ascii="Times New Roman" w:hAnsi="Times New Roman" w:cs="Times New Roman"/>
              </w:rPr>
              <w:t xml:space="preserve">содержание исходного текста повествовательного характера. </w:t>
            </w:r>
          </w:p>
          <w:p w:rsidR="009A0C07" w:rsidRPr="002D4114" w:rsidRDefault="003D5BF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Распознавать </w:t>
            </w:r>
            <w:r w:rsidRPr="002D4114">
              <w:rPr>
                <w:sz w:val="24"/>
                <w:szCs w:val="24"/>
              </w:rPr>
              <w:t xml:space="preserve">предложения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их в тексте.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каким членом предложения являются однородные члены.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Распознавать о</w:t>
            </w:r>
            <w:r w:rsidRPr="002D4114">
              <w:rPr>
                <w:rFonts w:ascii="Times New Roman" w:hAnsi="Times New Roman" w:cs="Times New Roman"/>
              </w:rPr>
              <w:t xml:space="preserve">днородные второстепенные члены, имеющие при себе пояснительные слова.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интонацию перечисления в предложениях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с однородными членами без союзов и с союзами (и, а, но).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выбор нужного союза в предложении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на основе сведений об однородных членах, представленных в таблице.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Продолжать </w:t>
            </w:r>
            <w:r w:rsidRPr="002D4114">
              <w:rPr>
                <w:rFonts w:ascii="Times New Roman" w:hAnsi="Times New Roman" w:cs="Times New Roman"/>
              </w:rPr>
              <w:t xml:space="preserve">ряд однородных членов.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постановку запятых в предложениях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текст с точки зрения пунктуационной правильности.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рассказ по репродукции картины И.И.Левитана «Золотая осень» и данному плану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простые и сложные предложения. </w:t>
            </w:r>
            <w:r w:rsidRPr="002D4114">
              <w:rPr>
                <w:rFonts w:ascii="Times New Roman" w:hAnsi="Times New Roman" w:cs="Times New Roman"/>
                <w:b/>
                <w:bCs/>
              </w:rPr>
              <w:t xml:space="preserve">Отличать </w:t>
            </w:r>
            <w:r w:rsidRPr="002D4114">
              <w:rPr>
                <w:rFonts w:ascii="Times New Roman" w:hAnsi="Times New Roman" w:cs="Times New Roman"/>
              </w:rPr>
              <w:t xml:space="preserve">простое предложение с однородными членами и сложное предложение.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союзами, соединяющими части сложного предложения</w:t>
            </w:r>
            <w:r w:rsidRPr="002D4114">
              <w:rPr>
                <w:rFonts w:ascii="Times New Roman" w:hAnsi="Times New Roman" w:cs="Times New Roman"/>
                <w:i/>
                <w:iCs/>
              </w:rPr>
              <w:t xml:space="preserve">.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сложные предложения. </w:t>
            </w:r>
          </w:p>
          <w:p w:rsidR="00896870" w:rsidRPr="002D4114" w:rsidRDefault="009A0C0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Ставить </w:t>
            </w:r>
            <w:r w:rsidRPr="002D4114">
              <w:rPr>
                <w:sz w:val="24"/>
                <w:szCs w:val="24"/>
              </w:rPr>
              <w:t xml:space="preserve">запятые между простыми предложениями, входящими в состав сложного. </w:t>
            </w:r>
          </w:p>
          <w:p w:rsidR="00896870" w:rsidRPr="002D4114" w:rsidRDefault="00896870" w:rsidP="000B1EFE">
            <w:pPr>
              <w:pStyle w:val="Default"/>
              <w:jc w:val="both"/>
              <w:rPr>
                <w:rFonts w:ascii="Times New Roman" w:hAnsi="Times New Roman" w:cs="Times New Roman"/>
              </w:rPr>
            </w:pPr>
            <w:r w:rsidRPr="002D4114">
              <w:rPr>
                <w:rFonts w:ascii="Times New Roman" w:hAnsi="Times New Roman" w:cs="Times New Roman"/>
                <w:b/>
                <w:bCs/>
              </w:rPr>
              <w:t xml:space="preserve">Применять </w:t>
            </w:r>
            <w:r w:rsidRPr="002D4114">
              <w:rPr>
                <w:rFonts w:ascii="Times New Roman" w:hAnsi="Times New Roman" w:cs="Times New Roman"/>
              </w:rPr>
              <w:t xml:space="preserve">алгоритм разбора предложения по членам </w:t>
            </w:r>
            <w:r w:rsidRPr="002D4114">
              <w:rPr>
                <w:rFonts w:ascii="Times New Roman" w:hAnsi="Times New Roman" w:cs="Times New Roman"/>
                <w:b/>
                <w:bCs/>
              </w:rPr>
              <w:t xml:space="preserve">Составлять </w:t>
            </w:r>
            <w:r w:rsidRPr="002D4114">
              <w:rPr>
                <w:rFonts w:ascii="Times New Roman" w:hAnsi="Times New Roman" w:cs="Times New Roman"/>
              </w:rPr>
              <w:t>план текста</w:t>
            </w:r>
            <w:r w:rsidRPr="002D4114">
              <w:rPr>
                <w:rFonts w:ascii="Times New Roman" w:hAnsi="Times New Roman" w:cs="Times New Roman"/>
                <w:b/>
                <w:bCs/>
              </w:rPr>
              <w:t xml:space="preserve">. </w:t>
            </w:r>
          </w:p>
          <w:p w:rsidR="00487E43" w:rsidRPr="002D4114" w:rsidRDefault="00896870"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Письменно </w:t>
            </w:r>
            <w:r w:rsidRPr="002D4114">
              <w:rPr>
                <w:b/>
                <w:bCs/>
                <w:sz w:val="24"/>
                <w:szCs w:val="24"/>
              </w:rPr>
              <w:t xml:space="preserve">воспроизводить </w:t>
            </w:r>
            <w:r w:rsidRPr="002D4114">
              <w:rPr>
                <w:sz w:val="24"/>
                <w:szCs w:val="24"/>
              </w:rPr>
              <w:t xml:space="preserve">содержание повествовательного текста по самостоятельно составленному плану. </w:t>
            </w:r>
          </w:p>
        </w:tc>
      </w:tr>
      <w:tr w:rsidR="009775FB" w:rsidRPr="002D4114" w:rsidTr="00531EF7">
        <w:tc>
          <w:tcPr>
            <w:tcW w:w="9854" w:type="dxa"/>
            <w:gridSpan w:val="2"/>
          </w:tcPr>
          <w:p w:rsidR="009775FB" w:rsidRPr="002D4114" w:rsidRDefault="009775FB"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Слово в языке и речи (21 ч) </w:t>
            </w:r>
          </w:p>
        </w:tc>
      </w:tr>
      <w:tr w:rsidR="00487E43" w:rsidRPr="002D4114" w:rsidTr="00487E43">
        <w:tc>
          <w:tcPr>
            <w:tcW w:w="4927" w:type="dxa"/>
          </w:tcPr>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b/>
                <w:bCs/>
              </w:rPr>
              <w:t>Лексическое значение слова (</w:t>
            </w:r>
            <w:r w:rsidRPr="002D4114">
              <w:rPr>
                <w:rFonts w:ascii="Times New Roman" w:hAnsi="Times New Roman" w:cs="Times New Roman"/>
              </w:rPr>
              <w:t xml:space="preserve">повторение и уточнение представлений) </w:t>
            </w:r>
            <w:r w:rsidRPr="002D4114">
              <w:rPr>
                <w:rFonts w:ascii="Times New Roman" w:hAnsi="Times New Roman" w:cs="Times New Roman"/>
                <w:b/>
                <w:bCs/>
              </w:rPr>
              <w:t xml:space="preserve">(4 ч)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Уточнение представлений об однозначных и многозначных словах, о прямом и переносном значениях слов, о синонимах, антонимах, омонимах, устаревших и новых словах, заимствованных словах, фразеологизмах. Наблюдение за использованием слов в тексте.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Работа с лингвистическими словарями.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библиотека, библиотекарь, шофёр, ещё.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Анализ высказываний о русском языке русских писателей и формирование эмоционально-ценностного отношения к родному языку.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Источники </w:t>
            </w:r>
            <w:r w:rsidR="002C36BA" w:rsidRPr="002D4114">
              <w:rPr>
                <w:rFonts w:ascii="Times New Roman" w:hAnsi="Times New Roman" w:cs="Times New Roman"/>
              </w:rPr>
              <w:t>его пополнения русского языка.</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Значение изобразительно-выразительных средств языка. </w:t>
            </w:r>
          </w:p>
          <w:p w:rsidR="0009392F" w:rsidRPr="002D4114" w:rsidRDefault="009775FB"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sz w:val="24"/>
                <w:szCs w:val="24"/>
              </w:rPr>
              <w:t xml:space="preserve">Состав слова. </w:t>
            </w:r>
            <w:r w:rsidRPr="002D4114">
              <w:rPr>
                <w:sz w:val="24"/>
                <w:szCs w:val="24"/>
              </w:rPr>
              <w:t xml:space="preserve">(Работа над составом слова продолжается при </w:t>
            </w:r>
            <w:r w:rsidR="0009392F" w:rsidRPr="002D4114">
              <w:rPr>
                <w:sz w:val="24"/>
                <w:szCs w:val="24"/>
              </w:rPr>
              <w:t xml:space="preserve">изучении всех разделов курса.) </w:t>
            </w:r>
            <w:r w:rsidR="0009392F" w:rsidRPr="002D4114">
              <w:rPr>
                <w:b/>
                <w:bCs/>
                <w:sz w:val="24"/>
                <w:szCs w:val="24"/>
              </w:rPr>
              <w:t xml:space="preserve">(10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 xml:space="preserve">Однокоренные слова. Значимые части слов: корень, приставка, суффикс, окончание. Значение суффиксов и приставок (4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 xml:space="preserve">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Образование однокоренных слов помощью суффиксов и приставок. Разбор слова по составу.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 xml:space="preserve">Моделирование состава слова.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гласных и согласных в корне, в суффиксе, в приставке (4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ъ и ь разделительных знаков (2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корабль, костюм, вокзал, железо, пассажир, пассажирский, билет.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CD687E" w:rsidRPr="002D4114" w:rsidRDefault="0009392F"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Письменное изложение повествовательного деформированного текста. Составление объявления.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(7 ч)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(3 ч)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rPr>
              <w:t xml:space="preserve">Части речи, деление частей речи на самостоятельные и служебные.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rPr>
              <w:t xml:space="preserve">Имя существительное, имя прилагательное, имя числительное, местоимение, глагол . Работа с графической наглядностью.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двенадцать, двадцать, одиннадцать, шестнадцать. </w:t>
            </w:r>
            <w:r w:rsidRPr="002D4114">
              <w:rPr>
                <w:rFonts w:ascii="Times New Roman" w:hAnsi="Times New Roman" w:cs="Times New Roman"/>
              </w:rPr>
              <w:t xml:space="preserve">Формирование представлений о национальных ценностях России и бережного к ним отношения.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Наречие (общее представление) </w:t>
            </w:r>
            <w:r w:rsidRPr="002D4114">
              <w:rPr>
                <w:rFonts w:ascii="Times New Roman" w:hAnsi="Times New Roman" w:cs="Times New Roman"/>
              </w:rPr>
              <w:t>(</w:t>
            </w:r>
            <w:r w:rsidRPr="002D4114">
              <w:rPr>
                <w:rFonts w:ascii="Times New Roman" w:hAnsi="Times New Roman" w:cs="Times New Roman"/>
                <w:b/>
                <w:bCs/>
              </w:rPr>
              <w:t xml:space="preserve">4 ч) </w:t>
            </w:r>
            <w:r w:rsidRPr="002D4114">
              <w:rPr>
                <w:rFonts w:ascii="Times New Roman" w:hAnsi="Times New Roman" w:cs="Times New Roman"/>
              </w:rPr>
              <w:t>Значение и употребление в речи.</w:t>
            </w:r>
            <w:r w:rsidRPr="002D4114">
              <w:rPr>
                <w:rFonts w:ascii="Times New Roman" w:hAnsi="Times New Roman" w:cs="Times New Roman"/>
                <w:i/>
                <w:iCs/>
              </w:rPr>
              <w:t xml:space="preserve">*Слова с непроверяемым написанием: впереди, медленно, вчера, теперь, завтра. </w:t>
            </w:r>
          </w:p>
          <w:p w:rsidR="00487E43" w:rsidRPr="002D4114" w:rsidRDefault="00CD687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Проверочная работа. </w:t>
            </w:r>
            <w:r w:rsidRPr="002D4114">
              <w:rPr>
                <w:i/>
                <w:iCs/>
                <w:sz w:val="24"/>
                <w:szCs w:val="24"/>
              </w:rPr>
              <w:t>Развитие речи</w:t>
            </w:r>
            <w:r w:rsidRPr="002D4114">
              <w:rPr>
                <w:sz w:val="24"/>
                <w:szCs w:val="24"/>
              </w:rPr>
              <w:t xml:space="preserve">. Сочинение-отзыв по репродукции картины В.М. Васнецова «Иван-Царевич на Сером волке». </w:t>
            </w:r>
          </w:p>
        </w:tc>
        <w:tc>
          <w:tcPr>
            <w:tcW w:w="4927" w:type="dxa"/>
          </w:tcPr>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высказывания о русском языке. </w:t>
            </w:r>
            <w:r w:rsidRPr="002D4114">
              <w:rPr>
                <w:rFonts w:ascii="Times New Roman" w:hAnsi="Times New Roman" w:cs="Times New Roman"/>
                <w:b/>
                <w:bCs/>
              </w:rPr>
              <w:t xml:space="preserve">Выявлять </w:t>
            </w:r>
            <w:r w:rsidRPr="002D4114">
              <w:rPr>
                <w:rFonts w:ascii="Times New Roman" w:hAnsi="Times New Roman" w:cs="Times New Roman"/>
              </w:rPr>
              <w:t xml:space="preserve">слова, значение которых требует уточнения.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значение слова по тексту или </w:t>
            </w:r>
            <w:r w:rsidRPr="002D4114">
              <w:rPr>
                <w:rFonts w:ascii="Times New Roman" w:hAnsi="Times New Roman" w:cs="Times New Roman"/>
                <w:b/>
                <w:bCs/>
              </w:rPr>
              <w:t xml:space="preserve">уточнять </w:t>
            </w:r>
            <w:r w:rsidRPr="002D4114">
              <w:rPr>
                <w:rFonts w:ascii="Times New Roman" w:hAnsi="Times New Roman" w:cs="Times New Roman"/>
              </w:rPr>
              <w:t xml:space="preserve">с помощью толкового словаря.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принцип построения толкового словаря.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(выписывать) значение слова, пользуясь толковым словарём (сначала с помощью учителя, затем самостоятельно). </w:t>
            </w:r>
            <w:r w:rsidRPr="002D4114">
              <w:rPr>
                <w:rFonts w:ascii="Times New Roman" w:hAnsi="Times New Roman" w:cs="Times New Roman"/>
                <w:b/>
                <w:bCs/>
              </w:rPr>
              <w:t>Составлять</w:t>
            </w:r>
            <w:r w:rsidRPr="002D4114">
              <w:rPr>
                <w:rFonts w:ascii="Times New Roman" w:hAnsi="Times New Roman" w:cs="Times New Roman"/>
              </w:rPr>
              <w:t xml:space="preserve">собственные толковые словарики, внося в них слова, значение которых ранее было неизвестно.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многозначные слова, слова в прямом и в переносном значениях, синонимы, антонимы, омонимы, фразеологизмы, устаревшие слова.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употребление в тексте слова в прямом и переносном значении. </w:t>
            </w:r>
            <w:r w:rsidRPr="002D4114">
              <w:rPr>
                <w:rFonts w:ascii="Times New Roman" w:hAnsi="Times New Roman" w:cs="Times New Roman"/>
                <w:b/>
                <w:bCs/>
              </w:rPr>
              <w:t xml:space="preserve">Сравнивать </w:t>
            </w:r>
            <w:r w:rsidRPr="002D4114">
              <w:rPr>
                <w:rFonts w:ascii="Times New Roman" w:hAnsi="Times New Roman" w:cs="Times New Roman"/>
              </w:rPr>
              <w:t>прямое и переносное значение слов,</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предложение, в которых слово употребляется в прямом или переносном значении.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к слову синонимы, антонимы. </w:t>
            </w: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уместность использования слов в предложениях, находить случаи неудачного выбора слова, </w:t>
            </w:r>
            <w:r w:rsidRPr="002D4114">
              <w:rPr>
                <w:rFonts w:ascii="Times New Roman" w:hAnsi="Times New Roman" w:cs="Times New Roman"/>
                <w:b/>
                <w:bCs/>
              </w:rPr>
              <w:t xml:space="preserve">корректировать </w:t>
            </w:r>
            <w:r w:rsidRPr="002D4114">
              <w:rPr>
                <w:rFonts w:ascii="Times New Roman" w:hAnsi="Times New Roman" w:cs="Times New Roman"/>
              </w:rPr>
              <w:t xml:space="preserve">обнаруженные ошибки, подбирая наиболее точный синоним.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уместность использования слов в тексте, </w:t>
            </w:r>
            <w:r w:rsidRPr="002D4114">
              <w:rPr>
                <w:rFonts w:ascii="Times New Roman" w:hAnsi="Times New Roman" w:cs="Times New Roman"/>
                <w:b/>
                <w:bCs/>
              </w:rPr>
              <w:t>выбирать (</w:t>
            </w:r>
            <w:r w:rsidRPr="002D4114">
              <w:rPr>
                <w:rFonts w:ascii="Times New Roman" w:hAnsi="Times New Roman" w:cs="Times New Roman"/>
              </w:rPr>
              <w:t xml:space="preserve">из ряда предложенных) слова для успешного решения коммуникативной задачи. </w:t>
            </w:r>
          </w:p>
          <w:p w:rsidR="00CD687E" w:rsidRPr="002D4114" w:rsidRDefault="004B25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Работать с </w:t>
            </w:r>
            <w:r w:rsidRPr="002D4114">
              <w:rPr>
                <w:sz w:val="24"/>
                <w:szCs w:val="24"/>
              </w:rPr>
              <w:t xml:space="preserve">лингвистическими словарями учебника, </w:t>
            </w:r>
            <w:r w:rsidRPr="002D4114">
              <w:rPr>
                <w:b/>
                <w:bCs/>
                <w:sz w:val="24"/>
                <w:szCs w:val="24"/>
              </w:rPr>
              <w:t xml:space="preserve">находить </w:t>
            </w:r>
            <w:r w:rsidRPr="002D4114">
              <w:rPr>
                <w:sz w:val="24"/>
                <w:szCs w:val="24"/>
              </w:rPr>
              <w:t xml:space="preserve">в них нужную информацию о слове. </w:t>
            </w:r>
            <w:r w:rsidRPr="002D4114">
              <w:rPr>
                <w:b/>
                <w:bCs/>
                <w:sz w:val="24"/>
                <w:szCs w:val="24"/>
              </w:rPr>
              <w:t xml:space="preserve">Различать </w:t>
            </w:r>
            <w:r w:rsidRPr="002D4114">
              <w:rPr>
                <w:sz w:val="24"/>
                <w:szCs w:val="24"/>
              </w:rPr>
              <w:t xml:space="preserve">изменяемые и неизменяемые слова, включать неизменяемые слова в предложения.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однокоренные слова и формы одного и того же слова, синонимы и однокоренные слова, однокоренные слова и слова с омонимичными корнями.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объединения слов в группу: </w:t>
            </w:r>
            <w:r w:rsidRPr="002D4114">
              <w:rPr>
                <w:rFonts w:ascii="Times New Roman" w:hAnsi="Times New Roman" w:cs="Times New Roman"/>
                <w:b/>
                <w:bCs/>
              </w:rPr>
              <w:t xml:space="preserve">обнаруживать </w:t>
            </w:r>
            <w:r w:rsidRPr="002D4114">
              <w:rPr>
                <w:rFonts w:ascii="Times New Roman" w:hAnsi="Times New Roman" w:cs="Times New Roman"/>
              </w:rPr>
              <w:t xml:space="preserve">лишнее слово в ряду предложенных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значение слова, роль и значение суффиксов и приставок.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Характеризовать </w:t>
            </w:r>
            <w:r w:rsidRPr="002D4114">
              <w:rPr>
                <w:rFonts w:ascii="Times New Roman" w:hAnsi="Times New Roman" w:cs="Times New Roman"/>
              </w:rPr>
              <w:t xml:space="preserve">алгоритм разбора слова по составу,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его при разборе слова по составу.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заданную схему слова и подбирать слова заданного состава.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Анализировать</w:t>
            </w:r>
            <w:r w:rsidRPr="002D4114">
              <w:rPr>
                <w:rFonts w:ascii="Times New Roman" w:hAnsi="Times New Roman" w:cs="Times New Roman"/>
              </w:rPr>
              <w:t xml:space="preserve">текст с целью нахождения в нём однокоренных слов, слов с определёнными суффиксами и приставками.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слова.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наличие в словах изученных орфограмм, </w:t>
            </w:r>
            <w:r w:rsidRPr="002D4114">
              <w:rPr>
                <w:rFonts w:ascii="Times New Roman" w:hAnsi="Times New Roman" w:cs="Times New Roman"/>
                <w:b/>
                <w:bCs/>
              </w:rPr>
              <w:t xml:space="preserve">обосновывать </w:t>
            </w:r>
            <w:r w:rsidRPr="002D4114">
              <w:rPr>
                <w:rFonts w:ascii="Times New Roman" w:hAnsi="Times New Roman" w:cs="Times New Roman"/>
              </w:rPr>
              <w:t>их написание.</w:t>
            </w: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зависимость способа проверки от места орфограммы в слове. </w:t>
            </w:r>
            <w:r w:rsidRPr="002D4114">
              <w:rPr>
                <w:rFonts w:ascii="Times New Roman" w:hAnsi="Times New Roman" w:cs="Times New Roman"/>
                <w:b/>
                <w:bCs/>
              </w:rPr>
              <w:t>Использовать</w:t>
            </w:r>
            <w:r w:rsidRPr="002D4114">
              <w:rPr>
                <w:rFonts w:ascii="Times New Roman" w:hAnsi="Times New Roman" w:cs="Times New Roman"/>
              </w:rPr>
              <w:t>алгоритм применения орфографического правила при обосновании написания слова.</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разные способы проверки орфограмм. </w:t>
            </w: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месту орфограммы и по типу орфограммы.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текста, </w:t>
            </w:r>
            <w:r w:rsidRPr="002D4114">
              <w:rPr>
                <w:rFonts w:ascii="Times New Roman" w:hAnsi="Times New Roman" w:cs="Times New Roman"/>
                <w:b/>
                <w:bCs/>
              </w:rPr>
              <w:t xml:space="preserve">находить </w:t>
            </w:r>
            <w:r w:rsidRPr="002D4114">
              <w:rPr>
                <w:rFonts w:ascii="Times New Roman" w:hAnsi="Times New Roman" w:cs="Times New Roman"/>
              </w:rPr>
              <w:t>неправильно записанные слова и</w:t>
            </w:r>
            <w:r w:rsidRPr="002D4114">
              <w:rPr>
                <w:rFonts w:ascii="Times New Roman" w:hAnsi="Times New Roman" w:cs="Times New Roman"/>
                <w:b/>
                <w:bCs/>
              </w:rPr>
              <w:t xml:space="preserve">исправлять </w:t>
            </w:r>
            <w:r w:rsidRPr="002D4114">
              <w:rPr>
                <w:rFonts w:ascii="Times New Roman" w:hAnsi="Times New Roman" w:cs="Times New Roman"/>
              </w:rPr>
              <w:t xml:space="preserve">ошибки. </w:t>
            </w:r>
            <w:r w:rsidRPr="002D4114">
              <w:rPr>
                <w:rFonts w:ascii="Times New Roman" w:hAnsi="Times New Roman" w:cs="Times New Roman"/>
                <w:b/>
                <w:bCs/>
              </w:rPr>
              <w:t>Оценивать р</w:t>
            </w:r>
            <w:r w:rsidRPr="002D4114">
              <w:rPr>
                <w:rFonts w:ascii="Times New Roman" w:hAnsi="Times New Roman" w:cs="Times New Roman"/>
              </w:rPr>
              <w:t xml:space="preserve">езультат выполнения орфографической задачи.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нарушенную последовательность частей текста и письменно </w:t>
            </w:r>
            <w:r w:rsidRPr="002D4114">
              <w:rPr>
                <w:rFonts w:ascii="Times New Roman" w:hAnsi="Times New Roman" w:cs="Times New Roman"/>
                <w:b/>
                <w:bCs/>
              </w:rPr>
              <w:t>воспроизводить</w:t>
            </w:r>
            <w:r w:rsidRPr="002D4114">
              <w:rPr>
                <w:rFonts w:ascii="Times New Roman" w:hAnsi="Times New Roman" w:cs="Times New Roman"/>
              </w:rPr>
              <w:t xml:space="preserve">подробно содержание текста.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объявление.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изученные части речи. </w:t>
            </w:r>
          </w:p>
          <w:p w:rsidR="00B9238F" w:rsidRPr="002D4114" w:rsidRDefault="00CD687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Классифицировать </w:t>
            </w:r>
            <w:r w:rsidRPr="002D4114">
              <w:rPr>
                <w:sz w:val="24"/>
                <w:szCs w:val="24"/>
              </w:rPr>
              <w:t xml:space="preserve">слова по частям речи на основе изученных признаков.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изученные грамматические признаки частей речи и </w:t>
            </w:r>
            <w:r w:rsidRPr="002D4114">
              <w:rPr>
                <w:rFonts w:ascii="Times New Roman" w:hAnsi="Times New Roman" w:cs="Times New Roman"/>
                <w:b/>
                <w:bCs/>
              </w:rPr>
              <w:t xml:space="preserve">соотносить </w:t>
            </w:r>
            <w:r w:rsidRPr="002D4114">
              <w:rPr>
                <w:rFonts w:ascii="Times New Roman" w:hAnsi="Times New Roman" w:cs="Times New Roman"/>
              </w:rPr>
              <w:t xml:space="preserve">их с той частью речи, которой они присущи.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сообщения по таблицам.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наречия среди данных слов и в тексте.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грамматические признаки наречия. </w:t>
            </w:r>
            <w:r w:rsidRPr="002D4114">
              <w:rPr>
                <w:rFonts w:ascii="Times New Roman" w:hAnsi="Times New Roman" w:cs="Times New Roman"/>
                <w:b/>
                <w:bCs/>
              </w:rPr>
              <w:t>Осознавать р</w:t>
            </w:r>
            <w:r w:rsidRPr="002D4114">
              <w:rPr>
                <w:rFonts w:ascii="Times New Roman" w:hAnsi="Times New Roman" w:cs="Times New Roman"/>
              </w:rPr>
              <w:t xml:space="preserve">оль наречий в предложении и тексте.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наречия по значению и вопросам.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наречия от имён прилагательных. </w:t>
            </w:r>
          </w:p>
          <w:p w:rsidR="00487E43" w:rsidRPr="002D4114" w:rsidRDefault="00B9238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Обсуждать </w:t>
            </w:r>
            <w:r w:rsidRPr="002D4114">
              <w:rPr>
                <w:sz w:val="24"/>
                <w:szCs w:val="24"/>
              </w:rPr>
              <w:t>представленные отзывы о картине В.М.Васнецова «Иван-Царевич на Сером волке»,</w:t>
            </w:r>
            <w:r w:rsidRPr="002D4114">
              <w:rPr>
                <w:b/>
                <w:bCs/>
                <w:sz w:val="24"/>
                <w:szCs w:val="24"/>
              </w:rPr>
              <w:t xml:space="preserve">высказывать </w:t>
            </w:r>
            <w:r w:rsidRPr="002D4114">
              <w:rPr>
                <w:sz w:val="24"/>
                <w:szCs w:val="24"/>
              </w:rPr>
              <w:t xml:space="preserve">своё суждение и </w:t>
            </w:r>
            <w:r w:rsidRPr="002D4114">
              <w:rPr>
                <w:b/>
                <w:bCs/>
                <w:sz w:val="24"/>
                <w:szCs w:val="24"/>
              </w:rPr>
              <w:t xml:space="preserve">сочинять </w:t>
            </w:r>
            <w:r w:rsidRPr="002D4114">
              <w:rPr>
                <w:sz w:val="24"/>
                <w:szCs w:val="24"/>
              </w:rPr>
              <w:t xml:space="preserve">собственный текст-отзыв о картине художника. </w:t>
            </w:r>
          </w:p>
        </w:tc>
      </w:tr>
      <w:tr w:rsidR="00B9238F" w:rsidRPr="002D4114" w:rsidTr="00531EF7">
        <w:tc>
          <w:tcPr>
            <w:tcW w:w="9854" w:type="dxa"/>
            <w:gridSpan w:val="2"/>
          </w:tcPr>
          <w:p w:rsidR="00B9238F" w:rsidRPr="002D4114" w:rsidRDefault="00B9238F"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Имя существительное (43 ч) </w:t>
            </w:r>
          </w:p>
        </w:tc>
      </w:tr>
      <w:tr w:rsidR="00487E43" w:rsidRPr="002D4114" w:rsidTr="00487E43">
        <w:tc>
          <w:tcPr>
            <w:tcW w:w="4927" w:type="dxa"/>
          </w:tcPr>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Имя существительное. </w:t>
            </w:r>
          </w:p>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об изменении имён существительных по падежам (5 ч) </w:t>
            </w:r>
          </w:p>
          <w:p w:rsidR="0094320F" w:rsidRPr="002D4114" w:rsidRDefault="008826F7"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Определение падежа, в котором употреблено имя существительное. Различение падежных и смысловых (синтаксических) вопросов. Начальная форма имени существительного. Имена существительные, которые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 xml:space="preserve">употреблены в одной форме (пальто, кофе).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телефон, аллея.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Три склонения имён существительных (9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беседа, беседовать, агроном, пейзаж.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Составление сочинений по репродукциям картин художников А. Пластова (сочинение-описание) и В. Тропинина (сочинение-отзыв).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безударных падежных окончаний имён существительных в единственном числе (21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 правописание безударных падежных окончаний имён существительных во множественном числе (8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портрет, инженер, хлебороб, овца, адрес, вчера, сегодня, костёр, путешествие, путешественник, директор, килограмм, грамм, газета.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 xml:space="preserve">Лексические и грамматические нормы употребления имён существительных.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Обсуждение вопросов экологической этики и правил поведения в лесу на основе содержания текстов учебника. Морфологический разбор имён существительных</w:t>
            </w:r>
            <w:r w:rsidRPr="002D4114">
              <w:rPr>
                <w:rFonts w:ascii="Times New Roman" w:hAnsi="Times New Roman" w:cs="Times New Roman"/>
                <w:i/>
                <w:iCs/>
              </w:rPr>
              <w:t xml:space="preserve">.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по самостоятельно составленному плану; сочинение сказки на основе творческого воображения по данному началу. </w:t>
            </w:r>
          </w:p>
          <w:p w:rsidR="00487E43" w:rsidRPr="002D4114" w:rsidRDefault="0094320F" w:rsidP="000B1EFE">
            <w:pPr>
              <w:pStyle w:val="19"/>
              <w:shd w:val="clear" w:color="auto" w:fill="auto"/>
              <w:spacing w:before="0" w:after="0" w:line="240" w:lineRule="auto"/>
              <w:ind w:firstLine="0"/>
              <w:jc w:val="both"/>
              <w:rPr>
                <w:rStyle w:val="aff6"/>
                <w:sz w:val="24"/>
                <w:szCs w:val="24"/>
              </w:rPr>
            </w:pPr>
            <w:r w:rsidRPr="002D4114">
              <w:rPr>
                <w:b/>
                <w:bCs/>
                <w:sz w:val="24"/>
                <w:szCs w:val="24"/>
              </w:rPr>
              <w:t>Проект</w:t>
            </w:r>
            <w:r w:rsidRPr="002D4114">
              <w:rPr>
                <w:sz w:val="24"/>
                <w:szCs w:val="24"/>
              </w:rPr>
              <w:t xml:space="preserve">: «Говорите правильно!» </w:t>
            </w:r>
          </w:p>
        </w:tc>
        <w:tc>
          <w:tcPr>
            <w:tcW w:w="4927" w:type="dxa"/>
          </w:tcPr>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имена существительные,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признаки, присущие имени существительному. </w:t>
            </w:r>
          </w:p>
          <w:p w:rsidR="00F73C8B" w:rsidRPr="002D4114" w:rsidRDefault="008826F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Изменять </w:t>
            </w:r>
            <w:r w:rsidRPr="002D4114">
              <w:rPr>
                <w:sz w:val="24"/>
                <w:szCs w:val="24"/>
              </w:rPr>
              <w:t xml:space="preserve">имена существительные по падежам. </w:t>
            </w:r>
            <w:r w:rsidRPr="002D4114">
              <w:rPr>
                <w:b/>
                <w:bCs/>
                <w:sz w:val="24"/>
                <w:szCs w:val="24"/>
              </w:rPr>
              <w:t>Различать падежные и смысловые</w:t>
            </w:r>
            <w:r w:rsidRPr="002D4114">
              <w:rPr>
                <w:sz w:val="24"/>
                <w:szCs w:val="24"/>
              </w:rPr>
              <w:t xml:space="preserve">(синтаксических) вопросы. </w:t>
            </w:r>
            <w:r w:rsidRPr="002D4114">
              <w:rPr>
                <w:b/>
                <w:bCs/>
                <w:sz w:val="24"/>
                <w:szCs w:val="24"/>
              </w:rPr>
              <w:t xml:space="preserve">Определять </w:t>
            </w:r>
            <w:r w:rsidRPr="002D4114">
              <w:rPr>
                <w:sz w:val="24"/>
                <w:szCs w:val="24"/>
              </w:rPr>
              <w:t>падеж, в котором употреблено имя существительное.</w:t>
            </w:r>
            <w:r w:rsidRPr="002D4114">
              <w:rPr>
                <w:b/>
                <w:bCs/>
                <w:sz w:val="24"/>
                <w:szCs w:val="24"/>
              </w:rPr>
              <w:t xml:space="preserve">Различать </w:t>
            </w:r>
            <w:r w:rsidRPr="002D4114">
              <w:rPr>
                <w:sz w:val="24"/>
                <w:szCs w:val="24"/>
              </w:rPr>
              <w:t xml:space="preserve">имена существительные в начальной и косвенных формах.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употребления неизменяемых имён существительных в речи.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принадлежность имён существительных к 1, 2, 3-му склонению и </w:t>
            </w:r>
            <w:r w:rsidRPr="002D4114">
              <w:rPr>
                <w:rFonts w:ascii="Times New Roman" w:hAnsi="Times New Roman" w:cs="Times New Roman"/>
                <w:b/>
                <w:bCs/>
              </w:rPr>
              <w:t>обосновывать</w:t>
            </w:r>
            <w:r w:rsidRPr="002D4114">
              <w:rPr>
                <w:rFonts w:ascii="Times New Roman" w:hAnsi="Times New Roman" w:cs="Times New Roman"/>
              </w:rPr>
              <w:t xml:space="preserve">правильность определения.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имена существительные разных склонений: </w:t>
            </w:r>
            <w:r w:rsidRPr="002D4114">
              <w:rPr>
                <w:rFonts w:ascii="Times New Roman" w:hAnsi="Times New Roman" w:cs="Times New Roman"/>
                <w:b/>
                <w:bCs/>
              </w:rPr>
              <w:t xml:space="preserve">находить </w:t>
            </w:r>
            <w:r w:rsidRPr="002D4114">
              <w:rPr>
                <w:rFonts w:ascii="Times New Roman" w:hAnsi="Times New Roman" w:cs="Times New Roman"/>
              </w:rPr>
              <w:t xml:space="preserve">их сходство и различие.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существительные по склонениям.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по таблице.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описательный текст и текст-отзыв по репродукциям картин русских художников.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наличие в именах существительных безударного падежного окончания и</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способ его проверки.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разные способы проверки безударного падежного окончания и </w:t>
            </w:r>
            <w:r w:rsidRPr="002D4114">
              <w:rPr>
                <w:rFonts w:ascii="Times New Roman" w:hAnsi="Times New Roman" w:cs="Times New Roman"/>
                <w:b/>
                <w:bCs/>
              </w:rPr>
              <w:t>выбирать</w:t>
            </w:r>
            <w:r w:rsidRPr="002D4114">
              <w:rPr>
                <w:rFonts w:ascii="Times New Roman" w:hAnsi="Times New Roman" w:cs="Times New Roman"/>
              </w:rPr>
              <w:t xml:space="preserve">нужный способ проверки при написании слова. </w:t>
            </w:r>
            <w:r w:rsidRPr="002D4114">
              <w:rPr>
                <w:rFonts w:ascii="Times New Roman" w:hAnsi="Times New Roman" w:cs="Times New Roman"/>
                <w:b/>
                <w:bCs/>
              </w:rPr>
              <w:t xml:space="preserve">Сопоставлять </w:t>
            </w:r>
            <w:r w:rsidRPr="002D4114">
              <w:rPr>
                <w:rFonts w:ascii="Times New Roman" w:hAnsi="Times New Roman" w:cs="Times New Roman"/>
              </w:rPr>
              <w:t xml:space="preserve">формы имён существительных, имеющих окончания </w:t>
            </w:r>
            <w:r w:rsidRPr="002D4114">
              <w:rPr>
                <w:rFonts w:ascii="Times New Roman" w:hAnsi="Times New Roman" w:cs="Times New Roman"/>
                <w:b/>
                <w:bCs/>
              </w:rPr>
              <w:t xml:space="preserve">е </w:t>
            </w:r>
            <w:r w:rsidRPr="002D4114">
              <w:rPr>
                <w:rFonts w:ascii="Times New Roman" w:hAnsi="Times New Roman" w:cs="Times New Roman"/>
              </w:rPr>
              <w:t xml:space="preserve">и </w:t>
            </w:r>
            <w:r w:rsidRPr="002D4114">
              <w:rPr>
                <w:rFonts w:ascii="Times New Roman" w:hAnsi="Times New Roman" w:cs="Times New Roman"/>
                <w:b/>
                <w:bCs/>
              </w:rPr>
              <w:t xml:space="preserve">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w:t>
            </w: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в тексте имён существительных с безударными окончаниями, находить и </w:t>
            </w:r>
            <w:r w:rsidRPr="002D4114">
              <w:rPr>
                <w:rFonts w:ascii="Times New Roman" w:hAnsi="Times New Roman" w:cs="Times New Roman"/>
                <w:b/>
                <w:bCs/>
              </w:rPr>
              <w:t xml:space="preserve">исправлять </w:t>
            </w:r>
            <w:r w:rsidRPr="002D4114">
              <w:rPr>
                <w:rFonts w:ascii="Times New Roman" w:hAnsi="Times New Roman" w:cs="Times New Roman"/>
              </w:rPr>
              <w:t xml:space="preserve">ошибки.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употреблять </w:t>
            </w:r>
            <w:r w:rsidRPr="002D4114">
              <w:rPr>
                <w:rFonts w:ascii="Times New Roman" w:hAnsi="Times New Roman" w:cs="Times New Roman"/>
              </w:rPr>
              <w:t xml:space="preserve">в устной и письменной речи имена существительные во множественном числе (директора, шофёры и др.) в именительном падеже и в родительном падеже (нет яблок, но апельсинов и др.)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имени существительного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имени существительного. </w:t>
            </w:r>
          </w:p>
          <w:p w:rsidR="003F185D" w:rsidRPr="002D4114" w:rsidRDefault="00F73C8B"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Подробно письменно </w:t>
            </w:r>
            <w:r w:rsidRPr="002D4114">
              <w:rPr>
                <w:b/>
                <w:bCs/>
                <w:sz w:val="24"/>
                <w:szCs w:val="24"/>
              </w:rPr>
              <w:t xml:space="preserve">воспроизводить </w:t>
            </w:r>
            <w:r w:rsidRPr="002D4114">
              <w:rPr>
                <w:sz w:val="24"/>
                <w:szCs w:val="24"/>
              </w:rPr>
              <w:t xml:space="preserve">содержание повествовательного текста. </w:t>
            </w:r>
          </w:p>
          <w:p w:rsidR="003F185D" w:rsidRPr="002D4114" w:rsidRDefault="003F185D"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текст-сказку на основе творческого воображения по данному началу </w:t>
            </w:r>
          </w:p>
          <w:p w:rsidR="00487E43" w:rsidRPr="002D4114" w:rsidRDefault="003F185D"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Исследовать </w:t>
            </w:r>
            <w:r w:rsidRPr="002D4114">
              <w:rPr>
                <w:sz w:val="24"/>
                <w:szCs w:val="24"/>
              </w:rPr>
              <w:t xml:space="preserve">речь взрослых (сверстников). </w:t>
            </w:r>
          </w:p>
        </w:tc>
      </w:tr>
      <w:tr w:rsidR="003F185D" w:rsidRPr="002D4114" w:rsidTr="00531EF7">
        <w:tc>
          <w:tcPr>
            <w:tcW w:w="9854" w:type="dxa"/>
            <w:gridSpan w:val="2"/>
          </w:tcPr>
          <w:p w:rsidR="003F185D" w:rsidRPr="002D4114" w:rsidRDefault="003F185D"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Имя прилагательное (30 ч) </w:t>
            </w:r>
          </w:p>
        </w:tc>
      </w:tr>
      <w:tr w:rsidR="00B9238F" w:rsidRPr="002D4114" w:rsidTr="00487E43">
        <w:tc>
          <w:tcPr>
            <w:tcW w:w="4927" w:type="dxa"/>
          </w:tcPr>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b/>
                <w:bCs/>
              </w:rPr>
              <w:t xml:space="preserve">Имя прилагательное </w:t>
            </w:r>
            <w:r w:rsidRPr="002D4114">
              <w:rPr>
                <w:rFonts w:ascii="Times New Roman" w:hAnsi="Times New Roman" w:cs="Times New Roman"/>
              </w:rPr>
              <w:t xml:space="preserve">(повторение и уточнение представлений об имени прилагательном) </w:t>
            </w:r>
            <w:r w:rsidRPr="002D4114">
              <w:rPr>
                <w:rFonts w:ascii="Times New Roman" w:hAnsi="Times New Roman" w:cs="Times New Roman"/>
                <w:b/>
                <w:bCs/>
              </w:rPr>
              <w:t xml:space="preserve">(4 ч)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в речи. Словообразование имён прилагательных.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Род и число имён прилагательных. Изменение прилагательных по числам, по родам (в единственном числе).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автомобиль, семена, электростанция, электровоз, электричество, электрический, сейчас.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Сочинение-описание по личным наблюдениям на тему «Моя любимая игрушка».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«Имена прилагательные в «Сказке о рыбаке и рыбке». А.С. Пушкина».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Развитие мотива к проведению исследовательской работы.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Изменение имён прилагательных по падежам, кроме прилагательных на -</w:t>
            </w:r>
            <w:r w:rsidRPr="002D4114">
              <w:rPr>
                <w:rFonts w:ascii="Times New Roman" w:hAnsi="Times New Roman" w:cs="Times New Roman"/>
                <w:b/>
                <w:bCs/>
              </w:rPr>
              <w:t>ий, -ья, -ов, -ин</w:t>
            </w:r>
            <w:r w:rsidRPr="002D4114">
              <w:rPr>
                <w:rFonts w:ascii="Times New Roman" w:hAnsi="Times New Roman" w:cs="Times New Roman"/>
              </w:rPr>
              <w:t xml:space="preserve">. Зависимость формы прилагательного от формы имени существительного.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имён прилагательных.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текста-рассуждения по репродукции картины В. Серова «Мика Морозов». </w:t>
            </w:r>
          </w:p>
          <w:p w:rsidR="00C57029" w:rsidRPr="002D4114" w:rsidRDefault="00857C2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Правописание падежных окончаний имён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прилагательных.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имён прилагательных мужского и среднего рода в единственном числе (1 ч)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Окончания имён прилагательных мужского и среднего рода в каждом из падежей.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Развитие чувства любви к родному краю - частичке своей большой Родины на основе содержания текстов.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Выборочное изложение повествовательного текста с элементами описания. </w:t>
            </w:r>
            <w:r w:rsidRPr="002D4114">
              <w:rPr>
                <w:rFonts w:ascii="Times New Roman" w:hAnsi="Times New Roman" w:cs="Times New Roman"/>
                <w:i/>
                <w:iCs/>
              </w:rPr>
              <w:t xml:space="preserve">*Слова с непроверяемым написанием: правительство, аппетит, километр, космос, космический, командир.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имён прилагательных женского рода в единственном числе (7 ч)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Падежные окончания имён прилагательных женского рода.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уважения к национальному достоянию Российского государства, древним архитектурным памятникам, созданным руками русского народа, а также к национальному достоянию других стран и народов.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Письмо по памяти сравнительного описательного текста. Составление сообщения о достопримечательностях своего города (посёлка)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экскурсия, вагон, кастрюля, издалека </w:t>
            </w:r>
          </w:p>
          <w:p w:rsidR="008E120E" w:rsidRPr="002D4114" w:rsidRDefault="00C57029"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Склонение имён прилагательных во множественном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числе (5 ч)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rPr>
              <w:t xml:space="preserve">Иметь представление об окончаниях имён прилагательных множественного числа в каждом из падежей.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салют, ботинки, богатство.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rPr>
              <w:t xml:space="preserve">Нормы правильного согласования имён прилагательных и имён существительных в речи. Осознание эстетической стороны речевого высказывания при анализе художественных текстов.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прилагательном (3 ч)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B9238F" w:rsidRPr="002D4114" w:rsidRDefault="008E120E"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Подробное изложение повествовательного текста. Составление устного сообщения о своих эмоциях, связанных с восприятием репродукции картины И. Грабаря «Февральская лазурь». </w:t>
            </w:r>
          </w:p>
        </w:tc>
        <w:tc>
          <w:tcPr>
            <w:tcW w:w="4927" w:type="dxa"/>
          </w:tcPr>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имена прилагательные среди других слов и в тексте.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к данному имени существительному максимальное количество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имена прилагательные при помощи суффиксов.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 число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числам, по родам (в единственном числе). </w:t>
            </w:r>
            <w:r w:rsidRPr="002D4114">
              <w:rPr>
                <w:rFonts w:ascii="Times New Roman" w:hAnsi="Times New Roman" w:cs="Times New Roman"/>
                <w:b/>
                <w:bCs/>
              </w:rPr>
              <w:t>Различать</w:t>
            </w:r>
            <w:r w:rsidRPr="002D4114">
              <w:rPr>
                <w:rFonts w:ascii="Times New Roman" w:hAnsi="Times New Roman" w:cs="Times New Roman"/>
              </w:rPr>
              <w:t xml:space="preserve">начальную форму имени прилагательного. </w:t>
            </w:r>
            <w:r w:rsidRPr="002D4114">
              <w:rPr>
                <w:rFonts w:ascii="Times New Roman" w:hAnsi="Times New Roman" w:cs="Times New Roman"/>
                <w:b/>
                <w:bCs/>
              </w:rPr>
              <w:t xml:space="preserve">Согласовывать </w:t>
            </w:r>
            <w:r w:rsidRPr="002D4114">
              <w:rPr>
                <w:rFonts w:ascii="Times New Roman" w:hAnsi="Times New Roman" w:cs="Times New Roman"/>
              </w:rPr>
              <w:t xml:space="preserve">форму имени прилагательного с формой имени существительного при составлении словосочетаний «имя существительное + имя прилагательное». </w:t>
            </w:r>
            <w:r w:rsidRPr="002D4114">
              <w:rPr>
                <w:rFonts w:ascii="Times New Roman" w:hAnsi="Times New Roman" w:cs="Times New Roman"/>
                <w:b/>
                <w:bCs/>
              </w:rPr>
              <w:t xml:space="preserve">Правильно писать </w:t>
            </w:r>
            <w:r w:rsidRPr="002D4114">
              <w:rPr>
                <w:rFonts w:ascii="Times New Roman" w:hAnsi="Times New Roman" w:cs="Times New Roman"/>
              </w:rPr>
              <w:t xml:space="preserve">родовые окончания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текст о любимой игрушке.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Проводить </w:t>
            </w:r>
            <w:r w:rsidRPr="002D4114">
              <w:rPr>
                <w:rFonts w:ascii="Times New Roman" w:hAnsi="Times New Roman" w:cs="Times New Roman"/>
              </w:rPr>
              <w:t xml:space="preserve">языковой анализ слов-имён прилагательных и </w:t>
            </w:r>
            <w:r w:rsidRPr="002D4114">
              <w:rPr>
                <w:rFonts w:ascii="Times New Roman" w:hAnsi="Times New Roman" w:cs="Times New Roman"/>
                <w:b/>
                <w:bCs/>
              </w:rPr>
              <w:t xml:space="preserve">делать </w:t>
            </w:r>
            <w:r w:rsidRPr="002D4114">
              <w:rPr>
                <w:rFonts w:ascii="Times New Roman" w:hAnsi="Times New Roman" w:cs="Times New Roman"/>
              </w:rPr>
              <w:t xml:space="preserve">выводы.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падежам.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имени прилагательного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его определения.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Осознавать </w:t>
            </w:r>
            <w:r w:rsidRPr="002D4114">
              <w:rPr>
                <w:rFonts w:ascii="Times New Roman" w:hAnsi="Times New Roman" w:cs="Times New Roman"/>
              </w:rPr>
              <w:t xml:space="preserve">последовательность действий при определении падежа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текст-рассуждение о своём впечатлении картины. </w:t>
            </w:r>
          </w:p>
          <w:p w:rsidR="00282A1E" w:rsidRPr="002D4114" w:rsidRDefault="00C91E8B"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Высказывать </w:t>
            </w:r>
            <w:r w:rsidRPr="002D4114">
              <w:rPr>
                <w:sz w:val="24"/>
                <w:szCs w:val="24"/>
              </w:rPr>
              <w:t xml:space="preserve">своё мнение и </w:t>
            </w:r>
            <w:r w:rsidRPr="002D4114">
              <w:rPr>
                <w:b/>
                <w:bCs/>
                <w:sz w:val="24"/>
                <w:szCs w:val="24"/>
              </w:rPr>
              <w:t xml:space="preserve">обосновывать </w:t>
            </w:r>
            <w:r w:rsidRPr="002D4114">
              <w:rPr>
                <w:sz w:val="24"/>
                <w:szCs w:val="24"/>
              </w:rPr>
              <w:t xml:space="preserve">его.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именах прилагательных безударного падежного окончания и </w:t>
            </w:r>
            <w:r w:rsidRPr="002D4114">
              <w:rPr>
                <w:rFonts w:ascii="Times New Roman" w:hAnsi="Times New Roman" w:cs="Times New Roman"/>
                <w:b/>
                <w:bCs/>
              </w:rPr>
              <w:t>определять</w:t>
            </w:r>
            <w:r w:rsidRPr="002D4114">
              <w:rPr>
                <w:rFonts w:ascii="Times New Roman" w:hAnsi="Times New Roman" w:cs="Times New Roman"/>
              </w:rPr>
              <w:t xml:space="preserve">способ его проверки и написания.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разные способы проверки безударного падежного окончания имени прилагательного и </w:t>
            </w:r>
            <w:r w:rsidRPr="002D4114">
              <w:rPr>
                <w:rFonts w:ascii="Times New Roman" w:hAnsi="Times New Roman" w:cs="Times New Roman"/>
                <w:b/>
                <w:bCs/>
              </w:rPr>
              <w:t xml:space="preserve">выбирать </w:t>
            </w:r>
            <w:r w:rsidRPr="002D4114">
              <w:rPr>
                <w:rFonts w:ascii="Times New Roman" w:hAnsi="Times New Roman" w:cs="Times New Roman"/>
              </w:rPr>
              <w:t xml:space="preserve">наиболее рациональный способ проверки.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мужского и среднего рода, </w:t>
            </w:r>
            <w:r w:rsidRPr="002D4114">
              <w:rPr>
                <w:rFonts w:ascii="Times New Roman" w:hAnsi="Times New Roman" w:cs="Times New Roman"/>
                <w:b/>
                <w:bCs/>
              </w:rPr>
              <w:t xml:space="preserve">проверять </w:t>
            </w:r>
            <w:r w:rsidRPr="002D4114">
              <w:rPr>
                <w:rFonts w:ascii="Times New Roman" w:hAnsi="Times New Roman" w:cs="Times New Roman"/>
              </w:rPr>
              <w:t xml:space="preserve">правильность написанного.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и </w:t>
            </w: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письменно содержание описательной части текста — образца.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женского рода,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 по памяти.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информацию о достопримечательностях своего города (посёлка), </w:t>
            </w:r>
            <w:r w:rsidRPr="002D4114">
              <w:rPr>
                <w:rFonts w:ascii="Times New Roman" w:hAnsi="Times New Roman" w:cs="Times New Roman"/>
                <w:b/>
                <w:bCs/>
              </w:rPr>
              <w:t xml:space="preserve">обобщать </w:t>
            </w:r>
            <w:r w:rsidRPr="002D4114">
              <w:rPr>
                <w:rFonts w:ascii="Times New Roman" w:hAnsi="Times New Roman" w:cs="Times New Roman"/>
              </w:rPr>
              <w:t>её и</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множественного числа,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7F68A9" w:rsidRPr="002D4114" w:rsidRDefault="00282A1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Контролировать </w:t>
            </w:r>
            <w:r w:rsidRPr="002D4114">
              <w:rPr>
                <w:sz w:val="24"/>
                <w:szCs w:val="24"/>
              </w:rPr>
              <w:t xml:space="preserve">правильность записи в тексте имён прилагательных с безударными окончаниями, </w:t>
            </w:r>
            <w:r w:rsidRPr="002D4114">
              <w:rPr>
                <w:b/>
                <w:bCs/>
                <w:sz w:val="24"/>
                <w:szCs w:val="24"/>
              </w:rPr>
              <w:t xml:space="preserve">находить </w:t>
            </w:r>
            <w:r w:rsidRPr="002D4114">
              <w:rPr>
                <w:sz w:val="24"/>
                <w:szCs w:val="24"/>
              </w:rPr>
              <w:t xml:space="preserve">имена прилагательные с неправильно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rPr>
              <w:t>записанным окончанием и</w:t>
            </w:r>
            <w:r w:rsidRPr="002D4114">
              <w:rPr>
                <w:rFonts w:ascii="Times New Roman" w:hAnsi="Times New Roman" w:cs="Times New Roman"/>
                <w:b/>
                <w:bCs/>
              </w:rPr>
              <w:t xml:space="preserve">исправлять </w:t>
            </w:r>
            <w:r w:rsidRPr="002D4114">
              <w:rPr>
                <w:rFonts w:ascii="Times New Roman" w:hAnsi="Times New Roman" w:cs="Times New Roman"/>
              </w:rPr>
              <w:t xml:space="preserve">в словах ошибки.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имени прилагательного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имени прилагательного.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rPr>
              <w:t xml:space="preserve">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повествовательного текста. </w:t>
            </w:r>
          </w:p>
          <w:p w:rsidR="00B9238F" w:rsidRPr="002D4114" w:rsidRDefault="007F68A9"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002C36BA" w:rsidRPr="002D4114">
              <w:rPr>
                <w:sz w:val="24"/>
                <w:szCs w:val="24"/>
              </w:rPr>
              <w:t xml:space="preserve">сообщение о своих </w:t>
            </w:r>
            <w:r w:rsidRPr="002D4114">
              <w:rPr>
                <w:sz w:val="24"/>
                <w:szCs w:val="24"/>
              </w:rPr>
              <w:t xml:space="preserve">впечатлениях. </w:t>
            </w:r>
          </w:p>
        </w:tc>
      </w:tr>
      <w:tr w:rsidR="009F03F4" w:rsidRPr="002D4114" w:rsidTr="00531EF7">
        <w:tc>
          <w:tcPr>
            <w:tcW w:w="9854" w:type="dxa"/>
            <w:gridSpan w:val="2"/>
          </w:tcPr>
          <w:p w:rsidR="009F03F4" w:rsidRPr="002D4114" w:rsidRDefault="009F03F4"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Личные местоимения (7 ч) </w:t>
            </w:r>
          </w:p>
        </w:tc>
      </w:tr>
      <w:tr w:rsidR="00B9238F" w:rsidRPr="002D4114" w:rsidTr="00487E43">
        <w:tc>
          <w:tcPr>
            <w:tcW w:w="4927" w:type="dxa"/>
          </w:tcPr>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Местоимение (повторение и уточнение представлений о личных местоимениях) (2 ч)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rPr>
              <w:t xml:space="preserve">Роль личных местоимений в речи.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rPr>
              <w:t xml:space="preserve">Личные местоимения 1, 2, 3-го лица единственного и множественного числа.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Изменение личных местоимений по падежам. Правописание местоимений (5 ч) </w:t>
            </w:r>
          </w:p>
          <w:p w:rsidR="00B56264" w:rsidRPr="002D4114" w:rsidRDefault="008D3734"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sz w:val="24"/>
                <w:szCs w:val="24"/>
              </w:rPr>
              <w:t xml:space="preserve">Склонение личных местоимений 1-го и 2-го лица </w:t>
            </w:r>
            <w:r w:rsidR="00B56264" w:rsidRPr="002D4114">
              <w:rPr>
                <w:sz w:val="24"/>
                <w:szCs w:val="24"/>
              </w:rPr>
              <w:t xml:space="preserve">единственного и множественного числа.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Склонение личных местоимений 3-го лица единственного и множественного числа. Окончания личных местоимений в косвенных формах.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Правописание косвенных форм личных местоимений, раздельное написание местоимений с предлогами.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металл, металлический, победа, председатель.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личных местоимений.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почтительного отношения к родным, окружающим, уважительного отношения мальчиков к девочкам. </w:t>
            </w:r>
          </w:p>
          <w:p w:rsidR="00B9238F" w:rsidRPr="002D4114" w:rsidRDefault="00B56264"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b/>
                <w:bCs/>
                <w:sz w:val="24"/>
                <w:szCs w:val="24"/>
              </w:rPr>
              <w:t xml:space="preserve">. </w:t>
            </w:r>
            <w:r w:rsidRPr="002D4114">
              <w:rPr>
                <w:sz w:val="24"/>
                <w:szCs w:val="24"/>
              </w:rPr>
              <w:t xml:space="preserve">Составление небольших устных высказываний по рисункам с использованием в них диалога; подробное изложение повествовательного текста; составление поздравительной открытки. </w:t>
            </w:r>
          </w:p>
        </w:tc>
        <w:tc>
          <w:tcPr>
            <w:tcW w:w="4927" w:type="dxa"/>
          </w:tcPr>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местоимения среди других частей речи.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тексте местоимений.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лицо, число, род у личных местоимений 3-го лица.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личные местоимения по падежам.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начальную и косвенную формы личных местоимений.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личных местоимений, употреблённых в косвенной форме. </w:t>
            </w:r>
          </w:p>
          <w:p w:rsidR="002F242B" w:rsidRPr="002D4114" w:rsidRDefault="008D3734"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sz w:val="24"/>
                <w:szCs w:val="24"/>
              </w:rPr>
              <w:t xml:space="preserve">Оценивать </w:t>
            </w:r>
            <w:r w:rsidRPr="002D4114">
              <w:rPr>
                <w:sz w:val="24"/>
                <w:szCs w:val="24"/>
              </w:rPr>
              <w:t xml:space="preserve">уместность употребления местоимений в </w:t>
            </w:r>
            <w:r w:rsidR="002F242B" w:rsidRPr="002D4114">
              <w:rPr>
                <w:sz w:val="24"/>
                <w:szCs w:val="24"/>
              </w:rPr>
              <w:t xml:space="preserve">тексте, </w:t>
            </w:r>
            <w:r w:rsidR="002F242B" w:rsidRPr="002D4114">
              <w:rPr>
                <w:b/>
                <w:bCs/>
                <w:sz w:val="24"/>
                <w:szCs w:val="24"/>
              </w:rPr>
              <w:t xml:space="preserve">заменять </w:t>
            </w:r>
            <w:r w:rsidR="002F242B" w:rsidRPr="002D4114">
              <w:rPr>
                <w:sz w:val="24"/>
                <w:szCs w:val="24"/>
              </w:rPr>
              <w:t xml:space="preserve">повторяющиеся в тексте имена существительные соответствующими местоимениями.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Редактировать </w:t>
            </w:r>
            <w:r w:rsidRPr="002D4114">
              <w:rPr>
                <w:rFonts w:ascii="Times New Roman" w:hAnsi="Times New Roman" w:cs="Times New Roman"/>
              </w:rPr>
              <w:t xml:space="preserve">текст, в котором неправильно употреблены формы местоимений.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употребления в речевых высказываниях местоимений и их форм.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наличие в словах-местоимениях орфограмм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местоимений, употреблённых в формах косвенных падежей. Раздельно </w:t>
            </w:r>
            <w:r w:rsidRPr="002D4114">
              <w:rPr>
                <w:rFonts w:ascii="Times New Roman" w:hAnsi="Times New Roman" w:cs="Times New Roman"/>
                <w:b/>
                <w:bCs/>
              </w:rPr>
              <w:t xml:space="preserve">писать </w:t>
            </w:r>
            <w:r w:rsidRPr="002D4114">
              <w:rPr>
                <w:rFonts w:ascii="Times New Roman" w:hAnsi="Times New Roman" w:cs="Times New Roman"/>
              </w:rPr>
              <w:t xml:space="preserve">предлоги с местоимениями.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Выполнять </w:t>
            </w:r>
            <w:r w:rsidRPr="002D4114">
              <w:rPr>
                <w:rFonts w:ascii="Times New Roman" w:hAnsi="Times New Roman" w:cs="Times New Roman"/>
              </w:rPr>
              <w:t xml:space="preserve">разбор личного местоимения как части речи, пользуясь алгоритмом, данным в учебнике.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небольшие тексты-диалоги, оценивать правильность употребления в них местоимений.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rPr>
              <w:t xml:space="preserve">Письменно 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повествовательного текста. </w:t>
            </w:r>
          </w:p>
          <w:p w:rsidR="00B9238F" w:rsidRPr="002D4114" w:rsidRDefault="002F242B"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Сочинять </w:t>
            </w:r>
            <w:r w:rsidRPr="002D4114">
              <w:rPr>
                <w:sz w:val="24"/>
                <w:szCs w:val="24"/>
              </w:rPr>
              <w:t xml:space="preserve">поздравительную открытку ко дню 8 Марта. </w:t>
            </w:r>
          </w:p>
        </w:tc>
      </w:tr>
      <w:tr w:rsidR="003C3161" w:rsidRPr="002D4114" w:rsidTr="00531EF7">
        <w:tc>
          <w:tcPr>
            <w:tcW w:w="9854" w:type="dxa"/>
            <w:gridSpan w:val="2"/>
          </w:tcPr>
          <w:p w:rsidR="003C3161" w:rsidRPr="002D4114" w:rsidRDefault="003C3161"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Глагол (34 ч) </w:t>
            </w:r>
          </w:p>
        </w:tc>
      </w:tr>
      <w:tr w:rsidR="00B9238F" w:rsidRPr="002D4114" w:rsidTr="00487E43">
        <w:tc>
          <w:tcPr>
            <w:tcW w:w="4927" w:type="dxa"/>
          </w:tcPr>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глаголе как части речи (3 ч)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rPr>
              <w:t xml:space="preserve">Значение глаголов в языке и речи. Время глаголов (настоящее, прошедшее, будущее время). Изменение глаголов по временам.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Неопределённая форма глагола (5 ч) </w:t>
            </w:r>
          </w:p>
          <w:p w:rsidR="007A1628" w:rsidRPr="002D4114" w:rsidRDefault="00094834" w:rsidP="000B1EFE">
            <w:pPr>
              <w:pStyle w:val="19"/>
              <w:shd w:val="clear" w:color="auto" w:fill="auto"/>
              <w:spacing w:before="0" w:after="0" w:line="240" w:lineRule="auto"/>
              <w:ind w:firstLine="0"/>
              <w:jc w:val="both"/>
              <w:rPr>
                <w:rStyle w:val="aff6"/>
                <w:sz w:val="24"/>
                <w:szCs w:val="24"/>
              </w:rPr>
            </w:pPr>
            <w:r w:rsidRPr="002D4114">
              <w:rPr>
                <w:i/>
                <w:iCs/>
                <w:sz w:val="24"/>
                <w:szCs w:val="24"/>
              </w:rPr>
              <w:t xml:space="preserve">*Слова с непроверяемым написанием: лучше, расстояние, везде, свитер, сверху, снизу.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представлений о гражданских обязанностях и нормах поведения в обществе.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Письменное изложение по самостоятельно составленному плану.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Спряжение глагола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Изменение глаголов в настоящем и будущем времени по лицам и числам</w:t>
            </w:r>
            <w:r w:rsidRPr="002D4114">
              <w:rPr>
                <w:rFonts w:ascii="Times New Roman" w:hAnsi="Times New Roman" w:cs="Times New Roman"/>
                <w:b/>
                <w:bCs/>
              </w:rPr>
              <w:t xml:space="preserve">(5 ч) </w:t>
            </w:r>
            <w:r w:rsidRPr="002D4114">
              <w:rPr>
                <w:rFonts w:ascii="Times New Roman" w:hAnsi="Times New Roman" w:cs="Times New Roman"/>
              </w:rPr>
              <w:t xml:space="preserve">Лица и числа глаголов.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Глаголы, которые не употребляются в форме 1-ого лица настоящего и будущего времени (</w:t>
            </w:r>
            <w:r w:rsidRPr="002D4114">
              <w:rPr>
                <w:rFonts w:ascii="Times New Roman" w:hAnsi="Times New Roman" w:cs="Times New Roman"/>
                <w:i/>
                <w:iCs/>
              </w:rPr>
              <w:t xml:space="preserve">победить, пылесосить </w:t>
            </w:r>
            <w:r w:rsidRPr="002D4114">
              <w:rPr>
                <w:rFonts w:ascii="Times New Roman" w:hAnsi="Times New Roman" w:cs="Times New Roman"/>
              </w:rPr>
              <w:t xml:space="preserve">и др.)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2-е лицо глаголов. Правописание окончаний глаголов во 2-м лице настоящего и будущего времени в единственном числе.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Сочинение по репродукции картины И.И. Левитана «Весна. Большая вода».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сеялка.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І и ІІ спряжение глаголов (3 ч)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Спряжение глаголов в настоящем времени. Спряжение глаголов в будущем времени. Личные окончания глаголов І и ІІ спряжения.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глаголов с безударными личными окончаниями (8 ч)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Способы определения І и ІІ спряжения глаголов с безударными личными окончаниями. </w:t>
            </w:r>
          </w:p>
          <w:p w:rsidR="00B9238F" w:rsidRPr="002D4114" w:rsidRDefault="007A1628" w:rsidP="000B1EFE">
            <w:pPr>
              <w:pStyle w:val="19"/>
              <w:shd w:val="clear" w:color="auto" w:fill="auto"/>
              <w:spacing w:before="0" w:after="0" w:line="240" w:lineRule="auto"/>
              <w:ind w:firstLine="0"/>
              <w:jc w:val="both"/>
              <w:rPr>
                <w:rStyle w:val="aff6"/>
                <w:sz w:val="24"/>
                <w:szCs w:val="24"/>
              </w:rPr>
            </w:pPr>
            <w:r w:rsidRPr="002D4114">
              <w:rPr>
                <w:i/>
                <w:iCs/>
                <w:sz w:val="24"/>
                <w:szCs w:val="24"/>
              </w:rPr>
              <w:t xml:space="preserve">*Слова с непроверяемым написанием: назад, вперёд. </w:t>
            </w:r>
          </w:p>
        </w:tc>
        <w:tc>
          <w:tcPr>
            <w:tcW w:w="4927" w:type="dxa"/>
          </w:tcPr>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глаголы среди других слов и в тексте.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Определят</w:t>
            </w:r>
            <w:r w:rsidRPr="002D4114">
              <w:rPr>
                <w:rFonts w:ascii="Times New Roman" w:hAnsi="Times New Roman" w:cs="Times New Roman"/>
                <w:i/>
                <w:iCs/>
              </w:rPr>
              <w:t xml:space="preserve">ь </w:t>
            </w:r>
            <w:r w:rsidRPr="002D4114">
              <w:rPr>
                <w:rFonts w:ascii="Times New Roman" w:hAnsi="Times New Roman" w:cs="Times New Roman"/>
              </w:rPr>
              <w:t xml:space="preserve">изученные грамматические признаки глаголов (число, время , роль в предложении). </w:t>
            </w:r>
            <w:r w:rsidRPr="002D4114">
              <w:rPr>
                <w:rFonts w:ascii="Times New Roman" w:hAnsi="Times New Roman" w:cs="Times New Roman"/>
                <w:b/>
                <w:bCs/>
              </w:rPr>
              <w:t>Трансформироват</w:t>
            </w:r>
            <w:r w:rsidRPr="002D4114">
              <w:rPr>
                <w:rFonts w:ascii="Times New Roman" w:hAnsi="Times New Roman" w:cs="Times New Roman"/>
                <w:i/>
                <w:iCs/>
              </w:rPr>
              <w:t xml:space="preserve">ь </w:t>
            </w:r>
            <w:r w:rsidRPr="002D4114">
              <w:rPr>
                <w:rFonts w:ascii="Times New Roman" w:hAnsi="Times New Roman" w:cs="Times New Roman"/>
              </w:rPr>
              <w:t xml:space="preserve">текст, изменяя время глагола.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неопределённую форму глагола среди других форм глагола и </w:t>
            </w:r>
            <w:r w:rsidRPr="002D4114">
              <w:rPr>
                <w:rFonts w:ascii="Times New Roman" w:hAnsi="Times New Roman" w:cs="Times New Roman"/>
                <w:b/>
                <w:bCs/>
              </w:rPr>
              <w:t xml:space="preserve">отличать </w:t>
            </w:r>
            <w:r w:rsidRPr="002D4114">
              <w:rPr>
                <w:rFonts w:ascii="Times New Roman" w:hAnsi="Times New Roman" w:cs="Times New Roman"/>
              </w:rPr>
              <w:t xml:space="preserve">ее от омонимичных имён существительных (знать, печь). </w:t>
            </w:r>
          </w:p>
          <w:p w:rsidR="007C79BE" w:rsidRPr="002D4114" w:rsidRDefault="00094834"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Образовывать </w:t>
            </w:r>
            <w:r w:rsidRPr="002D4114">
              <w:rPr>
                <w:sz w:val="24"/>
                <w:szCs w:val="24"/>
              </w:rPr>
              <w:t xml:space="preserve">от глаголов в неопределённой форме временные формы глагола.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Ставить </w:t>
            </w:r>
            <w:r w:rsidRPr="002D4114">
              <w:rPr>
                <w:rFonts w:ascii="Times New Roman" w:hAnsi="Times New Roman" w:cs="Times New Roman"/>
              </w:rPr>
              <w:t xml:space="preserve">вопросы к глаголам в неопределённой форме 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глаголы, отвечающие на вопрос что делать? И что сделать?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глаголы при помощи приставок и суффиксов. Самостоятельно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изложения.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rPr>
              <w:t xml:space="preserve">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повествовательный текст по самостоятельно составленному плану.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содержания, структуры написанного текста и использования в нем языковых средств.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в настоящем и будущем времени по лицам и числам.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лицо и число глаголов. </w:t>
            </w:r>
            <w:r w:rsidRPr="002D4114">
              <w:rPr>
                <w:rFonts w:ascii="Times New Roman" w:hAnsi="Times New Roman" w:cs="Times New Roman"/>
                <w:b/>
                <w:bCs/>
              </w:rPr>
              <w:t xml:space="preserve">Выделять </w:t>
            </w:r>
            <w:r w:rsidRPr="002D4114">
              <w:rPr>
                <w:rFonts w:ascii="Times New Roman" w:hAnsi="Times New Roman" w:cs="Times New Roman"/>
              </w:rPr>
              <w:t xml:space="preserve">личные окончания глаголов.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роль мягкого знака (ь) в окончаниях глаголов 2-ого лица единственного числа в настоящем и будущем времени (</w:t>
            </w:r>
            <w:r w:rsidRPr="002D4114">
              <w:rPr>
                <w:rFonts w:ascii="Times New Roman" w:hAnsi="Times New Roman" w:cs="Times New Roman"/>
                <w:b/>
                <w:bCs/>
              </w:rPr>
              <w:t>-ешь, -ишь</w:t>
            </w:r>
            <w:r w:rsidRPr="002D4114">
              <w:rPr>
                <w:rFonts w:ascii="Times New Roman" w:hAnsi="Times New Roman" w:cs="Times New Roman"/>
              </w:rPr>
              <w:t xml:space="preserve">).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сочинение на основе анализа искусствоведческого текста и репродукции картины.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спряжение глаголов. </w:t>
            </w: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найденные в тексте глаголы, записывая их в соответствующий столбец таблицы «I и II спряжение глаголов».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лицам,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личных окончаний глаголов. </w:t>
            </w: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в процессе коллективной работы алгоритм определения спряжения глаголов с безударными личными окончаниями.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последовательность действий при выборе личного окончания глагола.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Обосновывать с</w:t>
            </w:r>
            <w:r w:rsidRPr="002D4114">
              <w:rPr>
                <w:rFonts w:ascii="Times New Roman" w:hAnsi="Times New Roman" w:cs="Times New Roman"/>
              </w:rPr>
              <w:t xml:space="preserve">пособ определения личного окончания глагола. </w:t>
            </w:r>
          </w:p>
          <w:p w:rsidR="00B9238F" w:rsidRPr="002D4114" w:rsidRDefault="007C79B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Устанавливать </w:t>
            </w:r>
            <w:r w:rsidRPr="002D4114">
              <w:rPr>
                <w:sz w:val="24"/>
                <w:szCs w:val="24"/>
              </w:rPr>
              <w:t xml:space="preserve">наличие в глаголах орфограмм, </w:t>
            </w:r>
            <w:r w:rsidRPr="002D4114">
              <w:rPr>
                <w:b/>
                <w:bCs/>
                <w:sz w:val="24"/>
                <w:szCs w:val="24"/>
              </w:rPr>
              <w:t xml:space="preserve">доказывать </w:t>
            </w:r>
            <w:r w:rsidRPr="002D4114">
              <w:rPr>
                <w:sz w:val="24"/>
                <w:szCs w:val="24"/>
              </w:rPr>
              <w:t xml:space="preserve">правильность их написания. </w:t>
            </w:r>
          </w:p>
        </w:tc>
      </w:tr>
      <w:tr w:rsidR="00B9238F" w:rsidRPr="002D4114" w:rsidTr="00487E43">
        <w:tc>
          <w:tcPr>
            <w:tcW w:w="4927" w:type="dxa"/>
          </w:tcPr>
          <w:p w:rsidR="00232668" w:rsidRPr="002D4114" w:rsidRDefault="00232668" w:rsidP="000B1EFE">
            <w:pPr>
              <w:pStyle w:val="Default"/>
              <w:jc w:val="both"/>
              <w:rPr>
                <w:rFonts w:ascii="Times New Roman" w:hAnsi="Times New Roman" w:cs="Times New Roman"/>
                <w:b/>
              </w:rPr>
            </w:pPr>
            <w:r w:rsidRPr="002D4114">
              <w:rPr>
                <w:rFonts w:ascii="Times New Roman" w:hAnsi="Times New Roman" w:cs="Times New Roman"/>
                <w:b/>
              </w:rPr>
              <w:t xml:space="preserve">Возвратные глаголы (3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Правописание возвратных глаголов в настоящем и будущем времени. Правописание -тся и -ться в возвратных глаголах.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деформированного повествовательного текста.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глаголов в прошедшем времени (3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глаголов прошедшего времени по родам и числам. Правописание родовых окончаний глаголов в прошедшем времени и суффиксов глаголов. Формирование уважения к обычаям, принятым в нашей стране и в других странах. Формирование представлений о значении спорта в жизни людей и страны.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Развитие речи. Составление текста на спортивную тему по выбору учащихся. *Слова с непроверяемым написанием: свобода, здесь.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 глаголе (4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глаголов. </w:t>
            </w:r>
          </w:p>
          <w:p w:rsidR="00B9238F" w:rsidRPr="002D4114" w:rsidRDefault="00232668"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Контрольный диктант. </w:t>
            </w:r>
          </w:p>
        </w:tc>
        <w:tc>
          <w:tcPr>
            <w:tcW w:w="4927" w:type="dxa"/>
          </w:tcPr>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i/>
                <w:iCs/>
              </w:rPr>
              <w:t xml:space="preserve">возвратные глаголы среди других форм глагола. </w:t>
            </w:r>
            <w:r w:rsidRPr="002D4114">
              <w:rPr>
                <w:rFonts w:ascii="Times New Roman" w:hAnsi="Times New Roman" w:cs="Times New Roman"/>
              </w:rPr>
              <w:t xml:space="preserve">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и </w:t>
            </w:r>
            <w:r w:rsidRPr="002D4114">
              <w:rPr>
                <w:rFonts w:ascii="Times New Roman" w:hAnsi="Times New Roman" w:cs="Times New Roman"/>
                <w:b/>
                <w:bCs/>
              </w:rPr>
              <w:t>писать</w:t>
            </w:r>
            <w:r w:rsidRPr="002D4114">
              <w:rPr>
                <w:rFonts w:ascii="Times New Roman" w:hAnsi="Times New Roman" w:cs="Times New Roman"/>
                <w:i/>
                <w:iCs/>
              </w:rPr>
              <w:t xml:space="preserve">возвратные глаголы.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текста с нарушенным порядком частей и </w:t>
            </w:r>
            <w:r w:rsidRPr="002D4114">
              <w:rPr>
                <w:rFonts w:ascii="Times New Roman" w:hAnsi="Times New Roman" w:cs="Times New Roman"/>
                <w:b/>
                <w:bCs/>
              </w:rPr>
              <w:t xml:space="preserve">записывать </w:t>
            </w:r>
            <w:r w:rsidRPr="002D4114">
              <w:rPr>
                <w:rFonts w:ascii="Times New Roman" w:hAnsi="Times New Roman" w:cs="Times New Roman"/>
              </w:rPr>
              <w:t>его по опорным словам и самостоятельно составленному плану</w:t>
            </w:r>
            <w:r w:rsidRPr="002D4114">
              <w:rPr>
                <w:rFonts w:ascii="Times New Roman" w:hAnsi="Times New Roman" w:cs="Times New Roman"/>
                <w:i/>
                <w:iCs/>
              </w:rPr>
              <w:t xml:space="preserve">.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формы глаголов в прошедшем времени. </w:t>
            </w:r>
            <w:r w:rsidRPr="002D4114">
              <w:rPr>
                <w:rFonts w:ascii="Times New Roman" w:hAnsi="Times New Roman" w:cs="Times New Roman"/>
                <w:b/>
                <w:bCs/>
              </w:rPr>
              <w:t>Обосновывать</w:t>
            </w:r>
            <w:r w:rsidRPr="002D4114">
              <w:rPr>
                <w:rFonts w:ascii="Times New Roman" w:hAnsi="Times New Roman" w:cs="Times New Roman"/>
              </w:rPr>
              <w:t xml:space="preserve">правильность написания родовых окончаний глаголов. </w:t>
            </w:r>
            <w:r w:rsidRPr="002D4114">
              <w:rPr>
                <w:rFonts w:ascii="Times New Roman" w:hAnsi="Times New Roman" w:cs="Times New Roman"/>
                <w:b/>
                <w:bCs/>
              </w:rPr>
              <w:t xml:space="preserve">Соблюдать </w:t>
            </w:r>
            <w:r w:rsidRPr="002D4114">
              <w:rPr>
                <w:rFonts w:ascii="Times New Roman" w:hAnsi="Times New Roman" w:cs="Times New Roman"/>
              </w:rPr>
              <w:t xml:space="preserve">орфоэпические нормы произношения глаголов прошедшего времени с частицей </w:t>
            </w:r>
            <w:r w:rsidRPr="002D4114">
              <w:rPr>
                <w:rFonts w:ascii="Times New Roman" w:hAnsi="Times New Roman" w:cs="Times New Roman"/>
                <w:b/>
                <w:bCs/>
                <w:i/>
                <w:iCs/>
              </w:rPr>
              <w:t xml:space="preserve">не </w:t>
            </w:r>
            <w:r w:rsidRPr="002D4114">
              <w:rPr>
                <w:rFonts w:ascii="Times New Roman" w:hAnsi="Times New Roman" w:cs="Times New Roman"/>
              </w:rPr>
              <w:t xml:space="preserve">и без частицы.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на спортивную тему (на основе наблюдений за спортивной информацией или личного интереса к какой-либо спортивной деятельности).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глагола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глагола.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под диктовку текст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написания в словах изученных орфограмм. </w:t>
            </w:r>
          </w:p>
          <w:p w:rsidR="00B9238F" w:rsidRPr="002D4114" w:rsidRDefault="00102AFE" w:rsidP="000B1EFE">
            <w:pPr>
              <w:pStyle w:val="19"/>
              <w:shd w:val="clear" w:color="auto" w:fill="auto"/>
              <w:spacing w:before="0" w:after="0" w:line="240" w:lineRule="auto"/>
              <w:ind w:firstLine="0"/>
              <w:jc w:val="both"/>
              <w:rPr>
                <w:rStyle w:val="aff6"/>
                <w:sz w:val="24"/>
                <w:szCs w:val="24"/>
              </w:rPr>
            </w:pPr>
            <w:r w:rsidRPr="002D4114">
              <w:rPr>
                <w:sz w:val="24"/>
                <w:szCs w:val="24"/>
              </w:rPr>
              <w:t>Подробно в</w:t>
            </w:r>
            <w:r w:rsidRPr="002D4114">
              <w:rPr>
                <w:b/>
                <w:bCs/>
                <w:sz w:val="24"/>
                <w:szCs w:val="24"/>
              </w:rPr>
              <w:t xml:space="preserve">оспроизводить </w:t>
            </w:r>
            <w:r w:rsidRPr="002D4114">
              <w:rPr>
                <w:sz w:val="24"/>
                <w:szCs w:val="24"/>
              </w:rPr>
              <w:t xml:space="preserve">содержание повествовательного текста и </w:t>
            </w:r>
            <w:r w:rsidRPr="002D4114">
              <w:rPr>
                <w:b/>
                <w:bCs/>
                <w:sz w:val="24"/>
                <w:szCs w:val="24"/>
              </w:rPr>
              <w:t xml:space="preserve">оценивать </w:t>
            </w:r>
            <w:r w:rsidRPr="002D4114">
              <w:rPr>
                <w:sz w:val="24"/>
                <w:szCs w:val="24"/>
              </w:rPr>
              <w:t xml:space="preserve">написанное. </w:t>
            </w:r>
          </w:p>
        </w:tc>
      </w:tr>
      <w:tr w:rsidR="00102AFE" w:rsidRPr="002D4114" w:rsidTr="00531EF7">
        <w:tc>
          <w:tcPr>
            <w:tcW w:w="9854" w:type="dxa"/>
            <w:gridSpan w:val="2"/>
          </w:tcPr>
          <w:p w:rsidR="00102AFE" w:rsidRPr="002D4114" w:rsidRDefault="00102AFE"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Повторение (15 ч) </w:t>
            </w:r>
          </w:p>
        </w:tc>
      </w:tr>
      <w:tr w:rsidR="00102AFE" w:rsidRPr="002D4114" w:rsidTr="00531EF7">
        <w:tc>
          <w:tcPr>
            <w:tcW w:w="9854" w:type="dxa"/>
            <w:gridSpan w:val="2"/>
          </w:tcPr>
          <w:p w:rsidR="00102AFE" w:rsidRPr="002D4114" w:rsidRDefault="00102AFE" w:rsidP="000B1EFE">
            <w:pPr>
              <w:pStyle w:val="19"/>
              <w:shd w:val="clear" w:color="auto" w:fill="auto"/>
              <w:spacing w:before="0" w:after="0" w:line="240" w:lineRule="auto"/>
              <w:ind w:firstLine="0"/>
              <w:jc w:val="both"/>
              <w:rPr>
                <w:rStyle w:val="aff6"/>
                <w:sz w:val="24"/>
                <w:szCs w:val="24"/>
              </w:rPr>
            </w:pPr>
            <w:r w:rsidRPr="002D4114">
              <w:rPr>
                <w:b/>
                <w:bCs/>
                <w:sz w:val="24"/>
                <w:szCs w:val="24"/>
              </w:rPr>
              <w:t>ИТОГО: 170 ч.</w:t>
            </w:r>
          </w:p>
        </w:tc>
      </w:tr>
    </w:tbl>
    <w:p w:rsidR="00487E43" w:rsidRPr="002D4114" w:rsidRDefault="00487E43" w:rsidP="000B1EFE">
      <w:pPr>
        <w:pStyle w:val="19"/>
        <w:shd w:val="clear" w:color="auto" w:fill="auto"/>
        <w:spacing w:before="0" w:after="0" w:line="240" w:lineRule="auto"/>
        <w:ind w:firstLine="0"/>
        <w:jc w:val="both"/>
        <w:rPr>
          <w:rStyle w:val="aff6"/>
          <w:sz w:val="24"/>
          <w:szCs w:val="24"/>
        </w:rPr>
        <w:sectPr w:rsidR="00487E43" w:rsidRPr="002D4114" w:rsidSect="006B0DED">
          <w:footerReference w:type="even" r:id="rId10"/>
          <w:footerReference w:type="default" r:id="rId11"/>
          <w:footerReference w:type="first" r:id="rId12"/>
          <w:type w:val="nextColumn"/>
          <w:pgSz w:w="11906" w:h="16838"/>
          <w:pgMar w:top="1134" w:right="1134" w:bottom="1134" w:left="1134" w:header="340" w:footer="340" w:gutter="0"/>
          <w:cols w:space="708"/>
          <w:docGrid w:linePitch="381"/>
        </w:sectPr>
      </w:pPr>
    </w:p>
    <w:p w:rsidR="001D15C3" w:rsidRPr="002D4114" w:rsidRDefault="001D15C3" w:rsidP="00A44492">
      <w:pPr>
        <w:spacing w:after="0" w:line="240" w:lineRule="auto"/>
        <w:jc w:val="center"/>
        <w:rPr>
          <w:b/>
          <w:sz w:val="24"/>
          <w:szCs w:val="24"/>
        </w:rPr>
      </w:pPr>
      <w:r w:rsidRPr="002D4114">
        <w:rPr>
          <w:b/>
          <w:sz w:val="24"/>
          <w:szCs w:val="24"/>
        </w:rPr>
        <w:t>ТЕМАТИЧЕСКОЕ ПЛАНИРОВАНИЕ</w:t>
      </w:r>
    </w:p>
    <w:p w:rsidR="001D15C3" w:rsidRPr="002D4114" w:rsidRDefault="001D15C3" w:rsidP="000B1EFE">
      <w:pPr>
        <w:spacing w:after="0" w:line="240" w:lineRule="auto"/>
        <w:jc w:val="both"/>
        <w:rPr>
          <w:b/>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1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Добукварный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17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17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Букварный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68 часов</w:t>
            </w:r>
            <w:r w:rsidRPr="002D4114">
              <w:rPr>
                <w:sz w:val="24"/>
                <w:szCs w:val="24"/>
                <w:lang w:val="en-US"/>
              </w:rPr>
              <w:t>+</w:t>
            </w:r>
            <w:r w:rsidRPr="002D4114">
              <w:rPr>
                <w:sz w:val="24"/>
                <w:szCs w:val="24"/>
              </w:rPr>
              <w:t>10 часов резервного времени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78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pStyle w:val="zagarial100"/>
              <w:spacing w:before="0" w:beforeAutospacing="0" w:after="0" w:afterAutospacing="0"/>
              <w:jc w:val="both"/>
              <w:rPr>
                <w:rFonts w:ascii="Times New Roman" w:hAnsi="Times New Roman" w:cs="Times New Roman"/>
                <w:sz w:val="24"/>
                <w:szCs w:val="24"/>
              </w:rPr>
            </w:pPr>
            <w:r w:rsidRPr="002D4114">
              <w:rPr>
                <w:rFonts w:ascii="Times New Roman" w:hAnsi="Times New Roman" w:cs="Times New Roman"/>
                <w:sz w:val="24"/>
                <w:szCs w:val="24"/>
              </w:rPr>
              <w:t>Послебукварный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20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20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pStyle w:val="zagarial100"/>
              <w:spacing w:before="0" w:beforeAutospacing="0" w:after="0" w:afterAutospacing="0"/>
              <w:jc w:val="both"/>
              <w:rPr>
                <w:rFonts w:ascii="Times New Roman" w:hAnsi="Times New Roman" w:cs="Times New Roman"/>
                <w:sz w:val="24"/>
                <w:szCs w:val="24"/>
              </w:rPr>
            </w:pPr>
            <w:r w:rsidRPr="002D4114">
              <w:rPr>
                <w:rFonts w:ascii="Times New Roman" w:hAnsi="Times New Roman" w:cs="Times New Roman"/>
                <w:sz w:val="24"/>
                <w:szCs w:val="24"/>
              </w:rPr>
              <w:t xml:space="preserve">Русский язык </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50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50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165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165 часов</w:t>
            </w:r>
          </w:p>
        </w:tc>
      </w:tr>
    </w:tbl>
    <w:p w:rsidR="001D15C3" w:rsidRPr="002D4114" w:rsidRDefault="001D15C3" w:rsidP="000B1EFE">
      <w:pPr>
        <w:spacing w:after="0" w:line="240" w:lineRule="auto"/>
        <w:jc w:val="both"/>
        <w:rPr>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2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Наша речь</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Текст</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Предложение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12</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12</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Слова, слова, слава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18</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18</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Звуки и буквы</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Части речи</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58</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58</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tabs>
          <w:tab w:val="left" w:pos="4728"/>
        </w:tabs>
        <w:spacing w:after="0" w:line="240" w:lineRule="auto"/>
        <w:jc w:val="both"/>
        <w:rPr>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3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Язык и речь</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Текст. Предложение. Словосочетание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Слово в языке и речи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 xml:space="preserve">Состав слова </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Части речи</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spacing w:after="0" w:line="240" w:lineRule="auto"/>
        <w:jc w:val="both"/>
        <w:rPr>
          <w:b/>
          <w:sz w:val="24"/>
          <w:szCs w:val="24"/>
          <w:u w:val="single"/>
        </w:rPr>
      </w:pPr>
    </w:p>
    <w:p w:rsidR="001D15C3" w:rsidRPr="002D4114" w:rsidRDefault="001D15C3" w:rsidP="000B1EFE">
      <w:pPr>
        <w:spacing w:after="0" w:line="240" w:lineRule="auto"/>
        <w:jc w:val="both"/>
        <w:rPr>
          <w:b/>
          <w:sz w:val="24"/>
          <w:szCs w:val="24"/>
          <w:u w:val="single"/>
        </w:rPr>
      </w:pPr>
      <w:r w:rsidRPr="002D4114">
        <w:rPr>
          <w:b/>
          <w:sz w:val="24"/>
          <w:szCs w:val="24"/>
          <w:u w:val="single"/>
        </w:rPr>
        <w:t>4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11</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11</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Предложение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Слово в языке и речи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21</w:t>
            </w:r>
            <w:r w:rsidRPr="002D4114">
              <w:rPr>
                <w:sz w:val="24"/>
                <w:szCs w:val="24"/>
              </w:rPr>
              <w:t xml:space="preserve"> час</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21</w:t>
            </w:r>
            <w:r w:rsidRPr="002D4114">
              <w:rPr>
                <w:sz w:val="24"/>
                <w:szCs w:val="24"/>
              </w:rPr>
              <w:t xml:space="preserve"> час</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Имя существительное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43</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43</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Имя прилагательное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30</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Личные местоимения</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 xml:space="preserve">Глагол </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34 часа</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34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15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15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spacing w:after="0" w:line="240" w:lineRule="auto"/>
        <w:jc w:val="both"/>
        <w:rPr>
          <w:color w:val="000000"/>
          <w:sz w:val="24"/>
          <w:szCs w:val="24"/>
          <w:lang w:eastAsia="ru-RU"/>
        </w:rPr>
      </w:pPr>
    </w:p>
    <w:p w:rsidR="00183733" w:rsidRPr="002D4114" w:rsidRDefault="00183733" w:rsidP="000B1EFE">
      <w:pPr>
        <w:spacing w:after="0" w:line="240" w:lineRule="auto"/>
        <w:jc w:val="both"/>
        <w:rPr>
          <w:color w:val="000000"/>
          <w:sz w:val="24"/>
          <w:szCs w:val="24"/>
          <w:lang w:eastAsia="ru-RU"/>
        </w:rPr>
      </w:pPr>
    </w:p>
    <w:p w:rsidR="00183733" w:rsidRPr="002D4114" w:rsidRDefault="00183733" w:rsidP="000B1EFE">
      <w:pPr>
        <w:spacing w:after="0" w:line="240" w:lineRule="auto"/>
        <w:jc w:val="both"/>
        <w:rPr>
          <w:color w:val="000000"/>
          <w:sz w:val="24"/>
          <w:szCs w:val="24"/>
          <w:lang w:eastAsia="ru-RU"/>
        </w:rPr>
      </w:pPr>
    </w:p>
    <w:p w:rsidR="00AA5EC0" w:rsidRDefault="009B35B8" w:rsidP="00AA5EC0">
      <w:pPr>
        <w:autoSpaceDE w:val="0"/>
        <w:autoSpaceDN w:val="0"/>
        <w:adjustRightInd w:val="0"/>
        <w:spacing w:after="0" w:line="240" w:lineRule="auto"/>
        <w:jc w:val="right"/>
        <w:rPr>
          <w:b/>
          <w:bCs/>
          <w:sz w:val="24"/>
          <w:szCs w:val="24"/>
        </w:rPr>
      </w:pPr>
      <w:r w:rsidRPr="00AA5EC0">
        <w:rPr>
          <w:b/>
          <w:bCs/>
          <w:sz w:val="24"/>
          <w:szCs w:val="24"/>
        </w:rPr>
        <w:t>Приложение</w:t>
      </w:r>
      <w:r w:rsidR="00AA5EC0">
        <w:rPr>
          <w:b/>
          <w:bCs/>
          <w:sz w:val="24"/>
          <w:szCs w:val="24"/>
        </w:rPr>
        <w:t xml:space="preserve"> 1</w:t>
      </w:r>
    </w:p>
    <w:p w:rsidR="00AA5EC0" w:rsidRDefault="00AA5EC0" w:rsidP="00AA5EC0">
      <w:pPr>
        <w:autoSpaceDE w:val="0"/>
        <w:autoSpaceDN w:val="0"/>
        <w:adjustRightInd w:val="0"/>
        <w:spacing w:after="0" w:line="240" w:lineRule="auto"/>
        <w:jc w:val="right"/>
        <w:rPr>
          <w:b/>
          <w:bCs/>
          <w:sz w:val="24"/>
          <w:szCs w:val="24"/>
        </w:rPr>
      </w:pPr>
    </w:p>
    <w:p w:rsidR="00C03575" w:rsidRPr="002D4114" w:rsidRDefault="00C03575" w:rsidP="00A44492">
      <w:pPr>
        <w:autoSpaceDE w:val="0"/>
        <w:autoSpaceDN w:val="0"/>
        <w:adjustRightInd w:val="0"/>
        <w:spacing w:after="0" w:line="240" w:lineRule="auto"/>
        <w:jc w:val="center"/>
        <w:rPr>
          <w:b/>
          <w:bCs/>
          <w:sz w:val="24"/>
          <w:szCs w:val="24"/>
        </w:rPr>
      </w:pPr>
      <w:r w:rsidRPr="002D4114">
        <w:rPr>
          <w:b/>
          <w:bCs/>
          <w:sz w:val="24"/>
          <w:szCs w:val="24"/>
        </w:rPr>
        <w:t>СИСТЕМА КОНТРОЛЯ И ОЦЕНКИ</w:t>
      </w:r>
    </w:p>
    <w:p w:rsidR="00754109" w:rsidRPr="002D4114" w:rsidRDefault="00C03575" w:rsidP="00A44492">
      <w:pPr>
        <w:autoSpaceDE w:val="0"/>
        <w:autoSpaceDN w:val="0"/>
        <w:adjustRightInd w:val="0"/>
        <w:spacing w:after="0" w:line="240" w:lineRule="auto"/>
        <w:jc w:val="center"/>
        <w:rPr>
          <w:b/>
          <w:bCs/>
          <w:sz w:val="24"/>
          <w:szCs w:val="24"/>
        </w:rPr>
      </w:pPr>
      <w:r w:rsidRPr="002D4114">
        <w:rPr>
          <w:b/>
          <w:bCs/>
          <w:sz w:val="24"/>
          <w:szCs w:val="24"/>
        </w:rPr>
        <w:t>ОБРАЗОВАТЕЛЬНЫХ ДОСТИЖЕНИЙ МЛАДШИХ ШКОЛЬНИКОВ</w:t>
      </w:r>
    </w:p>
    <w:p w:rsidR="00C03575" w:rsidRPr="002D4114" w:rsidRDefault="00C03575"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Согласно Стандарту в</w:t>
      </w:r>
      <w:r w:rsidR="00754109" w:rsidRPr="002D4114">
        <w:rPr>
          <w:rFonts w:eastAsiaTheme="minorEastAsia"/>
          <w:color w:val="000000"/>
          <w:sz w:val="24"/>
          <w:szCs w:val="24"/>
          <w:lang w:eastAsia="ru-RU"/>
        </w:rPr>
        <w:t xml:space="preserve"> итоговой оценке должны быть выделены две составляющие: </w:t>
      </w:r>
    </w:p>
    <w:p w:rsidR="00C03575"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C03575"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2)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531EF7"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Метапредметные и предметные результаты становятся предметом итоговой оценки освоения обучающимися ООП НОО. </w:t>
      </w:r>
    </w:p>
    <w:p w:rsidR="00531EF7"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Под системой контроля и оценки образовательных достижений младших школьников нами понимается совокупность связанных между собой компонентов, обеспечивающих основанную на единых концептуально-методологических основаниях оценку образовательных достижений каждого учащегося и качества начального образования в целом. Система включает в себя также процедуры и методы, формы сбора информации, ее анализа, интерпретации, предоставления для разных пользователей. Основные компоненты образовательных достижений: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1. </w:t>
      </w:r>
      <w:r w:rsidRPr="002D4114">
        <w:rPr>
          <w:rFonts w:eastAsiaTheme="minorEastAsia"/>
          <w:i/>
          <w:color w:val="000000"/>
          <w:sz w:val="24"/>
          <w:szCs w:val="24"/>
          <w:lang w:eastAsia="ru-RU"/>
        </w:rPr>
        <w:t>Предметные</w:t>
      </w:r>
      <w:r w:rsidRPr="002D4114">
        <w:rPr>
          <w:rFonts w:eastAsiaTheme="minorEastAsia"/>
          <w:color w:val="000000"/>
          <w:sz w:val="24"/>
          <w:szCs w:val="24"/>
          <w:lang w:eastAsia="ru-RU"/>
        </w:rPr>
        <w:t xml:space="preserve"> результаты; в центре внимания должны стоять не только знания как таковые, но и их применение в стандартной и нестандартной ситуации, овладение основными специфическими для каждого предмета способами действия в отношении к опорной системе знаний, готовность к решению учебно-практических и учебно-познавательных задач, в том числе способность применять полученные знания и умения на практике;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w:t>
      </w:r>
      <w:r w:rsidRPr="002D4114">
        <w:rPr>
          <w:rFonts w:ascii="Times New Roman" w:eastAsiaTheme="minorEastAsia" w:hAnsi="Times New Roman" w:cs="Times New Roman"/>
          <w:i/>
        </w:rPr>
        <w:t xml:space="preserve">Метапредметные </w:t>
      </w:r>
      <w:r w:rsidRPr="002D4114">
        <w:rPr>
          <w:rFonts w:ascii="Times New Roman" w:eastAsiaTheme="minorEastAsia" w:hAnsi="Times New Roman" w:cs="Times New Roman"/>
        </w:rPr>
        <w:t>результаты, включающие в себя универсальные учебные</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действия, такие, как умение учиться, организация деятельности (умение принимать, сохранять цели и следовать им в учебной деятельности, планировать свою деятельность, осуществлять ее контроль и оценку), коммуникативные и информационные умения, овладение определенными способами взаимодействия со сверстниками и взрослыми, готовность сотрудничать с другими людьми;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3. </w:t>
      </w:r>
      <w:r w:rsidRPr="002D4114">
        <w:rPr>
          <w:rFonts w:ascii="Times New Roman" w:eastAsiaTheme="minorEastAsia" w:hAnsi="Times New Roman" w:cs="Times New Roman"/>
          <w:i/>
        </w:rPr>
        <w:t>Творческие</w:t>
      </w:r>
      <w:r w:rsidRPr="002D4114">
        <w:rPr>
          <w:rFonts w:ascii="Times New Roman" w:eastAsiaTheme="minorEastAsia" w:hAnsi="Times New Roman" w:cs="Times New Roman"/>
        </w:rPr>
        <w:t xml:space="preserve"> образовательные достижения. </w:t>
      </w:r>
    </w:p>
    <w:p w:rsidR="00531EF7" w:rsidRPr="002D4114" w:rsidRDefault="00531EF7" w:rsidP="00A44492">
      <w:pPr>
        <w:pStyle w:val="Default"/>
        <w:ind w:firstLine="709"/>
        <w:jc w:val="both"/>
        <w:rPr>
          <w:rFonts w:ascii="Times New Roman" w:eastAsiaTheme="minorEastAsia" w:hAnsi="Times New Roman" w:cs="Times New Roman"/>
          <w:i/>
        </w:rPr>
      </w:pPr>
    </w:p>
    <w:p w:rsidR="00754109" w:rsidRPr="002D4114" w:rsidRDefault="00754109" w:rsidP="00A44492">
      <w:pPr>
        <w:pStyle w:val="Default"/>
        <w:ind w:firstLine="709"/>
        <w:jc w:val="both"/>
        <w:rPr>
          <w:rFonts w:ascii="Times New Roman" w:eastAsiaTheme="minorEastAsia" w:hAnsi="Times New Roman" w:cs="Times New Roman"/>
          <w:i/>
        </w:rPr>
      </w:pPr>
      <w:r w:rsidRPr="002D4114">
        <w:rPr>
          <w:rFonts w:ascii="Times New Roman" w:eastAsiaTheme="minorEastAsia" w:hAnsi="Times New Roman" w:cs="Times New Roman"/>
          <w:i/>
        </w:rPr>
        <w:t xml:space="preserve">Контрольно-оценочная деятельность педагога включает: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текущий контроль (контроль знаний, умений и навыков), в том числе с использованием многоуровневых работ, стандартизированных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уровня овладения универсальными учебными действиями, ключевыми компетентностями (с использованием предметных и комплексных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творческих образовательных достижений (в том числе создание портфолио учащегося);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педагогическую диагностику (педагогическая диагностика готовности к школьному обучению, микродиагностика на каждом уроке, регулярно проводимые диагностические работы);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индивидуального прогресса в образовательных достижениях каждого учащегося;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уровня овладения определенными способами взаимодействия, в том числе учебного, готовности сотрудничать с другими людьми;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постоянный мониторинг образовательных достижений.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p>
    <w:p w:rsidR="00754109" w:rsidRPr="002D4114" w:rsidRDefault="00754109" w:rsidP="00A44492">
      <w:pPr>
        <w:autoSpaceDE w:val="0"/>
        <w:autoSpaceDN w:val="0"/>
        <w:adjustRightInd w:val="0"/>
        <w:spacing w:after="0" w:line="240" w:lineRule="auto"/>
        <w:ind w:firstLine="709"/>
        <w:jc w:val="both"/>
        <w:rPr>
          <w:rFonts w:eastAsiaTheme="minorEastAsia"/>
          <w:i/>
          <w:color w:val="000000"/>
          <w:sz w:val="24"/>
          <w:szCs w:val="24"/>
          <w:lang w:eastAsia="ru-RU"/>
        </w:rPr>
      </w:pPr>
      <w:r w:rsidRPr="002D4114">
        <w:rPr>
          <w:rFonts w:eastAsiaTheme="minorEastAsia"/>
          <w:i/>
          <w:color w:val="000000"/>
          <w:sz w:val="24"/>
          <w:szCs w:val="24"/>
          <w:lang w:eastAsia="ru-RU"/>
        </w:rPr>
        <w:t xml:space="preserve">Контрольно-оценочная деятельность учащихся предполагает: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осознание параметров, по которым необходимо осуществлять контроль и самоконтроль учебного действия;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совместную разработку критериев оценивания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совместный контроль и оценку выполнения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взаимоконтроль и взаимооценку выполнения различных видов работ в паре;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самоконтроль и самооценку выполнения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самостоятельное определение следующих шагов в обучении, путей устранения выявленных пробелов;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собственного индивидуального прогресса в образовательных достижениях, в том числе ведение собственного портфолио;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создание собственных контрольно-измерительных материалов и критериев оценивания уровня выполнения.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b/>
          <w:i/>
          <w:color w:val="000000"/>
          <w:sz w:val="24"/>
          <w:szCs w:val="24"/>
          <w:lang w:eastAsia="ru-RU"/>
        </w:rPr>
        <w:t xml:space="preserve">Диагностика </w:t>
      </w:r>
      <w:r w:rsidRPr="002D4114">
        <w:rPr>
          <w:rFonts w:eastAsiaTheme="minorEastAsia"/>
          <w:color w:val="000000"/>
          <w:sz w:val="24"/>
          <w:szCs w:val="24"/>
          <w:lang w:eastAsia="ru-RU"/>
        </w:rPr>
        <w:t>входит в систему контроля, коррекции и оценки. С помощью разнообразных проверочных и контрольных работ учитель имеет информацию об усвоении (или не усвоении!) предметных знаний, требуемых программой. Но ни контрольная работа, ни диктант не раскрывают причину не усвоения этих знаний.</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Необходимы четко выстроенные связи действий контроля с диагностикой причин трудностей младших школьников, с действиями по коррекции этих причин. Поэтому диагностика входит в эту систему как средство, которое позволяет точно отследить и скорректировать работу над возникающей проблемой и вынося ещѐ раз эту проблему на контроль показать продвижение ученика. Педагогическая диагностика – это совокупность приѐмов контроля и оценки, направленных на решение задач дифференциации учащихся, а также совершенствования учебных программ и методов педагогического воздействия. (Российская педагогическая энциклопедия, гл. ред. В. В. Давыдов, т. 2 с. 123) Педагогическая диагностика – это совокупность специально подобранных и систематизированных заданий, которые позволяют: – определить особенности усвоения учащимися предметных знаний, умений и навыков; – выявить характер трудностей ученика и установить их причины; – установить уровень овладения учебной деятельностью; – оценить изменения, происходящие в развитии учащихся. Педагогическая диагностика позволяет выявить: качество усвоения учащимися учебного материала, и прежде всего - умение детей применять свои знания в новой ситуации, самостоятельно находить способ решения учебной задачи, сопоставлять текст задачи с возможными вариантами ее решения, выбирать правильный ответ, выполняя при этом мыслительные операции анализа, синтеза, сравнения, обобщения; уровень самостоятельности учащихся, сформированности у них самоконтроля и самооценки; обнаружить, как действуют учащиеся при выполнении заданий, имеющих не одно, а несколько правильных решений; насколько сформирована у школьника учебная деятельность: как он выполняет учебные действия, как умеет задавать себе вопросы по ходу выполнения того или иного задания, как проверяет и обосновывает каждый шаг решения, как выбирает из текста данные, необходимые для выполнения задания, как умеет объяснить, на каком основании выполнено то или иное действие; сколь различны по уровню мышления и развития отличники в одном и том же классе, как неожиданно ярко проявляют себя казалось бы, «средние» ученики. Выполнение заданий педагогической диагностики позволяет судить о гибкости мышления учащихся, о шаблонности или оригинальности их мышления. С помощью педагогической диагностики можно также определить, на каком уровне - репродуктивном или продуктивном - усвоены те или иные знания. Если это репродуктивный уровень, то задание выполняется по усвоенному образцу, ученик действует только по инструкции. Продуктивный уровень -ученик умеет самостоятельно осуществить поиск решения, может выбрать нестандартный способ действия. Педагогическая диагностика дает возможность учителю оказать необходимую помощь каждому ученику. При этом очень большое значение имеет регулярность проведения диагностических работ (3 раза в год), дающая возможность сравнить результаты текущей диагностики с предыдущими. Анализируя диагностические работы, ошибки учеников, учитель может выявить трудности в усвоении способов работы, в формировании тех или иных учебных действий, недостатки самоконтроля и т.д. </w:t>
      </w:r>
    </w:p>
    <w:p w:rsidR="00531EF7" w:rsidRPr="002D4114" w:rsidRDefault="00531EF7"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П</w:t>
      </w:r>
      <w:r w:rsidR="00754109" w:rsidRPr="002D4114">
        <w:rPr>
          <w:rFonts w:ascii="Times New Roman" w:eastAsiaTheme="minorEastAsia" w:hAnsi="Times New Roman" w:cs="Times New Roman"/>
        </w:rPr>
        <w:t xml:space="preserve">едагогическая диагностика, как и диагностика в целом, неразрывно связана с такими понятиями, как причина, прогноз и определение плана дальнейших коррекционно-развивающих действий. Инструментарий педагогической диагностики должен быть устроен таким образом, чтобы не только зафиксировать имеющийся уровень достижений, степень трудностей, но и построить прогноз дальнейшего протекания процесса обучения, сделать вывод о необходимых следующих шагах обучения для дальнейшего продвижения учащегося, а в случаях несоответствия зафиксированного уровня намеченному и ответить на вопрос о причинах трудностей и источнике проблем. Таким образом, проводя сравнение педагогической диагностики с другими видами контроля, необходимо, прежде всего, отметить более тесную связь педагогической диагностики с прогнозированием более эффективных способов осуществлением коррекционно-развивающей работы, определении следующих шагов процесса обучения. </w:t>
      </w:r>
      <w:r w:rsidRPr="002D4114">
        <w:rPr>
          <w:rFonts w:ascii="Times New Roman" w:eastAsiaTheme="minorEastAsia" w:hAnsi="Times New Roman" w:cs="Times New Roman"/>
        </w:rPr>
        <w:t>О</w:t>
      </w:r>
      <w:r w:rsidR="00754109" w:rsidRPr="002D4114">
        <w:rPr>
          <w:rFonts w:ascii="Times New Roman" w:eastAsiaTheme="minorEastAsia" w:hAnsi="Times New Roman" w:cs="Times New Roman"/>
        </w:rPr>
        <w:t xml:space="preserve">собенностью, отличающей педагогическую диагностику от других видов контроля, является существенное расширение объектов контроля при ее проведении. Получив результаты работы, учитель сможет спланировать коррекционную работу, используя программу индивидуальной траектории преодоления трудностей учащихся по русскому языку и математике. </w:t>
      </w:r>
    </w:p>
    <w:p w:rsidR="00A44492" w:rsidRDefault="00754109" w:rsidP="00A44492">
      <w:pPr>
        <w:pStyle w:val="Default"/>
        <w:ind w:firstLine="708"/>
        <w:jc w:val="center"/>
        <w:rPr>
          <w:rFonts w:ascii="Times New Roman" w:eastAsiaTheme="minorEastAsia" w:hAnsi="Times New Roman" w:cs="Times New Roman"/>
          <w:b/>
          <w:i/>
        </w:rPr>
      </w:pPr>
      <w:r w:rsidRPr="002D4114">
        <w:rPr>
          <w:rFonts w:ascii="Times New Roman" w:eastAsiaTheme="minorEastAsia" w:hAnsi="Times New Roman" w:cs="Times New Roman"/>
          <w:b/>
          <w:i/>
        </w:rPr>
        <w:t>Программа индивидуальной траектории преодоления трудностей</w:t>
      </w:r>
    </w:p>
    <w:p w:rsidR="00531EF7" w:rsidRPr="002D4114" w:rsidRDefault="00754109" w:rsidP="00A44492">
      <w:pPr>
        <w:pStyle w:val="Default"/>
        <w:ind w:firstLine="708"/>
        <w:jc w:val="center"/>
        <w:rPr>
          <w:rFonts w:ascii="Times New Roman" w:eastAsiaTheme="minorEastAsia" w:hAnsi="Times New Roman" w:cs="Times New Roman"/>
          <w:b/>
          <w:i/>
        </w:rPr>
      </w:pPr>
      <w:r w:rsidRPr="002D4114">
        <w:rPr>
          <w:rFonts w:ascii="Times New Roman" w:eastAsiaTheme="minorEastAsia" w:hAnsi="Times New Roman" w:cs="Times New Roman"/>
          <w:b/>
          <w:i/>
        </w:rPr>
        <w:t>по русскому языку</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1. Общая характеристика трудностей. Неумение выбрать необходимый способ проверки в зависимости от места и типа орфограммы.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Причины трудностей: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еѐ проверки, ошибочный перенос способа проверки безударных гласных в корне слова на другие части слова; не умение разбирать слово по составу.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3. План мероприятий Работа на уроке в «зоне ближайшего развития». Развѐрнутое проговаривание учителем совместно с учащимся алгоритма проверки</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орфограммы. Выполнение дополнительных упражнений из учебника, рабочей или коррекционной тетради на отработку осознанного разбора слова по составу. Из рабочей и коррекционной тетрадей предлагаются задания на дифференциацию различных орфограмм, на выбор способа проверки слова, на сравнение способа проверки пары слов с орфограммами в разных частях слова. Организация учебного взаимодействия с одноклассниками (работа в паре с одноклассником, успешно усваивающим данный предметный материал, при выполнении упражнений, направленных на ликвидацию данных трудностей); во время дифференцированной работы участие в группе учащихся с аналогичной проблемой . Индивидуальные консультации для родителей с объяснениями сути проблемы, еѐ причин и путей преодоления. Объяснение принципа помощи при выполнении домашних заданий.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К каждой теме под</w:t>
      </w:r>
      <w:r w:rsidR="00531EF7" w:rsidRPr="002D4114">
        <w:rPr>
          <w:rFonts w:ascii="Times New Roman" w:eastAsiaTheme="minorEastAsia" w:hAnsi="Times New Roman" w:cs="Times New Roman"/>
        </w:rPr>
        <w:t>бираются</w:t>
      </w:r>
      <w:r w:rsidRPr="002D4114">
        <w:rPr>
          <w:rFonts w:ascii="Times New Roman" w:eastAsiaTheme="minorEastAsia" w:hAnsi="Times New Roman" w:cs="Times New Roman"/>
        </w:rPr>
        <w:t xml:space="preserve"> задания трѐх уровней. Три уровня усвоения содержания ставят задачу проверки воспроизведения знаний, применения знаний в знакомой ситуации, применения знаний в незнакомой ситуации, что связано со способностью к переносу имеющихся знаний и является важной особенностью, рефлексивностью мышления, выявляет продвижение в интеллектуальном развитии ребѐнка, показывая нам уровень усвоения материала. Под качественным усвоением понимается не репродуктивный уровень (ученик действует только в соответствии с инструкцией, по усвоенному образцу), а умение учащегося самостоятельно осуществлять поиск решения, применить нестандартный способ действия, использовать приобретенные знания самостоятельно и творчески; осуществлять поиск дополнительной информации в соответствии с поставленной учебной задачей.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Проверку результатов обучения целесообразно вести при проведении </w:t>
      </w:r>
      <w:r w:rsidRPr="002D4114">
        <w:rPr>
          <w:rFonts w:ascii="Times New Roman" w:hAnsi="Times New Roman" w:cs="Times New Roman"/>
          <w:b/>
          <w:i/>
        </w:rPr>
        <w:t>трех итоговых работ</w:t>
      </w:r>
      <w:r w:rsidRPr="002D4114">
        <w:rPr>
          <w:rFonts w:ascii="Times New Roman" w:hAnsi="Times New Roman" w:cs="Times New Roman"/>
        </w:rPr>
        <w:t xml:space="preserve">: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1) итоговой работы по русскому языку;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2) итоговой работы по математике;</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3) итоговой комплексной работы на межпредметной основе. </w:t>
      </w:r>
    </w:p>
    <w:p w:rsidR="00531EF7" w:rsidRPr="002D4114"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Оценка достижения предметных результатов ведѐтся как в ходе текущего и промежуточного оценивания, так и в ходе выполнения итоговых проверочных работ. </w:t>
      </w:r>
    </w:p>
    <w:p w:rsidR="00584DCE"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hAnsi="Times New Roman" w:cs="Times New Roman"/>
        </w:rPr>
        <w:t xml:space="preserve">Итоговая оценка достижения выпускниками начальной школы планируемых результатов по </w:t>
      </w:r>
      <w:r w:rsidR="00584DCE" w:rsidRPr="002D4114">
        <w:rPr>
          <w:rFonts w:ascii="Times New Roman" w:hAnsi="Times New Roman" w:cs="Times New Roman"/>
        </w:rPr>
        <w:t>русскому языку</w:t>
      </w:r>
      <w:r w:rsidRPr="002D4114">
        <w:rPr>
          <w:rFonts w:ascii="Times New Roman" w:hAnsi="Times New Roman" w:cs="Times New Roman"/>
        </w:rPr>
        <w:t xml:space="preserve"> осуществляется на основании накопленной оценки и оценки за итоговую работу. Оценка проводится в соответствии с планируемыми результатами, причем на итоговую работу выносится только та их часть, которая представлена в блоке «Выпускник научится». Накопленная оценка должна отражать динамику освоения учащимся планируемых результатов при продвижении от темы к теме. Система накопительной оценки строится таким образом, чтобы зафиксировать в итоге достижение всех планируемых результатов. При планировании итоговой работы целесообразно отбирать задания, для выполнения которых необходимо знание наиболее значительных содержательных элементов курса, соотносить количество заданий по каждому тематическому блоку с учебным временем, отводимым на его изучение по данному курсу. В итоговой проверочной работе выделяются задания базового и повышенного уровней сложности. Задания базового уровня сложности проверяют освоение основополагающих знаний и умений по предмету, без которых невозможно успешное продолжение обучения на следующей ступени; учащимся предлагаются стандартные задания, аналогичные тем, с которыми они встречались на уроках и в которых довольно легко обнаруживаются способы решения. Задания повышенного уровня сложности проверяют способность действовать в ситуациях, в которых нет явного указания на способ выполнения, а учащийся сам должен выбрать этот способ из набора известных либо сконструировать способ решения, комбинируя известные ему способы. (Оценка достижения планируемых в начальной школе. Система заданий. В 3 ч./[С.В. Анащенкова, М.В. Бойкина, Л.А. Виноградская и др.]; под ред. Г.С. Ковалевой, О.Б. Логиновой. – М.: Просвещение, 2012. – 273 с. – (Стандарты второго поколения)). </w:t>
      </w:r>
      <w:r w:rsidRPr="002D4114">
        <w:rPr>
          <w:rFonts w:ascii="Times New Roman" w:eastAsiaTheme="minorEastAsia" w:hAnsi="Times New Roman" w:cs="Times New Roman"/>
        </w:rPr>
        <w:t xml:space="preserve">Достижение метапредметных результатов обеспечивается за счѐт основных компонентов образовательного процесса, то есть всех учебных предметов базисного плана и применяются обучающимися как в рамках образовательного процесса, так и при решении проблем в реальных жизненных ситуациях.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b/>
          <w:i/>
        </w:rPr>
        <w:t xml:space="preserve">Итоговая комплексная контрольная работа на межпредметной основе </w:t>
      </w:r>
      <w:r w:rsidRPr="002D4114">
        <w:rPr>
          <w:rFonts w:ascii="Times New Roman" w:eastAsiaTheme="minorEastAsia" w:hAnsi="Times New Roman" w:cs="Times New Roman"/>
        </w:rPr>
        <w:t xml:space="preserve">– это система заданий по литературному чтению, русскому языку, математике и окружающему миру, составленных к предлагаемому для чтения тексту. Работа направлена на выявление уровня сформированности универсальных учебных действий младшего школьника. В комплексной контрольной работе используются разнообразные по форме ответа типы заданий: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 выбором одного или нескольких правильных ответов;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на установление последовательности и соответствия;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со свободным кратким ответом (требуется записать краткий ответ в виде числа или слова на отведенном месте);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со свободным развернутым ответом (требуется записать полный ответ, решение или объяснение к ответу).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Комплексная итоговая контрольная работа проводится после изучения основного содержания учебных программ по предметам начальной школы. Для проведения комплексной оценки достижения обучающимися планируемых результатов освоения программы начального общего образования необходимо использовать специальные комплексные задания. Структура представленной итоговой работы включает в себя две части (обязательную и дополнительную), каждая из которых направлена на оценку достижения планируемых результатов по отдельным учебным предметам. Время на выполнение заданий каждой части – один урок. Работа выполняется в течение двух дней. Выполнение заданий предполагает использование предметных знаний и умений, сформированных у учащихся начальной школы в процессе изучения практически всех предметов (математики, русского языка, литературного чтения, окружающего мира, технологии и др.). Выполнение отдельных заданий может оцениваться разным количеством баллов (от 0 до 5) в зависимости от структуры задания, его уровня сложности, формы ответа и особенностей проверяемых умений. Выполнение работы в целом оценивается суммарным баллом, полученным учащимися за выполнение заданий двух отдельных частей. Результаты выполнения каждым учеником комплексной работы представляются как процент набранных баллов от максимального балла за выполнение заданий двух отдельных частей и всей работы в целом. Принятый минимальный критерий оценки освоения учебного материала находится в пределах от 50% до 65% от максимального итогового балла. Если ученик начальной школы получает за выполнение всей работы число баллов ниже заданного минимального критерия оценки освоения учебного материала, можно сделать вывод о том, что он имеет недостаточную подготовку для продолжения обучения. Если ученик набрал число баллов, равное или превышающее заданный минимальный критерий оценки освоения учебного материала, – он демонстрирует овладение основными учебными действиями, необходимыми для продолжения образования на следующей ступени.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Оптимальным способом организации накопительной системы оценки является </w:t>
      </w:r>
      <w:r w:rsidRPr="002D4114">
        <w:rPr>
          <w:rFonts w:ascii="Times New Roman" w:eastAsiaTheme="minorEastAsia" w:hAnsi="Times New Roman" w:cs="Times New Roman"/>
          <w:b/>
          <w:i/>
        </w:rPr>
        <w:t>портфель достижений</w:t>
      </w:r>
      <w:r w:rsidRPr="002D4114">
        <w:rPr>
          <w:rFonts w:ascii="Times New Roman" w:eastAsiaTheme="minorEastAsia" w:hAnsi="Times New Roman" w:cs="Times New Roman"/>
        </w:rPr>
        <w:t xml:space="preserve"> обучающегося, понимаемый как сборник работ и</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результатов учащегося, который демонстрирует его усилия, прогресс и достижения в различных областях. </w:t>
      </w:r>
      <w:r w:rsidRPr="002D4114">
        <w:rPr>
          <w:rFonts w:ascii="Times New Roman" w:eastAsiaTheme="minorEastAsia" w:hAnsi="Times New Roman" w:cs="Times New Roman"/>
          <w:b/>
          <w:i/>
        </w:rPr>
        <w:t>Портфель достижений</w:t>
      </w:r>
      <w:r w:rsidRPr="002D4114">
        <w:rPr>
          <w:rFonts w:ascii="Times New Roman" w:eastAsiaTheme="minorEastAsia" w:hAnsi="Times New Roman" w:cs="Times New Roman"/>
        </w:rPr>
        <w:t xml:space="preserve"> — это не только современная эффективная форма оценивания, но и действенное средство для решения ряда важных педагогических задач. Портфель достижений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 Период составления портфеля достижений с 1 по 4 классы. Портфель достижений хранится в образовательной организации в течение всего времени пребывания ребенка в ней. При переводе ребенка в другое образовательное учреждение выдается на руки родителям (законным представителям) вместе с личным делом, медицинской картой ребенка. В портфелях достижений учеников начальной школы, которые используются для оценки достижения планируемых результатов начального общего образования, целесообразно включать следующие материалы: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 образования). Возможной составляющей портфолио являются материалы стартовой диагностики, промежуточных и итоговых стандартизированных работ по отдельным предметам.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3. Материалы, характеризующие достижения учащихся во внеучебной (школьной и внешкольной) и досуговой деятельности.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Конкретный перечень работ, частота пополнения портфеля достижений и система его оценивания регламентируется локальным актом образовательного учреждения. Все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Анализ портфеля достижений используется для подготовки характеристики обучающегося по результатам обучения в 4 классе при переходе в 5 класс. </w:t>
      </w:r>
    </w:p>
    <w:p w:rsidR="00754109" w:rsidRPr="002D4114" w:rsidRDefault="00754109" w:rsidP="000B1EFE">
      <w:pPr>
        <w:autoSpaceDE w:val="0"/>
        <w:autoSpaceDN w:val="0"/>
        <w:adjustRightInd w:val="0"/>
        <w:spacing w:after="0" w:line="240" w:lineRule="auto"/>
        <w:jc w:val="both"/>
        <w:rPr>
          <w:rFonts w:eastAsiaTheme="minorHAnsi"/>
          <w:b/>
          <w:bCs/>
          <w:sz w:val="24"/>
          <w:szCs w:val="24"/>
        </w:rPr>
      </w:pPr>
    </w:p>
    <w:p w:rsidR="00A44492" w:rsidRDefault="00A44492" w:rsidP="00A44492">
      <w:pPr>
        <w:autoSpaceDE w:val="0"/>
        <w:autoSpaceDN w:val="0"/>
        <w:adjustRightInd w:val="0"/>
        <w:spacing w:after="0" w:line="240" w:lineRule="auto"/>
        <w:jc w:val="center"/>
        <w:rPr>
          <w:rFonts w:eastAsiaTheme="minorHAnsi"/>
          <w:b/>
          <w:bCs/>
          <w:sz w:val="24"/>
          <w:szCs w:val="24"/>
        </w:rPr>
      </w:pPr>
    </w:p>
    <w:p w:rsidR="00754109" w:rsidRPr="002D4114" w:rsidRDefault="00754109" w:rsidP="00A44492">
      <w:pPr>
        <w:autoSpaceDE w:val="0"/>
        <w:autoSpaceDN w:val="0"/>
        <w:adjustRightInd w:val="0"/>
        <w:spacing w:after="0" w:line="240" w:lineRule="auto"/>
        <w:jc w:val="center"/>
        <w:rPr>
          <w:rFonts w:eastAsiaTheme="minorHAnsi"/>
          <w:sz w:val="24"/>
          <w:szCs w:val="24"/>
        </w:rPr>
      </w:pPr>
      <w:r w:rsidRPr="002D4114">
        <w:rPr>
          <w:rFonts w:eastAsiaTheme="minorHAnsi"/>
          <w:b/>
          <w:bCs/>
          <w:sz w:val="24"/>
          <w:szCs w:val="24"/>
        </w:rPr>
        <w:t>Особенности контроля и оценки  учебных достижений по русскому языку</w:t>
      </w:r>
      <w:r w:rsidRPr="002D4114">
        <w:rPr>
          <w:rFonts w:eastAsiaTheme="minorHAnsi"/>
          <w:sz w:val="24"/>
          <w:szCs w:val="24"/>
        </w:rPr>
        <w:t>:</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Диктант</w:t>
      </w:r>
      <w:r w:rsidRPr="002D4114">
        <w:rPr>
          <w:rFonts w:eastAsiaTheme="minorHAnsi"/>
          <w:sz w:val="24"/>
          <w:szCs w:val="24"/>
        </w:rPr>
        <w:t xml:space="preserve"> служит средством проверки орфографических и пунктуационных умений и навыков. Тексты диктантов подбираются средней сложности,  рассчитаны на выполнение всеми учащимися и содержат примерно 60 %  изученных орфограмм от общего количества слов  в диктанте. Текст не должен иметь слова на неизученные  к данному моменту правила  или такие слова заранее выписываются на доске. </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i/>
          <w:iCs/>
          <w:sz w:val="24"/>
          <w:szCs w:val="24"/>
          <w:u w:val="single"/>
        </w:rPr>
        <w:t>Грамматический разбор</w:t>
      </w:r>
      <w:r w:rsidRPr="002D4114">
        <w:rPr>
          <w:rFonts w:eastAsiaTheme="minorHAnsi"/>
          <w:sz w:val="24"/>
          <w:szCs w:val="24"/>
        </w:rPr>
        <w:t xml:space="preserve"> служит средством  проверки степени понимания учащимся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–х  видов грамматического разбора. </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Контрольное списывание</w:t>
      </w:r>
      <w:r w:rsidRPr="002D4114">
        <w:rPr>
          <w:rFonts w:eastAsiaTheme="minorHAnsi"/>
          <w:i/>
          <w:iCs/>
          <w:sz w:val="24"/>
          <w:szCs w:val="24"/>
        </w:rPr>
        <w:t xml:space="preserve">, </w:t>
      </w:r>
      <w:r w:rsidRPr="002D4114">
        <w:rPr>
          <w:rFonts w:eastAsiaTheme="minorHAnsi"/>
          <w:sz w:val="24"/>
          <w:szCs w:val="24"/>
        </w:rPr>
        <w:t>как и диктант, служит способом проверки усвоенных орфографических и пунктуационных правил, сформированности умений и навыков. Проверяется также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списываний предлагаются связные тексты с пропущенными знаками препинания.</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Изложение</w:t>
      </w:r>
      <w:r w:rsidRPr="002D4114">
        <w:rPr>
          <w:rFonts w:eastAsiaTheme="minorHAnsi"/>
          <w:sz w:val="24"/>
          <w:szCs w:val="24"/>
        </w:rPr>
        <w:t xml:space="preserve"> (обучающее) проверяет, как идет формирование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Тестовые задания</w:t>
      </w:r>
      <w:r w:rsidRPr="002D4114">
        <w:rPr>
          <w:rFonts w:eastAsiaTheme="minorHAnsi"/>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tbl>
      <w:tblPr>
        <w:tblStyle w:val="a4"/>
        <w:tblW w:w="0" w:type="auto"/>
        <w:jc w:val="center"/>
        <w:tblLook w:val="01E0" w:firstRow="1" w:lastRow="1" w:firstColumn="1" w:lastColumn="1" w:noHBand="0" w:noVBand="0"/>
      </w:tblPr>
      <w:tblGrid>
        <w:gridCol w:w="3473"/>
        <w:gridCol w:w="3474"/>
      </w:tblGrid>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Процент</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Оценка</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90 - 100</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Высокий уровень</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68 - 86</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Средний уровень</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36 - 64</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Ниже среднего</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Менее 36</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Низкий уровень</w:t>
            </w:r>
          </w:p>
        </w:tc>
      </w:tr>
    </w:tbl>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A44492">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Классификация ошибок и недочетов,</w:t>
      </w:r>
    </w:p>
    <w:p w:rsidR="00754109" w:rsidRPr="002D4114" w:rsidRDefault="00754109" w:rsidP="00A44492">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влияющих на снижение отметки</w:t>
      </w: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Ошибки: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нарушения правил написания слов, включая грубые случаи пропуска, перестановки, замены и вставки лишних букв  в словах;</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изученных знаков препинания в тексте (в конце предложения) и заглавной буквы в начале предложения;</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наличие ошибок на изученные правила по орфографии;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существенные отступления от авторского текста при написании изложения, искажающие смысл произведения;</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главной части изложения, пропуск важных событий, отраженных в авторском тексте;</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употребление слов в несвойственном им значении (в изложении).</w:t>
      </w: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Недочеты: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знака препинания в конце предложения, если следующее написано с большой буквы;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lang w:val="en-US"/>
        </w:rPr>
      </w:pPr>
      <w:r w:rsidRPr="002D4114">
        <w:rPr>
          <w:rFonts w:eastAsiaTheme="minorHAnsi"/>
          <w:sz w:val="24"/>
          <w:szCs w:val="24"/>
        </w:rPr>
        <w:t xml:space="preserve">отсутствие </w:t>
      </w:r>
      <w:r w:rsidRPr="002D4114">
        <w:rPr>
          <w:rFonts w:eastAsiaTheme="minorHAnsi"/>
          <w:sz w:val="24"/>
          <w:szCs w:val="24"/>
          <w:lang w:val="en-US"/>
        </w:rPr>
        <w:t>«</w:t>
      </w:r>
      <w:r w:rsidRPr="002D4114">
        <w:rPr>
          <w:rFonts w:eastAsiaTheme="minorHAnsi"/>
          <w:sz w:val="24"/>
          <w:szCs w:val="24"/>
        </w:rPr>
        <w:t>красной строки</w:t>
      </w:r>
      <w:r w:rsidRPr="002D4114">
        <w:rPr>
          <w:rFonts w:eastAsiaTheme="minorHAnsi"/>
          <w:sz w:val="24"/>
          <w:szCs w:val="24"/>
          <w:lang w:val="en-US"/>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одного слова (при наличии в работе нескольких таких слов) на одно и то же правило;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незначительные нарушения логики событий авторского  текста при написании изложения</w:t>
      </w:r>
    </w:p>
    <w:p w:rsidR="002D4114" w:rsidRPr="002D4114" w:rsidRDefault="002D4114" w:rsidP="000B1EFE">
      <w:pPr>
        <w:autoSpaceDE w:val="0"/>
        <w:autoSpaceDN w:val="0"/>
        <w:adjustRightInd w:val="0"/>
        <w:spacing w:after="0" w:line="240" w:lineRule="auto"/>
        <w:jc w:val="both"/>
        <w:rPr>
          <w:rFonts w:eastAsiaTheme="minorHAnsi"/>
          <w:i/>
          <w:iCs/>
          <w:sz w:val="24"/>
          <w:szCs w:val="24"/>
        </w:rPr>
      </w:pPr>
    </w:p>
    <w:p w:rsidR="002D4114" w:rsidRDefault="002D4114" w:rsidP="000B1EFE">
      <w:pPr>
        <w:autoSpaceDE w:val="0"/>
        <w:autoSpaceDN w:val="0"/>
        <w:adjustRightInd w:val="0"/>
        <w:spacing w:after="0" w:line="240" w:lineRule="auto"/>
        <w:jc w:val="both"/>
        <w:rPr>
          <w:rFonts w:eastAsiaTheme="minorHAnsi"/>
          <w:i/>
          <w:iCs/>
          <w:sz w:val="24"/>
          <w:szCs w:val="24"/>
        </w:rPr>
      </w:pPr>
    </w:p>
    <w:p w:rsidR="00A44492" w:rsidRPr="002D4114" w:rsidRDefault="00A44492" w:rsidP="000B1EFE">
      <w:pPr>
        <w:autoSpaceDE w:val="0"/>
        <w:autoSpaceDN w:val="0"/>
        <w:adjustRightInd w:val="0"/>
        <w:spacing w:after="0" w:line="240" w:lineRule="auto"/>
        <w:jc w:val="both"/>
        <w:rPr>
          <w:rFonts w:eastAsiaTheme="minorHAnsi"/>
          <w:i/>
          <w:iCs/>
          <w:sz w:val="24"/>
          <w:szCs w:val="24"/>
        </w:rPr>
      </w:pPr>
    </w:p>
    <w:p w:rsidR="00754109" w:rsidRPr="002D4114" w:rsidRDefault="00A44492" w:rsidP="00A44492">
      <w:pPr>
        <w:autoSpaceDE w:val="0"/>
        <w:autoSpaceDN w:val="0"/>
        <w:adjustRightInd w:val="0"/>
        <w:spacing w:after="0" w:line="240" w:lineRule="auto"/>
        <w:jc w:val="center"/>
        <w:rPr>
          <w:rFonts w:eastAsiaTheme="minorHAnsi"/>
          <w:i/>
          <w:iCs/>
          <w:sz w:val="24"/>
          <w:szCs w:val="24"/>
        </w:rPr>
      </w:pPr>
      <w:r w:rsidRPr="002D4114">
        <w:rPr>
          <w:rFonts w:eastAsiaTheme="minorHAnsi"/>
          <w:i/>
          <w:iCs/>
          <w:sz w:val="24"/>
          <w:szCs w:val="24"/>
        </w:rPr>
        <w:t>НОРМЫ ОЦЕНОК ЗА ДИКТАНТ</w:t>
      </w: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Оценки за контрольный  диктант</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«5» - без ошибок, не  более одного недочета;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«4» - 1-2 орфографических ошибки;</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«3» - 3-5 орфографических ошибок + 1 пунктуационная;</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«2» - более 5 ошибок.</w:t>
      </w:r>
    </w:p>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Ошибкой в диктанте следует считать:</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нарушение  орфографических правил при написании слов, включая ошибки на пропуск, перестановку, замену и вставку лишних букв  в словах;</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т.е. словарные слова);</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знаков препинания, изученных на данный момент в соответствии с программой;</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повторная ошибка в одном и том же слове считается за одну ошибку (например, ученик дважды написал в слове </w:t>
      </w:r>
      <w:r w:rsidRPr="002D4114">
        <w:rPr>
          <w:rFonts w:eastAsiaTheme="minorHAnsi"/>
          <w:i/>
          <w:iCs/>
          <w:sz w:val="24"/>
          <w:szCs w:val="24"/>
        </w:rPr>
        <w:t>звезда</w:t>
      </w:r>
      <w:r w:rsidRPr="002D4114">
        <w:rPr>
          <w:rFonts w:eastAsiaTheme="minorHAnsi"/>
          <w:sz w:val="24"/>
          <w:szCs w:val="24"/>
        </w:rPr>
        <w:t xml:space="preserve"> вместо буквы е букву и);</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две-три ошибки, допущенные  в одном слове (например,   </w:t>
      </w:r>
      <w:r w:rsidRPr="002D4114">
        <w:rPr>
          <w:rFonts w:eastAsiaTheme="minorHAnsi"/>
          <w:i/>
          <w:iCs/>
          <w:sz w:val="24"/>
          <w:szCs w:val="24"/>
        </w:rPr>
        <w:t>лицо-«</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i/>
          <w:iCs/>
          <w:sz w:val="24"/>
          <w:szCs w:val="24"/>
        </w:rPr>
        <w:t xml:space="preserve"> летцо»</w:t>
      </w:r>
      <w:r w:rsidRPr="002D4114">
        <w:rPr>
          <w:rFonts w:eastAsiaTheme="minorHAnsi"/>
          <w:sz w:val="24"/>
          <w:szCs w:val="24"/>
        </w:rPr>
        <w:t>) считаются за одну ошибку;</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ошибки на одно и то же правило, допущенные в разных словах, считаются как две ошибки (например, ученик написал букву т вместо д в слове </w:t>
      </w:r>
      <w:r w:rsidRPr="002D4114">
        <w:rPr>
          <w:rFonts w:eastAsiaTheme="minorHAnsi"/>
          <w:i/>
          <w:iCs/>
          <w:sz w:val="24"/>
          <w:szCs w:val="24"/>
        </w:rPr>
        <w:t>лошадка</w:t>
      </w:r>
      <w:r w:rsidRPr="002D4114">
        <w:rPr>
          <w:rFonts w:eastAsiaTheme="minorHAnsi"/>
          <w:sz w:val="24"/>
          <w:szCs w:val="24"/>
        </w:rPr>
        <w:t xml:space="preserve"> и букву с вместо з в слове </w:t>
      </w:r>
      <w:r w:rsidRPr="002D4114">
        <w:rPr>
          <w:rFonts w:eastAsiaTheme="minorHAnsi"/>
          <w:i/>
          <w:iCs/>
          <w:sz w:val="24"/>
          <w:szCs w:val="24"/>
        </w:rPr>
        <w:t>повозка</w:t>
      </w:r>
      <w:r w:rsidRPr="002D4114">
        <w:rPr>
          <w:rFonts w:eastAsiaTheme="minorHAnsi"/>
          <w:sz w:val="24"/>
          <w:szCs w:val="24"/>
        </w:rPr>
        <w:t>).</w:t>
      </w:r>
    </w:p>
    <w:p w:rsidR="00754109" w:rsidRPr="002D4114" w:rsidRDefault="00754109" w:rsidP="000B1EFE">
      <w:pPr>
        <w:autoSpaceDE w:val="0"/>
        <w:autoSpaceDN w:val="0"/>
        <w:adjustRightInd w:val="0"/>
        <w:spacing w:after="0" w:line="240" w:lineRule="auto"/>
        <w:ind w:firstLine="708"/>
        <w:jc w:val="both"/>
        <w:rPr>
          <w:rFonts w:eastAsiaTheme="minorHAnsi"/>
          <w:i/>
          <w:iCs/>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За ошибку в диктанте не считаются:</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единичный  случай  замены  одного слова без искажения смысла.</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rPr>
      </w:pPr>
      <w:r w:rsidRPr="002D4114">
        <w:rPr>
          <w:rFonts w:eastAsiaTheme="minorHAnsi"/>
          <w:i/>
          <w:iCs/>
          <w:sz w:val="24"/>
          <w:szCs w:val="24"/>
          <w:u w:val="single"/>
        </w:rPr>
        <w:t>Недочетами в диктанте  считаются</w:t>
      </w:r>
      <w:r w:rsidRPr="002D4114">
        <w:rPr>
          <w:rFonts w:eastAsiaTheme="minorHAnsi"/>
          <w:i/>
          <w:iCs/>
          <w:sz w:val="24"/>
          <w:szCs w:val="24"/>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знака препинания в конце предложения, если следующее написано с большой буквы;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lang w:val="en-US"/>
        </w:rPr>
      </w:pPr>
      <w:r w:rsidRPr="002D4114">
        <w:rPr>
          <w:rFonts w:eastAsiaTheme="minorHAnsi"/>
          <w:sz w:val="24"/>
          <w:szCs w:val="24"/>
        </w:rPr>
        <w:t xml:space="preserve">отсутствие </w:t>
      </w:r>
      <w:r w:rsidRPr="002D4114">
        <w:rPr>
          <w:rFonts w:eastAsiaTheme="minorHAnsi"/>
          <w:sz w:val="24"/>
          <w:szCs w:val="24"/>
          <w:lang w:val="en-US"/>
        </w:rPr>
        <w:t>«</w:t>
      </w:r>
      <w:r w:rsidRPr="002D4114">
        <w:rPr>
          <w:rFonts w:eastAsiaTheme="minorHAnsi"/>
          <w:sz w:val="24"/>
          <w:szCs w:val="24"/>
        </w:rPr>
        <w:t>красной строки</w:t>
      </w:r>
      <w:r w:rsidRPr="002D4114">
        <w:rPr>
          <w:rFonts w:eastAsiaTheme="minorHAnsi"/>
          <w:sz w:val="24"/>
          <w:szCs w:val="24"/>
          <w:lang w:val="en-US"/>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одного слова (при наличии в работе нескольких таких слов) на одно и то же правило;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повторение одной и той же буквы в слове;</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недописанное слово;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перенос слова, одна часть которого написана на одной строке, а вторая опущена;</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дважды записанное одно и то же слово в предложении.</w:t>
      </w:r>
    </w:p>
    <w:p w:rsidR="002D4114" w:rsidRPr="002D4114" w:rsidRDefault="002D4114" w:rsidP="000B1EFE">
      <w:pPr>
        <w:autoSpaceDE w:val="0"/>
        <w:autoSpaceDN w:val="0"/>
        <w:adjustRightInd w:val="0"/>
        <w:spacing w:after="0" w:line="240" w:lineRule="auto"/>
        <w:jc w:val="both"/>
        <w:rPr>
          <w:rFonts w:eastAsiaTheme="minorHAnsi"/>
          <w:b/>
          <w:bCs/>
          <w:i/>
          <w:iCs/>
          <w:sz w:val="24"/>
          <w:szCs w:val="24"/>
        </w:rPr>
      </w:pP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Нормы оценок  за грамматическое задание</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 «5» - безошибочное  выполнение  всех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«4» - если  учеником  выполнено не менее ¾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«3» - правильно выполнил не менее ½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«2» - если ученик не справляется с большинством грамматических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 Грамматическое задание  может предлагаться для выполнения вместе с диктантом. За успешное выполнение грамматического задания  выставляется </w:t>
      </w:r>
      <w:r w:rsidRPr="002D4114">
        <w:rPr>
          <w:rFonts w:eastAsiaTheme="minorHAnsi"/>
          <w:i/>
          <w:iCs/>
          <w:sz w:val="24"/>
          <w:szCs w:val="24"/>
        </w:rPr>
        <w:t>отдельная отметка.</w:t>
      </w:r>
      <w:r w:rsidRPr="002D4114">
        <w:rPr>
          <w:rFonts w:eastAsiaTheme="minorHAnsi"/>
          <w:sz w:val="24"/>
          <w:szCs w:val="24"/>
        </w:rPr>
        <w:t xml:space="preserve">  Допущенные при выполнении грамматического задания </w:t>
      </w:r>
      <w:r w:rsidRPr="002D4114">
        <w:rPr>
          <w:rFonts w:eastAsiaTheme="minorHAnsi"/>
          <w:i/>
          <w:iCs/>
          <w:sz w:val="24"/>
          <w:szCs w:val="24"/>
        </w:rPr>
        <w:t>орфографические ошибки не влияют</w:t>
      </w:r>
      <w:r w:rsidRPr="002D4114">
        <w:rPr>
          <w:rFonts w:eastAsiaTheme="minorHAnsi"/>
          <w:sz w:val="24"/>
          <w:szCs w:val="24"/>
        </w:rPr>
        <w:t xml:space="preserve"> на отметку за диктант, а отметка за задание не зависит от  допущенных орфографических ошибок. Хорошо успевающим ученикам целесообразно предложить дополнительное задание повышенной трудности, требующее языкового развития, смекалки и эрудиции. Оценка за контрольные работы не снижается, если ученик не стал делать дополнительное задание или выполнил его с ошибкой. </w:t>
      </w:r>
      <w:r w:rsidRPr="002D4114">
        <w:rPr>
          <w:rFonts w:eastAsiaTheme="minorHAnsi"/>
          <w:i/>
          <w:iCs/>
          <w:sz w:val="24"/>
          <w:szCs w:val="24"/>
        </w:rPr>
        <w:t xml:space="preserve">За исправление ошибок отметка за диктант и за задание не снижается. </w:t>
      </w:r>
      <w:r w:rsidRPr="002D4114">
        <w:rPr>
          <w:rFonts w:eastAsiaTheme="minorHAnsi"/>
          <w:sz w:val="24"/>
          <w:szCs w:val="24"/>
        </w:rPr>
        <w:t xml:space="preserve">Аккуратность выполнения, каллиграфический навык оцениваются </w:t>
      </w:r>
      <w:r w:rsidRPr="002D4114">
        <w:rPr>
          <w:rFonts w:eastAsiaTheme="minorHAnsi"/>
          <w:i/>
          <w:iCs/>
          <w:sz w:val="24"/>
          <w:szCs w:val="24"/>
        </w:rPr>
        <w:t>отдельной отметкой – за общее впечатление от работы,</w:t>
      </w:r>
      <w:r w:rsidRPr="002D4114">
        <w:rPr>
          <w:rFonts w:eastAsiaTheme="minorHAnsi"/>
          <w:sz w:val="24"/>
          <w:szCs w:val="24"/>
        </w:rPr>
        <w:t xml:space="preserve"> которая выставляется как за диктант, так и за грамматическое задание.</w:t>
      </w:r>
    </w:p>
    <w:p w:rsidR="00754109" w:rsidRPr="002D4114" w:rsidRDefault="00754109" w:rsidP="000B1EFE">
      <w:pPr>
        <w:autoSpaceDE w:val="0"/>
        <w:autoSpaceDN w:val="0"/>
        <w:adjustRightInd w:val="0"/>
        <w:spacing w:after="0" w:line="240" w:lineRule="auto"/>
        <w:jc w:val="both"/>
        <w:rPr>
          <w:rFonts w:eastAsiaTheme="minorHAnsi"/>
          <w:i/>
          <w:iCs/>
          <w:sz w:val="24"/>
          <w:szCs w:val="24"/>
        </w:rPr>
      </w:pP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Нормы оценок за словарный диктант</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В словарные диктанты включаются  слова с непроверяемыми написаниями. Эти   слова  определены программой каждого класса и внесены в орфографический словарик учебников. Периодичность проведения словарных диктантов – один раз в две недели. </w:t>
      </w:r>
    </w:p>
    <w:p w:rsidR="00754109" w:rsidRPr="002D4114" w:rsidRDefault="00754109" w:rsidP="000B1EFE">
      <w:pPr>
        <w:autoSpaceDE w:val="0"/>
        <w:autoSpaceDN w:val="0"/>
        <w:adjustRightInd w:val="0"/>
        <w:spacing w:after="0" w:line="240" w:lineRule="auto"/>
        <w:jc w:val="both"/>
        <w:rPr>
          <w:rFonts w:eastAsiaTheme="minorHAnsi"/>
          <w:i/>
          <w:iCs/>
          <w:sz w:val="24"/>
          <w:szCs w:val="24"/>
        </w:rPr>
      </w:pPr>
      <w:r w:rsidRPr="002D4114">
        <w:rPr>
          <w:rFonts w:eastAsiaTheme="minorHAnsi"/>
          <w:i/>
          <w:iCs/>
          <w:sz w:val="24"/>
          <w:szCs w:val="24"/>
        </w:rPr>
        <w:t>Объем и оценивание словарного диктанта</w:t>
      </w:r>
    </w:p>
    <w:tbl>
      <w:tblPr>
        <w:tblW w:w="0" w:type="auto"/>
        <w:jc w:val="center"/>
        <w:tblLayout w:type="fixed"/>
        <w:tblLook w:val="0000" w:firstRow="0" w:lastRow="0" w:firstColumn="0" w:lastColumn="0" w:noHBand="0" w:noVBand="0"/>
      </w:tblPr>
      <w:tblGrid>
        <w:gridCol w:w="1991"/>
        <w:gridCol w:w="1889"/>
        <w:gridCol w:w="1889"/>
        <w:gridCol w:w="1889"/>
      </w:tblGrid>
      <w:tr w:rsidR="00754109" w:rsidRPr="002D4114" w:rsidTr="00531EF7">
        <w:trPr>
          <w:trHeight w:val="1"/>
          <w:jc w:val="center"/>
        </w:trPr>
        <w:tc>
          <w:tcPr>
            <w:tcW w:w="19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w:t>
            </w:r>
            <w:r w:rsidRPr="002D4114">
              <w:rPr>
                <w:rFonts w:eastAsiaTheme="minorHAnsi"/>
                <w:sz w:val="24"/>
                <w:szCs w:val="24"/>
              </w:rPr>
              <w:t>класс</w:t>
            </w:r>
          </w:p>
        </w:tc>
      </w:tr>
      <w:tr w:rsidR="00754109" w:rsidRPr="002D4114" w:rsidTr="00531EF7">
        <w:trPr>
          <w:trHeight w:val="1"/>
          <w:jc w:val="center"/>
        </w:trPr>
        <w:tc>
          <w:tcPr>
            <w:tcW w:w="199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lang w:val="en-US"/>
              </w:rPr>
              <w:t xml:space="preserve">6-8 </w:t>
            </w:r>
            <w:r w:rsidRPr="002D4114">
              <w:rPr>
                <w:rFonts w:eastAsiaTheme="minorHAnsi"/>
                <w:sz w:val="24"/>
                <w:szCs w:val="24"/>
              </w:rPr>
              <w:t>слов</w:t>
            </w:r>
          </w:p>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rPr>
              <w:t>Оценка не ставится</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8-10 </w:t>
            </w:r>
            <w:r w:rsidRPr="002D4114">
              <w:rPr>
                <w:rFonts w:eastAsiaTheme="minorHAnsi"/>
                <w:sz w:val="24"/>
                <w:szCs w:val="24"/>
              </w:rPr>
              <w:t>слов</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10-12  </w:t>
            </w:r>
            <w:r w:rsidRPr="002D4114">
              <w:rPr>
                <w:rFonts w:eastAsiaTheme="minorHAnsi"/>
                <w:sz w:val="24"/>
                <w:szCs w:val="24"/>
              </w:rPr>
              <w:t>слов</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12-15 </w:t>
            </w:r>
            <w:r w:rsidRPr="002D4114">
              <w:rPr>
                <w:rFonts w:eastAsiaTheme="minorHAnsi"/>
                <w:sz w:val="24"/>
                <w:szCs w:val="24"/>
              </w:rPr>
              <w:t>слов</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ошибка</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 xml:space="preserve">ошибки </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- 3-5 </w:t>
            </w:r>
            <w:r w:rsidRPr="002D4114">
              <w:rPr>
                <w:rFonts w:eastAsiaTheme="minorHAnsi"/>
                <w:sz w:val="24"/>
                <w:szCs w:val="24"/>
              </w:rPr>
              <w:t>ошибок</w:t>
            </w:r>
          </w:p>
        </w:tc>
      </w:tr>
    </w:tbl>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 xml:space="preserve">При количестве 15-20 слов в 4-ом классе оценка «3» ставится при 3–4 ошибках. Исправления, выполненные учеником самостоятельно, не влияют на оценку за словарный диктант. Аккуратность и каллиграфия оцениваются отметкой  «за общее впечатление от работы». </w:t>
      </w:r>
    </w:p>
    <w:p w:rsidR="00754109" w:rsidRPr="002D4114" w:rsidRDefault="00754109" w:rsidP="000B1EFE">
      <w:pPr>
        <w:autoSpaceDE w:val="0"/>
        <w:autoSpaceDN w:val="0"/>
        <w:adjustRightInd w:val="0"/>
        <w:spacing w:after="0" w:line="240" w:lineRule="auto"/>
        <w:ind w:firstLine="708"/>
        <w:jc w:val="both"/>
        <w:rPr>
          <w:rFonts w:eastAsiaTheme="minorHAnsi"/>
          <w:i/>
          <w:iCs/>
          <w:sz w:val="24"/>
          <w:szCs w:val="24"/>
        </w:rPr>
      </w:pPr>
    </w:p>
    <w:p w:rsidR="00754109" w:rsidRPr="002D4114" w:rsidRDefault="00754109" w:rsidP="00A44492">
      <w:pPr>
        <w:autoSpaceDE w:val="0"/>
        <w:autoSpaceDN w:val="0"/>
        <w:adjustRightInd w:val="0"/>
        <w:spacing w:after="0" w:line="240" w:lineRule="auto"/>
        <w:ind w:firstLine="708"/>
        <w:jc w:val="center"/>
        <w:rPr>
          <w:rFonts w:eastAsiaTheme="minorHAnsi"/>
          <w:b/>
          <w:bCs/>
          <w:i/>
          <w:iCs/>
          <w:sz w:val="24"/>
          <w:szCs w:val="24"/>
        </w:rPr>
      </w:pPr>
      <w:r w:rsidRPr="002D4114">
        <w:rPr>
          <w:rFonts w:eastAsiaTheme="minorHAnsi"/>
          <w:b/>
          <w:bCs/>
          <w:i/>
          <w:iCs/>
          <w:sz w:val="24"/>
          <w:szCs w:val="24"/>
        </w:rPr>
        <w:t>Оценки за контрольное списывание</w:t>
      </w:r>
    </w:p>
    <w:tbl>
      <w:tblPr>
        <w:tblW w:w="0" w:type="auto"/>
        <w:jc w:val="center"/>
        <w:tblLayout w:type="fixed"/>
        <w:tblLook w:val="0000" w:firstRow="0" w:lastRow="0" w:firstColumn="0" w:lastColumn="0" w:noHBand="0" w:noVBand="0"/>
      </w:tblPr>
      <w:tblGrid>
        <w:gridCol w:w="3190"/>
        <w:gridCol w:w="3190"/>
        <w:gridCol w:w="3191"/>
      </w:tblGrid>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w:t>
            </w:r>
            <w:r w:rsidRPr="002D4114">
              <w:rPr>
                <w:rFonts w:eastAsiaTheme="minorHAnsi"/>
                <w:sz w:val="24"/>
                <w:szCs w:val="24"/>
              </w:rPr>
              <w:t>класс</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w:t>
            </w:r>
            <w:r w:rsidRPr="002D4114">
              <w:rPr>
                <w:rFonts w:eastAsiaTheme="minorHAnsi"/>
                <w:sz w:val="24"/>
                <w:szCs w:val="24"/>
              </w:rPr>
              <w:t>класс</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w:t>
            </w:r>
            <w:r w:rsidRPr="002D4114">
              <w:rPr>
                <w:rFonts w:eastAsiaTheme="minorHAnsi"/>
                <w:sz w:val="24"/>
                <w:szCs w:val="24"/>
              </w:rPr>
              <w:t>класс</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- 1-2 </w:t>
            </w:r>
            <w:r w:rsidRPr="002D4114">
              <w:rPr>
                <w:rFonts w:eastAsiaTheme="minorHAnsi"/>
                <w:sz w:val="24"/>
                <w:szCs w:val="24"/>
              </w:rPr>
              <w:t>орфографических ошибки + 1 исправление</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 xml:space="preserve">ошибка + 1 исправление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ошибка + 1 исправление</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- 3 </w:t>
            </w:r>
            <w:r w:rsidRPr="002D4114">
              <w:rPr>
                <w:rFonts w:eastAsiaTheme="minorHAnsi"/>
                <w:sz w:val="24"/>
                <w:szCs w:val="24"/>
              </w:rPr>
              <w:t>ошибки + 1 исправление</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ошибки + 1 исправление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ошибки + 1-2 исправления</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r>
    </w:tbl>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p w:rsidR="00754109" w:rsidRPr="002D4114" w:rsidRDefault="00754109" w:rsidP="002E3E58">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Изложения и сочинения оцениваются только одной отметкой за содержание.</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«5»:</w:t>
      </w:r>
      <w:r w:rsidRPr="002D4114">
        <w:rPr>
          <w:rFonts w:eastAsiaTheme="minorHAnsi"/>
          <w:sz w:val="24"/>
          <w:szCs w:val="24"/>
        </w:rPr>
        <w:t xml:space="preserve"> правильно и последовательно (без пропусков существенных моментов) воспроизведено содержание авторского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нет фактических ошибок; правильно построены предложения и употреблены слова (допускается не более одной речевой неточности).</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«4»:</w:t>
      </w:r>
      <w:r w:rsidRPr="002D4114">
        <w:rPr>
          <w:rFonts w:eastAsiaTheme="minorHAnsi"/>
          <w:sz w:val="24"/>
          <w:szCs w:val="24"/>
        </w:rPr>
        <w:t xml:space="preserve"> содержание передано правильно и достаточно точно; в построении предложений и употреблении слов нет существенных недостатков; имеются незначительные нарушения последовательности изложения мыслей;</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имеются отдельные фактические и речевые неточности (допускается не более трех речевых недочетов в содержании и построении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«3»:</w:t>
      </w:r>
      <w:r w:rsidRPr="002D4114">
        <w:rPr>
          <w:rFonts w:eastAsiaTheme="minorHAnsi"/>
          <w:sz w:val="24"/>
          <w:szCs w:val="24"/>
        </w:rPr>
        <w:t xml:space="preserve"> допущено существенное отклонение от авторского текста; допущены нарушения в последовательности изложения мыслей;</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есть недочеты в построении предложений и употреблении слов (допускается не более пяти речевых недочетов в содержании и построении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«2»:</w:t>
      </w:r>
      <w:r w:rsidRPr="002D4114">
        <w:rPr>
          <w:rFonts w:eastAsiaTheme="minorHAnsi"/>
          <w:sz w:val="24"/>
          <w:szCs w:val="24"/>
        </w:rPr>
        <w:t xml:space="preserve">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более шести речевых недочетов и ошибок в содержании и построении текста.</w:t>
      </w:r>
    </w:p>
    <w:p w:rsidR="002E3E58" w:rsidRDefault="002E3E58" w:rsidP="000B1EFE">
      <w:pPr>
        <w:tabs>
          <w:tab w:val="left" w:pos="5970"/>
        </w:tabs>
        <w:spacing w:after="0" w:line="240" w:lineRule="auto"/>
        <w:jc w:val="both"/>
        <w:rPr>
          <w:b/>
          <w:sz w:val="24"/>
          <w:szCs w:val="24"/>
        </w:rPr>
      </w:pPr>
    </w:p>
    <w:p w:rsidR="00754109" w:rsidRPr="002D4114" w:rsidRDefault="00754109" w:rsidP="002E3E58">
      <w:pPr>
        <w:tabs>
          <w:tab w:val="left" w:pos="5970"/>
        </w:tabs>
        <w:spacing w:after="0" w:line="240" w:lineRule="auto"/>
        <w:jc w:val="center"/>
        <w:rPr>
          <w:b/>
          <w:sz w:val="24"/>
          <w:szCs w:val="24"/>
        </w:rPr>
      </w:pPr>
      <w:r w:rsidRPr="002D4114">
        <w:rPr>
          <w:b/>
          <w:sz w:val="24"/>
          <w:szCs w:val="24"/>
        </w:rPr>
        <w:t>Критерии оценки проектов</w:t>
      </w:r>
    </w:p>
    <w:p w:rsidR="00754109" w:rsidRPr="002D4114" w:rsidRDefault="00754109" w:rsidP="000B1EFE">
      <w:pPr>
        <w:widowControl w:val="0"/>
        <w:autoSpaceDE w:val="0"/>
        <w:autoSpaceDN w:val="0"/>
        <w:adjustRightInd w:val="0"/>
        <w:spacing w:after="0" w:line="240" w:lineRule="auto"/>
        <w:jc w:val="both"/>
        <w:rPr>
          <w:rFonts w:eastAsia="Arial"/>
          <w:sz w:val="24"/>
          <w:szCs w:val="24"/>
        </w:rPr>
      </w:pPr>
      <w:r w:rsidRPr="002D4114">
        <w:rPr>
          <w:rFonts w:eastAsia="Arial"/>
          <w:sz w:val="24"/>
          <w:szCs w:val="24"/>
        </w:rPr>
        <w:t>Н</w:t>
      </w:r>
      <w:r w:rsidRPr="002D4114">
        <w:rPr>
          <w:rFonts w:eastAsia="Arial"/>
          <w:spacing w:val="-1"/>
          <w:sz w:val="24"/>
          <w:szCs w:val="24"/>
        </w:rPr>
        <w:t>а</w:t>
      </w:r>
      <w:r w:rsidRPr="002D4114">
        <w:rPr>
          <w:rFonts w:eastAsia="Arial"/>
          <w:sz w:val="24"/>
          <w:szCs w:val="24"/>
        </w:rPr>
        <w:t>ц</w:t>
      </w:r>
      <w:r w:rsidRPr="002D4114">
        <w:rPr>
          <w:rFonts w:eastAsia="Arial"/>
          <w:spacing w:val="-1"/>
          <w:sz w:val="24"/>
          <w:szCs w:val="24"/>
        </w:rPr>
        <w:t>и</w:t>
      </w:r>
      <w:r w:rsidRPr="002D4114">
        <w:rPr>
          <w:rFonts w:eastAsia="Arial"/>
          <w:sz w:val="24"/>
          <w:szCs w:val="24"/>
        </w:rPr>
        <w:t>онал</w:t>
      </w:r>
      <w:r w:rsidRPr="002D4114">
        <w:rPr>
          <w:rFonts w:eastAsia="Arial"/>
          <w:spacing w:val="-1"/>
          <w:sz w:val="24"/>
          <w:szCs w:val="24"/>
        </w:rPr>
        <w:t>ь</w:t>
      </w:r>
      <w:r w:rsidRPr="002D4114">
        <w:rPr>
          <w:rFonts w:eastAsia="Arial"/>
          <w:sz w:val="24"/>
          <w:szCs w:val="24"/>
        </w:rPr>
        <w:t>но-р</w:t>
      </w:r>
      <w:r w:rsidRPr="002D4114">
        <w:rPr>
          <w:rFonts w:eastAsia="Arial"/>
          <w:spacing w:val="-1"/>
          <w:sz w:val="24"/>
          <w:szCs w:val="24"/>
        </w:rPr>
        <w:t>е</w:t>
      </w:r>
      <w:r w:rsidRPr="002D4114">
        <w:rPr>
          <w:rFonts w:eastAsia="Arial"/>
          <w:sz w:val="24"/>
          <w:szCs w:val="24"/>
        </w:rPr>
        <w:t>г</w:t>
      </w:r>
      <w:r w:rsidRPr="002D4114">
        <w:rPr>
          <w:rFonts w:eastAsia="Arial"/>
          <w:spacing w:val="-1"/>
          <w:sz w:val="24"/>
          <w:szCs w:val="24"/>
        </w:rPr>
        <w:t>ио</w:t>
      </w:r>
      <w:r w:rsidRPr="002D4114">
        <w:rPr>
          <w:rFonts w:eastAsia="Arial"/>
          <w:sz w:val="24"/>
          <w:szCs w:val="24"/>
        </w:rPr>
        <w:t>нальный к</w:t>
      </w:r>
      <w:r w:rsidRPr="002D4114">
        <w:rPr>
          <w:rFonts w:eastAsia="Arial"/>
          <w:spacing w:val="-2"/>
          <w:sz w:val="24"/>
          <w:szCs w:val="24"/>
        </w:rPr>
        <w:t>о</w:t>
      </w:r>
      <w:r w:rsidRPr="002D4114">
        <w:rPr>
          <w:rFonts w:eastAsia="Arial"/>
          <w:spacing w:val="-1"/>
          <w:sz w:val="24"/>
          <w:szCs w:val="24"/>
        </w:rPr>
        <w:t>м</w:t>
      </w:r>
      <w:r w:rsidRPr="002D4114">
        <w:rPr>
          <w:rFonts w:eastAsia="Arial"/>
          <w:sz w:val="24"/>
          <w:szCs w:val="24"/>
        </w:rPr>
        <w:t>п</w:t>
      </w:r>
      <w:r w:rsidRPr="002D4114">
        <w:rPr>
          <w:rFonts w:eastAsia="Arial"/>
          <w:spacing w:val="-1"/>
          <w:sz w:val="24"/>
          <w:szCs w:val="24"/>
        </w:rPr>
        <w:t>о</w:t>
      </w:r>
      <w:r w:rsidRPr="002D4114">
        <w:rPr>
          <w:rFonts w:eastAsia="Arial"/>
          <w:sz w:val="24"/>
          <w:szCs w:val="24"/>
        </w:rPr>
        <w:t>нент го</w:t>
      </w:r>
      <w:r w:rsidRPr="002D4114">
        <w:rPr>
          <w:rFonts w:eastAsia="Arial"/>
          <w:spacing w:val="1"/>
          <w:sz w:val="24"/>
          <w:szCs w:val="24"/>
        </w:rPr>
        <w:t>с</w:t>
      </w:r>
      <w:r w:rsidRPr="002D4114">
        <w:rPr>
          <w:rFonts w:eastAsia="Arial"/>
          <w:spacing w:val="-3"/>
          <w:sz w:val="24"/>
          <w:szCs w:val="24"/>
        </w:rPr>
        <w:t>у</w:t>
      </w:r>
      <w:r w:rsidRPr="002D4114">
        <w:rPr>
          <w:rFonts w:eastAsia="Arial"/>
          <w:sz w:val="24"/>
          <w:szCs w:val="24"/>
        </w:rPr>
        <w:t>дарст</w:t>
      </w:r>
      <w:r w:rsidRPr="002D4114">
        <w:rPr>
          <w:rFonts w:eastAsia="Arial"/>
          <w:spacing w:val="-2"/>
          <w:sz w:val="24"/>
          <w:szCs w:val="24"/>
        </w:rPr>
        <w:t>в</w:t>
      </w:r>
      <w:r w:rsidRPr="002D4114">
        <w:rPr>
          <w:rFonts w:eastAsia="Arial"/>
          <w:spacing w:val="-1"/>
          <w:sz w:val="24"/>
          <w:szCs w:val="24"/>
        </w:rPr>
        <w:t>е</w:t>
      </w:r>
      <w:r w:rsidRPr="002D4114">
        <w:rPr>
          <w:rFonts w:eastAsia="Arial"/>
          <w:sz w:val="24"/>
          <w:szCs w:val="24"/>
        </w:rPr>
        <w:t>нного</w:t>
      </w:r>
      <w:r w:rsidRPr="002D4114">
        <w:rPr>
          <w:rFonts w:eastAsia="Arial"/>
          <w:spacing w:val="1"/>
          <w:sz w:val="24"/>
          <w:szCs w:val="24"/>
        </w:rPr>
        <w:t xml:space="preserve"> </w:t>
      </w:r>
      <w:r w:rsidRPr="002D4114">
        <w:rPr>
          <w:rFonts w:eastAsia="Arial"/>
          <w:sz w:val="24"/>
          <w:szCs w:val="24"/>
        </w:rPr>
        <w:t>образо</w:t>
      </w:r>
      <w:r w:rsidRPr="002D4114">
        <w:rPr>
          <w:rFonts w:eastAsia="Arial"/>
          <w:spacing w:val="-1"/>
          <w:sz w:val="24"/>
          <w:szCs w:val="24"/>
        </w:rPr>
        <w:t>ва</w:t>
      </w:r>
      <w:r w:rsidRPr="002D4114">
        <w:rPr>
          <w:rFonts w:eastAsia="Arial"/>
          <w:sz w:val="24"/>
          <w:szCs w:val="24"/>
        </w:rPr>
        <w:t>тельного</w:t>
      </w:r>
      <w:r w:rsidRPr="002D4114">
        <w:rPr>
          <w:rFonts w:eastAsia="Arial"/>
          <w:spacing w:val="-2"/>
          <w:sz w:val="24"/>
          <w:szCs w:val="24"/>
        </w:rPr>
        <w:t xml:space="preserve"> </w:t>
      </w:r>
      <w:r w:rsidRPr="002D4114">
        <w:rPr>
          <w:rFonts w:eastAsia="Arial"/>
          <w:sz w:val="24"/>
          <w:szCs w:val="24"/>
        </w:rPr>
        <w:t>ста</w:t>
      </w:r>
      <w:r w:rsidRPr="002D4114">
        <w:rPr>
          <w:rFonts w:eastAsia="Arial"/>
          <w:spacing w:val="-2"/>
          <w:sz w:val="24"/>
          <w:szCs w:val="24"/>
        </w:rPr>
        <w:t>н</w:t>
      </w:r>
      <w:r w:rsidRPr="002D4114">
        <w:rPr>
          <w:rFonts w:eastAsia="Arial"/>
          <w:sz w:val="24"/>
          <w:szCs w:val="24"/>
        </w:rPr>
        <w:t>дарта о</w:t>
      </w:r>
      <w:r w:rsidRPr="002D4114">
        <w:rPr>
          <w:rFonts w:eastAsia="Arial"/>
          <w:spacing w:val="-1"/>
          <w:sz w:val="24"/>
          <w:szCs w:val="24"/>
        </w:rPr>
        <w:t>рие</w:t>
      </w:r>
      <w:r w:rsidRPr="002D4114">
        <w:rPr>
          <w:rFonts w:eastAsia="Arial"/>
          <w:sz w:val="24"/>
          <w:szCs w:val="24"/>
        </w:rPr>
        <w:t>нт</w:t>
      </w:r>
      <w:r w:rsidRPr="002D4114">
        <w:rPr>
          <w:rFonts w:eastAsia="Arial"/>
          <w:spacing w:val="-1"/>
          <w:sz w:val="24"/>
          <w:szCs w:val="24"/>
        </w:rPr>
        <w:t>и</w:t>
      </w:r>
      <w:r w:rsidRPr="002D4114">
        <w:rPr>
          <w:rFonts w:eastAsia="Arial"/>
          <w:sz w:val="24"/>
          <w:szCs w:val="24"/>
        </w:rPr>
        <w:t>р</w:t>
      </w:r>
      <w:r w:rsidRPr="002D4114">
        <w:rPr>
          <w:rFonts w:eastAsia="Arial"/>
          <w:spacing w:val="-4"/>
          <w:sz w:val="24"/>
          <w:szCs w:val="24"/>
        </w:rPr>
        <w:t>у</w:t>
      </w:r>
      <w:r w:rsidRPr="002D4114">
        <w:rPr>
          <w:rFonts w:eastAsia="Arial"/>
          <w:sz w:val="24"/>
          <w:szCs w:val="24"/>
        </w:rPr>
        <w:t>ет при оценке д</w:t>
      </w:r>
      <w:r w:rsidRPr="002D4114">
        <w:rPr>
          <w:rFonts w:eastAsia="Arial"/>
          <w:spacing w:val="-3"/>
          <w:sz w:val="24"/>
          <w:szCs w:val="24"/>
        </w:rPr>
        <w:t>о</w:t>
      </w:r>
      <w:r w:rsidRPr="002D4114">
        <w:rPr>
          <w:rFonts w:eastAsia="Arial"/>
          <w:sz w:val="24"/>
          <w:szCs w:val="24"/>
        </w:rPr>
        <w:t>стижен</w:t>
      </w:r>
      <w:r w:rsidRPr="002D4114">
        <w:rPr>
          <w:rFonts w:eastAsia="Arial"/>
          <w:spacing w:val="-1"/>
          <w:sz w:val="24"/>
          <w:szCs w:val="24"/>
        </w:rPr>
        <w:t>и</w:t>
      </w:r>
      <w:r w:rsidRPr="002D4114">
        <w:rPr>
          <w:rFonts w:eastAsia="Arial"/>
          <w:sz w:val="24"/>
          <w:szCs w:val="24"/>
        </w:rPr>
        <w:t xml:space="preserve">й </w:t>
      </w:r>
      <w:r w:rsidRPr="002D4114">
        <w:rPr>
          <w:rFonts w:eastAsia="Arial"/>
          <w:spacing w:val="-4"/>
          <w:sz w:val="24"/>
          <w:szCs w:val="24"/>
        </w:rPr>
        <w:t>у</w:t>
      </w:r>
      <w:r w:rsidRPr="002D4114">
        <w:rPr>
          <w:rFonts w:eastAsia="Arial"/>
          <w:spacing w:val="-1"/>
          <w:sz w:val="24"/>
          <w:szCs w:val="24"/>
        </w:rPr>
        <w:t>ч</w:t>
      </w:r>
      <w:r w:rsidRPr="002D4114">
        <w:rPr>
          <w:rFonts w:eastAsia="Arial"/>
          <w:sz w:val="24"/>
          <w:szCs w:val="24"/>
        </w:rPr>
        <w:t>ащ</w:t>
      </w:r>
      <w:r w:rsidRPr="002D4114">
        <w:rPr>
          <w:rFonts w:eastAsia="Arial"/>
          <w:spacing w:val="-2"/>
          <w:sz w:val="24"/>
          <w:szCs w:val="24"/>
        </w:rPr>
        <w:t>и</w:t>
      </w:r>
      <w:r w:rsidRPr="002D4114">
        <w:rPr>
          <w:rFonts w:eastAsia="Arial"/>
          <w:spacing w:val="1"/>
          <w:sz w:val="24"/>
          <w:szCs w:val="24"/>
        </w:rPr>
        <w:t>хс</w:t>
      </w:r>
      <w:r w:rsidRPr="002D4114">
        <w:rPr>
          <w:rFonts w:eastAsia="Arial"/>
          <w:sz w:val="24"/>
          <w:szCs w:val="24"/>
        </w:rPr>
        <w:t>я</w:t>
      </w:r>
      <w:r w:rsidRPr="002D4114">
        <w:rPr>
          <w:rFonts w:eastAsia="Arial"/>
          <w:spacing w:val="-1"/>
          <w:sz w:val="24"/>
          <w:szCs w:val="24"/>
        </w:rPr>
        <w:t xml:space="preserve"> </w:t>
      </w:r>
      <w:r w:rsidRPr="002D4114">
        <w:rPr>
          <w:rFonts w:eastAsia="Arial"/>
          <w:sz w:val="24"/>
          <w:szCs w:val="24"/>
        </w:rPr>
        <w:t>на три</w:t>
      </w:r>
      <w:r w:rsidRPr="002D4114">
        <w:rPr>
          <w:rFonts w:eastAsia="Arial"/>
          <w:spacing w:val="-3"/>
          <w:sz w:val="24"/>
          <w:szCs w:val="24"/>
        </w:rPr>
        <w:t xml:space="preserve"> </w:t>
      </w:r>
      <w:r w:rsidRPr="002D4114">
        <w:rPr>
          <w:rFonts w:eastAsia="Arial"/>
          <w:sz w:val="24"/>
          <w:szCs w:val="24"/>
        </w:rPr>
        <w:t>соста</w:t>
      </w:r>
      <w:r w:rsidRPr="002D4114">
        <w:rPr>
          <w:rFonts w:eastAsia="Arial"/>
          <w:spacing w:val="-1"/>
          <w:sz w:val="24"/>
          <w:szCs w:val="24"/>
        </w:rPr>
        <w:t>в</w:t>
      </w:r>
      <w:r w:rsidRPr="002D4114">
        <w:rPr>
          <w:rFonts w:eastAsia="Arial"/>
          <w:sz w:val="24"/>
          <w:szCs w:val="24"/>
        </w:rPr>
        <w:t>л</w:t>
      </w:r>
      <w:r w:rsidRPr="002D4114">
        <w:rPr>
          <w:rFonts w:eastAsia="Arial"/>
          <w:spacing w:val="-2"/>
          <w:sz w:val="24"/>
          <w:szCs w:val="24"/>
        </w:rPr>
        <w:t>я</w:t>
      </w:r>
      <w:r w:rsidRPr="002D4114">
        <w:rPr>
          <w:rFonts w:eastAsia="Arial"/>
          <w:sz w:val="24"/>
          <w:szCs w:val="24"/>
        </w:rPr>
        <w:t>ющ</w:t>
      </w:r>
      <w:r w:rsidRPr="002D4114">
        <w:rPr>
          <w:rFonts w:eastAsia="Arial"/>
          <w:spacing w:val="-3"/>
          <w:sz w:val="24"/>
          <w:szCs w:val="24"/>
        </w:rPr>
        <w:t>и</w:t>
      </w:r>
      <w:r w:rsidRPr="002D4114">
        <w:rPr>
          <w:rFonts w:eastAsia="Arial"/>
          <w:sz w:val="24"/>
          <w:szCs w:val="24"/>
        </w:rPr>
        <w:t>е к</w:t>
      </w:r>
      <w:r w:rsidRPr="002D4114">
        <w:rPr>
          <w:rFonts w:eastAsia="Arial"/>
          <w:spacing w:val="-1"/>
          <w:sz w:val="24"/>
          <w:szCs w:val="24"/>
        </w:rPr>
        <w:t>ач</w:t>
      </w:r>
      <w:r w:rsidRPr="002D4114">
        <w:rPr>
          <w:rFonts w:eastAsia="Arial"/>
          <w:sz w:val="24"/>
          <w:szCs w:val="24"/>
        </w:rPr>
        <w:t>ества обр</w:t>
      </w:r>
      <w:r w:rsidRPr="002D4114">
        <w:rPr>
          <w:rFonts w:eastAsia="Arial"/>
          <w:spacing w:val="-1"/>
          <w:sz w:val="24"/>
          <w:szCs w:val="24"/>
        </w:rPr>
        <w:t>а</w:t>
      </w:r>
      <w:r w:rsidRPr="002D4114">
        <w:rPr>
          <w:rFonts w:eastAsia="Arial"/>
          <w:sz w:val="24"/>
          <w:szCs w:val="24"/>
        </w:rPr>
        <w:t>зо</w:t>
      </w:r>
      <w:r w:rsidRPr="002D4114">
        <w:rPr>
          <w:rFonts w:eastAsia="Arial"/>
          <w:spacing w:val="-1"/>
          <w:sz w:val="24"/>
          <w:szCs w:val="24"/>
        </w:rPr>
        <w:t>в</w:t>
      </w:r>
      <w:r w:rsidRPr="002D4114">
        <w:rPr>
          <w:rFonts w:eastAsia="Arial"/>
          <w:sz w:val="24"/>
          <w:szCs w:val="24"/>
        </w:rPr>
        <w:t>ан</w:t>
      </w:r>
      <w:r w:rsidRPr="002D4114">
        <w:rPr>
          <w:rFonts w:eastAsia="Arial"/>
          <w:spacing w:val="-1"/>
          <w:sz w:val="24"/>
          <w:szCs w:val="24"/>
        </w:rPr>
        <w:t>и</w:t>
      </w:r>
      <w:r w:rsidRPr="002D4114">
        <w:rPr>
          <w:rFonts w:eastAsia="Arial"/>
          <w:spacing w:val="-3"/>
          <w:sz w:val="24"/>
          <w:szCs w:val="24"/>
        </w:rPr>
        <w:t>я</w:t>
      </w:r>
      <w:r w:rsidRPr="002D4114">
        <w:rPr>
          <w:rFonts w:eastAsia="Arial"/>
          <w:sz w:val="24"/>
          <w:szCs w:val="24"/>
        </w:rPr>
        <w:t>: п</w:t>
      </w:r>
      <w:r w:rsidRPr="002D4114">
        <w:rPr>
          <w:rFonts w:eastAsia="Arial"/>
          <w:spacing w:val="-1"/>
          <w:sz w:val="24"/>
          <w:szCs w:val="24"/>
        </w:rPr>
        <w:t>ре</w:t>
      </w:r>
      <w:r w:rsidRPr="002D4114">
        <w:rPr>
          <w:rFonts w:eastAsia="Arial"/>
          <w:sz w:val="24"/>
          <w:szCs w:val="24"/>
        </w:rPr>
        <w:t>дм</w:t>
      </w:r>
      <w:r w:rsidRPr="002D4114">
        <w:rPr>
          <w:rFonts w:eastAsia="Arial"/>
          <w:spacing w:val="-1"/>
          <w:sz w:val="24"/>
          <w:szCs w:val="24"/>
        </w:rPr>
        <w:t>е</w:t>
      </w:r>
      <w:r w:rsidRPr="002D4114">
        <w:rPr>
          <w:rFonts w:eastAsia="Arial"/>
          <w:sz w:val="24"/>
          <w:szCs w:val="24"/>
        </w:rPr>
        <w:t>тн</w:t>
      </w:r>
      <w:r w:rsidRPr="002D4114">
        <w:rPr>
          <w:rFonts w:eastAsia="Arial"/>
          <w:spacing w:val="5"/>
          <w:sz w:val="24"/>
          <w:szCs w:val="24"/>
        </w:rPr>
        <w:t>о</w:t>
      </w:r>
      <w:r w:rsidRPr="002D4114">
        <w:rPr>
          <w:rFonts w:eastAsia="Arial"/>
          <w:sz w:val="24"/>
          <w:szCs w:val="24"/>
        </w:rPr>
        <w:t>-о</w:t>
      </w:r>
      <w:r w:rsidRPr="002D4114">
        <w:rPr>
          <w:rFonts w:eastAsia="Arial"/>
          <w:spacing w:val="-1"/>
          <w:sz w:val="24"/>
          <w:szCs w:val="24"/>
        </w:rPr>
        <w:t>рие</w:t>
      </w:r>
      <w:r w:rsidRPr="002D4114">
        <w:rPr>
          <w:rFonts w:eastAsia="Arial"/>
          <w:sz w:val="24"/>
          <w:szCs w:val="24"/>
        </w:rPr>
        <w:t>нтац</w:t>
      </w:r>
      <w:r w:rsidRPr="002D4114">
        <w:rPr>
          <w:rFonts w:eastAsia="Arial"/>
          <w:spacing w:val="-1"/>
          <w:sz w:val="24"/>
          <w:szCs w:val="24"/>
        </w:rPr>
        <w:t>и</w:t>
      </w:r>
      <w:r w:rsidRPr="002D4114">
        <w:rPr>
          <w:rFonts w:eastAsia="Arial"/>
          <w:sz w:val="24"/>
          <w:szCs w:val="24"/>
        </w:rPr>
        <w:t>онн</w:t>
      </w:r>
      <w:r w:rsidRPr="002D4114">
        <w:rPr>
          <w:rFonts w:eastAsia="Arial"/>
          <w:spacing w:val="-4"/>
          <w:sz w:val="24"/>
          <w:szCs w:val="24"/>
        </w:rPr>
        <w:t>у</w:t>
      </w:r>
      <w:r w:rsidRPr="002D4114">
        <w:rPr>
          <w:rFonts w:eastAsia="Arial"/>
          <w:sz w:val="24"/>
          <w:szCs w:val="24"/>
        </w:rPr>
        <w:t>ю, деятельн</w:t>
      </w:r>
      <w:r w:rsidRPr="002D4114">
        <w:rPr>
          <w:rFonts w:eastAsia="Arial"/>
          <w:spacing w:val="-3"/>
          <w:sz w:val="24"/>
          <w:szCs w:val="24"/>
        </w:rPr>
        <w:t>о</w:t>
      </w:r>
      <w:r w:rsidRPr="002D4114">
        <w:rPr>
          <w:rFonts w:eastAsia="Arial"/>
          <w:sz w:val="24"/>
          <w:szCs w:val="24"/>
        </w:rPr>
        <w:t>стн</w:t>
      </w:r>
      <w:r w:rsidRPr="002D4114">
        <w:rPr>
          <w:rFonts w:eastAsia="Arial"/>
          <w:spacing w:val="1"/>
          <w:sz w:val="24"/>
          <w:szCs w:val="24"/>
        </w:rPr>
        <w:t>о</w:t>
      </w:r>
      <w:r w:rsidRPr="002D4114">
        <w:rPr>
          <w:rFonts w:eastAsia="Arial"/>
          <w:sz w:val="24"/>
          <w:szCs w:val="24"/>
        </w:rPr>
        <w:t>-к</w:t>
      </w:r>
      <w:r w:rsidRPr="002D4114">
        <w:rPr>
          <w:rFonts w:eastAsia="Arial"/>
          <w:spacing w:val="-1"/>
          <w:sz w:val="24"/>
          <w:szCs w:val="24"/>
        </w:rPr>
        <w:t>омм</w:t>
      </w:r>
      <w:r w:rsidRPr="002D4114">
        <w:rPr>
          <w:rFonts w:eastAsia="Arial"/>
          <w:spacing w:val="-4"/>
          <w:sz w:val="24"/>
          <w:szCs w:val="24"/>
        </w:rPr>
        <w:t>у</w:t>
      </w:r>
      <w:r w:rsidRPr="002D4114">
        <w:rPr>
          <w:rFonts w:eastAsia="Arial"/>
          <w:sz w:val="24"/>
          <w:szCs w:val="24"/>
        </w:rPr>
        <w:t>н</w:t>
      </w:r>
      <w:r w:rsidRPr="002D4114">
        <w:rPr>
          <w:rFonts w:eastAsia="Arial"/>
          <w:spacing w:val="-1"/>
          <w:sz w:val="24"/>
          <w:szCs w:val="24"/>
        </w:rPr>
        <w:t>и</w:t>
      </w:r>
      <w:r w:rsidRPr="002D4114">
        <w:rPr>
          <w:rFonts w:eastAsia="Arial"/>
          <w:spacing w:val="1"/>
          <w:sz w:val="24"/>
          <w:szCs w:val="24"/>
        </w:rPr>
        <w:t>к</w:t>
      </w:r>
      <w:r w:rsidRPr="002D4114">
        <w:rPr>
          <w:rFonts w:eastAsia="Arial"/>
          <w:sz w:val="24"/>
          <w:szCs w:val="24"/>
        </w:rPr>
        <w:t>ат</w:t>
      </w:r>
      <w:r w:rsidRPr="002D4114">
        <w:rPr>
          <w:rFonts w:eastAsia="Arial"/>
          <w:spacing w:val="-1"/>
          <w:sz w:val="24"/>
          <w:szCs w:val="24"/>
        </w:rPr>
        <w:t>и</w:t>
      </w:r>
      <w:r w:rsidRPr="002D4114">
        <w:rPr>
          <w:rFonts w:eastAsia="Arial"/>
          <w:sz w:val="24"/>
          <w:szCs w:val="24"/>
        </w:rPr>
        <w:t>вн</w:t>
      </w:r>
      <w:r w:rsidRPr="002D4114">
        <w:rPr>
          <w:rFonts w:eastAsia="Arial"/>
          <w:spacing w:val="-3"/>
          <w:sz w:val="24"/>
          <w:szCs w:val="24"/>
        </w:rPr>
        <w:t>у</w:t>
      </w:r>
      <w:r w:rsidRPr="002D4114">
        <w:rPr>
          <w:rFonts w:eastAsia="Arial"/>
          <w:sz w:val="24"/>
          <w:szCs w:val="24"/>
        </w:rPr>
        <w:t>ю и ценностн</w:t>
      </w:r>
      <w:r w:rsidRPr="002D4114">
        <w:rPr>
          <w:rFonts w:eastAsia="Arial"/>
          <w:spacing w:val="2"/>
          <w:sz w:val="24"/>
          <w:szCs w:val="24"/>
        </w:rPr>
        <w:t>о</w:t>
      </w:r>
      <w:r w:rsidRPr="002D4114">
        <w:rPr>
          <w:rFonts w:eastAsia="Arial"/>
          <w:sz w:val="24"/>
          <w:szCs w:val="24"/>
        </w:rPr>
        <w:t>-</w:t>
      </w:r>
      <w:r w:rsidRPr="002D4114">
        <w:rPr>
          <w:rFonts w:eastAsia="Arial"/>
          <w:spacing w:val="-1"/>
          <w:sz w:val="24"/>
          <w:szCs w:val="24"/>
        </w:rPr>
        <w:t>о</w:t>
      </w:r>
      <w:r w:rsidRPr="002D4114">
        <w:rPr>
          <w:rFonts w:eastAsia="Arial"/>
          <w:sz w:val="24"/>
          <w:szCs w:val="24"/>
        </w:rPr>
        <w:t>р</w:t>
      </w:r>
      <w:r w:rsidRPr="002D4114">
        <w:rPr>
          <w:rFonts w:eastAsia="Arial"/>
          <w:spacing w:val="-1"/>
          <w:sz w:val="24"/>
          <w:szCs w:val="24"/>
        </w:rPr>
        <w:t>ие</w:t>
      </w:r>
      <w:r w:rsidRPr="002D4114">
        <w:rPr>
          <w:rFonts w:eastAsia="Arial"/>
          <w:sz w:val="24"/>
          <w:szCs w:val="24"/>
        </w:rPr>
        <w:t>нтац</w:t>
      </w:r>
      <w:r w:rsidRPr="002D4114">
        <w:rPr>
          <w:rFonts w:eastAsia="Arial"/>
          <w:spacing w:val="-1"/>
          <w:sz w:val="24"/>
          <w:szCs w:val="24"/>
        </w:rPr>
        <w:t>и</w:t>
      </w:r>
      <w:r w:rsidRPr="002D4114">
        <w:rPr>
          <w:rFonts w:eastAsia="Arial"/>
          <w:sz w:val="24"/>
          <w:szCs w:val="24"/>
        </w:rPr>
        <w:t>онн</w:t>
      </w:r>
      <w:r w:rsidRPr="002D4114">
        <w:rPr>
          <w:rFonts w:eastAsia="Arial"/>
          <w:spacing w:val="-4"/>
          <w:sz w:val="24"/>
          <w:szCs w:val="24"/>
        </w:rPr>
        <w:t>у</w:t>
      </w:r>
      <w:r w:rsidRPr="002D4114">
        <w:rPr>
          <w:rFonts w:eastAsia="Arial"/>
          <w:sz w:val="24"/>
          <w:szCs w:val="24"/>
        </w:rPr>
        <w:t>ю.</w:t>
      </w:r>
    </w:p>
    <w:p w:rsidR="00754109" w:rsidRPr="002D4114" w:rsidRDefault="00754109" w:rsidP="000B1EFE">
      <w:pPr>
        <w:widowControl w:val="0"/>
        <w:autoSpaceDE w:val="0"/>
        <w:autoSpaceDN w:val="0"/>
        <w:adjustRightInd w:val="0"/>
        <w:spacing w:after="0" w:line="240" w:lineRule="auto"/>
        <w:jc w:val="both"/>
        <w:rPr>
          <w:rFonts w:eastAsia="Arial"/>
          <w:sz w:val="24"/>
          <w:szCs w:val="24"/>
        </w:rPr>
      </w:pPr>
      <w:r w:rsidRPr="002D4114">
        <w:rPr>
          <w:rFonts w:eastAsia="Arial"/>
          <w:spacing w:val="-2"/>
          <w:sz w:val="24"/>
          <w:szCs w:val="24"/>
        </w:rPr>
        <w:t>Т</w:t>
      </w:r>
      <w:r w:rsidRPr="002D4114">
        <w:rPr>
          <w:rFonts w:eastAsia="Arial"/>
          <w:spacing w:val="-1"/>
          <w:sz w:val="24"/>
          <w:szCs w:val="24"/>
        </w:rPr>
        <w:t>ри</w:t>
      </w:r>
      <w:r w:rsidRPr="002D4114">
        <w:rPr>
          <w:rFonts w:eastAsia="Arial"/>
          <w:sz w:val="24"/>
          <w:szCs w:val="24"/>
        </w:rPr>
        <w:t xml:space="preserve"> соста</w:t>
      </w:r>
      <w:r w:rsidRPr="002D4114">
        <w:rPr>
          <w:rFonts w:eastAsia="Arial"/>
          <w:spacing w:val="-2"/>
          <w:sz w:val="24"/>
          <w:szCs w:val="24"/>
        </w:rPr>
        <w:t>в</w:t>
      </w:r>
      <w:r w:rsidRPr="002D4114">
        <w:rPr>
          <w:rFonts w:eastAsia="Arial"/>
          <w:sz w:val="24"/>
          <w:szCs w:val="24"/>
        </w:rPr>
        <w:t>ля</w:t>
      </w:r>
      <w:r w:rsidRPr="002D4114">
        <w:rPr>
          <w:rFonts w:eastAsia="Arial"/>
          <w:spacing w:val="-1"/>
          <w:sz w:val="24"/>
          <w:szCs w:val="24"/>
        </w:rPr>
        <w:t>ю</w:t>
      </w:r>
      <w:r w:rsidRPr="002D4114">
        <w:rPr>
          <w:rFonts w:eastAsia="Arial"/>
          <w:sz w:val="24"/>
          <w:szCs w:val="24"/>
        </w:rPr>
        <w:t>щ</w:t>
      </w:r>
      <w:r w:rsidRPr="002D4114">
        <w:rPr>
          <w:rFonts w:eastAsia="Arial"/>
          <w:spacing w:val="-1"/>
          <w:sz w:val="24"/>
          <w:szCs w:val="24"/>
        </w:rPr>
        <w:t>и</w:t>
      </w:r>
      <w:r w:rsidRPr="002D4114">
        <w:rPr>
          <w:rFonts w:eastAsia="Arial"/>
          <w:sz w:val="24"/>
          <w:szCs w:val="24"/>
        </w:rPr>
        <w:t>е</w:t>
      </w:r>
      <w:r w:rsidRPr="002D4114">
        <w:rPr>
          <w:rFonts w:eastAsia="Arial"/>
          <w:spacing w:val="-1"/>
          <w:sz w:val="24"/>
          <w:szCs w:val="24"/>
        </w:rPr>
        <w:t xml:space="preserve"> </w:t>
      </w:r>
      <w:r w:rsidRPr="002D4114">
        <w:rPr>
          <w:rFonts w:eastAsia="Arial"/>
          <w:sz w:val="24"/>
          <w:szCs w:val="24"/>
        </w:rPr>
        <w:t>к</w:t>
      </w:r>
      <w:r w:rsidRPr="002D4114">
        <w:rPr>
          <w:rFonts w:eastAsia="Arial"/>
          <w:spacing w:val="-1"/>
          <w:sz w:val="24"/>
          <w:szCs w:val="24"/>
        </w:rPr>
        <w:t>а</w:t>
      </w:r>
      <w:r w:rsidRPr="002D4114">
        <w:rPr>
          <w:rFonts w:eastAsia="Arial"/>
          <w:sz w:val="24"/>
          <w:szCs w:val="24"/>
        </w:rPr>
        <w:t>ч</w:t>
      </w:r>
      <w:r w:rsidRPr="002D4114">
        <w:rPr>
          <w:rFonts w:eastAsia="Arial"/>
          <w:spacing w:val="1"/>
          <w:sz w:val="24"/>
          <w:szCs w:val="24"/>
        </w:rPr>
        <w:t>е</w:t>
      </w:r>
      <w:r w:rsidRPr="002D4114">
        <w:rPr>
          <w:rFonts w:eastAsia="Arial"/>
          <w:sz w:val="24"/>
          <w:szCs w:val="24"/>
        </w:rPr>
        <w:t xml:space="preserve">ства </w:t>
      </w:r>
      <w:r w:rsidRPr="002D4114">
        <w:rPr>
          <w:rFonts w:eastAsia="Arial"/>
          <w:spacing w:val="-1"/>
          <w:sz w:val="24"/>
          <w:szCs w:val="24"/>
        </w:rPr>
        <w:t>о</w:t>
      </w:r>
      <w:r w:rsidRPr="002D4114">
        <w:rPr>
          <w:rFonts w:eastAsia="Arial"/>
          <w:sz w:val="24"/>
          <w:szCs w:val="24"/>
        </w:rPr>
        <w:t>бр</w:t>
      </w:r>
      <w:r w:rsidRPr="002D4114">
        <w:rPr>
          <w:rFonts w:eastAsia="Arial"/>
          <w:spacing w:val="-1"/>
          <w:sz w:val="24"/>
          <w:szCs w:val="24"/>
        </w:rPr>
        <w:t>а</w:t>
      </w:r>
      <w:r w:rsidRPr="002D4114">
        <w:rPr>
          <w:rFonts w:eastAsia="Arial"/>
          <w:sz w:val="24"/>
          <w:szCs w:val="24"/>
        </w:rPr>
        <w:t>зов</w:t>
      </w:r>
      <w:r w:rsidRPr="002D4114">
        <w:rPr>
          <w:rFonts w:eastAsia="Arial"/>
          <w:spacing w:val="-1"/>
          <w:sz w:val="24"/>
          <w:szCs w:val="24"/>
        </w:rPr>
        <w:t>а</w:t>
      </w:r>
      <w:r w:rsidRPr="002D4114">
        <w:rPr>
          <w:rFonts w:eastAsia="Arial"/>
          <w:sz w:val="24"/>
          <w:szCs w:val="24"/>
        </w:rPr>
        <w:t>н</w:t>
      </w:r>
      <w:r w:rsidRPr="002D4114">
        <w:rPr>
          <w:rFonts w:eastAsia="Arial"/>
          <w:spacing w:val="-1"/>
          <w:sz w:val="24"/>
          <w:szCs w:val="24"/>
        </w:rPr>
        <w:t>и</w:t>
      </w:r>
      <w:r w:rsidRPr="002D4114">
        <w:rPr>
          <w:rFonts w:eastAsia="Arial"/>
          <w:sz w:val="24"/>
          <w:szCs w:val="24"/>
        </w:rPr>
        <w:t>я, а</w:t>
      </w:r>
      <w:r w:rsidRPr="002D4114">
        <w:rPr>
          <w:rFonts w:eastAsia="Arial"/>
          <w:spacing w:val="-1"/>
          <w:sz w:val="24"/>
          <w:szCs w:val="24"/>
        </w:rPr>
        <w:t xml:space="preserve"> </w:t>
      </w:r>
      <w:r w:rsidRPr="002D4114">
        <w:rPr>
          <w:rFonts w:eastAsia="Arial"/>
          <w:sz w:val="24"/>
          <w:szCs w:val="24"/>
        </w:rPr>
        <w:t>та</w:t>
      </w:r>
      <w:r w:rsidRPr="002D4114">
        <w:rPr>
          <w:rFonts w:eastAsia="Arial"/>
          <w:spacing w:val="-1"/>
          <w:sz w:val="24"/>
          <w:szCs w:val="24"/>
        </w:rPr>
        <w:t>к</w:t>
      </w:r>
      <w:r w:rsidRPr="002D4114">
        <w:rPr>
          <w:rFonts w:eastAsia="Arial"/>
          <w:sz w:val="24"/>
          <w:szCs w:val="24"/>
        </w:rPr>
        <w:t>же</w:t>
      </w:r>
      <w:r w:rsidRPr="002D4114">
        <w:rPr>
          <w:rFonts w:eastAsia="Arial"/>
          <w:spacing w:val="-2"/>
          <w:sz w:val="24"/>
          <w:szCs w:val="24"/>
        </w:rPr>
        <w:t xml:space="preserve"> </w:t>
      </w:r>
      <w:r w:rsidRPr="002D4114">
        <w:rPr>
          <w:rFonts w:eastAsia="Arial"/>
          <w:sz w:val="24"/>
          <w:szCs w:val="24"/>
        </w:rPr>
        <w:t xml:space="preserve">три </w:t>
      </w:r>
      <w:r w:rsidRPr="002D4114">
        <w:rPr>
          <w:rFonts w:eastAsia="Arial"/>
          <w:spacing w:val="-4"/>
          <w:sz w:val="24"/>
          <w:szCs w:val="24"/>
        </w:rPr>
        <w:t>у</w:t>
      </w:r>
      <w:r w:rsidRPr="002D4114">
        <w:rPr>
          <w:rFonts w:eastAsia="Arial"/>
          <w:spacing w:val="-1"/>
          <w:sz w:val="24"/>
          <w:szCs w:val="24"/>
        </w:rPr>
        <w:t>р</w:t>
      </w:r>
      <w:r w:rsidRPr="002D4114">
        <w:rPr>
          <w:rFonts w:eastAsia="Arial"/>
          <w:sz w:val="24"/>
          <w:szCs w:val="24"/>
        </w:rPr>
        <w:t xml:space="preserve">овня </w:t>
      </w:r>
      <w:r w:rsidRPr="002D4114">
        <w:rPr>
          <w:rFonts w:eastAsia="Arial"/>
          <w:spacing w:val="1"/>
          <w:sz w:val="24"/>
          <w:szCs w:val="24"/>
        </w:rPr>
        <w:t>с</w:t>
      </w:r>
      <w:r w:rsidRPr="002D4114">
        <w:rPr>
          <w:rFonts w:eastAsia="Arial"/>
          <w:sz w:val="24"/>
          <w:szCs w:val="24"/>
        </w:rPr>
        <w:t>фо</w:t>
      </w:r>
      <w:r w:rsidRPr="002D4114">
        <w:rPr>
          <w:rFonts w:eastAsia="Arial"/>
          <w:spacing w:val="-1"/>
          <w:sz w:val="24"/>
          <w:szCs w:val="24"/>
        </w:rPr>
        <w:t>рмир</w:t>
      </w:r>
      <w:r w:rsidRPr="002D4114">
        <w:rPr>
          <w:rFonts w:eastAsia="Arial"/>
          <w:sz w:val="24"/>
          <w:szCs w:val="24"/>
        </w:rPr>
        <w:t>ов</w:t>
      </w:r>
      <w:r w:rsidRPr="002D4114">
        <w:rPr>
          <w:rFonts w:eastAsia="Arial"/>
          <w:spacing w:val="-1"/>
          <w:sz w:val="24"/>
          <w:szCs w:val="24"/>
        </w:rPr>
        <w:t>а</w:t>
      </w:r>
      <w:r w:rsidRPr="002D4114">
        <w:rPr>
          <w:rFonts w:eastAsia="Arial"/>
          <w:sz w:val="24"/>
          <w:szCs w:val="24"/>
        </w:rPr>
        <w:t>нности к</w:t>
      </w:r>
      <w:r w:rsidRPr="002D4114">
        <w:rPr>
          <w:rFonts w:eastAsia="Arial"/>
          <w:spacing w:val="-1"/>
          <w:sz w:val="24"/>
          <w:szCs w:val="24"/>
        </w:rPr>
        <w:t>ом</w:t>
      </w:r>
      <w:r w:rsidRPr="002D4114">
        <w:rPr>
          <w:rFonts w:eastAsia="Arial"/>
          <w:sz w:val="24"/>
          <w:szCs w:val="24"/>
        </w:rPr>
        <w:t>п</w:t>
      </w:r>
      <w:r w:rsidRPr="002D4114">
        <w:rPr>
          <w:rFonts w:eastAsia="Arial"/>
          <w:spacing w:val="-1"/>
          <w:sz w:val="24"/>
          <w:szCs w:val="24"/>
        </w:rPr>
        <w:t>е</w:t>
      </w:r>
      <w:r w:rsidRPr="002D4114">
        <w:rPr>
          <w:rFonts w:eastAsia="Arial"/>
          <w:sz w:val="24"/>
          <w:szCs w:val="24"/>
        </w:rPr>
        <w:t>тентности:</w:t>
      </w:r>
    </w:p>
    <w:p w:rsidR="00754109" w:rsidRPr="002D4114" w:rsidRDefault="00754109" w:rsidP="000B1EFE">
      <w:pPr>
        <w:widowControl w:val="0"/>
        <w:tabs>
          <w:tab w:val="left" w:pos="359"/>
        </w:tabs>
        <w:autoSpaceDE w:val="0"/>
        <w:autoSpaceDN w:val="0"/>
        <w:adjustRightInd w:val="0"/>
        <w:spacing w:after="0" w:line="240" w:lineRule="auto"/>
        <w:jc w:val="both"/>
        <w:rPr>
          <w:rFonts w:eastAsia="Arial"/>
          <w:sz w:val="24"/>
          <w:szCs w:val="24"/>
        </w:rPr>
      </w:pPr>
      <w:r w:rsidRPr="002D4114">
        <w:rPr>
          <w:rFonts w:eastAsia="Arial"/>
          <w:sz w:val="24"/>
          <w:szCs w:val="24"/>
        </w:rPr>
        <w:t></w:t>
      </w:r>
      <w:r w:rsidRPr="002D4114">
        <w:rPr>
          <w:rFonts w:eastAsia="Arial"/>
          <w:sz w:val="24"/>
          <w:szCs w:val="24"/>
        </w:rPr>
        <w:tab/>
        <w:t>2 – выше</w:t>
      </w:r>
      <w:r w:rsidRPr="002D4114">
        <w:rPr>
          <w:rFonts w:eastAsia="Arial"/>
          <w:spacing w:val="-1"/>
          <w:sz w:val="24"/>
          <w:szCs w:val="24"/>
        </w:rPr>
        <w:t xml:space="preserve"> </w:t>
      </w:r>
      <w:r w:rsidRPr="002D4114">
        <w:rPr>
          <w:rFonts w:eastAsia="Arial"/>
          <w:sz w:val="24"/>
          <w:szCs w:val="24"/>
        </w:rPr>
        <w:t>ср</w:t>
      </w:r>
      <w:r w:rsidRPr="002D4114">
        <w:rPr>
          <w:rFonts w:eastAsia="Arial"/>
          <w:spacing w:val="-1"/>
          <w:sz w:val="24"/>
          <w:szCs w:val="24"/>
        </w:rPr>
        <w:t>е</w:t>
      </w:r>
      <w:r w:rsidRPr="002D4114">
        <w:rPr>
          <w:rFonts w:eastAsia="Arial"/>
          <w:sz w:val="24"/>
          <w:szCs w:val="24"/>
        </w:rPr>
        <w:t>днего</w:t>
      </w:r>
    </w:p>
    <w:p w:rsidR="00754109" w:rsidRPr="002D4114" w:rsidRDefault="00754109" w:rsidP="000B1EFE">
      <w:pPr>
        <w:widowControl w:val="0"/>
        <w:tabs>
          <w:tab w:val="left" w:pos="359"/>
        </w:tabs>
        <w:autoSpaceDE w:val="0"/>
        <w:autoSpaceDN w:val="0"/>
        <w:adjustRightInd w:val="0"/>
        <w:spacing w:after="0" w:line="240" w:lineRule="auto"/>
        <w:jc w:val="both"/>
        <w:rPr>
          <w:rFonts w:eastAsia="Arial"/>
          <w:sz w:val="24"/>
          <w:szCs w:val="24"/>
        </w:rPr>
      </w:pPr>
      <w:r w:rsidRPr="002D4114">
        <w:rPr>
          <w:rFonts w:eastAsia="Arial"/>
          <w:sz w:val="24"/>
          <w:szCs w:val="24"/>
        </w:rPr>
        <w:t></w:t>
      </w:r>
      <w:r w:rsidRPr="002D4114">
        <w:rPr>
          <w:rFonts w:eastAsia="Arial"/>
          <w:sz w:val="24"/>
          <w:szCs w:val="24"/>
        </w:rPr>
        <w:tab/>
        <w:t xml:space="preserve">1 – </w:t>
      </w:r>
      <w:r w:rsidRPr="002D4114">
        <w:rPr>
          <w:rFonts w:eastAsia="Arial"/>
          <w:spacing w:val="1"/>
          <w:sz w:val="24"/>
          <w:szCs w:val="24"/>
        </w:rPr>
        <w:t>с</w:t>
      </w:r>
      <w:r w:rsidRPr="002D4114">
        <w:rPr>
          <w:rFonts w:eastAsia="Arial"/>
          <w:sz w:val="24"/>
          <w:szCs w:val="24"/>
        </w:rPr>
        <w:t>р</w:t>
      </w:r>
      <w:r w:rsidRPr="002D4114">
        <w:rPr>
          <w:rFonts w:eastAsia="Arial"/>
          <w:spacing w:val="-2"/>
          <w:sz w:val="24"/>
          <w:szCs w:val="24"/>
        </w:rPr>
        <w:t>е</w:t>
      </w:r>
      <w:r w:rsidRPr="002D4114">
        <w:rPr>
          <w:rFonts w:eastAsia="Arial"/>
          <w:sz w:val="24"/>
          <w:szCs w:val="24"/>
        </w:rPr>
        <w:t>дний</w:t>
      </w:r>
    </w:p>
    <w:p w:rsidR="00754109" w:rsidRPr="002D4114" w:rsidRDefault="00754109" w:rsidP="000B1EFE">
      <w:pPr>
        <w:spacing w:after="0" w:line="240" w:lineRule="auto"/>
        <w:jc w:val="both"/>
        <w:rPr>
          <w:rFonts w:eastAsia="Arial"/>
          <w:spacing w:val="-3"/>
          <w:sz w:val="24"/>
          <w:szCs w:val="24"/>
        </w:rPr>
      </w:pPr>
      <w:r w:rsidRPr="002D4114">
        <w:rPr>
          <w:rFonts w:eastAsia="Arial"/>
          <w:sz w:val="24"/>
          <w:szCs w:val="24"/>
        </w:rPr>
        <w:t>   0 – ниже</w:t>
      </w:r>
      <w:r w:rsidRPr="002D4114">
        <w:rPr>
          <w:rFonts w:eastAsia="Arial"/>
          <w:spacing w:val="-1"/>
          <w:sz w:val="24"/>
          <w:szCs w:val="24"/>
        </w:rPr>
        <w:t xml:space="preserve"> </w:t>
      </w:r>
      <w:r w:rsidRPr="002D4114">
        <w:rPr>
          <w:rFonts w:eastAsia="Arial"/>
          <w:sz w:val="24"/>
          <w:szCs w:val="24"/>
        </w:rPr>
        <w:t>среднег</w:t>
      </w:r>
      <w:r w:rsidRPr="002D4114">
        <w:rPr>
          <w:rFonts w:eastAsia="Arial"/>
          <w:spacing w:val="-3"/>
          <w:sz w:val="24"/>
          <w:szCs w:val="24"/>
        </w:rPr>
        <w:t>о</w:t>
      </w:r>
    </w:p>
    <w:p w:rsidR="00754109" w:rsidRPr="003730F6" w:rsidRDefault="00754109" w:rsidP="003730F6">
      <w:pPr>
        <w:widowControl w:val="0"/>
        <w:autoSpaceDE w:val="0"/>
        <w:autoSpaceDN w:val="0"/>
        <w:adjustRightInd w:val="0"/>
        <w:spacing w:after="0" w:line="240" w:lineRule="auto"/>
        <w:jc w:val="center"/>
        <w:rPr>
          <w:rFonts w:eastAsia="Arial"/>
          <w:b/>
          <w:i/>
          <w:sz w:val="24"/>
          <w:szCs w:val="24"/>
        </w:rPr>
      </w:pPr>
      <w:r w:rsidRPr="003730F6">
        <w:rPr>
          <w:rFonts w:eastAsia="Arial"/>
          <w:b/>
          <w:i/>
          <w:sz w:val="24"/>
          <w:szCs w:val="24"/>
        </w:rPr>
        <w:t>Матр</w:t>
      </w:r>
      <w:r w:rsidRPr="003730F6">
        <w:rPr>
          <w:rFonts w:eastAsia="Arial"/>
          <w:b/>
          <w:i/>
          <w:spacing w:val="-1"/>
          <w:sz w:val="24"/>
          <w:szCs w:val="24"/>
        </w:rPr>
        <w:t>и</w:t>
      </w:r>
      <w:r w:rsidRPr="003730F6">
        <w:rPr>
          <w:rFonts w:eastAsia="Arial"/>
          <w:b/>
          <w:i/>
          <w:sz w:val="24"/>
          <w:szCs w:val="24"/>
        </w:rPr>
        <w:t>ца оцен</w:t>
      </w:r>
      <w:r w:rsidRPr="003730F6">
        <w:rPr>
          <w:rFonts w:eastAsia="Arial"/>
          <w:b/>
          <w:i/>
          <w:spacing w:val="-1"/>
          <w:sz w:val="24"/>
          <w:szCs w:val="24"/>
        </w:rPr>
        <w:t>и</w:t>
      </w:r>
      <w:r w:rsidRPr="003730F6">
        <w:rPr>
          <w:rFonts w:eastAsia="Arial"/>
          <w:b/>
          <w:i/>
          <w:sz w:val="24"/>
          <w:szCs w:val="24"/>
        </w:rPr>
        <w:t>в</w:t>
      </w:r>
      <w:r w:rsidRPr="003730F6">
        <w:rPr>
          <w:rFonts w:eastAsia="Arial"/>
          <w:b/>
          <w:i/>
          <w:spacing w:val="-1"/>
          <w:sz w:val="24"/>
          <w:szCs w:val="24"/>
        </w:rPr>
        <w:t>а</w:t>
      </w:r>
      <w:r w:rsidRPr="003730F6">
        <w:rPr>
          <w:rFonts w:eastAsia="Arial"/>
          <w:b/>
          <w:i/>
          <w:sz w:val="24"/>
          <w:szCs w:val="24"/>
        </w:rPr>
        <w:t>н</w:t>
      </w:r>
      <w:r w:rsidRPr="003730F6">
        <w:rPr>
          <w:rFonts w:eastAsia="Arial"/>
          <w:b/>
          <w:i/>
          <w:spacing w:val="-2"/>
          <w:sz w:val="24"/>
          <w:szCs w:val="24"/>
        </w:rPr>
        <w:t>и</w:t>
      </w:r>
      <w:r w:rsidRPr="003730F6">
        <w:rPr>
          <w:rFonts w:eastAsia="Arial"/>
          <w:b/>
          <w:i/>
          <w:sz w:val="24"/>
          <w:szCs w:val="24"/>
        </w:rPr>
        <w:t>я пр</w:t>
      </w:r>
      <w:r w:rsidRPr="003730F6">
        <w:rPr>
          <w:rFonts w:eastAsia="Arial"/>
          <w:b/>
          <w:i/>
          <w:spacing w:val="-2"/>
          <w:sz w:val="24"/>
          <w:szCs w:val="24"/>
        </w:rPr>
        <w:t>о</w:t>
      </w:r>
      <w:r w:rsidRPr="003730F6">
        <w:rPr>
          <w:rFonts w:eastAsia="Arial"/>
          <w:b/>
          <w:i/>
          <w:spacing w:val="-1"/>
          <w:sz w:val="24"/>
          <w:szCs w:val="24"/>
        </w:rPr>
        <w:t>е</w:t>
      </w:r>
      <w:r w:rsidRPr="003730F6">
        <w:rPr>
          <w:rFonts w:eastAsia="Arial"/>
          <w:b/>
          <w:i/>
          <w:sz w:val="24"/>
          <w:szCs w:val="24"/>
        </w:rPr>
        <w:t>кт</w:t>
      </w:r>
      <w:r w:rsidRPr="003730F6">
        <w:rPr>
          <w:rFonts w:eastAsia="Arial"/>
          <w:b/>
          <w:i/>
          <w:spacing w:val="-1"/>
          <w:sz w:val="24"/>
          <w:szCs w:val="24"/>
        </w:rPr>
        <w:t>о</w:t>
      </w:r>
      <w:r w:rsidRPr="003730F6">
        <w:rPr>
          <w:rFonts w:eastAsia="Arial"/>
          <w:b/>
          <w:i/>
          <w:sz w:val="24"/>
          <w:szCs w:val="24"/>
        </w:rPr>
        <w:t>в</w:t>
      </w:r>
    </w:p>
    <w:tbl>
      <w:tblPr>
        <w:tblStyle w:val="a4"/>
        <w:tblW w:w="0" w:type="auto"/>
        <w:tblLook w:val="01E0" w:firstRow="1" w:lastRow="1" w:firstColumn="1" w:lastColumn="1" w:noHBand="0" w:noVBand="0"/>
      </w:tblPr>
      <w:tblGrid>
        <w:gridCol w:w="6518"/>
        <w:gridCol w:w="3336"/>
      </w:tblGrid>
      <w:tr w:rsidR="00754109" w:rsidRPr="002D4114" w:rsidTr="00AA5EC0">
        <w:tc>
          <w:tcPr>
            <w:tcW w:w="6518" w:type="dxa"/>
          </w:tcPr>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Пок</w:t>
            </w:r>
            <w:r w:rsidRPr="002D4114">
              <w:rPr>
                <w:rFonts w:eastAsia="Arial"/>
                <w:spacing w:val="-2"/>
                <w:sz w:val="24"/>
                <w:szCs w:val="24"/>
              </w:rPr>
              <w:t>а</w:t>
            </w:r>
            <w:r w:rsidRPr="002D4114">
              <w:rPr>
                <w:rFonts w:eastAsia="Arial"/>
                <w:sz w:val="24"/>
                <w:szCs w:val="24"/>
              </w:rPr>
              <w:t>затели п</w:t>
            </w:r>
            <w:r w:rsidRPr="002D4114">
              <w:rPr>
                <w:rFonts w:eastAsia="Arial"/>
                <w:spacing w:val="-1"/>
                <w:sz w:val="24"/>
                <w:szCs w:val="24"/>
              </w:rPr>
              <w:t>р</w:t>
            </w:r>
            <w:r w:rsidRPr="002D4114">
              <w:rPr>
                <w:rFonts w:eastAsia="Arial"/>
                <w:sz w:val="24"/>
                <w:szCs w:val="24"/>
              </w:rPr>
              <w:t>оявлен</w:t>
            </w:r>
            <w:r w:rsidRPr="002D4114">
              <w:rPr>
                <w:rFonts w:eastAsia="Arial"/>
                <w:spacing w:val="-1"/>
                <w:sz w:val="24"/>
                <w:szCs w:val="24"/>
              </w:rPr>
              <w:t>и</w:t>
            </w:r>
            <w:r w:rsidRPr="002D4114">
              <w:rPr>
                <w:rFonts w:eastAsia="Arial"/>
                <w:sz w:val="24"/>
                <w:szCs w:val="24"/>
              </w:rPr>
              <w:t xml:space="preserve">я </w:t>
            </w:r>
            <w:r w:rsidRPr="002D4114">
              <w:rPr>
                <w:rFonts w:eastAsia="Arial"/>
                <w:spacing w:val="-2"/>
                <w:sz w:val="24"/>
                <w:szCs w:val="24"/>
              </w:rPr>
              <w:t>к</w:t>
            </w:r>
            <w:r w:rsidRPr="002D4114">
              <w:rPr>
                <w:rFonts w:eastAsia="Arial"/>
                <w:spacing w:val="-1"/>
                <w:sz w:val="24"/>
                <w:szCs w:val="24"/>
              </w:rPr>
              <w:t>ом</w:t>
            </w:r>
            <w:r w:rsidRPr="002D4114">
              <w:rPr>
                <w:rFonts w:eastAsia="Arial"/>
                <w:sz w:val="24"/>
                <w:szCs w:val="24"/>
              </w:rPr>
              <w:t>п</w:t>
            </w:r>
            <w:r w:rsidRPr="002D4114">
              <w:rPr>
                <w:rFonts w:eastAsia="Arial"/>
                <w:spacing w:val="-1"/>
                <w:sz w:val="24"/>
                <w:szCs w:val="24"/>
              </w:rPr>
              <w:t>е</w:t>
            </w:r>
            <w:r w:rsidRPr="002D4114">
              <w:rPr>
                <w:rFonts w:eastAsia="Arial"/>
                <w:sz w:val="24"/>
                <w:szCs w:val="24"/>
              </w:rPr>
              <w:t>тентности</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Фа</w:t>
            </w:r>
            <w:r w:rsidRPr="002D4114">
              <w:rPr>
                <w:rFonts w:eastAsia="Arial"/>
                <w:spacing w:val="-1"/>
                <w:sz w:val="24"/>
                <w:szCs w:val="24"/>
              </w:rPr>
              <w:t>ми</w:t>
            </w:r>
            <w:r w:rsidRPr="002D4114">
              <w:rPr>
                <w:rFonts w:eastAsia="Arial"/>
                <w:sz w:val="24"/>
                <w:szCs w:val="24"/>
              </w:rPr>
              <w:t>лия об</w:t>
            </w:r>
            <w:r w:rsidRPr="002D4114">
              <w:rPr>
                <w:rFonts w:eastAsia="Arial"/>
                <w:spacing w:val="-1"/>
                <w:sz w:val="24"/>
                <w:szCs w:val="24"/>
              </w:rPr>
              <w:t>у</w:t>
            </w:r>
            <w:r w:rsidRPr="002D4114">
              <w:rPr>
                <w:rFonts w:eastAsia="Arial"/>
                <w:sz w:val="24"/>
                <w:szCs w:val="24"/>
              </w:rPr>
              <w:t>ч</w:t>
            </w:r>
            <w:r w:rsidRPr="002D4114">
              <w:rPr>
                <w:rFonts w:eastAsia="Arial"/>
                <w:spacing w:val="-1"/>
                <w:sz w:val="24"/>
                <w:szCs w:val="24"/>
              </w:rPr>
              <w:t>а</w:t>
            </w:r>
            <w:r w:rsidRPr="002D4114">
              <w:rPr>
                <w:rFonts w:eastAsia="Arial"/>
                <w:sz w:val="24"/>
                <w:szCs w:val="24"/>
              </w:rPr>
              <w:t>ющего</w:t>
            </w:r>
            <w:r w:rsidRPr="002D4114">
              <w:rPr>
                <w:rFonts w:eastAsia="Arial"/>
                <w:spacing w:val="1"/>
                <w:sz w:val="24"/>
                <w:szCs w:val="24"/>
              </w:rPr>
              <w:t>с</w:t>
            </w:r>
            <w:r w:rsidRPr="002D4114">
              <w:rPr>
                <w:rFonts w:eastAsia="Arial"/>
                <w:sz w:val="24"/>
                <w:szCs w:val="24"/>
              </w:rPr>
              <w:t>я</w:t>
            </w:r>
          </w:p>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__________________________</w:t>
            </w:r>
          </w:p>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widowControl w:val="0"/>
              <w:autoSpaceDE w:val="0"/>
              <w:autoSpaceDN w:val="0"/>
              <w:adjustRightInd w:val="0"/>
              <w:jc w:val="both"/>
              <w:rPr>
                <w:rFonts w:eastAsia="Arial"/>
                <w:b/>
                <w:sz w:val="24"/>
                <w:szCs w:val="24"/>
              </w:rPr>
            </w:pPr>
            <w:r w:rsidRPr="002D4114">
              <w:rPr>
                <w:b/>
                <w:sz w:val="24"/>
                <w:szCs w:val="24"/>
              </w:rPr>
              <w:t>Предметно-информационная составляющая (максимальное значение – 6)</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1.Знание основных терминов и фактического материала по теме проекта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2.Знание существующих точек зрения (подходов) к проблеме и способов ее решения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3.Знание источников информации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b/>
              </w:rPr>
            </w:pPr>
            <w:r w:rsidRPr="002D4114">
              <w:rPr>
                <w:rFonts w:ascii="Times New Roman" w:hAnsi="Times New Roman" w:cs="Times New Roman"/>
                <w:b/>
                <w:color w:val="auto"/>
              </w:rPr>
              <w:t xml:space="preserve"> </w:t>
            </w:r>
            <w:r w:rsidRPr="002D4114">
              <w:rPr>
                <w:rFonts w:ascii="Times New Roman" w:hAnsi="Times New Roman" w:cs="Times New Roman"/>
                <w:b/>
              </w:rPr>
              <w:t xml:space="preserve">Деятельностно-коммуникативная составляющая (максимальное значение –14)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4.Умение выделять проблему и обосновывать ее актуальность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5.Умение формулировать цель, задачи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6.Умение сравнивать, сопоставлять, обобщать и делать выводы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7.Умение выявлять причинно-следственные связи, приводить аргументы и иллюстрировать примерами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8.Умение соотнести полученный результат (конечный продукт) с поставленной целью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9.Умение находить требуемую информацию в различных источниках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10.Владение грамотной, эмоциональной и свободной речью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color w:val="000000"/>
                <w:sz w:val="24"/>
                <w:szCs w:val="24"/>
              </w:rPr>
            </w:pPr>
            <w:r w:rsidRPr="002D4114">
              <w:rPr>
                <w:b/>
                <w:color w:val="000000"/>
                <w:sz w:val="24"/>
                <w:szCs w:val="24"/>
              </w:rPr>
              <w:t xml:space="preserve">Ценностно-ориентационная составляющая (максимальное значение – 8)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11.Понимание актуальности темы и практической значимости работы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12.Выражение собственной позиции, обоснование ее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13.Умение оценивать достоверность полученной информации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14.Умение эффективно организовать индивидуальное информационное и временное пространство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color w:val="000000"/>
                <w:sz w:val="24"/>
                <w:szCs w:val="24"/>
              </w:rPr>
            </w:pPr>
            <w:r w:rsidRPr="002D4114">
              <w:rPr>
                <w:sz w:val="24"/>
                <w:szCs w:val="24"/>
              </w:rPr>
              <w:t xml:space="preserve"> </w:t>
            </w:r>
            <w:r w:rsidRPr="002D4114">
              <w:rPr>
                <w:b/>
                <w:color w:val="000000"/>
                <w:sz w:val="24"/>
                <w:szCs w:val="24"/>
              </w:rPr>
              <w:t xml:space="preserve">ИТОГО: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sz w:val="24"/>
                <w:szCs w:val="24"/>
              </w:rPr>
            </w:pPr>
            <w:r w:rsidRPr="002D4114">
              <w:rPr>
                <w:b/>
                <w:sz w:val="24"/>
                <w:szCs w:val="24"/>
              </w:rPr>
              <w:t>Оценка:</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bl>
    <w:p w:rsidR="00AA5EC0" w:rsidRDefault="00AA5EC0" w:rsidP="00AA5EC0">
      <w:pPr>
        <w:autoSpaceDE w:val="0"/>
        <w:autoSpaceDN w:val="0"/>
        <w:adjustRightInd w:val="0"/>
        <w:spacing w:after="0" w:line="240" w:lineRule="auto"/>
        <w:jc w:val="right"/>
        <w:rPr>
          <w:b/>
          <w:bCs/>
          <w:sz w:val="24"/>
          <w:szCs w:val="24"/>
        </w:rPr>
      </w:pPr>
      <w:r w:rsidRPr="00AA5EC0">
        <w:rPr>
          <w:b/>
          <w:bCs/>
          <w:sz w:val="24"/>
          <w:szCs w:val="24"/>
        </w:rPr>
        <w:t>Приложение</w:t>
      </w:r>
      <w:r>
        <w:rPr>
          <w:b/>
          <w:bCs/>
          <w:sz w:val="24"/>
          <w:szCs w:val="24"/>
        </w:rPr>
        <w:t xml:space="preserve"> 2</w:t>
      </w:r>
    </w:p>
    <w:p w:rsidR="00AA5EC0" w:rsidRDefault="00AA5EC0" w:rsidP="000B1EFE">
      <w:pPr>
        <w:spacing w:after="0" w:line="240" w:lineRule="auto"/>
        <w:jc w:val="center"/>
        <w:rPr>
          <w:b/>
          <w:sz w:val="24"/>
          <w:szCs w:val="24"/>
        </w:rPr>
      </w:pPr>
    </w:p>
    <w:p w:rsidR="004B02BB" w:rsidRDefault="004B02BB" w:rsidP="000B1EFE">
      <w:pPr>
        <w:spacing w:after="0" w:line="240" w:lineRule="auto"/>
        <w:jc w:val="center"/>
        <w:rPr>
          <w:b/>
          <w:sz w:val="24"/>
          <w:szCs w:val="24"/>
        </w:rPr>
      </w:pPr>
      <w:r w:rsidRPr="002D4114">
        <w:rPr>
          <w:b/>
          <w:sz w:val="24"/>
          <w:szCs w:val="24"/>
        </w:rPr>
        <w:t>Материально-техническое обеспечение образовательного процесса</w:t>
      </w:r>
    </w:p>
    <w:p w:rsidR="0089475C" w:rsidRDefault="0089475C" w:rsidP="000B1EFE">
      <w:pPr>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529"/>
        <w:gridCol w:w="1417"/>
        <w:gridCol w:w="1276"/>
        <w:gridCol w:w="1351"/>
        <w:gridCol w:w="740"/>
      </w:tblGrid>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 п\п</w:t>
            </w:r>
          </w:p>
        </w:tc>
        <w:tc>
          <w:tcPr>
            <w:tcW w:w="4529" w:type="dxa"/>
          </w:tcPr>
          <w:p w:rsidR="0089475C" w:rsidRPr="00C17179" w:rsidRDefault="0089475C" w:rsidP="005A6769">
            <w:pPr>
              <w:spacing w:after="0" w:line="240" w:lineRule="auto"/>
              <w:jc w:val="center"/>
              <w:rPr>
                <w:sz w:val="24"/>
                <w:szCs w:val="24"/>
              </w:rPr>
            </w:pPr>
            <w:r w:rsidRPr="00C17179">
              <w:rPr>
                <w:sz w:val="24"/>
                <w:szCs w:val="24"/>
              </w:rPr>
              <w:t>Наименование</w:t>
            </w:r>
          </w:p>
        </w:tc>
        <w:tc>
          <w:tcPr>
            <w:tcW w:w="1417" w:type="dxa"/>
          </w:tcPr>
          <w:p w:rsidR="0089475C" w:rsidRPr="00C17179" w:rsidRDefault="0089475C" w:rsidP="005A6769">
            <w:pPr>
              <w:spacing w:after="0" w:line="240" w:lineRule="auto"/>
              <w:jc w:val="center"/>
              <w:rPr>
                <w:sz w:val="24"/>
                <w:szCs w:val="24"/>
              </w:rPr>
            </w:pPr>
            <w:r w:rsidRPr="00C17179">
              <w:rPr>
                <w:sz w:val="24"/>
                <w:szCs w:val="24"/>
              </w:rPr>
              <w:t>Кол-во обучающихся</w:t>
            </w:r>
          </w:p>
        </w:tc>
        <w:tc>
          <w:tcPr>
            <w:tcW w:w="1276" w:type="dxa"/>
          </w:tcPr>
          <w:p w:rsidR="0089475C" w:rsidRPr="00C17179" w:rsidRDefault="0089475C" w:rsidP="005A6769">
            <w:pPr>
              <w:spacing w:after="0" w:line="240" w:lineRule="auto"/>
              <w:jc w:val="center"/>
              <w:rPr>
                <w:sz w:val="24"/>
                <w:szCs w:val="24"/>
              </w:rPr>
            </w:pPr>
            <w:r w:rsidRPr="00C17179">
              <w:rPr>
                <w:sz w:val="24"/>
                <w:szCs w:val="24"/>
              </w:rPr>
              <w:t>Необходимое кол-во</w:t>
            </w:r>
          </w:p>
        </w:tc>
        <w:tc>
          <w:tcPr>
            <w:tcW w:w="1351" w:type="dxa"/>
          </w:tcPr>
          <w:p w:rsidR="0089475C" w:rsidRPr="00C17179" w:rsidRDefault="0089475C" w:rsidP="005A6769">
            <w:pPr>
              <w:spacing w:after="0" w:line="240" w:lineRule="auto"/>
              <w:jc w:val="center"/>
              <w:rPr>
                <w:sz w:val="24"/>
                <w:szCs w:val="24"/>
              </w:rPr>
            </w:pPr>
            <w:r w:rsidRPr="00C17179">
              <w:rPr>
                <w:sz w:val="24"/>
                <w:szCs w:val="24"/>
              </w:rPr>
              <w:t>Фактическое кол-во</w:t>
            </w:r>
          </w:p>
        </w:tc>
        <w:tc>
          <w:tcPr>
            <w:tcW w:w="740" w:type="dxa"/>
          </w:tcPr>
          <w:p w:rsidR="0089475C" w:rsidRPr="00C17179" w:rsidRDefault="0089475C" w:rsidP="005A6769">
            <w:pPr>
              <w:spacing w:after="0" w:line="240" w:lineRule="auto"/>
              <w:jc w:val="center"/>
              <w:rPr>
                <w:sz w:val="24"/>
                <w:szCs w:val="24"/>
              </w:rPr>
            </w:pPr>
            <w:r w:rsidRPr="00C17179">
              <w:rPr>
                <w:sz w:val="24"/>
                <w:szCs w:val="24"/>
              </w:rPr>
              <w:t>%</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Мебель</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Кресло, регулируемое по высоте.</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2</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 xml:space="preserve">Стол двухместный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13</w:t>
            </w:r>
          </w:p>
        </w:tc>
        <w:tc>
          <w:tcPr>
            <w:tcW w:w="1351" w:type="dxa"/>
          </w:tcPr>
          <w:p w:rsidR="0089475C" w:rsidRPr="00C17179" w:rsidRDefault="0089475C" w:rsidP="005A6769">
            <w:pPr>
              <w:spacing w:after="0" w:line="240" w:lineRule="auto"/>
              <w:jc w:val="center"/>
              <w:rPr>
                <w:sz w:val="24"/>
                <w:szCs w:val="24"/>
              </w:rPr>
            </w:pPr>
            <w:r>
              <w:rPr>
                <w:sz w:val="24"/>
                <w:szCs w:val="24"/>
              </w:rPr>
              <w:t>13</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 xml:space="preserve">Стул ученический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4</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Шкаф для документов закрытый (низ глухой , верх глухой)  ( 800х420х2100 )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Pr>
                <w:sz w:val="24"/>
                <w:szCs w:val="24"/>
              </w:rPr>
              <w:t>10</w:t>
            </w: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5</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Шкаф для документов с полками - низ глухой , верх открытый  ( 800х420х2100 )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16</w:t>
            </w:r>
          </w:p>
        </w:tc>
        <w:tc>
          <w:tcPr>
            <w:tcW w:w="1351" w:type="dxa"/>
          </w:tcPr>
          <w:p w:rsidR="0089475C" w:rsidRPr="00C17179" w:rsidRDefault="0089475C" w:rsidP="005A6769">
            <w:pPr>
              <w:spacing w:after="0" w:line="240" w:lineRule="auto"/>
              <w:jc w:val="center"/>
              <w:rPr>
                <w:sz w:val="24"/>
                <w:szCs w:val="24"/>
              </w:rPr>
            </w:pPr>
            <w:r w:rsidRPr="00C17179">
              <w:rPr>
                <w:sz w:val="24"/>
                <w:szCs w:val="24"/>
              </w:rPr>
              <w:t>16</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Проекционное оборудование</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6</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(По возможности) Компьютер  ( Рабочая станция учителя: монитор LCD "17" +системный блок +клавиатура + мышь +колонки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7</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(По возможности) Мультимедиа-проектор Sony VPL-CS21 ультратонкий портативный</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8</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Телевизор  ( 64см.)</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9</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Видео магнитофон + DVD ( комбо VHS/DVD)</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Экран настенный 1600x1600 см Стандарт, тип MW</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Методическое обеспечение уроков</w:t>
            </w:r>
          </w:p>
        </w:tc>
      </w:tr>
      <w:tr w:rsidR="0089475C" w:rsidRPr="00C17179" w:rsidTr="005A6769">
        <w:tc>
          <w:tcPr>
            <w:tcW w:w="9854" w:type="dxa"/>
            <w:gridSpan w:val="6"/>
          </w:tcPr>
          <w:p w:rsidR="0089475C" w:rsidRPr="00C17179" w:rsidRDefault="0089475C" w:rsidP="005A6769">
            <w:pPr>
              <w:spacing w:after="0" w:line="240" w:lineRule="auto"/>
              <w:jc w:val="center"/>
              <w:rPr>
                <w:b/>
                <w:sz w:val="24"/>
                <w:szCs w:val="24"/>
              </w:rPr>
            </w:pPr>
            <w:r w:rsidRPr="00C17179">
              <w:rPr>
                <w:b/>
                <w:sz w:val="24"/>
                <w:szCs w:val="24"/>
              </w:rPr>
              <w:t>Нормативно-правовая база</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Федеральный компонент государственного стандарта начального (общего) образования</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12</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Концепция модернизации начального образования до 2010 года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b/>
                <w:sz w:val="24"/>
                <w:szCs w:val="24"/>
              </w:rPr>
            </w:pPr>
            <w:r w:rsidRPr="00C17179">
              <w:rPr>
                <w:b/>
                <w:sz w:val="24"/>
                <w:szCs w:val="24"/>
              </w:rPr>
              <w:t>Учебно-методический комплект</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14</w:t>
            </w:r>
          </w:p>
        </w:tc>
        <w:tc>
          <w:tcPr>
            <w:tcW w:w="4529" w:type="dxa"/>
            <w:vAlign w:val="bottom"/>
          </w:tcPr>
          <w:p w:rsidR="0089475C" w:rsidRPr="00C17179" w:rsidRDefault="0089475C" w:rsidP="005A6769">
            <w:pPr>
              <w:spacing w:after="0" w:line="240" w:lineRule="auto"/>
              <w:rPr>
                <w:sz w:val="24"/>
                <w:szCs w:val="24"/>
              </w:rPr>
            </w:pPr>
            <w:r w:rsidRPr="00C17179">
              <w:rPr>
                <w:color w:val="000000"/>
                <w:sz w:val="24"/>
                <w:szCs w:val="24"/>
              </w:rPr>
              <w:t>В.П. Канакина, В.Г. Горецкий,</w:t>
            </w:r>
            <w:r w:rsidRPr="00C17179">
              <w:rPr>
                <w:sz w:val="24"/>
                <w:szCs w:val="24"/>
              </w:rPr>
              <w:t xml:space="preserve"> М.В. Бойкина</w:t>
            </w:r>
            <w:r w:rsidRPr="00C17179">
              <w:rPr>
                <w:color w:val="000000"/>
                <w:sz w:val="24"/>
                <w:szCs w:val="24"/>
              </w:rPr>
              <w:t xml:space="preserve">. </w:t>
            </w:r>
            <w:r w:rsidRPr="00C17179">
              <w:rPr>
                <w:sz w:val="24"/>
                <w:szCs w:val="24"/>
              </w:rPr>
              <w:t>Авторская</w:t>
            </w:r>
            <w:r w:rsidRPr="00C17179">
              <w:rPr>
                <w:color w:val="3A3B3A"/>
                <w:sz w:val="24"/>
                <w:szCs w:val="24"/>
              </w:rPr>
              <w:t xml:space="preserve"> </w:t>
            </w:r>
            <w:r w:rsidRPr="00C17179">
              <w:rPr>
                <w:sz w:val="24"/>
                <w:szCs w:val="24"/>
              </w:rPr>
              <w:t>программа «Русский язык», опубликованная в сборнике рабочих программ «Школа России» 1-4 классы: пособие для учителей общеобразовательных учреждений / [С.В.Анащенкова, М.А.Бантова, Г.В.Бельтюкова и др.]. – М.:  Просвещение, 2011. – 528 с.</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Учебники</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15</w:t>
            </w:r>
          </w:p>
        </w:tc>
        <w:tc>
          <w:tcPr>
            <w:tcW w:w="4529" w:type="dxa"/>
          </w:tcPr>
          <w:p w:rsidR="0089475C" w:rsidRPr="00C17179" w:rsidRDefault="0089475C" w:rsidP="005A6769">
            <w:pPr>
              <w:spacing w:after="0" w:line="240" w:lineRule="auto"/>
              <w:jc w:val="both"/>
              <w:rPr>
                <w:sz w:val="24"/>
                <w:szCs w:val="24"/>
              </w:rPr>
            </w:pPr>
            <w:r w:rsidRPr="00C17179">
              <w:rPr>
                <w:sz w:val="24"/>
                <w:szCs w:val="24"/>
              </w:rPr>
              <w:t>В. П. Канакина, В. Г. Горецкий. Русский язык. Учебник для 1 класса с прил. на электрон.носителе</w:t>
            </w:r>
            <w:r w:rsidRPr="00C17179">
              <w:rPr>
                <w:color w:val="000000"/>
                <w:sz w:val="24"/>
                <w:szCs w:val="24"/>
              </w:rPr>
              <w:t>/- М.: Просвещение, 2011</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16</w:t>
            </w:r>
          </w:p>
        </w:tc>
        <w:tc>
          <w:tcPr>
            <w:tcW w:w="4529" w:type="dxa"/>
          </w:tcPr>
          <w:p w:rsidR="0089475C" w:rsidRPr="00C17179" w:rsidRDefault="0089475C" w:rsidP="005A6769">
            <w:pPr>
              <w:spacing w:after="0" w:line="240" w:lineRule="auto"/>
              <w:jc w:val="both"/>
              <w:rPr>
                <w:sz w:val="24"/>
                <w:szCs w:val="24"/>
              </w:rPr>
            </w:pPr>
            <w:r w:rsidRPr="00C17179">
              <w:rPr>
                <w:sz w:val="24"/>
                <w:szCs w:val="24"/>
              </w:rPr>
              <w:t>В. П. Канакина, В. Г. Горецкий. Русский язык. Учебник для 2 класса в 2-х ч.  с прил. на электрон.носителе</w:t>
            </w:r>
            <w:r w:rsidRPr="00C17179">
              <w:rPr>
                <w:color w:val="000000"/>
                <w:sz w:val="24"/>
                <w:szCs w:val="24"/>
              </w:rPr>
              <w:t>/- М.: Просвещение, 2012</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17</w:t>
            </w:r>
          </w:p>
        </w:tc>
        <w:tc>
          <w:tcPr>
            <w:tcW w:w="4529" w:type="dxa"/>
          </w:tcPr>
          <w:p w:rsidR="0089475C" w:rsidRPr="00C17179" w:rsidRDefault="0089475C" w:rsidP="005A6769">
            <w:pPr>
              <w:spacing w:after="0" w:line="240" w:lineRule="auto"/>
              <w:jc w:val="both"/>
              <w:rPr>
                <w:sz w:val="24"/>
                <w:szCs w:val="24"/>
              </w:rPr>
            </w:pPr>
            <w:r w:rsidRPr="00C17179">
              <w:rPr>
                <w:sz w:val="24"/>
                <w:szCs w:val="24"/>
              </w:rPr>
              <w:t>В. П. Канакина, В. Г. Горецкий. Русский язык. Учебник для 3 класса в 2-х ч. с прил. на электрон.носителе</w:t>
            </w:r>
            <w:r w:rsidRPr="00C17179">
              <w:rPr>
                <w:color w:val="000000"/>
                <w:sz w:val="24"/>
                <w:szCs w:val="24"/>
              </w:rPr>
              <w:t>/- М.: Просвещение, 2013</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18</w:t>
            </w:r>
          </w:p>
        </w:tc>
        <w:tc>
          <w:tcPr>
            <w:tcW w:w="4529" w:type="dxa"/>
          </w:tcPr>
          <w:p w:rsidR="0089475C" w:rsidRPr="00C17179" w:rsidRDefault="0089475C" w:rsidP="005A6769">
            <w:pPr>
              <w:spacing w:after="0" w:line="240" w:lineRule="auto"/>
              <w:jc w:val="both"/>
              <w:rPr>
                <w:sz w:val="24"/>
                <w:szCs w:val="24"/>
              </w:rPr>
            </w:pPr>
            <w:r w:rsidRPr="00C17179">
              <w:rPr>
                <w:sz w:val="24"/>
                <w:szCs w:val="24"/>
              </w:rPr>
              <w:t>В. П. Канакина, В. Г. Горецкий. Русский язык. Учебник для 4 класса  в 2-х ч.с прил. на электрон.носителе</w:t>
            </w:r>
            <w:r w:rsidRPr="00C17179">
              <w:rPr>
                <w:color w:val="000000"/>
                <w:sz w:val="24"/>
                <w:szCs w:val="24"/>
              </w:rPr>
              <w:t>/- М.: Просвещение, 2014</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Рабочие тетради</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19</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Прописи ( обучение грамоте) Горецкий В.Г., Федосова Н.А. Пропись  1 класс в 4-х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20</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 xml:space="preserve">В. П. Канакина. Русский язык.  Рабочая тетрадь для 1 класса </w:t>
            </w:r>
          </w:p>
          <w:p w:rsidR="0089475C" w:rsidRPr="00C17179" w:rsidRDefault="0089475C" w:rsidP="005A6769">
            <w:pPr>
              <w:tabs>
                <w:tab w:val="left" w:pos="0"/>
                <w:tab w:val="left" w:pos="1260"/>
              </w:tabs>
              <w:spacing w:after="0" w:line="240" w:lineRule="auto"/>
              <w:rPr>
                <w:b/>
                <w:sz w:val="24"/>
                <w:szCs w:val="24"/>
              </w:rPr>
            </w:pPr>
            <w:r w:rsidRPr="00C17179">
              <w:rPr>
                <w:sz w:val="24"/>
                <w:szCs w:val="24"/>
              </w:rPr>
              <w:t>/–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21</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В. П. Канакина. Русский язык.  Рабочая тетрадь для 2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22</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В. П. Канакина. Русский язык.  Рабочая тетрадь для 3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23</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В. П. Канакина. Русский язык.  Рабочая тетрадь для 4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Методические пособия</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24</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Горецкий В.Г. и др. Русский язык. Методическое пособие. 1 класс/ -  М.: Просвещение, 2013</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25</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Горецкий В.Г. и др. Русский язык. Методическое пособие. 2 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26</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Горецкий В.Г. и др. Русский язык. Методическое пособие. 3класс/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27</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Горецкий В.Г. и др. Русский язык. Методическое пособие. 4класс/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28</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Щёголева Г.С. Русский язык. Сборник диктантов и самостоятельных работ. 1-4 классы.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29</w:t>
            </w:r>
          </w:p>
        </w:tc>
        <w:tc>
          <w:tcPr>
            <w:tcW w:w="4529" w:type="dxa"/>
          </w:tcPr>
          <w:p w:rsidR="0089475C" w:rsidRPr="00C17179" w:rsidRDefault="0089475C" w:rsidP="005A6769">
            <w:pPr>
              <w:spacing w:after="0" w:line="240" w:lineRule="auto"/>
              <w:rPr>
                <w:sz w:val="24"/>
                <w:szCs w:val="24"/>
              </w:rPr>
            </w:pPr>
            <w:r w:rsidRPr="00C17179">
              <w:rPr>
                <w:sz w:val="24"/>
                <w:szCs w:val="24"/>
              </w:rPr>
              <w:t>Канакина В.П. Работа с трудными словами</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Методическое обеспечение уроков</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Опорные таблицы по русскому языку 1- 4 класс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"Основные правила и понятия 1-4 класс"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32</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"Правописание гласных в корне слова"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33</w:t>
            </w:r>
          </w:p>
        </w:tc>
        <w:tc>
          <w:tcPr>
            <w:tcW w:w="4529" w:type="dxa"/>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"Русский язык 1-4 кл."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34</w:t>
            </w:r>
          </w:p>
        </w:tc>
        <w:tc>
          <w:tcPr>
            <w:tcW w:w="4529" w:type="dxa"/>
          </w:tcPr>
          <w:p w:rsidR="0089475C" w:rsidRPr="00C17179" w:rsidRDefault="0089475C" w:rsidP="005A6769">
            <w:pPr>
              <w:spacing w:after="0" w:line="240" w:lineRule="auto"/>
              <w:rPr>
                <w:sz w:val="24"/>
                <w:szCs w:val="24"/>
              </w:rPr>
            </w:pPr>
            <w:r w:rsidRPr="00C17179">
              <w:rPr>
                <w:sz w:val="24"/>
                <w:szCs w:val="24"/>
              </w:rPr>
              <w:t xml:space="preserve">Набор букв с магнитным креплением (ламинированный)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35</w:t>
            </w:r>
          </w:p>
        </w:tc>
        <w:tc>
          <w:tcPr>
            <w:tcW w:w="4529" w:type="dxa"/>
          </w:tcPr>
          <w:p w:rsidR="0089475C" w:rsidRPr="00C17179" w:rsidRDefault="0089475C" w:rsidP="005A6769">
            <w:pPr>
              <w:spacing w:after="0" w:line="240" w:lineRule="auto"/>
              <w:rPr>
                <w:sz w:val="24"/>
                <w:szCs w:val="24"/>
              </w:rPr>
            </w:pPr>
            <w:r w:rsidRPr="00C17179">
              <w:rPr>
                <w:sz w:val="24"/>
                <w:szCs w:val="24"/>
              </w:rPr>
              <w:t xml:space="preserve">Цветные сигнальные карточки "Средства оперативной обратной связи"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36</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Орфографический словарь. Начальная школа.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sidRPr="00C17179">
              <w:rPr>
                <w:sz w:val="24"/>
                <w:szCs w:val="24"/>
              </w:rPr>
              <w:t>2</w:t>
            </w:r>
            <w:r>
              <w:rPr>
                <w:sz w:val="24"/>
                <w:szCs w:val="24"/>
              </w:rPr>
              <w:t>5</w:t>
            </w:r>
          </w:p>
        </w:tc>
        <w:tc>
          <w:tcPr>
            <w:tcW w:w="740" w:type="dxa"/>
          </w:tcPr>
          <w:p w:rsidR="0089475C" w:rsidRPr="00C17179" w:rsidRDefault="0089475C" w:rsidP="005A6769">
            <w:pPr>
              <w:spacing w:after="0" w:line="240" w:lineRule="auto"/>
              <w:jc w:val="center"/>
              <w:rPr>
                <w:sz w:val="24"/>
                <w:szCs w:val="24"/>
              </w:rPr>
            </w:pPr>
            <w:r>
              <w:rPr>
                <w:sz w:val="24"/>
                <w:szCs w:val="24"/>
              </w:rPr>
              <w:t>10</w:t>
            </w: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37</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Толковый словарь русского языка для начальной школы</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38</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Универсальный словарь русского языка. Начальная школа. Т.А. Крепких, А.Г. Нарушевич</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39</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Большой энциклопедический словарь начальная школа.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Иллюстрированная энциклопедия для начальной школы</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Справочник для младших школьников. Математика, русский язык, риторика. (учимся играя)</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42</w:t>
            </w:r>
          </w:p>
        </w:tc>
        <w:tc>
          <w:tcPr>
            <w:tcW w:w="4529" w:type="dxa"/>
          </w:tcPr>
          <w:p w:rsidR="0089475C" w:rsidRPr="00C17179" w:rsidRDefault="0089475C" w:rsidP="005A6769">
            <w:pPr>
              <w:spacing w:after="0" w:line="240" w:lineRule="auto"/>
              <w:rPr>
                <w:sz w:val="24"/>
                <w:szCs w:val="24"/>
              </w:rPr>
            </w:pPr>
            <w:r w:rsidRPr="00C17179">
              <w:rPr>
                <w:sz w:val="24"/>
                <w:szCs w:val="24"/>
              </w:rPr>
              <w:t>Наборы сюжетных (предметных) картинок в соответствии с тематикой, определенной в программе  по русскому языку</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43</w:t>
            </w:r>
          </w:p>
        </w:tc>
        <w:tc>
          <w:tcPr>
            <w:tcW w:w="4529" w:type="dxa"/>
          </w:tcPr>
          <w:p w:rsidR="0089475C" w:rsidRPr="00C17179" w:rsidRDefault="0089475C" w:rsidP="005A6769">
            <w:pPr>
              <w:spacing w:after="0" w:line="240" w:lineRule="auto"/>
              <w:rPr>
                <w:sz w:val="24"/>
                <w:szCs w:val="24"/>
              </w:rPr>
            </w:pPr>
            <w:r w:rsidRPr="00C17179">
              <w:rPr>
                <w:sz w:val="24"/>
                <w:szCs w:val="24"/>
              </w:rPr>
              <w:t>Словари по русскому языку: словарь синонимов, фразеологизмов, морфемный, словообразовательный</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44</w:t>
            </w:r>
          </w:p>
        </w:tc>
        <w:tc>
          <w:tcPr>
            <w:tcW w:w="4529" w:type="dxa"/>
          </w:tcPr>
          <w:p w:rsidR="0089475C" w:rsidRPr="00C17179" w:rsidRDefault="0089475C" w:rsidP="005A6769">
            <w:pPr>
              <w:spacing w:after="0" w:line="240" w:lineRule="auto"/>
              <w:rPr>
                <w:sz w:val="24"/>
                <w:szCs w:val="24"/>
              </w:rPr>
            </w:pPr>
            <w:r w:rsidRPr="00C17179">
              <w:rPr>
                <w:sz w:val="24"/>
                <w:szCs w:val="24"/>
              </w:rPr>
              <w:t>Репродукции картин и художественные фотографии в соответствии с программой по литературному чтению (в том числе в цифровой форме)</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bl>
    <w:p w:rsidR="0089475C" w:rsidRPr="002D4114" w:rsidRDefault="0089475C" w:rsidP="000B1EFE">
      <w:pPr>
        <w:spacing w:after="0" w:line="240" w:lineRule="auto"/>
        <w:jc w:val="center"/>
        <w:rPr>
          <w:b/>
          <w:sz w:val="24"/>
          <w:szCs w:val="24"/>
        </w:rPr>
      </w:pPr>
    </w:p>
    <w:p w:rsidR="004B02BB" w:rsidRPr="002D4114" w:rsidRDefault="004B02BB" w:rsidP="000B1EFE">
      <w:pPr>
        <w:spacing w:after="0" w:line="240" w:lineRule="auto"/>
        <w:jc w:val="both"/>
        <w:rPr>
          <w:b/>
          <w:sz w:val="24"/>
          <w:szCs w:val="24"/>
        </w:rPr>
      </w:pPr>
    </w:p>
    <w:p w:rsidR="004B02BB" w:rsidRPr="002D4114" w:rsidRDefault="004B02BB" w:rsidP="000B1EFE">
      <w:pPr>
        <w:pStyle w:val="c5"/>
        <w:spacing w:before="0" w:beforeAutospacing="0" w:after="0" w:afterAutospacing="0"/>
        <w:jc w:val="both"/>
        <w:rPr>
          <w:rStyle w:val="c4"/>
          <w:b/>
          <w:bCs/>
        </w:rPr>
      </w:pPr>
    </w:p>
    <w:p w:rsidR="004B02BB" w:rsidRPr="002D4114" w:rsidRDefault="004B02BB" w:rsidP="000B1EFE">
      <w:pPr>
        <w:pStyle w:val="c5"/>
        <w:spacing w:before="0" w:beforeAutospacing="0" w:after="0" w:afterAutospacing="0"/>
        <w:jc w:val="both"/>
        <w:rPr>
          <w:rStyle w:val="c4"/>
          <w:b/>
          <w:bCs/>
        </w:rPr>
      </w:pPr>
    </w:p>
    <w:p w:rsidR="0054095E" w:rsidRPr="002D4114" w:rsidRDefault="0054095E" w:rsidP="000B1EFE">
      <w:pPr>
        <w:spacing w:after="0" w:line="240" w:lineRule="auto"/>
        <w:jc w:val="both"/>
        <w:rPr>
          <w:b/>
          <w:sz w:val="24"/>
          <w:szCs w:val="24"/>
          <w:u w:val="single"/>
        </w:rPr>
      </w:pPr>
    </w:p>
    <w:sectPr w:rsidR="0054095E" w:rsidRPr="002D4114" w:rsidSect="002171FD">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FD" w:rsidRDefault="006A34FD" w:rsidP="00863737">
      <w:pPr>
        <w:spacing w:after="0" w:line="240" w:lineRule="auto"/>
      </w:pPr>
      <w:r>
        <w:separator/>
      </w:r>
    </w:p>
  </w:endnote>
  <w:endnote w:type="continuationSeparator" w:id="0">
    <w:p w:rsidR="006A34FD" w:rsidRDefault="006A34FD" w:rsidP="0086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urlz MT"/>
    <w:panose1 w:val="00000000000000000000"/>
    <w:charset w:val="CE"/>
    <w:family w:val="decorative"/>
    <w:notTrueType/>
    <w:pitch w:val="variable"/>
    <w:sig w:usb0="00000001"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69" w:rsidRDefault="005A6769" w:rsidP="00825FB4">
    <w:pPr>
      <w:pStyle w:val="af4"/>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5A6769" w:rsidRDefault="005A6769" w:rsidP="00825FB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1698"/>
      <w:docPartObj>
        <w:docPartGallery w:val="Page Numbers (Bottom of Page)"/>
        <w:docPartUnique/>
      </w:docPartObj>
    </w:sdtPr>
    <w:sdtEndPr/>
    <w:sdtContent>
      <w:p w:rsidR="00963655" w:rsidRDefault="00963655">
        <w:pPr>
          <w:pStyle w:val="af4"/>
          <w:jc w:val="right"/>
        </w:pPr>
        <w:r>
          <w:fldChar w:fldCharType="begin"/>
        </w:r>
        <w:r>
          <w:instrText>PAGE   \* MERGEFORMAT</w:instrText>
        </w:r>
        <w:r>
          <w:fldChar w:fldCharType="separate"/>
        </w:r>
        <w:r w:rsidR="00845B17">
          <w:rPr>
            <w:noProof/>
          </w:rPr>
          <w:t>2</w:t>
        </w:r>
        <w:r>
          <w:fldChar w:fldCharType="end"/>
        </w:r>
      </w:p>
    </w:sdtContent>
  </w:sdt>
  <w:p w:rsidR="005A6769" w:rsidRDefault="005A6769" w:rsidP="00825FB4">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69" w:rsidRPr="00A02E2A" w:rsidRDefault="005A6769" w:rsidP="00825FB4">
    <w:pPr>
      <w:pStyle w:val="af4"/>
      <w:rPr>
        <w:rFonts w:ascii="Times New Roman" w:hAnsi="Times New Roman"/>
        <w:sz w:val="20"/>
        <w:szCs w:val="20"/>
      </w:rPr>
    </w:pPr>
  </w:p>
  <w:p w:rsidR="005A6769" w:rsidRDefault="005A676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FD" w:rsidRDefault="006A34FD" w:rsidP="00863737">
      <w:pPr>
        <w:spacing w:after="0" w:line="240" w:lineRule="auto"/>
      </w:pPr>
      <w:r>
        <w:separator/>
      </w:r>
    </w:p>
  </w:footnote>
  <w:footnote w:type="continuationSeparator" w:id="0">
    <w:p w:rsidR="006A34FD" w:rsidRDefault="006A34FD" w:rsidP="0086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ECF5EA"/>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b w:val="0"/>
        <w:i w:val="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singleLevel"/>
    <w:tmpl w:val="00000005"/>
    <w:name w:val="WW8Num5"/>
    <w:lvl w:ilvl="0">
      <w:start w:val="1"/>
      <w:numFmt w:val="bullet"/>
      <w:lvlText w:val=""/>
      <w:lvlJc w:val="left"/>
      <w:pPr>
        <w:tabs>
          <w:tab w:val="num" w:pos="0"/>
        </w:tabs>
        <w:ind w:left="135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1248" w:hanging="360"/>
      </w:pPr>
      <w:rPr>
        <w:rFonts w:ascii="Symbol" w:hAnsi="Symbol"/>
        <w:b w:val="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2617524"/>
    <w:multiLevelType w:val="hybridMultilevel"/>
    <w:tmpl w:val="AFF4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D8391F"/>
    <w:multiLevelType w:val="multilevel"/>
    <w:tmpl w:val="508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66E1CEB"/>
    <w:multiLevelType w:val="hybridMultilevel"/>
    <w:tmpl w:val="48CC45BA"/>
    <w:lvl w:ilvl="0" w:tplc="DCB47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6041230"/>
    <w:multiLevelType w:val="multilevel"/>
    <w:tmpl w:val="CD0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CE6E9F"/>
    <w:multiLevelType w:val="hybridMultilevel"/>
    <w:tmpl w:val="73E8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B54C2D"/>
    <w:multiLevelType w:val="hybridMultilevel"/>
    <w:tmpl w:val="5EC4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179A7"/>
    <w:multiLevelType w:val="hybridMultilevel"/>
    <w:tmpl w:val="F8E8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C28443A"/>
    <w:multiLevelType w:val="multilevel"/>
    <w:tmpl w:val="740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311E20"/>
    <w:multiLevelType w:val="hybridMultilevel"/>
    <w:tmpl w:val="E9C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071955"/>
    <w:multiLevelType w:val="multilevel"/>
    <w:tmpl w:val="F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5A0107"/>
    <w:multiLevelType w:val="singleLevel"/>
    <w:tmpl w:val="4FD62660"/>
    <w:lvl w:ilvl="0">
      <w:start w:val="2"/>
      <w:numFmt w:val="decimal"/>
      <w:lvlText w:val="%1."/>
      <w:legacy w:legacy="1" w:legacySpace="0" w:legacyIndent="221"/>
      <w:lvlJc w:val="left"/>
      <w:rPr>
        <w:rFonts w:ascii="Times New Roman" w:hAnsi="Times New Roman" w:cs="Times New Roman" w:hint="default"/>
      </w:rPr>
    </w:lvl>
  </w:abstractNum>
  <w:abstractNum w:abstractNumId="29">
    <w:nsid w:val="33701BEC"/>
    <w:multiLevelType w:val="hybridMultilevel"/>
    <w:tmpl w:val="A48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0B50A3"/>
    <w:multiLevelType w:val="hybridMultilevel"/>
    <w:tmpl w:val="42AA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B217D"/>
    <w:multiLevelType w:val="hybridMultilevel"/>
    <w:tmpl w:val="7EF0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C205EFD"/>
    <w:multiLevelType w:val="hybridMultilevel"/>
    <w:tmpl w:val="DA582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233DFF"/>
    <w:multiLevelType w:val="multilevel"/>
    <w:tmpl w:val="C44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0011AAE"/>
    <w:multiLevelType w:val="hybridMultilevel"/>
    <w:tmpl w:val="3A5C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234748"/>
    <w:multiLevelType w:val="multilevel"/>
    <w:tmpl w:val="C0B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C747BF"/>
    <w:multiLevelType w:val="multilevel"/>
    <w:tmpl w:val="3C7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0F4A53"/>
    <w:multiLevelType w:val="multilevel"/>
    <w:tmpl w:val="115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422D99"/>
    <w:multiLevelType w:val="hybridMultilevel"/>
    <w:tmpl w:val="220E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E32A70"/>
    <w:multiLevelType w:val="multilevel"/>
    <w:tmpl w:val="8EC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ACE756C"/>
    <w:multiLevelType w:val="multilevel"/>
    <w:tmpl w:val="1AD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C05B4C"/>
    <w:multiLevelType w:val="hybridMultilevel"/>
    <w:tmpl w:val="9A86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E901A7"/>
    <w:multiLevelType w:val="hybridMultilevel"/>
    <w:tmpl w:val="1550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07E2B82"/>
    <w:multiLevelType w:val="hybridMultilevel"/>
    <w:tmpl w:val="B816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36F1CF0"/>
    <w:multiLevelType w:val="singleLevel"/>
    <w:tmpl w:val="94B43DC6"/>
    <w:lvl w:ilvl="0">
      <w:start w:val="1"/>
      <w:numFmt w:val="decimal"/>
      <w:lvlText w:val="%1."/>
      <w:legacy w:legacy="1" w:legacySpace="0" w:legacyIndent="207"/>
      <w:lvlJc w:val="left"/>
      <w:rPr>
        <w:rFonts w:ascii="Times New Roman" w:hAnsi="Times New Roman" w:cs="Times New Roman" w:hint="default"/>
      </w:rPr>
    </w:lvl>
  </w:abstractNum>
  <w:abstractNum w:abstractNumId="55">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7732BCB"/>
    <w:multiLevelType w:val="multilevel"/>
    <w:tmpl w:val="72D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2E020D"/>
    <w:multiLevelType w:val="multilevel"/>
    <w:tmpl w:val="A6A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C35E50"/>
    <w:multiLevelType w:val="multilevel"/>
    <w:tmpl w:val="D52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C962A3A"/>
    <w:multiLevelType w:val="multilevel"/>
    <w:tmpl w:val="5DF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472737"/>
    <w:multiLevelType w:val="multilevel"/>
    <w:tmpl w:val="2B4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45E2D23"/>
    <w:multiLevelType w:val="hybridMultilevel"/>
    <w:tmpl w:val="A1B8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6DD97BB1"/>
    <w:multiLevelType w:val="hybridMultilevel"/>
    <w:tmpl w:val="0360C896"/>
    <w:lvl w:ilvl="0" w:tplc="DCB47B0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37821CA"/>
    <w:multiLevelType w:val="multilevel"/>
    <w:tmpl w:val="FF3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D43C4F"/>
    <w:multiLevelType w:val="hybridMultilevel"/>
    <w:tmpl w:val="B266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DF864F4"/>
    <w:multiLevelType w:val="hybridMultilevel"/>
    <w:tmpl w:val="014C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197"/>
        <w:lvlJc w:val="left"/>
        <w:rPr>
          <w:rFonts w:ascii="Arial" w:hAnsi="Arial" w:hint="default"/>
        </w:rPr>
      </w:lvl>
    </w:lvlOverride>
  </w:num>
  <w:num w:numId="3">
    <w:abstractNumId w:val="0"/>
    <w:lvlOverride w:ilvl="0">
      <w:lvl w:ilvl="0">
        <w:numFmt w:val="bullet"/>
        <w:lvlText w:val="-"/>
        <w:legacy w:legacy="1" w:legacySpace="0" w:legacyIndent="183"/>
        <w:lvlJc w:val="left"/>
        <w:rPr>
          <w:rFonts w:ascii="Arial" w:hAnsi="Arial" w:hint="default"/>
        </w:rPr>
      </w:lvl>
    </w:lvlOverride>
  </w:num>
  <w:num w:numId="4">
    <w:abstractNumId w:val="17"/>
  </w:num>
  <w:num w:numId="5">
    <w:abstractNumId w:val="66"/>
  </w:num>
  <w:num w:numId="6">
    <w:abstractNumId w:val="37"/>
  </w:num>
  <w:num w:numId="7">
    <w:abstractNumId w:val="61"/>
  </w:num>
  <w:num w:numId="8">
    <w:abstractNumId w:val="41"/>
  </w:num>
  <w:num w:numId="9">
    <w:abstractNumId w:val="56"/>
  </w:num>
  <w:num w:numId="10">
    <w:abstractNumId w:val="25"/>
  </w:num>
  <w:num w:numId="11">
    <w:abstractNumId w:val="11"/>
  </w:num>
  <w:num w:numId="12">
    <w:abstractNumId w:val="27"/>
  </w:num>
  <w:num w:numId="13">
    <w:abstractNumId w:val="69"/>
  </w:num>
  <w:num w:numId="14">
    <w:abstractNumId w:val="43"/>
  </w:num>
  <w:num w:numId="15">
    <w:abstractNumId w:val="46"/>
  </w:num>
  <w:num w:numId="16">
    <w:abstractNumId w:val="57"/>
  </w:num>
  <w:num w:numId="17">
    <w:abstractNumId w:val="42"/>
  </w:num>
  <w:num w:numId="18">
    <w:abstractNumId w:val="20"/>
  </w:num>
  <w:num w:numId="19">
    <w:abstractNumId w:val="58"/>
  </w:num>
  <w:num w:numId="20">
    <w:abstractNumId w:val="48"/>
  </w:num>
  <w:num w:numId="21">
    <w:abstractNumId w:val="60"/>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62"/>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52"/>
  </w:num>
  <w:num w:numId="54">
    <w:abstractNumId w:val="44"/>
  </w:num>
  <w:num w:numId="55">
    <w:abstractNumId w:val="70"/>
  </w:num>
  <w:num w:numId="56">
    <w:abstractNumId w:val="28"/>
  </w:num>
  <w:num w:numId="57">
    <w:abstractNumId w:val="54"/>
  </w:num>
  <w:num w:numId="58">
    <w:abstractNumId w:val="22"/>
  </w:num>
  <w:num w:numId="59">
    <w:abstractNumId w:val="31"/>
  </w:num>
  <w:num w:numId="60">
    <w:abstractNumId w:val="49"/>
  </w:num>
  <w:num w:numId="61">
    <w:abstractNumId w:val="23"/>
  </w:num>
  <w:num w:numId="62">
    <w:abstractNumId w:val="50"/>
  </w:num>
  <w:num w:numId="63">
    <w:abstractNumId w:val="8"/>
  </w:num>
  <w:num w:numId="64">
    <w:abstractNumId w:val="30"/>
  </w:num>
  <w:num w:numId="65">
    <w:abstractNumId w:val="40"/>
  </w:num>
  <w:num w:numId="66">
    <w:abstractNumId w:val="64"/>
  </w:num>
  <w:num w:numId="67">
    <w:abstractNumId w:val="29"/>
  </w:num>
  <w:num w:numId="68">
    <w:abstractNumId w:val="21"/>
  </w:num>
  <w:num w:numId="69">
    <w:abstractNumId w:val="74"/>
  </w:num>
  <w:num w:numId="70">
    <w:abstractNumId w:val="26"/>
  </w:num>
  <w:num w:numId="71">
    <w:abstractNumId w:val="0"/>
    <w:lvlOverride w:ilvl="0">
      <w:lvl w:ilvl="0">
        <w:numFmt w:val="bullet"/>
        <w:lvlText w:val=""/>
        <w:legacy w:legacy="1" w:legacySpace="0" w:legacyIndent="360"/>
        <w:lvlJc w:val="left"/>
        <w:rPr>
          <w:rFonts w:ascii="Symbol" w:hAnsi="Symbol"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30"/>
    <w:rsid w:val="000115B7"/>
    <w:rsid w:val="00015CF9"/>
    <w:rsid w:val="00016491"/>
    <w:rsid w:val="00025B66"/>
    <w:rsid w:val="00043589"/>
    <w:rsid w:val="00055C79"/>
    <w:rsid w:val="000613CE"/>
    <w:rsid w:val="000630B7"/>
    <w:rsid w:val="00064930"/>
    <w:rsid w:val="00077035"/>
    <w:rsid w:val="0009392F"/>
    <w:rsid w:val="00094834"/>
    <w:rsid w:val="000B1EFE"/>
    <w:rsid w:val="000B623D"/>
    <w:rsid w:val="000F2940"/>
    <w:rsid w:val="000F6881"/>
    <w:rsid w:val="000F6CE7"/>
    <w:rsid w:val="00101399"/>
    <w:rsid w:val="00102AFE"/>
    <w:rsid w:val="00126D26"/>
    <w:rsid w:val="00130545"/>
    <w:rsid w:val="00131732"/>
    <w:rsid w:val="001363EC"/>
    <w:rsid w:val="0014410A"/>
    <w:rsid w:val="00154CBE"/>
    <w:rsid w:val="00171E24"/>
    <w:rsid w:val="00176EEC"/>
    <w:rsid w:val="00183733"/>
    <w:rsid w:val="00183AEF"/>
    <w:rsid w:val="001840E0"/>
    <w:rsid w:val="001865AD"/>
    <w:rsid w:val="001B0E7D"/>
    <w:rsid w:val="001B765F"/>
    <w:rsid w:val="001C4BC0"/>
    <w:rsid w:val="001D15C3"/>
    <w:rsid w:val="001D2653"/>
    <w:rsid w:val="001E75AD"/>
    <w:rsid w:val="001F2772"/>
    <w:rsid w:val="002053AC"/>
    <w:rsid w:val="0021125F"/>
    <w:rsid w:val="002171FD"/>
    <w:rsid w:val="0022080B"/>
    <w:rsid w:val="00220CD2"/>
    <w:rsid w:val="00225201"/>
    <w:rsid w:val="00232668"/>
    <w:rsid w:val="00262445"/>
    <w:rsid w:val="002712A2"/>
    <w:rsid w:val="00282A1E"/>
    <w:rsid w:val="00290BC0"/>
    <w:rsid w:val="00297CC3"/>
    <w:rsid w:val="002A5320"/>
    <w:rsid w:val="002B0922"/>
    <w:rsid w:val="002B0A66"/>
    <w:rsid w:val="002B10B7"/>
    <w:rsid w:val="002B5A3D"/>
    <w:rsid w:val="002C36BA"/>
    <w:rsid w:val="002C6BB2"/>
    <w:rsid w:val="002D4114"/>
    <w:rsid w:val="002D4CF0"/>
    <w:rsid w:val="002E3E58"/>
    <w:rsid w:val="002F242B"/>
    <w:rsid w:val="00311BC7"/>
    <w:rsid w:val="00362D3D"/>
    <w:rsid w:val="003669C5"/>
    <w:rsid w:val="00372421"/>
    <w:rsid w:val="003730F6"/>
    <w:rsid w:val="0037359C"/>
    <w:rsid w:val="003901F0"/>
    <w:rsid w:val="003970AF"/>
    <w:rsid w:val="003B2F15"/>
    <w:rsid w:val="003C1378"/>
    <w:rsid w:val="003C3161"/>
    <w:rsid w:val="003D0B80"/>
    <w:rsid w:val="003D5BFF"/>
    <w:rsid w:val="003F185D"/>
    <w:rsid w:val="00400493"/>
    <w:rsid w:val="00416A5B"/>
    <w:rsid w:val="0044542A"/>
    <w:rsid w:val="00484F1A"/>
    <w:rsid w:val="00487E43"/>
    <w:rsid w:val="004A73C4"/>
    <w:rsid w:val="004B02BB"/>
    <w:rsid w:val="004B2591"/>
    <w:rsid w:val="004B3525"/>
    <w:rsid w:val="004D1CCA"/>
    <w:rsid w:val="004D71B3"/>
    <w:rsid w:val="004E0F32"/>
    <w:rsid w:val="004E212D"/>
    <w:rsid w:val="004F26A8"/>
    <w:rsid w:val="0050756B"/>
    <w:rsid w:val="00513322"/>
    <w:rsid w:val="00517FA1"/>
    <w:rsid w:val="00531EF7"/>
    <w:rsid w:val="0054095E"/>
    <w:rsid w:val="0054195D"/>
    <w:rsid w:val="00547837"/>
    <w:rsid w:val="005830EC"/>
    <w:rsid w:val="005836B3"/>
    <w:rsid w:val="00584DCE"/>
    <w:rsid w:val="005873C8"/>
    <w:rsid w:val="0059426F"/>
    <w:rsid w:val="005A6769"/>
    <w:rsid w:val="005C5C52"/>
    <w:rsid w:val="005D204E"/>
    <w:rsid w:val="005D5B39"/>
    <w:rsid w:val="005E5052"/>
    <w:rsid w:val="005F4180"/>
    <w:rsid w:val="0060578E"/>
    <w:rsid w:val="00622D28"/>
    <w:rsid w:val="00625D3C"/>
    <w:rsid w:val="00636971"/>
    <w:rsid w:val="0064390C"/>
    <w:rsid w:val="00655EE0"/>
    <w:rsid w:val="006765F1"/>
    <w:rsid w:val="006873B0"/>
    <w:rsid w:val="0069307C"/>
    <w:rsid w:val="006A34FD"/>
    <w:rsid w:val="006B0DED"/>
    <w:rsid w:val="006D429B"/>
    <w:rsid w:val="006E4C71"/>
    <w:rsid w:val="006F4E47"/>
    <w:rsid w:val="006F77A1"/>
    <w:rsid w:val="00706B56"/>
    <w:rsid w:val="00714439"/>
    <w:rsid w:val="00734D5C"/>
    <w:rsid w:val="00754109"/>
    <w:rsid w:val="0077529D"/>
    <w:rsid w:val="00783D26"/>
    <w:rsid w:val="00792BE1"/>
    <w:rsid w:val="007A1628"/>
    <w:rsid w:val="007A31C8"/>
    <w:rsid w:val="007B42CE"/>
    <w:rsid w:val="007C79BE"/>
    <w:rsid w:val="007D5A4B"/>
    <w:rsid w:val="007E0121"/>
    <w:rsid w:val="007F0839"/>
    <w:rsid w:val="007F68A9"/>
    <w:rsid w:val="008011D6"/>
    <w:rsid w:val="00813587"/>
    <w:rsid w:val="00825FB4"/>
    <w:rsid w:val="00837300"/>
    <w:rsid w:val="00842C81"/>
    <w:rsid w:val="00845B17"/>
    <w:rsid w:val="00857C22"/>
    <w:rsid w:val="00863737"/>
    <w:rsid w:val="0087139D"/>
    <w:rsid w:val="00875D88"/>
    <w:rsid w:val="008826F7"/>
    <w:rsid w:val="00885940"/>
    <w:rsid w:val="00891425"/>
    <w:rsid w:val="0089475C"/>
    <w:rsid w:val="00896870"/>
    <w:rsid w:val="008C102E"/>
    <w:rsid w:val="008D3734"/>
    <w:rsid w:val="008E120E"/>
    <w:rsid w:val="008E67D2"/>
    <w:rsid w:val="008F6F17"/>
    <w:rsid w:val="0090161F"/>
    <w:rsid w:val="00927426"/>
    <w:rsid w:val="00932ACC"/>
    <w:rsid w:val="00941C2D"/>
    <w:rsid w:val="0094320F"/>
    <w:rsid w:val="00950FCA"/>
    <w:rsid w:val="00957366"/>
    <w:rsid w:val="00963655"/>
    <w:rsid w:val="00977537"/>
    <w:rsid w:val="009775FB"/>
    <w:rsid w:val="009977CE"/>
    <w:rsid w:val="009A0C07"/>
    <w:rsid w:val="009B0822"/>
    <w:rsid w:val="009B35B8"/>
    <w:rsid w:val="009D6AD2"/>
    <w:rsid w:val="009E5B57"/>
    <w:rsid w:val="009F03F4"/>
    <w:rsid w:val="009F37A5"/>
    <w:rsid w:val="00A027C9"/>
    <w:rsid w:val="00A06173"/>
    <w:rsid w:val="00A144B8"/>
    <w:rsid w:val="00A44492"/>
    <w:rsid w:val="00A45A2A"/>
    <w:rsid w:val="00A55542"/>
    <w:rsid w:val="00AA42A5"/>
    <w:rsid w:val="00AA5EC0"/>
    <w:rsid w:val="00AB13DB"/>
    <w:rsid w:val="00AC563B"/>
    <w:rsid w:val="00AC77C6"/>
    <w:rsid w:val="00AE785F"/>
    <w:rsid w:val="00AF0349"/>
    <w:rsid w:val="00B168EC"/>
    <w:rsid w:val="00B31661"/>
    <w:rsid w:val="00B46576"/>
    <w:rsid w:val="00B5028A"/>
    <w:rsid w:val="00B50BBA"/>
    <w:rsid w:val="00B533D1"/>
    <w:rsid w:val="00B56264"/>
    <w:rsid w:val="00B9238F"/>
    <w:rsid w:val="00B94230"/>
    <w:rsid w:val="00B96F26"/>
    <w:rsid w:val="00B97393"/>
    <w:rsid w:val="00BC4D40"/>
    <w:rsid w:val="00BD6A0D"/>
    <w:rsid w:val="00BE049D"/>
    <w:rsid w:val="00BE2D03"/>
    <w:rsid w:val="00BF0017"/>
    <w:rsid w:val="00C00545"/>
    <w:rsid w:val="00C03130"/>
    <w:rsid w:val="00C03575"/>
    <w:rsid w:val="00C12D18"/>
    <w:rsid w:val="00C17179"/>
    <w:rsid w:val="00C2533C"/>
    <w:rsid w:val="00C25C30"/>
    <w:rsid w:val="00C55273"/>
    <w:rsid w:val="00C57029"/>
    <w:rsid w:val="00C91E8B"/>
    <w:rsid w:val="00C95850"/>
    <w:rsid w:val="00CA0B28"/>
    <w:rsid w:val="00CD687E"/>
    <w:rsid w:val="00CE4665"/>
    <w:rsid w:val="00CE6D63"/>
    <w:rsid w:val="00D02727"/>
    <w:rsid w:val="00D03408"/>
    <w:rsid w:val="00D04A80"/>
    <w:rsid w:val="00D14923"/>
    <w:rsid w:val="00D218DD"/>
    <w:rsid w:val="00D32646"/>
    <w:rsid w:val="00D43B45"/>
    <w:rsid w:val="00D4765F"/>
    <w:rsid w:val="00D759F6"/>
    <w:rsid w:val="00D874A3"/>
    <w:rsid w:val="00D943B3"/>
    <w:rsid w:val="00DA464C"/>
    <w:rsid w:val="00DB279E"/>
    <w:rsid w:val="00DF6ED1"/>
    <w:rsid w:val="00DF7930"/>
    <w:rsid w:val="00E00790"/>
    <w:rsid w:val="00E00914"/>
    <w:rsid w:val="00E03471"/>
    <w:rsid w:val="00E1597A"/>
    <w:rsid w:val="00E34389"/>
    <w:rsid w:val="00E34DFD"/>
    <w:rsid w:val="00E6208E"/>
    <w:rsid w:val="00E76503"/>
    <w:rsid w:val="00E8072F"/>
    <w:rsid w:val="00E8572E"/>
    <w:rsid w:val="00E951A3"/>
    <w:rsid w:val="00EA1997"/>
    <w:rsid w:val="00EB2AEA"/>
    <w:rsid w:val="00EB322F"/>
    <w:rsid w:val="00EC1212"/>
    <w:rsid w:val="00EC33D1"/>
    <w:rsid w:val="00ED170C"/>
    <w:rsid w:val="00ED6E4A"/>
    <w:rsid w:val="00F04311"/>
    <w:rsid w:val="00F04FE7"/>
    <w:rsid w:val="00F22B44"/>
    <w:rsid w:val="00F24AA7"/>
    <w:rsid w:val="00F27FAA"/>
    <w:rsid w:val="00F41E72"/>
    <w:rsid w:val="00F52BA8"/>
    <w:rsid w:val="00F6115F"/>
    <w:rsid w:val="00F637BE"/>
    <w:rsid w:val="00F64BC9"/>
    <w:rsid w:val="00F73C8B"/>
    <w:rsid w:val="00F87D6A"/>
    <w:rsid w:val="00F90B8B"/>
    <w:rsid w:val="00FB0F1C"/>
    <w:rsid w:val="00FC3749"/>
    <w:rsid w:val="00FC5328"/>
    <w:rsid w:val="00FD008C"/>
    <w:rsid w:val="00FD44E4"/>
    <w:rsid w:val="00FE156B"/>
    <w:rsid w:val="00FF26E8"/>
    <w:rsid w:val="00FF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30"/>
    <w:rPr>
      <w:rFonts w:ascii="Times New Roman" w:eastAsia="Calibri" w:hAnsi="Times New Roman" w:cs="Times New Roman"/>
      <w:sz w:val="28"/>
    </w:rPr>
  </w:style>
  <w:style w:type="paragraph" w:styleId="1">
    <w:name w:val="heading 1"/>
    <w:basedOn w:val="a"/>
    <w:next w:val="a"/>
    <w:link w:val="10"/>
    <w:qFormat/>
    <w:rsid w:val="00863737"/>
    <w:pPr>
      <w:keepNext/>
      <w:suppressAutoHyphens/>
      <w:spacing w:before="240" w:after="60"/>
      <w:ind w:left="1800" w:hanging="360"/>
      <w:outlineLvl w:val="0"/>
    </w:pPr>
    <w:rPr>
      <w:rFonts w:ascii="Cambria" w:eastAsia="Times New Roman" w:hAnsi="Cambria"/>
      <w:b/>
      <w:bCs/>
      <w:kern w:val="2"/>
      <w:sz w:val="32"/>
      <w:szCs w:val="32"/>
      <w:lang w:eastAsia="ar-SA"/>
    </w:rPr>
  </w:style>
  <w:style w:type="paragraph" w:styleId="3">
    <w:name w:val="heading 3"/>
    <w:basedOn w:val="a"/>
    <w:next w:val="a"/>
    <w:link w:val="30"/>
    <w:qFormat/>
    <w:rsid w:val="00863737"/>
    <w:pPr>
      <w:keepNext/>
      <w:keepLines/>
      <w:spacing w:before="200" w:after="0"/>
      <w:outlineLvl w:val="2"/>
    </w:pPr>
    <w:rPr>
      <w:rFonts w:ascii="Cambria" w:eastAsia="Times New Roman" w:hAnsi="Cambria" w:cs="Cambria"/>
      <w:b/>
      <w:bCs/>
      <w:color w:val="4F81BD"/>
      <w:sz w:val="22"/>
      <w:lang w:eastAsia="ru-RU"/>
    </w:rPr>
  </w:style>
  <w:style w:type="paragraph" w:styleId="4">
    <w:name w:val="heading 4"/>
    <w:basedOn w:val="a"/>
    <w:next w:val="a"/>
    <w:link w:val="40"/>
    <w:uiPriority w:val="99"/>
    <w:qFormat/>
    <w:rsid w:val="00863737"/>
    <w:pPr>
      <w:keepNext/>
      <w:keepLines/>
      <w:spacing w:before="200" w:after="0"/>
      <w:outlineLvl w:val="3"/>
    </w:pPr>
    <w:rPr>
      <w:rFonts w:ascii="Cambria" w:eastAsia="Times New Roman" w:hAnsi="Cambria" w:cs="Cambria"/>
      <w:b/>
      <w:bCs/>
      <w:i/>
      <w:iCs/>
      <w:color w:val="4F81BD"/>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4230"/>
    <w:pPr>
      <w:spacing w:before="100" w:beforeAutospacing="1" w:after="100" w:afterAutospacing="1" w:line="240" w:lineRule="auto"/>
    </w:pPr>
    <w:rPr>
      <w:rFonts w:eastAsia="Times New Roman"/>
      <w:sz w:val="24"/>
      <w:szCs w:val="24"/>
      <w:lang w:eastAsia="ru-RU"/>
    </w:rPr>
  </w:style>
  <w:style w:type="table" w:styleId="a4">
    <w:name w:val="Table Grid"/>
    <w:basedOn w:val="a1"/>
    <w:rsid w:val="00B94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arial100">
    <w:name w:val="zag_arial_100"/>
    <w:basedOn w:val="a"/>
    <w:rsid w:val="00B94230"/>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Style35">
    <w:name w:val="Style35"/>
    <w:basedOn w:val="a"/>
    <w:rsid w:val="00D32646"/>
    <w:pPr>
      <w:widowControl w:val="0"/>
      <w:autoSpaceDE w:val="0"/>
      <w:autoSpaceDN w:val="0"/>
      <w:adjustRightInd w:val="0"/>
      <w:spacing w:after="0" w:line="254" w:lineRule="exact"/>
      <w:jc w:val="center"/>
    </w:pPr>
    <w:rPr>
      <w:rFonts w:eastAsia="Times New Roman"/>
      <w:sz w:val="24"/>
      <w:szCs w:val="24"/>
      <w:lang w:eastAsia="ru-RU"/>
    </w:rPr>
  </w:style>
  <w:style w:type="character" w:customStyle="1" w:styleId="FontStyle90">
    <w:name w:val="Font Style90"/>
    <w:basedOn w:val="a0"/>
    <w:rsid w:val="00D32646"/>
    <w:rPr>
      <w:rFonts w:ascii="Times New Roman" w:hAnsi="Times New Roman" w:cs="Times New Roman" w:hint="default"/>
      <w:b/>
      <w:bCs/>
      <w:i/>
      <w:iCs/>
      <w:sz w:val="24"/>
      <w:szCs w:val="24"/>
    </w:rPr>
  </w:style>
  <w:style w:type="paragraph" w:styleId="a5">
    <w:name w:val="List Paragraph"/>
    <w:basedOn w:val="a"/>
    <w:uiPriority w:val="34"/>
    <w:qFormat/>
    <w:rsid w:val="00927426"/>
    <w:pPr>
      <w:ind w:left="720"/>
      <w:contextualSpacing/>
    </w:pPr>
  </w:style>
  <w:style w:type="paragraph" w:customStyle="1" w:styleId="u-2-msonormal">
    <w:name w:val="u-2-msonormal"/>
    <w:basedOn w:val="a"/>
    <w:rsid w:val="00E951A3"/>
    <w:pPr>
      <w:spacing w:before="100" w:beforeAutospacing="1" w:after="100" w:afterAutospacing="1" w:line="240" w:lineRule="auto"/>
    </w:pPr>
    <w:rPr>
      <w:rFonts w:eastAsia="Times New Roman"/>
      <w:sz w:val="24"/>
      <w:szCs w:val="24"/>
      <w:lang w:eastAsia="ru-RU"/>
    </w:rPr>
  </w:style>
  <w:style w:type="paragraph" w:customStyle="1" w:styleId="msg-header-from">
    <w:name w:val="msg-header-from"/>
    <w:basedOn w:val="a"/>
    <w:uiPriority w:val="99"/>
    <w:rsid w:val="00E951A3"/>
    <w:pPr>
      <w:spacing w:before="100" w:beforeAutospacing="1" w:after="100" w:afterAutospacing="1" w:line="240" w:lineRule="auto"/>
    </w:pPr>
    <w:rPr>
      <w:rFonts w:eastAsia="Times New Roman"/>
      <w:sz w:val="24"/>
      <w:szCs w:val="24"/>
      <w:lang w:eastAsia="ru-RU"/>
    </w:rPr>
  </w:style>
  <w:style w:type="paragraph" w:styleId="a6">
    <w:name w:val="No Spacing"/>
    <w:uiPriority w:val="1"/>
    <w:qFormat/>
    <w:rsid w:val="00E951A3"/>
    <w:pPr>
      <w:spacing w:after="0" w:line="240" w:lineRule="auto"/>
    </w:pPr>
    <w:rPr>
      <w:rFonts w:ascii="Calibri" w:eastAsia="Calibri" w:hAnsi="Calibri" w:cs="Times New Roman"/>
      <w:lang w:val="en-US"/>
    </w:rPr>
  </w:style>
  <w:style w:type="paragraph" w:customStyle="1" w:styleId="a7">
    <w:name w:val="А ОСН ТЕКСТ"/>
    <w:basedOn w:val="a"/>
    <w:link w:val="a8"/>
    <w:rsid w:val="00FC5328"/>
    <w:pPr>
      <w:spacing w:after="0" w:line="360" w:lineRule="auto"/>
      <w:ind w:firstLine="454"/>
      <w:jc w:val="both"/>
    </w:pPr>
    <w:rPr>
      <w:rFonts w:eastAsia="Arial Unicode MS"/>
      <w:color w:val="000000"/>
      <w:szCs w:val="28"/>
      <w:lang w:eastAsia="ru-RU"/>
    </w:rPr>
  </w:style>
  <w:style w:type="character" w:customStyle="1" w:styleId="a8">
    <w:name w:val="А ОСН ТЕКСТ Знак"/>
    <w:basedOn w:val="a0"/>
    <w:link w:val="a7"/>
    <w:rsid w:val="00FC5328"/>
    <w:rPr>
      <w:rFonts w:ascii="Times New Roman" w:eastAsia="Arial Unicode MS" w:hAnsi="Times New Roman" w:cs="Times New Roman"/>
      <w:color w:val="000000"/>
      <w:sz w:val="28"/>
      <w:szCs w:val="28"/>
      <w:lang w:eastAsia="ru-RU"/>
    </w:rPr>
  </w:style>
  <w:style w:type="character" w:customStyle="1" w:styleId="a9">
    <w:name w:val="Основной текст Знак"/>
    <w:basedOn w:val="a0"/>
    <w:link w:val="aa"/>
    <w:semiHidden/>
    <w:rsid w:val="00FC5328"/>
    <w:rPr>
      <w:rFonts w:ascii="Century Schoolbook" w:hAnsi="Century Schoolbook"/>
      <w:sz w:val="24"/>
      <w:szCs w:val="24"/>
      <w:shd w:val="clear" w:color="auto" w:fill="FFFFFF"/>
    </w:rPr>
  </w:style>
  <w:style w:type="paragraph" w:styleId="aa">
    <w:name w:val="Body Text"/>
    <w:basedOn w:val="a"/>
    <w:link w:val="a9"/>
    <w:semiHidden/>
    <w:rsid w:val="00FC5328"/>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BodyTextChar1">
    <w:name w:val="Body Text Char1"/>
    <w:basedOn w:val="a0"/>
    <w:uiPriority w:val="99"/>
    <w:semiHidden/>
    <w:rsid w:val="00FC5328"/>
    <w:rPr>
      <w:rFonts w:ascii="Times New Roman" w:eastAsia="Calibri" w:hAnsi="Times New Roman" w:cs="Times New Roman"/>
      <w:sz w:val="28"/>
    </w:rPr>
  </w:style>
  <w:style w:type="character" w:customStyle="1" w:styleId="12">
    <w:name w:val="Основной текст (12)_"/>
    <w:basedOn w:val="a0"/>
    <w:link w:val="121"/>
    <w:semiHidden/>
    <w:rsid w:val="00FC532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FC5328"/>
    <w:pPr>
      <w:shd w:val="clear" w:color="auto" w:fill="FFFFFF"/>
      <w:spacing w:after="180" w:line="240" w:lineRule="atLeast"/>
    </w:pPr>
    <w:rPr>
      <w:rFonts w:ascii="Century Schoolbook" w:eastAsiaTheme="minorHAnsi" w:hAnsi="Century Schoolbook" w:cstheme="minorBidi"/>
      <w:b/>
      <w:bCs/>
      <w:i/>
      <w:iCs/>
      <w:spacing w:val="10"/>
      <w:szCs w:val="28"/>
    </w:rPr>
  </w:style>
  <w:style w:type="character" w:customStyle="1" w:styleId="120">
    <w:name w:val="Основной текст (12)"/>
    <w:basedOn w:val="12"/>
    <w:semiHidden/>
    <w:rsid w:val="00FC5328"/>
    <w:rPr>
      <w:rFonts w:ascii="Century Schoolbook" w:hAnsi="Century Schoolbook"/>
      <w:b/>
      <w:bCs/>
      <w:i/>
      <w:iCs/>
      <w:color w:val="FFFFFF"/>
      <w:spacing w:val="10"/>
      <w:sz w:val="28"/>
      <w:szCs w:val="28"/>
      <w:shd w:val="clear" w:color="auto" w:fill="FFFFFF"/>
    </w:rPr>
  </w:style>
  <w:style w:type="paragraph" w:customStyle="1" w:styleId="ab">
    <w:name w:val="Основной"/>
    <w:basedOn w:val="a"/>
    <w:rsid w:val="008F6F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c">
    <w:name w:val="Буллит"/>
    <w:basedOn w:val="ab"/>
    <w:rsid w:val="008F6F17"/>
    <w:pPr>
      <w:ind w:firstLine="244"/>
    </w:pPr>
  </w:style>
  <w:style w:type="paragraph" w:customStyle="1" w:styleId="41">
    <w:name w:val="Заг 4"/>
    <w:basedOn w:val="a"/>
    <w:rsid w:val="008F6F1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Буллит Курсив"/>
    <w:basedOn w:val="ac"/>
    <w:rsid w:val="008F6F17"/>
    <w:rPr>
      <w:i/>
      <w:iCs/>
    </w:rPr>
  </w:style>
  <w:style w:type="character" w:customStyle="1" w:styleId="apple-converted-space">
    <w:name w:val="apple-converted-space"/>
    <w:basedOn w:val="a0"/>
    <w:uiPriority w:val="99"/>
    <w:rsid w:val="00025B66"/>
    <w:rPr>
      <w:rFonts w:cs="Times New Roman"/>
    </w:rPr>
  </w:style>
  <w:style w:type="paragraph" w:customStyle="1" w:styleId="Default">
    <w:name w:val="Default"/>
    <w:rsid w:val="00D759F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rsid w:val="00863737"/>
    <w:rPr>
      <w:rFonts w:ascii="Cambria" w:eastAsia="Times New Roman" w:hAnsi="Cambria" w:cs="Times New Roman"/>
      <w:b/>
      <w:bCs/>
      <w:kern w:val="2"/>
      <w:sz w:val="32"/>
      <w:szCs w:val="32"/>
      <w:lang w:eastAsia="ar-SA"/>
    </w:rPr>
  </w:style>
  <w:style w:type="character" w:customStyle="1" w:styleId="30">
    <w:name w:val="Заголовок 3 Знак"/>
    <w:basedOn w:val="a0"/>
    <w:link w:val="3"/>
    <w:rsid w:val="00863737"/>
    <w:rPr>
      <w:rFonts w:ascii="Cambria" w:eastAsia="Times New Roman" w:hAnsi="Cambria" w:cs="Cambria"/>
      <w:b/>
      <w:bCs/>
      <w:color w:val="4F81BD"/>
      <w:lang w:eastAsia="ru-RU"/>
    </w:rPr>
  </w:style>
  <w:style w:type="character" w:customStyle="1" w:styleId="40">
    <w:name w:val="Заголовок 4 Знак"/>
    <w:basedOn w:val="a0"/>
    <w:link w:val="4"/>
    <w:uiPriority w:val="99"/>
    <w:rsid w:val="00863737"/>
    <w:rPr>
      <w:rFonts w:ascii="Cambria" w:eastAsia="Times New Roman" w:hAnsi="Cambria" w:cs="Cambria"/>
      <w:b/>
      <w:bCs/>
      <w:i/>
      <w:iCs/>
      <w:color w:val="4F81BD"/>
      <w:lang w:eastAsia="ru-RU"/>
    </w:rPr>
  </w:style>
  <w:style w:type="paragraph" w:customStyle="1" w:styleId="centr">
    <w:name w:val="centr"/>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character" w:styleId="ae">
    <w:name w:val="Emphasis"/>
    <w:basedOn w:val="a0"/>
    <w:uiPriority w:val="99"/>
    <w:qFormat/>
    <w:rsid w:val="00863737"/>
    <w:rPr>
      <w:i/>
      <w:iCs/>
    </w:rPr>
  </w:style>
  <w:style w:type="character" w:styleId="af">
    <w:name w:val="Strong"/>
    <w:basedOn w:val="a0"/>
    <w:qFormat/>
    <w:rsid w:val="00863737"/>
    <w:rPr>
      <w:b/>
      <w:bCs/>
    </w:rPr>
  </w:style>
  <w:style w:type="paragraph" w:customStyle="1" w:styleId="body">
    <w:name w:val="body"/>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paragraph" w:styleId="af0">
    <w:name w:val="Title"/>
    <w:basedOn w:val="a"/>
    <w:link w:val="af1"/>
    <w:uiPriority w:val="99"/>
    <w:qFormat/>
    <w:rsid w:val="00863737"/>
    <w:pPr>
      <w:spacing w:after="0" w:line="240" w:lineRule="auto"/>
      <w:jc w:val="center"/>
    </w:pPr>
    <w:rPr>
      <w:rFonts w:ascii="Calibri" w:eastAsia="Times New Roman" w:hAnsi="Calibri" w:cs="Calibri"/>
      <w:b/>
      <w:bCs/>
      <w:sz w:val="24"/>
      <w:szCs w:val="24"/>
      <w:lang w:eastAsia="ru-RU"/>
    </w:rPr>
  </w:style>
  <w:style w:type="character" w:customStyle="1" w:styleId="af1">
    <w:name w:val="Название Знак"/>
    <w:basedOn w:val="a0"/>
    <w:link w:val="af0"/>
    <w:uiPriority w:val="99"/>
    <w:rsid w:val="00863737"/>
    <w:rPr>
      <w:rFonts w:ascii="Calibri" w:eastAsia="Times New Roman" w:hAnsi="Calibri" w:cs="Calibri"/>
      <w:b/>
      <w:bCs/>
      <w:sz w:val="24"/>
      <w:szCs w:val="24"/>
      <w:lang w:eastAsia="ru-RU"/>
    </w:rPr>
  </w:style>
  <w:style w:type="character" w:customStyle="1" w:styleId="Zag11">
    <w:name w:val="Zag_11"/>
    <w:uiPriority w:val="99"/>
    <w:rsid w:val="00863737"/>
  </w:style>
  <w:style w:type="paragraph" w:customStyle="1" w:styleId="Zag2">
    <w:name w:val="Zag_2"/>
    <w:basedOn w:val="a"/>
    <w:uiPriority w:val="99"/>
    <w:rsid w:val="00863737"/>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eastAsia="ru-RU"/>
    </w:rPr>
  </w:style>
  <w:style w:type="paragraph" w:customStyle="1" w:styleId="Zag3">
    <w:name w:val="Zag_3"/>
    <w:basedOn w:val="a"/>
    <w:uiPriority w:val="99"/>
    <w:rsid w:val="00863737"/>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eastAsia="ru-RU"/>
    </w:rPr>
  </w:style>
  <w:style w:type="character" w:customStyle="1" w:styleId="FontStyle12">
    <w:name w:val="Font Style12"/>
    <w:basedOn w:val="a0"/>
    <w:rsid w:val="00863737"/>
    <w:rPr>
      <w:rFonts w:ascii="Trebuchet MS" w:hAnsi="Trebuchet MS" w:cs="Trebuchet MS"/>
      <w:b/>
      <w:bCs/>
      <w:sz w:val="20"/>
      <w:szCs w:val="20"/>
    </w:rPr>
  </w:style>
  <w:style w:type="paragraph" w:styleId="af2">
    <w:name w:val="header"/>
    <w:basedOn w:val="a"/>
    <w:link w:val="af3"/>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3">
    <w:name w:val="Верхний колонтитул Знак"/>
    <w:basedOn w:val="a0"/>
    <w:link w:val="af2"/>
    <w:uiPriority w:val="99"/>
    <w:rsid w:val="00863737"/>
    <w:rPr>
      <w:rFonts w:ascii="Calibri" w:eastAsia="Times New Roman" w:hAnsi="Calibri" w:cs="Calibri"/>
      <w:lang w:eastAsia="ru-RU"/>
    </w:rPr>
  </w:style>
  <w:style w:type="paragraph" w:styleId="af4">
    <w:name w:val="footer"/>
    <w:basedOn w:val="a"/>
    <w:link w:val="af5"/>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5">
    <w:name w:val="Нижний колонтитул Знак"/>
    <w:basedOn w:val="a0"/>
    <w:link w:val="af4"/>
    <w:uiPriority w:val="99"/>
    <w:rsid w:val="00863737"/>
    <w:rPr>
      <w:rFonts w:ascii="Calibri" w:eastAsia="Times New Roman" w:hAnsi="Calibri" w:cs="Calibri"/>
      <w:lang w:eastAsia="ru-RU"/>
    </w:rPr>
  </w:style>
  <w:style w:type="character" w:customStyle="1" w:styleId="razriadka">
    <w:name w:val="razriadka"/>
    <w:basedOn w:val="a0"/>
    <w:uiPriority w:val="99"/>
    <w:rsid w:val="00863737"/>
  </w:style>
  <w:style w:type="paragraph" w:styleId="af6">
    <w:name w:val="footnote text"/>
    <w:basedOn w:val="a"/>
    <w:link w:val="11"/>
    <w:semiHidden/>
    <w:unhideWhenUsed/>
    <w:rsid w:val="00863737"/>
    <w:pPr>
      <w:suppressAutoHyphens/>
      <w:spacing w:after="0" w:line="240" w:lineRule="auto"/>
    </w:pPr>
    <w:rPr>
      <w:rFonts w:eastAsia="Times New Roman"/>
      <w:sz w:val="20"/>
      <w:szCs w:val="20"/>
      <w:lang w:eastAsia="ar-SA"/>
    </w:rPr>
  </w:style>
  <w:style w:type="character" w:customStyle="1" w:styleId="11">
    <w:name w:val="Текст сноски Знак1"/>
    <w:basedOn w:val="a0"/>
    <w:link w:val="af6"/>
    <w:semiHidden/>
    <w:rsid w:val="00863737"/>
    <w:rPr>
      <w:rFonts w:ascii="Times New Roman" w:eastAsia="Times New Roman" w:hAnsi="Times New Roman" w:cs="Times New Roman"/>
      <w:sz w:val="20"/>
      <w:szCs w:val="20"/>
      <w:lang w:eastAsia="ar-SA"/>
    </w:rPr>
  </w:style>
  <w:style w:type="character" w:customStyle="1" w:styleId="af7">
    <w:name w:val="Текст сноски Знак"/>
    <w:basedOn w:val="a0"/>
    <w:semiHidden/>
    <w:rsid w:val="00863737"/>
    <w:rPr>
      <w:rFonts w:cs="Calibri"/>
    </w:rPr>
  </w:style>
  <w:style w:type="paragraph" w:customStyle="1" w:styleId="af8">
    <w:name w:val="Заголовок"/>
    <w:basedOn w:val="a"/>
    <w:next w:val="aa"/>
    <w:rsid w:val="00863737"/>
    <w:pPr>
      <w:keepNext/>
      <w:suppressAutoHyphens/>
      <w:spacing w:before="240" w:after="120" w:line="240" w:lineRule="auto"/>
    </w:pPr>
    <w:rPr>
      <w:rFonts w:ascii="Arial" w:eastAsia="MS Mincho" w:hAnsi="Arial" w:cs="Tahoma"/>
      <w:szCs w:val="28"/>
      <w:lang w:eastAsia="ar-SA"/>
    </w:rPr>
  </w:style>
  <w:style w:type="paragraph" w:customStyle="1" w:styleId="13">
    <w:name w:val="Название1"/>
    <w:basedOn w:val="a"/>
    <w:rsid w:val="008637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63737"/>
    <w:pPr>
      <w:suppressLineNumbers/>
      <w:suppressAutoHyphens/>
      <w:spacing w:after="0" w:line="240" w:lineRule="auto"/>
    </w:pPr>
    <w:rPr>
      <w:rFonts w:ascii="Arial" w:eastAsia="Times New Roman" w:hAnsi="Arial" w:cs="Tahoma"/>
      <w:sz w:val="24"/>
      <w:szCs w:val="24"/>
      <w:lang w:eastAsia="ar-SA"/>
    </w:rPr>
  </w:style>
  <w:style w:type="paragraph" w:customStyle="1" w:styleId="af9">
    <w:name w:val="Содержимое таблицы"/>
    <w:basedOn w:val="a"/>
    <w:rsid w:val="00863737"/>
    <w:pPr>
      <w:widowControl w:val="0"/>
      <w:suppressLineNumbers/>
      <w:suppressAutoHyphens/>
      <w:spacing w:after="0" w:line="240" w:lineRule="auto"/>
    </w:pPr>
    <w:rPr>
      <w:rFonts w:ascii="Arial" w:eastAsia="Lucida Sans Unicode" w:hAnsi="Arial"/>
      <w:kern w:val="2"/>
      <w:sz w:val="20"/>
      <w:szCs w:val="24"/>
      <w:lang w:eastAsia="ar-SA"/>
    </w:rPr>
  </w:style>
  <w:style w:type="paragraph" w:customStyle="1" w:styleId="afa">
    <w:name w:val="Заголовок таблицы"/>
    <w:basedOn w:val="af9"/>
    <w:rsid w:val="00863737"/>
    <w:pPr>
      <w:jc w:val="center"/>
    </w:pPr>
    <w:rPr>
      <w:b/>
      <w:bCs/>
    </w:rPr>
  </w:style>
  <w:style w:type="character" w:customStyle="1" w:styleId="WW8Num3z0">
    <w:name w:val="WW8Num3z0"/>
    <w:rsid w:val="00863737"/>
    <w:rPr>
      <w:b w:val="0"/>
      <w:bCs w:val="0"/>
      <w:i w:val="0"/>
      <w:iCs w:val="0"/>
    </w:rPr>
  </w:style>
  <w:style w:type="character" w:customStyle="1" w:styleId="WW8Num5z0">
    <w:name w:val="WW8Num5z0"/>
    <w:rsid w:val="00863737"/>
    <w:rPr>
      <w:rFonts w:ascii="Symbol" w:hAnsi="Symbol" w:hint="default"/>
    </w:rPr>
  </w:style>
  <w:style w:type="character" w:customStyle="1" w:styleId="WW8Num6z0">
    <w:name w:val="WW8Num6z0"/>
    <w:rsid w:val="00863737"/>
    <w:rPr>
      <w:rFonts w:ascii="Symbol" w:hAnsi="Symbol" w:hint="default"/>
    </w:rPr>
  </w:style>
  <w:style w:type="character" w:customStyle="1" w:styleId="WW8Num7z0">
    <w:name w:val="WW8Num7z0"/>
    <w:rsid w:val="00863737"/>
    <w:rPr>
      <w:b w:val="0"/>
      <w:bCs w:val="0"/>
    </w:rPr>
  </w:style>
  <w:style w:type="character" w:customStyle="1" w:styleId="WW8Num8z0">
    <w:name w:val="WW8Num8z0"/>
    <w:rsid w:val="00863737"/>
    <w:rPr>
      <w:rFonts w:ascii="Symbol" w:hAnsi="Symbol" w:cs="OpenSymbol" w:hint="default"/>
    </w:rPr>
  </w:style>
  <w:style w:type="character" w:customStyle="1" w:styleId="WW8Num9z0">
    <w:name w:val="WW8Num9z0"/>
    <w:rsid w:val="00863737"/>
    <w:rPr>
      <w:rFonts w:ascii="Symbol" w:hAnsi="Symbol" w:hint="default"/>
    </w:rPr>
  </w:style>
  <w:style w:type="character" w:customStyle="1" w:styleId="Absatz-Standardschriftart">
    <w:name w:val="Absatz-Standardschriftart"/>
    <w:rsid w:val="00863737"/>
  </w:style>
  <w:style w:type="character" w:customStyle="1" w:styleId="WW8Num4z0">
    <w:name w:val="WW8Num4z0"/>
    <w:rsid w:val="00863737"/>
    <w:rPr>
      <w:b/>
      <w:bCs w:val="0"/>
    </w:rPr>
  </w:style>
  <w:style w:type="character" w:customStyle="1" w:styleId="WW8Num6z1">
    <w:name w:val="WW8Num6z1"/>
    <w:rsid w:val="00863737"/>
    <w:rPr>
      <w:rFonts w:ascii="Courier New" w:hAnsi="Courier New" w:cs="Courier New" w:hint="default"/>
    </w:rPr>
  </w:style>
  <w:style w:type="character" w:customStyle="1" w:styleId="WW8Num6z2">
    <w:name w:val="WW8Num6z2"/>
    <w:rsid w:val="00863737"/>
    <w:rPr>
      <w:rFonts w:ascii="Wingdings" w:hAnsi="Wingdings" w:hint="default"/>
    </w:rPr>
  </w:style>
  <w:style w:type="character" w:customStyle="1" w:styleId="WW8Num6z3">
    <w:name w:val="WW8Num6z3"/>
    <w:rsid w:val="00863737"/>
    <w:rPr>
      <w:rFonts w:ascii="Symbol" w:hAnsi="Symbol" w:hint="default"/>
    </w:rPr>
  </w:style>
  <w:style w:type="character" w:customStyle="1" w:styleId="WW8Num9z1">
    <w:name w:val="WW8Num9z1"/>
    <w:rsid w:val="00863737"/>
    <w:rPr>
      <w:rFonts w:ascii="Courier New" w:hAnsi="Courier New" w:cs="Courier New" w:hint="default"/>
    </w:rPr>
  </w:style>
  <w:style w:type="character" w:customStyle="1" w:styleId="WW8Num9z2">
    <w:name w:val="WW8Num9z2"/>
    <w:rsid w:val="00863737"/>
    <w:rPr>
      <w:rFonts w:ascii="Wingdings" w:hAnsi="Wingdings" w:hint="default"/>
    </w:rPr>
  </w:style>
  <w:style w:type="character" w:customStyle="1" w:styleId="WW8Num10z0">
    <w:name w:val="WW8Num10z0"/>
    <w:rsid w:val="00863737"/>
    <w:rPr>
      <w:rFonts w:ascii="Symbol" w:hAnsi="Symbol" w:hint="default"/>
    </w:rPr>
  </w:style>
  <w:style w:type="character" w:customStyle="1" w:styleId="WW8Num10z1">
    <w:name w:val="WW8Num10z1"/>
    <w:rsid w:val="00863737"/>
    <w:rPr>
      <w:rFonts w:ascii="Courier New" w:hAnsi="Courier New" w:cs="Courier New" w:hint="default"/>
    </w:rPr>
  </w:style>
  <w:style w:type="character" w:customStyle="1" w:styleId="WW8Num10z2">
    <w:name w:val="WW8Num10z2"/>
    <w:rsid w:val="00863737"/>
    <w:rPr>
      <w:rFonts w:ascii="Wingdings" w:hAnsi="Wingdings" w:hint="default"/>
    </w:rPr>
  </w:style>
  <w:style w:type="character" w:customStyle="1" w:styleId="WW8Num15z0">
    <w:name w:val="WW8Num15z0"/>
    <w:rsid w:val="00863737"/>
    <w:rPr>
      <w:rFonts w:ascii="Arial" w:hAnsi="Arial" w:cs="Arial" w:hint="default"/>
    </w:rPr>
  </w:style>
  <w:style w:type="character" w:customStyle="1" w:styleId="WW8Num16z0">
    <w:name w:val="WW8Num16z0"/>
    <w:rsid w:val="00863737"/>
    <w:rPr>
      <w:rFonts w:ascii="Symbol" w:hAnsi="Symbol" w:hint="default"/>
    </w:rPr>
  </w:style>
  <w:style w:type="character" w:customStyle="1" w:styleId="WW8Num16z1">
    <w:name w:val="WW8Num16z1"/>
    <w:rsid w:val="00863737"/>
    <w:rPr>
      <w:rFonts w:ascii="Courier New" w:hAnsi="Courier New" w:cs="Courier New" w:hint="default"/>
    </w:rPr>
  </w:style>
  <w:style w:type="character" w:customStyle="1" w:styleId="WW8Num16z2">
    <w:name w:val="WW8Num16z2"/>
    <w:rsid w:val="00863737"/>
    <w:rPr>
      <w:rFonts w:ascii="Wingdings" w:hAnsi="Wingdings" w:hint="default"/>
    </w:rPr>
  </w:style>
  <w:style w:type="character" w:customStyle="1" w:styleId="WW8Num17z0">
    <w:name w:val="WW8Num17z0"/>
    <w:rsid w:val="00863737"/>
    <w:rPr>
      <w:b w:val="0"/>
      <w:bCs w:val="0"/>
    </w:rPr>
  </w:style>
  <w:style w:type="character" w:customStyle="1" w:styleId="WW8Num18z0">
    <w:name w:val="WW8Num18z0"/>
    <w:rsid w:val="00863737"/>
    <w:rPr>
      <w:b/>
      <w:bCs w:val="0"/>
    </w:rPr>
  </w:style>
  <w:style w:type="character" w:customStyle="1" w:styleId="WW8Num19z0">
    <w:name w:val="WW8Num19z0"/>
    <w:rsid w:val="00863737"/>
    <w:rPr>
      <w:rFonts w:ascii="Wingdings" w:hAnsi="Wingdings" w:hint="default"/>
    </w:rPr>
  </w:style>
  <w:style w:type="character" w:customStyle="1" w:styleId="WW8Num19z1">
    <w:name w:val="WW8Num19z1"/>
    <w:rsid w:val="00863737"/>
    <w:rPr>
      <w:rFonts w:ascii="Courier New" w:hAnsi="Courier New" w:cs="Courier New" w:hint="default"/>
    </w:rPr>
  </w:style>
  <w:style w:type="character" w:customStyle="1" w:styleId="WW8Num19z3">
    <w:name w:val="WW8Num19z3"/>
    <w:rsid w:val="00863737"/>
    <w:rPr>
      <w:rFonts w:ascii="Symbol" w:hAnsi="Symbol" w:hint="default"/>
    </w:rPr>
  </w:style>
  <w:style w:type="character" w:customStyle="1" w:styleId="15">
    <w:name w:val="Основной шрифт абзаца1"/>
    <w:rsid w:val="00863737"/>
  </w:style>
  <w:style w:type="character" w:customStyle="1" w:styleId="afb">
    <w:name w:val="Символ сноски"/>
    <w:basedOn w:val="15"/>
    <w:rsid w:val="00863737"/>
    <w:rPr>
      <w:vertAlign w:val="superscript"/>
    </w:rPr>
  </w:style>
  <w:style w:type="character" w:customStyle="1" w:styleId="2">
    <w:name w:val="Знак Знак2"/>
    <w:basedOn w:val="15"/>
    <w:rsid w:val="00863737"/>
    <w:rPr>
      <w:rFonts w:ascii="Cambria" w:hAnsi="Cambria" w:hint="default"/>
      <w:b/>
      <w:bCs/>
      <w:kern w:val="2"/>
      <w:sz w:val="32"/>
      <w:szCs w:val="32"/>
      <w:lang w:val="ru-RU" w:eastAsia="ar-SA" w:bidi="ar-SA"/>
    </w:rPr>
  </w:style>
  <w:style w:type="character" w:customStyle="1" w:styleId="afc">
    <w:name w:val="Маркеры списка"/>
    <w:rsid w:val="00863737"/>
    <w:rPr>
      <w:rFonts w:ascii="OpenSymbol" w:eastAsia="OpenSymbol" w:hAnsi="OpenSymbol" w:cs="OpenSymbol" w:hint="eastAsia"/>
    </w:rPr>
  </w:style>
  <w:style w:type="character" w:customStyle="1" w:styleId="afd">
    <w:name w:val="Символы концевой сноски"/>
    <w:rsid w:val="00863737"/>
    <w:rPr>
      <w:vertAlign w:val="superscript"/>
    </w:rPr>
  </w:style>
  <w:style w:type="character" w:customStyle="1" w:styleId="WW-">
    <w:name w:val="WW-Символы концевой сноски"/>
    <w:rsid w:val="0086373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3737"/>
    <w:rPr>
      <w:rFonts w:ascii="Times New Roman" w:hAnsi="Times New Roman" w:cs="Times New Roman"/>
      <w:sz w:val="24"/>
      <w:szCs w:val="24"/>
      <w:u w:val="none"/>
      <w:effect w:val="none"/>
    </w:rPr>
  </w:style>
  <w:style w:type="table" w:customStyle="1" w:styleId="16">
    <w:name w:val="Сетка таблицы1"/>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6115F"/>
  </w:style>
  <w:style w:type="table" w:customStyle="1" w:styleId="7">
    <w:name w:val="Сетка таблицы7"/>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F6115F"/>
    <w:pPr>
      <w:widowControl w:val="0"/>
      <w:autoSpaceDE w:val="0"/>
      <w:autoSpaceDN w:val="0"/>
      <w:adjustRightInd w:val="0"/>
      <w:spacing w:after="0" w:line="305" w:lineRule="exact"/>
      <w:ind w:firstLine="565"/>
      <w:jc w:val="both"/>
    </w:pPr>
    <w:rPr>
      <w:rFonts w:eastAsia="Times New Roman"/>
      <w:sz w:val="24"/>
      <w:szCs w:val="24"/>
      <w:lang w:eastAsia="ru-RU"/>
    </w:rPr>
  </w:style>
  <w:style w:type="paragraph" w:customStyle="1" w:styleId="Style4">
    <w:name w:val="Style4"/>
    <w:basedOn w:val="a"/>
    <w:rsid w:val="00F6115F"/>
    <w:pPr>
      <w:widowControl w:val="0"/>
      <w:autoSpaceDE w:val="0"/>
      <w:autoSpaceDN w:val="0"/>
      <w:adjustRightInd w:val="0"/>
      <w:spacing w:after="0" w:line="302" w:lineRule="exact"/>
    </w:pPr>
    <w:rPr>
      <w:rFonts w:eastAsia="Times New Roman"/>
      <w:sz w:val="24"/>
      <w:szCs w:val="24"/>
      <w:lang w:eastAsia="ru-RU"/>
    </w:rPr>
  </w:style>
  <w:style w:type="character" w:customStyle="1" w:styleId="FontStyle13">
    <w:name w:val="Font Style13"/>
    <w:basedOn w:val="a0"/>
    <w:rsid w:val="00F6115F"/>
    <w:rPr>
      <w:rFonts w:ascii="Times New Roman" w:hAnsi="Times New Roman" w:cs="Times New Roman" w:hint="default"/>
      <w:sz w:val="22"/>
      <w:szCs w:val="22"/>
    </w:rPr>
  </w:style>
  <w:style w:type="character" w:customStyle="1" w:styleId="text">
    <w:name w:val="text"/>
    <w:basedOn w:val="a0"/>
    <w:rsid w:val="00F6115F"/>
  </w:style>
  <w:style w:type="paragraph" w:styleId="afe">
    <w:name w:val="Body Text Indent"/>
    <w:basedOn w:val="a"/>
    <w:link w:val="aff"/>
    <w:unhideWhenUsed/>
    <w:rsid w:val="00F6115F"/>
    <w:pPr>
      <w:spacing w:after="0" w:line="240" w:lineRule="auto"/>
      <w:ind w:firstLine="720"/>
      <w:jc w:val="both"/>
    </w:pPr>
    <w:rPr>
      <w:rFonts w:eastAsia="Times New Roman"/>
      <w:szCs w:val="24"/>
      <w:lang w:eastAsia="ru-RU"/>
    </w:rPr>
  </w:style>
  <w:style w:type="character" w:customStyle="1" w:styleId="aff">
    <w:name w:val="Основной текст с отступом Знак"/>
    <w:basedOn w:val="a0"/>
    <w:link w:val="afe"/>
    <w:rsid w:val="00F6115F"/>
    <w:rPr>
      <w:rFonts w:ascii="Times New Roman" w:eastAsia="Times New Roman" w:hAnsi="Times New Roman" w:cs="Times New Roman"/>
      <w:sz w:val="28"/>
      <w:szCs w:val="24"/>
      <w:lang w:eastAsia="ru-RU"/>
    </w:rPr>
  </w:style>
  <w:style w:type="paragraph" w:customStyle="1" w:styleId="Style1">
    <w:name w:val="Style1"/>
    <w:basedOn w:val="a"/>
    <w:rsid w:val="00F6115F"/>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rsid w:val="00F6115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basedOn w:val="a0"/>
    <w:rsid w:val="00F6115F"/>
    <w:rPr>
      <w:rFonts w:ascii="Times New Roman" w:hAnsi="Times New Roman" w:cs="Times New Roman" w:hint="default"/>
      <w:b/>
      <w:bCs/>
      <w:sz w:val="28"/>
      <w:szCs w:val="28"/>
    </w:rPr>
  </w:style>
  <w:style w:type="character" w:customStyle="1" w:styleId="FontStyle14">
    <w:name w:val="Font Style14"/>
    <w:basedOn w:val="a0"/>
    <w:rsid w:val="00F6115F"/>
    <w:rPr>
      <w:rFonts w:ascii="Times New Roman" w:hAnsi="Times New Roman" w:cs="Times New Roman" w:hint="default"/>
      <w:i/>
      <w:iCs/>
      <w:sz w:val="22"/>
      <w:szCs w:val="22"/>
    </w:rPr>
  </w:style>
  <w:style w:type="paragraph" w:customStyle="1" w:styleId="Style5">
    <w:name w:val="Style5"/>
    <w:basedOn w:val="a"/>
    <w:rsid w:val="00F6115F"/>
    <w:pPr>
      <w:widowControl w:val="0"/>
      <w:autoSpaceDE w:val="0"/>
      <w:autoSpaceDN w:val="0"/>
      <w:adjustRightInd w:val="0"/>
      <w:spacing w:after="0" w:line="302" w:lineRule="exact"/>
    </w:pPr>
    <w:rPr>
      <w:rFonts w:ascii="Tahoma" w:eastAsia="Times New Roman" w:hAnsi="Tahoma"/>
      <w:sz w:val="24"/>
      <w:szCs w:val="24"/>
      <w:lang w:eastAsia="ru-RU"/>
    </w:rPr>
  </w:style>
  <w:style w:type="paragraph" w:customStyle="1" w:styleId="Style6">
    <w:name w:val="Style6"/>
    <w:basedOn w:val="a"/>
    <w:rsid w:val="00F6115F"/>
    <w:pPr>
      <w:widowControl w:val="0"/>
      <w:autoSpaceDE w:val="0"/>
      <w:autoSpaceDN w:val="0"/>
      <w:adjustRightInd w:val="0"/>
      <w:spacing w:after="0" w:line="240" w:lineRule="auto"/>
    </w:pPr>
    <w:rPr>
      <w:rFonts w:ascii="Tahoma" w:eastAsia="Times New Roman" w:hAnsi="Tahoma"/>
      <w:sz w:val="24"/>
      <w:szCs w:val="24"/>
      <w:lang w:eastAsia="ru-RU"/>
    </w:rPr>
  </w:style>
  <w:style w:type="character" w:customStyle="1" w:styleId="FontStyle15">
    <w:name w:val="Font Style15"/>
    <w:basedOn w:val="a0"/>
    <w:rsid w:val="00F6115F"/>
    <w:rPr>
      <w:rFonts w:ascii="Tahoma" w:hAnsi="Tahoma" w:cs="Tahoma" w:hint="default"/>
      <w:b/>
      <w:bCs/>
      <w:sz w:val="22"/>
      <w:szCs w:val="22"/>
    </w:rPr>
  </w:style>
  <w:style w:type="character" w:customStyle="1" w:styleId="FontStyle17">
    <w:name w:val="Font Style17"/>
    <w:basedOn w:val="a0"/>
    <w:rsid w:val="00F6115F"/>
    <w:rPr>
      <w:rFonts w:ascii="Microsoft Sans Serif" w:hAnsi="Microsoft Sans Serif" w:cs="Microsoft Sans Serif" w:hint="default"/>
      <w:b/>
      <w:bCs/>
      <w:spacing w:val="60"/>
      <w:sz w:val="28"/>
      <w:szCs w:val="28"/>
    </w:rPr>
  </w:style>
  <w:style w:type="character" w:customStyle="1" w:styleId="FontStyle16">
    <w:name w:val="Font Style16"/>
    <w:basedOn w:val="a0"/>
    <w:rsid w:val="00F6115F"/>
    <w:rPr>
      <w:rFonts w:ascii="Bookman Old Style" w:hAnsi="Bookman Old Style" w:cs="Bookman Old Style" w:hint="default"/>
      <w:spacing w:val="50"/>
      <w:sz w:val="28"/>
      <w:szCs w:val="28"/>
    </w:rPr>
  </w:style>
  <w:style w:type="paragraph" w:customStyle="1" w:styleId="Style7">
    <w:name w:val="Style7"/>
    <w:basedOn w:val="a"/>
    <w:rsid w:val="00F6115F"/>
    <w:pPr>
      <w:widowControl w:val="0"/>
      <w:autoSpaceDE w:val="0"/>
      <w:autoSpaceDN w:val="0"/>
      <w:adjustRightInd w:val="0"/>
      <w:spacing w:after="0" w:line="299" w:lineRule="exact"/>
      <w:jc w:val="both"/>
    </w:pPr>
    <w:rPr>
      <w:rFonts w:ascii="Arial" w:eastAsia="Times New Roman" w:hAnsi="Arial"/>
      <w:sz w:val="24"/>
      <w:szCs w:val="24"/>
      <w:lang w:eastAsia="ru-RU"/>
    </w:rPr>
  </w:style>
  <w:style w:type="character" w:customStyle="1" w:styleId="18">
    <w:name w:val="Гиперссылка1"/>
    <w:basedOn w:val="a0"/>
    <w:uiPriority w:val="99"/>
    <w:unhideWhenUsed/>
    <w:rsid w:val="00F6115F"/>
    <w:rPr>
      <w:color w:val="0000FF"/>
      <w:u w:val="single"/>
    </w:rPr>
  </w:style>
  <w:style w:type="paragraph" w:styleId="aff0">
    <w:name w:val="Balloon Text"/>
    <w:basedOn w:val="a"/>
    <w:link w:val="aff1"/>
    <w:uiPriority w:val="99"/>
    <w:semiHidden/>
    <w:unhideWhenUsed/>
    <w:rsid w:val="00F6115F"/>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semiHidden/>
    <w:rsid w:val="00F6115F"/>
    <w:rPr>
      <w:rFonts w:ascii="Tahoma" w:eastAsia="Times New Roman" w:hAnsi="Tahoma" w:cs="Tahoma"/>
      <w:sz w:val="16"/>
      <w:szCs w:val="16"/>
      <w:lang w:eastAsia="ru-RU"/>
    </w:rPr>
  </w:style>
  <w:style w:type="table" w:customStyle="1" w:styleId="110">
    <w:name w:val="Сетка таблицы11"/>
    <w:basedOn w:val="a1"/>
    <w:next w:val="a4"/>
    <w:rsid w:val="00F61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6">
    <w:name w:val="c1 c6"/>
    <w:basedOn w:val="a"/>
    <w:rsid w:val="00F6115F"/>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F6115F"/>
  </w:style>
  <w:style w:type="character" w:styleId="aff2">
    <w:name w:val="page number"/>
    <w:basedOn w:val="a0"/>
    <w:rsid w:val="00F6115F"/>
  </w:style>
  <w:style w:type="character" w:styleId="aff3">
    <w:name w:val="Hyperlink"/>
    <w:basedOn w:val="a0"/>
    <w:uiPriority w:val="99"/>
    <w:unhideWhenUsed/>
    <w:rsid w:val="00F6115F"/>
    <w:rPr>
      <w:color w:val="0000FF" w:themeColor="hyperlink"/>
      <w:u w:val="single"/>
    </w:rPr>
  </w:style>
  <w:style w:type="character" w:styleId="aff4">
    <w:name w:val="Placeholder Text"/>
    <w:basedOn w:val="a0"/>
    <w:uiPriority w:val="99"/>
    <w:semiHidden/>
    <w:rsid w:val="00AC77C6"/>
    <w:rPr>
      <w:color w:val="808080"/>
    </w:rPr>
  </w:style>
  <w:style w:type="character" w:customStyle="1" w:styleId="21">
    <w:name w:val="Основной текст (2)_"/>
    <w:basedOn w:val="a0"/>
    <w:link w:val="22"/>
    <w:rsid w:val="00AC77C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77C6"/>
    <w:pPr>
      <w:shd w:val="clear" w:color="auto" w:fill="FFFFFF"/>
      <w:spacing w:after="0" w:line="0" w:lineRule="atLeast"/>
      <w:jc w:val="right"/>
    </w:pPr>
    <w:rPr>
      <w:rFonts w:eastAsia="Times New Roman"/>
      <w:sz w:val="22"/>
    </w:rPr>
  </w:style>
  <w:style w:type="character" w:customStyle="1" w:styleId="FontStyle57">
    <w:name w:val="Font Style57"/>
    <w:basedOn w:val="a0"/>
    <w:rsid w:val="00AC77C6"/>
    <w:rPr>
      <w:rFonts w:ascii="Times New Roman" w:hAnsi="Times New Roman" w:cs="Times New Roman" w:hint="default"/>
      <w:sz w:val="20"/>
      <w:szCs w:val="20"/>
    </w:rPr>
  </w:style>
  <w:style w:type="paragraph" w:customStyle="1" w:styleId="c5">
    <w:name w:val="c5"/>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c4">
    <w:name w:val="c4"/>
    <w:uiPriority w:val="99"/>
    <w:rsid w:val="001C4BC0"/>
    <w:rPr>
      <w:rFonts w:cs="Times New Roman"/>
    </w:rPr>
  </w:style>
  <w:style w:type="paragraph" w:customStyle="1" w:styleId="c12">
    <w:name w:val="c12"/>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aff5">
    <w:name w:val="Основной текст_"/>
    <w:basedOn w:val="a0"/>
    <w:link w:val="19"/>
    <w:rsid w:val="00311BC7"/>
    <w:rPr>
      <w:rFonts w:ascii="Times New Roman" w:eastAsia="Times New Roman" w:hAnsi="Times New Roman" w:cs="Times New Roman"/>
      <w:sz w:val="23"/>
      <w:szCs w:val="23"/>
      <w:shd w:val="clear" w:color="auto" w:fill="FFFFFF"/>
    </w:rPr>
  </w:style>
  <w:style w:type="character" w:customStyle="1" w:styleId="aff6">
    <w:name w:val="Основной текст + Полужирный"/>
    <w:basedOn w:val="aff5"/>
    <w:rsid w:val="00311BC7"/>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19">
    <w:name w:val="Основной текст1"/>
    <w:basedOn w:val="a"/>
    <w:link w:val="aff5"/>
    <w:rsid w:val="00311BC7"/>
    <w:pPr>
      <w:widowControl w:val="0"/>
      <w:shd w:val="clear" w:color="auto" w:fill="FFFFFF"/>
      <w:spacing w:before="300" w:after="240" w:line="283" w:lineRule="exact"/>
      <w:ind w:hanging="340"/>
    </w:pPr>
    <w:rPr>
      <w:rFonts w:eastAsia="Times New Roman"/>
      <w:sz w:val="23"/>
      <w:szCs w:val="23"/>
    </w:rPr>
  </w:style>
  <w:style w:type="character" w:customStyle="1" w:styleId="23">
    <w:name w:val="Подпись к таблице (2)_"/>
    <w:basedOn w:val="a0"/>
    <w:link w:val="24"/>
    <w:rsid w:val="00311BC7"/>
    <w:rPr>
      <w:rFonts w:ascii="Times New Roman" w:eastAsia="Times New Roman" w:hAnsi="Times New Roman" w:cs="Times New Roman"/>
      <w:b/>
      <w:bCs/>
      <w:sz w:val="23"/>
      <w:szCs w:val="23"/>
      <w:shd w:val="clear" w:color="auto" w:fill="FFFFFF"/>
    </w:rPr>
  </w:style>
  <w:style w:type="paragraph" w:customStyle="1" w:styleId="24">
    <w:name w:val="Подпись к таблице (2)"/>
    <w:basedOn w:val="a"/>
    <w:link w:val="23"/>
    <w:rsid w:val="00311BC7"/>
    <w:pPr>
      <w:widowControl w:val="0"/>
      <w:shd w:val="clear" w:color="auto" w:fill="FFFFFF"/>
      <w:spacing w:after="0" w:line="0" w:lineRule="atLeast"/>
    </w:pPr>
    <w:rPr>
      <w:rFonts w:eastAsia="Times New Roman"/>
      <w:b/>
      <w:bCs/>
      <w:sz w:val="23"/>
      <w:szCs w:val="23"/>
    </w:rPr>
  </w:style>
  <w:style w:type="character" w:customStyle="1" w:styleId="aff7">
    <w:name w:val="Основной текст + Курсив"/>
    <w:basedOn w:val="aff5"/>
    <w:rsid w:val="002171FD"/>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pt">
    <w:name w:val="Основной текст + 12 pt;Курсив"/>
    <w:basedOn w:val="aff5"/>
    <w:rsid w:val="00171E2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30"/>
    <w:rPr>
      <w:rFonts w:ascii="Times New Roman" w:eastAsia="Calibri" w:hAnsi="Times New Roman" w:cs="Times New Roman"/>
      <w:sz w:val="28"/>
    </w:rPr>
  </w:style>
  <w:style w:type="paragraph" w:styleId="1">
    <w:name w:val="heading 1"/>
    <w:basedOn w:val="a"/>
    <w:next w:val="a"/>
    <w:link w:val="10"/>
    <w:qFormat/>
    <w:rsid w:val="00863737"/>
    <w:pPr>
      <w:keepNext/>
      <w:suppressAutoHyphens/>
      <w:spacing w:before="240" w:after="60"/>
      <w:ind w:left="1800" w:hanging="360"/>
      <w:outlineLvl w:val="0"/>
    </w:pPr>
    <w:rPr>
      <w:rFonts w:ascii="Cambria" w:eastAsia="Times New Roman" w:hAnsi="Cambria"/>
      <w:b/>
      <w:bCs/>
      <w:kern w:val="2"/>
      <w:sz w:val="32"/>
      <w:szCs w:val="32"/>
      <w:lang w:eastAsia="ar-SA"/>
    </w:rPr>
  </w:style>
  <w:style w:type="paragraph" w:styleId="3">
    <w:name w:val="heading 3"/>
    <w:basedOn w:val="a"/>
    <w:next w:val="a"/>
    <w:link w:val="30"/>
    <w:qFormat/>
    <w:rsid w:val="00863737"/>
    <w:pPr>
      <w:keepNext/>
      <w:keepLines/>
      <w:spacing w:before="200" w:after="0"/>
      <w:outlineLvl w:val="2"/>
    </w:pPr>
    <w:rPr>
      <w:rFonts w:ascii="Cambria" w:eastAsia="Times New Roman" w:hAnsi="Cambria" w:cs="Cambria"/>
      <w:b/>
      <w:bCs/>
      <w:color w:val="4F81BD"/>
      <w:sz w:val="22"/>
      <w:lang w:eastAsia="ru-RU"/>
    </w:rPr>
  </w:style>
  <w:style w:type="paragraph" w:styleId="4">
    <w:name w:val="heading 4"/>
    <w:basedOn w:val="a"/>
    <w:next w:val="a"/>
    <w:link w:val="40"/>
    <w:uiPriority w:val="99"/>
    <w:qFormat/>
    <w:rsid w:val="00863737"/>
    <w:pPr>
      <w:keepNext/>
      <w:keepLines/>
      <w:spacing w:before="200" w:after="0"/>
      <w:outlineLvl w:val="3"/>
    </w:pPr>
    <w:rPr>
      <w:rFonts w:ascii="Cambria" w:eastAsia="Times New Roman" w:hAnsi="Cambria" w:cs="Cambria"/>
      <w:b/>
      <w:bCs/>
      <w:i/>
      <w:iCs/>
      <w:color w:val="4F81BD"/>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4230"/>
    <w:pPr>
      <w:spacing w:before="100" w:beforeAutospacing="1" w:after="100" w:afterAutospacing="1" w:line="240" w:lineRule="auto"/>
    </w:pPr>
    <w:rPr>
      <w:rFonts w:eastAsia="Times New Roman"/>
      <w:sz w:val="24"/>
      <w:szCs w:val="24"/>
      <w:lang w:eastAsia="ru-RU"/>
    </w:rPr>
  </w:style>
  <w:style w:type="table" w:styleId="a4">
    <w:name w:val="Table Grid"/>
    <w:basedOn w:val="a1"/>
    <w:rsid w:val="00B94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arial100">
    <w:name w:val="zag_arial_100"/>
    <w:basedOn w:val="a"/>
    <w:rsid w:val="00B94230"/>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Style35">
    <w:name w:val="Style35"/>
    <w:basedOn w:val="a"/>
    <w:rsid w:val="00D32646"/>
    <w:pPr>
      <w:widowControl w:val="0"/>
      <w:autoSpaceDE w:val="0"/>
      <w:autoSpaceDN w:val="0"/>
      <w:adjustRightInd w:val="0"/>
      <w:spacing w:after="0" w:line="254" w:lineRule="exact"/>
      <w:jc w:val="center"/>
    </w:pPr>
    <w:rPr>
      <w:rFonts w:eastAsia="Times New Roman"/>
      <w:sz w:val="24"/>
      <w:szCs w:val="24"/>
      <w:lang w:eastAsia="ru-RU"/>
    </w:rPr>
  </w:style>
  <w:style w:type="character" w:customStyle="1" w:styleId="FontStyle90">
    <w:name w:val="Font Style90"/>
    <w:basedOn w:val="a0"/>
    <w:rsid w:val="00D32646"/>
    <w:rPr>
      <w:rFonts w:ascii="Times New Roman" w:hAnsi="Times New Roman" w:cs="Times New Roman" w:hint="default"/>
      <w:b/>
      <w:bCs/>
      <w:i/>
      <w:iCs/>
      <w:sz w:val="24"/>
      <w:szCs w:val="24"/>
    </w:rPr>
  </w:style>
  <w:style w:type="paragraph" w:styleId="a5">
    <w:name w:val="List Paragraph"/>
    <w:basedOn w:val="a"/>
    <w:uiPriority w:val="34"/>
    <w:qFormat/>
    <w:rsid w:val="00927426"/>
    <w:pPr>
      <w:ind w:left="720"/>
      <w:contextualSpacing/>
    </w:pPr>
  </w:style>
  <w:style w:type="paragraph" w:customStyle="1" w:styleId="u-2-msonormal">
    <w:name w:val="u-2-msonormal"/>
    <w:basedOn w:val="a"/>
    <w:rsid w:val="00E951A3"/>
    <w:pPr>
      <w:spacing w:before="100" w:beforeAutospacing="1" w:after="100" w:afterAutospacing="1" w:line="240" w:lineRule="auto"/>
    </w:pPr>
    <w:rPr>
      <w:rFonts w:eastAsia="Times New Roman"/>
      <w:sz w:val="24"/>
      <w:szCs w:val="24"/>
      <w:lang w:eastAsia="ru-RU"/>
    </w:rPr>
  </w:style>
  <w:style w:type="paragraph" w:customStyle="1" w:styleId="msg-header-from">
    <w:name w:val="msg-header-from"/>
    <w:basedOn w:val="a"/>
    <w:uiPriority w:val="99"/>
    <w:rsid w:val="00E951A3"/>
    <w:pPr>
      <w:spacing w:before="100" w:beforeAutospacing="1" w:after="100" w:afterAutospacing="1" w:line="240" w:lineRule="auto"/>
    </w:pPr>
    <w:rPr>
      <w:rFonts w:eastAsia="Times New Roman"/>
      <w:sz w:val="24"/>
      <w:szCs w:val="24"/>
      <w:lang w:eastAsia="ru-RU"/>
    </w:rPr>
  </w:style>
  <w:style w:type="paragraph" w:styleId="a6">
    <w:name w:val="No Spacing"/>
    <w:uiPriority w:val="1"/>
    <w:qFormat/>
    <w:rsid w:val="00E951A3"/>
    <w:pPr>
      <w:spacing w:after="0" w:line="240" w:lineRule="auto"/>
    </w:pPr>
    <w:rPr>
      <w:rFonts w:ascii="Calibri" w:eastAsia="Calibri" w:hAnsi="Calibri" w:cs="Times New Roman"/>
      <w:lang w:val="en-US"/>
    </w:rPr>
  </w:style>
  <w:style w:type="paragraph" w:customStyle="1" w:styleId="a7">
    <w:name w:val="А ОСН ТЕКСТ"/>
    <w:basedOn w:val="a"/>
    <w:link w:val="a8"/>
    <w:rsid w:val="00FC5328"/>
    <w:pPr>
      <w:spacing w:after="0" w:line="360" w:lineRule="auto"/>
      <w:ind w:firstLine="454"/>
      <w:jc w:val="both"/>
    </w:pPr>
    <w:rPr>
      <w:rFonts w:eastAsia="Arial Unicode MS"/>
      <w:color w:val="000000"/>
      <w:szCs w:val="28"/>
      <w:lang w:eastAsia="ru-RU"/>
    </w:rPr>
  </w:style>
  <w:style w:type="character" w:customStyle="1" w:styleId="a8">
    <w:name w:val="А ОСН ТЕКСТ Знак"/>
    <w:basedOn w:val="a0"/>
    <w:link w:val="a7"/>
    <w:rsid w:val="00FC5328"/>
    <w:rPr>
      <w:rFonts w:ascii="Times New Roman" w:eastAsia="Arial Unicode MS" w:hAnsi="Times New Roman" w:cs="Times New Roman"/>
      <w:color w:val="000000"/>
      <w:sz w:val="28"/>
      <w:szCs w:val="28"/>
      <w:lang w:eastAsia="ru-RU"/>
    </w:rPr>
  </w:style>
  <w:style w:type="character" w:customStyle="1" w:styleId="a9">
    <w:name w:val="Основной текст Знак"/>
    <w:basedOn w:val="a0"/>
    <w:link w:val="aa"/>
    <w:semiHidden/>
    <w:rsid w:val="00FC5328"/>
    <w:rPr>
      <w:rFonts w:ascii="Century Schoolbook" w:hAnsi="Century Schoolbook"/>
      <w:sz w:val="24"/>
      <w:szCs w:val="24"/>
      <w:shd w:val="clear" w:color="auto" w:fill="FFFFFF"/>
    </w:rPr>
  </w:style>
  <w:style w:type="paragraph" w:styleId="aa">
    <w:name w:val="Body Text"/>
    <w:basedOn w:val="a"/>
    <w:link w:val="a9"/>
    <w:semiHidden/>
    <w:rsid w:val="00FC5328"/>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BodyTextChar1">
    <w:name w:val="Body Text Char1"/>
    <w:basedOn w:val="a0"/>
    <w:uiPriority w:val="99"/>
    <w:semiHidden/>
    <w:rsid w:val="00FC5328"/>
    <w:rPr>
      <w:rFonts w:ascii="Times New Roman" w:eastAsia="Calibri" w:hAnsi="Times New Roman" w:cs="Times New Roman"/>
      <w:sz w:val="28"/>
    </w:rPr>
  </w:style>
  <w:style w:type="character" w:customStyle="1" w:styleId="12">
    <w:name w:val="Основной текст (12)_"/>
    <w:basedOn w:val="a0"/>
    <w:link w:val="121"/>
    <w:semiHidden/>
    <w:rsid w:val="00FC532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FC5328"/>
    <w:pPr>
      <w:shd w:val="clear" w:color="auto" w:fill="FFFFFF"/>
      <w:spacing w:after="180" w:line="240" w:lineRule="atLeast"/>
    </w:pPr>
    <w:rPr>
      <w:rFonts w:ascii="Century Schoolbook" w:eastAsiaTheme="minorHAnsi" w:hAnsi="Century Schoolbook" w:cstheme="minorBidi"/>
      <w:b/>
      <w:bCs/>
      <w:i/>
      <w:iCs/>
      <w:spacing w:val="10"/>
      <w:szCs w:val="28"/>
    </w:rPr>
  </w:style>
  <w:style w:type="character" w:customStyle="1" w:styleId="120">
    <w:name w:val="Основной текст (12)"/>
    <w:basedOn w:val="12"/>
    <w:semiHidden/>
    <w:rsid w:val="00FC5328"/>
    <w:rPr>
      <w:rFonts w:ascii="Century Schoolbook" w:hAnsi="Century Schoolbook"/>
      <w:b/>
      <w:bCs/>
      <w:i/>
      <w:iCs/>
      <w:color w:val="FFFFFF"/>
      <w:spacing w:val="10"/>
      <w:sz w:val="28"/>
      <w:szCs w:val="28"/>
      <w:shd w:val="clear" w:color="auto" w:fill="FFFFFF"/>
    </w:rPr>
  </w:style>
  <w:style w:type="paragraph" w:customStyle="1" w:styleId="ab">
    <w:name w:val="Основной"/>
    <w:basedOn w:val="a"/>
    <w:rsid w:val="008F6F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c">
    <w:name w:val="Буллит"/>
    <w:basedOn w:val="ab"/>
    <w:rsid w:val="008F6F17"/>
    <w:pPr>
      <w:ind w:firstLine="244"/>
    </w:pPr>
  </w:style>
  <w:style w:type="paragraph" w:customStyle="1" w:styleId="41">
    <w:name w:val="Заг 4"/>
    <w:basedOn w:val="a"/>
    <w:rsid w:val="008F6F1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Буллит Курсив"/>
    <w:basedOn w:val="ac"/>
    <w:rsid w:val="008F6F17"/>
    <w:rPr>
      <w:i/>
      <w:iCs/>
    </w:rPr>
  </w:style>
  <w:style w:type="character" w:customStyle="1" w:styleId="apple-converted-space">
    <w:name w:val="apple-converted-space"/>
    <w:basedOn w:val="a0"/>
    <w:uiPriority w:val="99"/>
    <w:rsid w:val="00025B66"/>
    <w:rPr>
      <w:rFonts w:cs="Times New Roman"/>
    </w:rPr>
  </w:style>
  <w:style w:type="paragraph" w:customStyle="1" w:styleId="Default">
    <w:name w:val="Default"/>
    <w:rsid w:val="00D759F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rsid w:val="00863737"/>
    <w:rPr>
      <w:rFonts w:ascii="Cambria" w:eastAsia="Times New Roman" w:hAnsi="Cambria" w:cs="Times New Roman"/>
      <w:b/>
      <w:bCs/>
      <w:kern w:val="2"/>
      <w:sz w:val="32"/>
      <w:szCs w:val="32"/>
      <w:lang w:eastAsia="ar-SA"/>
    </w:rPr>
  </w:style>
  <w:style w:type="character" w:customStyle="1" w:styleId="30">
    <w:name w:val="Заголовок 3 Знак"/>
    <w:basedOn w:val="a0"/>
    <w:link w:val="3"/>
    <w:rsid w:val="00863737"/>
    <w:rPr>
      <w:rFonts w:ascii="Cambria" w:eastAsia="Times New Roman" w:hAnsi="Cambria" w:cs="Cambria"/>
      <w:b/>
      <w:bCs/>
      <w:color w:val="4F81BD"/>
      <w:lang w:eastAsia="ru-RU"/>
    </w:rPr>
  </w:style>
  <w:style w:type="character" w:customStyle="1" w:styleId="40">
    <w:name w:val="Заголовок 4 Знак"/>
    <w:basedOn w:val="a0"/>
    <w:link w:val="4"/>
    <w:uiPriority w:val="99"/>
    <w:rsid w:val="00863737"/>
    <w:rPr>
      <w:rFonts w:ascii="Cambria" w:eastAsia="Times New Roman" w:hAnsi="Cambria" w:cs="Cambria"/>
      <w:b/>
      <w:bCs/>
      <w:i/>
      <w:iCs/>
      <w:color w:val="4F81BD"/>
      <w:lang w:eastAsia="ru-RU"/>
    </w:rPr>
  </w:style>
  <w:style w:type="paragraph" w:customStyle="1" w:styleId="centr">
    <w:name w:val="centr"/>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character" w:styleId="ae">
    <w:name w:val="Emphasis"/>
    <w:basedOn w:val="a0"/>
    <w:uiPriority w:val="99"/>
    <w:qFormat/>
    <w:rsid w:val="00863737"/>
    <w:rPr>
      <w:i/>
      <w:iCs/>
    </w:rPr>
  </w:style>
  <w:style w:type="character" w:styleId="af">
    <w:name w:val="Strong"/>
    <w:basedOn w:val="a0"/>
    <w:qFormat/>
    <w:rsid w:val="00863737"/>
    <w:rPr>
      <w:b/>
      <w:bCs/>
    </w:rPr>
  </w:style>
  <w:style w:type="paragraph" w:customStyle="1" w:styleId="body">
    <w:name w:val="body"/>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paragraph" w:styleId="af0">
    <w:name w:val="Title"/>
    <w:basedOn w:val="a"/>
    <w:link w:val="af1"/>
    <w:uiPriority w:val="99"/>
    <w:qFormat/>
    <w:rsid w:val="00863737"/>
    <w:pPr>
      <w:spacing w:after="0" w:line="240" w:lineRule="auto"/>
      <w:jc w:val="center"/>
    </w:pPr>
    <w:rPr>
      <w:rFonts w:ascii="Calibri" w:eastAsia="Times New Roman" w:hAnsi="Calibri" w:cs="Calibri"/>
      <w:b/>
      <w:bCs/>
      <w:sz w:val="24"/>
      <w:szCs w:val="24"/>
      <w:lang w:eastAsia="ru-RU"/>
    </w:rPr>
  </w:style>
  <w:style w:type="character" w:customStyle="1" w:styleId="af1">
    <w:name w:val="Название Знак"/>
    <w:basedOn w:val="a0"/>
    <w:link w:val="af0"/>
    <w:uiPriority w:val="99"/>
    <w:rsid w:val="00863737"/>
    <w:rPr>
      <w:rFonts w:ascii="Calibri" w:eastAsia="Times New Roman" w:hAnsi="Calibri" w:cs="Calibri"/>
      <w:b/>
      <w:bCs/>
      <w:sz w:val="24"/>
      <w:szCs w:val="24"/>
      <w:lang w:eastAsia="ru-RU"/>
    </w:rPr>
  </w:style>
  <w:style w:type="character" w:customStyle="1" w:styleId="Zag11">
    <w:name w:val="Zag_11"/>
    <w:uiPriority w:val="99"/>
    <w:rsid w:val="00863737"/>
  </w:style>
  <w:style w:type="paragraph" w:customStyle="1" w:styleId="Zag2">
    <w:name w:val="Zag_2"/>
    <w:basedOn w:val="a"/>
    <w:uiPriority w:val="99"/>
    <w:rsid w:val="00863737"/>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eastAsia="ru-RU"/>
    </w:rPr>
  </w:style>
  <w:style w:type="paragraph" w:customStyle="1" w:styleId="Zag3">
    <w:name w:val="Zag_3"/>
    <w:basedOn w:val="a"/>
    <w:uiPriority w:val="99"/>
    <w:rsid w:val="00863737"/>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eastAsia="ru-RU"/>
    </w:rPr>
  </w:style>
  <w:style w:type="character" w:customStyle="1" w:styleId="FontStyle12">
    <w:name w:val="Font Style12"/>
    <w:basedOn w:val="a0"/>
    <w:rsid w:val="00863737"/>
    <w:rPr>
      <w:rFonts w:ascii="Trebuchet MS" w:hAnsi="Trebuchet MS" w:cs="Trebuchet MS"/>
      <w:b/>
      <w:bCs/>
      <w:sz w:val="20"/>
      <w:szCs w:val="20"/>
    </w:rPr>
  </w:style>
  <w:style w:type="paragraph" w:styleId="af2">
    <w:name w:val="header"/>
    <w:basedOn w:val="a"/>
    <w:link w:val="af3"/>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3">
    <w:name w:val="Верхний колонтитул Знак"/>
    <w:basedOn w:val="a0"/>
    <w:link w:val="af2"/>
    <w:uiPriority w:val="99"/>
    <w:rsid w:val="00863737"/>
    <w:rPr>
      <w:rFonts w:ascii="Calibri" w:eastAsia="Times New Roman" w:hAnsi="Calibri" w:cs="Calibri"/>
      <w:lang w:eastAsia="ru-RU"/>
    </w:rPr>
  </w:style>
  <w:style w:type="paragraph" w:styleId="af4">
    <w:name w:val="footer"/>
    <w:basedOn w:val="a"/>
    <w:link w:val="af5"/>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5">
    <w:name w:val="Нижний колонтитул Знак"/>
    <w:basedOn w:val="a0"/>
    <w:link w:val="af4"/>
    <w:uiPriority w:val="99"/>
    <w:rsid w:val="00863737"/>
    <w:rPr>
      <w:rFonts w:ascii="Calibri" w:eastAsia="Times New Roman" w:hAnsi="Calibri" w:cs="Calibri"/>
      <w:lang w:eastAsia="ru-RU"/>
    </w:rPr>
  </w:style>
  <w:style w:type="character" w:customStyle="1" w:styleId="razriadka">
    <w:name w:val="razriadka"/>
    <w:basedOn w:val="a0"/>
    <w:uiPriority w:val="99"/>
    <w:rsid w:val="00863737"/>
  </w:style>
  <w:style w:type="paragraph" w:styleId="af6">
    <w:name w:val="footnote text"/>
    <w:basedOn w:val="a"/>
    <w:link w:val="11"/>
    <w:semiHidden/>
    <w:unhideWhenUsed/>
    <w:rsid w:val="00863737"/>
    <w:pPr>
      <w:suppressAutoHyphens/>
      <w:spacing w:after="0" w:line="240" w:lineRule="auto"/>
    </w:pPr>
    <w:rPr>
      <w:rFonts w:eastAsia="Times New Roman"/>
      <w:sz w:val="20"/>
      <w:szCs w:val="20"/>
      <w:lang w:eastAsia="ar-SA"/>
    </w:rPr>
  </w:style>
  <w:style w:type="character" w:customStyle="1" w:styleId="11">
    <w:name w:val="Текст сноски Знак1"/>
    <w:basedOn w:val="a0"/>
    <w:link w:val="af6"/>
    <w:semiHidden/>
    <w:rsid w:val="00863737"/>
    <w:rPr>
      <w:rFonts w:ascii="Times New Roman" w:eastAsia="Times New Roman" w:hAnsi="Times New Roman" w:cs="Times New Roman"/>
      <w:sz w:val="20"/>
      <w:szCs w:val="20"/>
      <w:lang w:eastAsia="ar-SA"/>
    </w:rPr>
  </w:style>
  <w:style w:type="character" w:customStyle="1" w:styleId="af7">
    <w:name w:val="Текст сноски Знак"/>
    <w:basedOn w:val="a0"/>
    <w:semiHidden/>
    <w:rsid w:val="00863737"/>
    <w:rPr>
      <w:rFonts w:cs="Calibri"/>
    </w:rPr>
  </w:style>
  <w:style w:type="paragraph" w:customStyle="1" w:styleId="af8">
    <w:name w:val="Заголовок"/>
    <w:basedOn w:val="a"/>
    <w:next w:val="aa"/>
    <w:rsid w:val="00863737"/>
    <w:pPr>
      <w:keepNext/>
      <w:suppressAutoHyphens/>
      <w:spacing w:before="240" w:after="120" w:line="240" w:lineRule="auto"/>
    </w:pPr>
    <w:rPr>
      <w:rFonts w:ascii="Arial" w:eastAsia="MS Mincho" w:hAnsi="Arial" w:cs="Tahoma"/>
      <w:szCs w:val="28"/>
      <w:lang w:eastAsia="ar-SA"/>
    </w:rPr>
  </w:style>
  <w:style w:type="paragraph" w:customStyle="1" w:styleId="13">
    <w:name w:val="Название1"/>
    <w:basedOn w:val="a"/>
    <w:rsid w:val="008637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63737"/>
    <w:pPr>
      <w:suppressLineNumbers/>
      <w:suppressAutoHyphens/>
      <w:spacing w:after="0" w:line="240" w:lineRule="auto"/>
    </w:pPr>
    <w:rPr>
      <w:rFonts w:ascii="Arial" w:eastAsia="Times New Roman" w:hAnsi="Arial" w:cs="Tahoma"/>
      <w:sz w:val="24"/>
      <w:szCs w:val="24"/>
      <w:lang w:eastAsia="ar-SA"/>
    </w:rPr>
  </w:style>
  <w:style w:type="paragraph" w:customStyle="1" w:styleId="af9">
    <w:name w:val="Содержимое таблицы"/>
    <w:basedOn w:val="a"/>
    <w:rsid w:val="00863737"/>
    <w:pPr>
      <w:widowControl w:val="0"/>
      <w:suppressLineNumbers/>
      <w:suppressAutoHyphens/>
      <w:spacing w:after="0" w:line="240" w:lineRule="auto"/>
    </w:pPr>
    <w:rPr>
      <w:rFonts w:ascii="Arial" w:eastAsia="Lucida Sans Unicode" w:hAnsi="Arial"/>
      <w:kern w:val="2"/>
      <w:sz w:val="20"/>
      <w:szCs w:val="24"/>
      <w:lang w:eastAsia="ar-SA"/>
    </w:rPr>
  </w:style>
  <w:style w:type="paragraph" w:customStyle="1" w:styleId="afa">
    <w:name w:val="Заголовок таблицы"/>
    <w:basedOn w:val="af9"/>
    <w:rsid w:val="00863737"/>
    <w:pPr>
      <w:jc w:val="center"/>
    </w:pPr>
    <w:rPr>
      <w:b/>
      <w:bCs/>
    </w:rPr>
  </w:style>
  <w:style w:type="character" w:customStyle="1" w:styleId="WW8Num3z0">
    <w:name w:val="WW8Num3z0"/>
    <w:rsid w:val="00863737"/>
    <w:rPr>
      <w:b w:val="0"/>
      <w:bCs w:val="0"/>
      <w:i w:val="0"/>
      <w:iCs w:val="0"/>
    </w:rPr>
  </w:style>
  <w:style w:type="character" w:customStyle="1" w:styleId="WW8Num5z0">
    <w:name w:val="WW8Num5z0"/>
    <w:rsid w:val="00863737"/>
    <w:rPr>
      <w:rFonts w:ascii="Symbol" w:hAnsi="Symbol" w:hint="default"/>
    </w:rPr>
  </w:style>
  <w:style w:type="character" w:customStyle="1" w:styleId="WW8Num6z0">
    <w:name w:val="WW8Num6z0"/>
    <w:rsid w:val="00863737"/>
    <w:rPr>
      <w:rFonts w:ascii="Symbol" w:hAnsi="Symbol" w:hint="default"/>
    </w:rPr>
  </w:style>
  <w:style w:type="character" w:customStyle="1" w:styleId="WW8Num7z0">
    <w:name w:val="WW8Num7z0"/>
    <w:rsid w:val="00863737"/>
    <w:rPr>
      <w:b w:val="0"/>
      <w:bCs w:val="0"/>
    </w:rPr>
  </w:style>
  <w:style w:type="character" w:customStyle="1" w:styleId="WW8Num8z0">
    <w:name w:val="WW8Num8z0"/>
    <w:rsid w:val="00863737"/>
    <w:rPr>
      <w:rFonts w:ascii="Symbol" w:hAnsi="Symbol" w:cs="OpenSymbol" w:hint="default"/>
    </w:rPr>
  </w:style>
  <w:style w:type="character" w:customStyle="1" w:styleId="WW8Num9z0">
    <w:name w:val="WW8Num9z0"/>
    <w:rsid w:val="00863737"/>
    <w:rPr>
      <w:rFonts w:ascii="Symbol" w:hAnsi="Symbol" w:hint="default"/>
    </w:rPr>
  </w:style>
  <w:style w:type="character" w:customStyle="1" w:styleId="Absatz-Standardschriftart">
    <w:name w:val="Absatz-Standardschriftart"/>
    <w:rsid w:val="00863737"/>
  </w:style>
  <w:style w:type="character" w:customStyle="1" w:styleId="WW8Num4z0">
    <w:name w:val="WW8Num4z0"/>
    <w:rsid w:val="00863737"/>
    <w:rPr>
      <w:b/>
      <w:bCs w:val="0"/>
    </w:rPr>
  </w:style>
  <w:style w:type="character" w:customStyle="1" w:styleId="WW8Num6z1">
    <w:name w:val="WW8Num6z1"/>
    <w:rsid w:val="00863737"/>
    <w:rPr>
      <w:rFonts w:ascii="Courier New" w:hAnsi="Courier New" w:cs="Courier New" w:hint="default"/>
    </w:rPr>
  </w:style>
  <w:style w:type="character" w:customStyle="1" w:styleId="WW8Num6z2">
    <w:name w:val="WW8Num6z2"/>
    <w:rsid w:val="00863737"/>
    <w:rPr>
      <w:rFonts w:ascii="Wingdings" w:hAnsi="Wingdings" w:hint="default"/>
    </w:rPr>
  </w:style>
  <w:style w:type="character" w:customStyle="1" w:styleId="WW8Num6z3">
    <w:name w:val="WW8Num6z3"/>
    <w:rsid w:val="00863737"/>
    <w:rPr>
      <w:rFonts w:ascii="Symbol" w:hAnsi="Symbol" w:hint="default"/>
    </w:rPr>
  </w:style>
  <w:style w:type="character" w:customStyle="1" w:styleId="WW8Num9z1">
    <w:name w:val="WW8Num9z1"/>
    <w:rsid w:val="00863737"/>
    <w:rPr>
      <w:rFonts w:ascii="Courier New" w:hAnsi="Courier New" w:cs="Courier New" w:hint="default"/>
    </w:rPr>
  </w:style>
  <w:style w:type="character" w:customStyle="1" w:styleId="WW8Num9z2">
    <w:name w:val="WW8Num9z2"/>
    <w:rsid w:val="00863737"/>
    <w:rPr>
      <w:rFonts w:ascii="Wingdings" w:hAnsi="Wingdings" w:hint="default"/>
    </w:rPr>
  </w:style>
  <w:style w:type="character" w:customStyle="1" w:styleId="WW8Num10z0">
    <w:name w:val="WW8Num10z0"/>
    <w:rsid w:val="00863737"/>
    <w:rPr>
      <w:rFonts w:ascii="Symbol" w:hAnsi="Symbol" w:hint="default"/>
    </w:rPr>
  </w:style>
  <w:style w:type="character" w:customStyle="1" w:styleId="WW8Num10z1">
    <w:name w:val="WW8Num10z1"/>
    <w:rsid w:val="00863737"/>
    <w:rPr>
      <w:rFonts w:ascii="Courier New" w:hAnsi="Courier New" w:cs="Courier New" w:hint="default"/>
    </w:rPr>
  </w:style>
  <w:style w:type="character" w:customStyle="1" w:styleId="WW8Num10z2">
    <w:name w:val="WW8Num10z2"/>
    <w:rsid w:val="00863737"/>
    <w:rPr>
      <w:rFonts w:ascii="Wingdings" w:hAnsi="Wingdings" w:hint="default"/>
    </w:rPr>
  </w:style>
  <w:style w:type="character" w:customStyle="1" w:styleId="WW8Num15z0">
    <w:name w:val="WW8Num15z0"/>
    <w:rsid w:val="00863737"/>
    <w:rPr>
      <w:rFonts w:ascii="Arial" w:hAnsi="Arial" w:cs="Arial" w:hint="default"/>
    </w:rPr>
  </w:style>
  <w:style w:type="character" w:customStyle="1" w:styleId="WW8Num16z0">
    <w:name w:val="WW8Num16z0"/>
    <w:rsid w:val="00863737"/>
    <w:rPr>
      <w:rFonts w:ascii="Symbol" w:hAnsi="Symbol" w:hint="default"/>
    </w:rPr>
  </w:style>
  <w:style w:type="character" w:customStyle="1" w:styleId="WW8Num16z1">
    <w:name w:val="WW8Num16z1"/>
    <w:rsid w:val="00863737"/>
    <w:rPr>
      <w:rFonts w:ascii="Courier New" w:hAnsi="Courier New" w:cs="Courier New" w:hint="default"/>
    </w:rPr>
  </w:style>
  <w:style w:type="character" w:customStyle="1" w:styleId="WW8Num16z2">
    <w:name w:val="WW8Num16z2"/>
    <w:rsid w:val="00863737"/>
    <w:rPr>
      <w:rFonts w:ascii="Wingdings" w:hAnsi="Wingdings" w:hint="default"/>
    </w:rPr>
  </w:style>
  <w:style w:type="character" w:customStyle="1" w:styleId="WW8Num17z0">
    <w:name w:val="WW8Num17z0"/>
    <w:rsid w:val="00863737"/>
    <w:rPr>
      <w:b w:val="0"/>
      <w:bCs w:val="0"/>
    </w:rPr>
  </w:style>
  <w:style w:type="character" w:customStyle="1" w:styleId="WW8Num18z0">
    <w:name w:val="WW8Num18z0"/>
    <w:rsid w:val="00863737"/>
    <w:rPr>
      <w:b/>
      <w:bCs w:val="0"/>
    </w:rPr>
  </w:style>
  <w:style w:type="character" w:customStyle="1" w:styleId="WW8Num19z0">
    <w:name w:val="WW8Num19z0"/>
    <w:rsid w:val="00863737"/>
    <w:rPr>
      <w:rFonts w:ascii="Wingdings" w:hAnsi="Wingdings" w:hint="default"/>
    </w:rPr>
  </w:style>
  <w:style w:type="character" w:customStyle="1" w:styleId="WW8Num19z1">
    <w:name w:val="WW8Num19z1"/>
    <w:rsid w:val="00863737"/>
    <w:rPr>
      <w:rFonts w:ascii="Courier New" w:hAnsi="Courier New" w:cs="Courier New" w:hint="default"/>
    </w:rPr>
  </w:style>
  <w:style w:type="character" w:customStyle="1" w:styleId="WW8Num19z3">
    <w:name w:val="WW8Num19z3"/>
    <w:rsid w:val="00863737"/>
    <w:rPr>
      <w:rFonts w:ascii="Symbol" w:hAnsi="Symbol" w:hint="default"/>
    </w:rPr>
  </w:style>
  <w:style w:type="character" w:customStyle="1" w:styleId="15">
    <w:name w:val="Основной шрифт абзаца1"/>
    <w:rsid w:val="00863737"/>
  </w:style>
  <w:style w:type="character" w:customStyle="1" w:styleId="afb">
    <w:name w:val="Символ сноски"/>
    <w:basedOn w:val="15"/>
    <w:rsid w:val="00863737"/>
    <w:rPr>
      <w:vertAlign w:val="superscript"/>
    </w:rPr>
  </w:style>
  <w:style w:type="character" w:customStyle="1" w:styleId="2">
    <w:name w:val="Знак Знак2"/>
    <w:basedOn w:val="15"/>
    <w:rsid w:val="00863737"/>
    <w:rPr>
      <w:rFonts w:ascii="Cambria" w:hAnsi="Cambria" w:hint="default"/>
      <w:b/>
      <w:bCs/>
      <w:kern w:val="2"/>
      <w:sz w:val="32"/>
      <w:szCs w:val="32"/>
      <w:lang w:val="ru-RU" w:eastAsia="ar-SA" w:bidi="ar-SA"/>
    </w:rPr>
  </w:style>
  <w:style w:type="character" w:customStyle="1" w:styleId="afc">
    <w:name w:val="Маркеры списка"/>
    <w:rsid w:val="00863737"/>
    <w:rPr>
      <w:rFonts w:ascii="OpenSymbol" w:eastAsia="OpenSymbol" w:hAnsi="OpenSymbol" w:cs="OpenSymbol" w:hint="eastAsia"/>
    </w:rPr>
  </w:style>
  <w:style w:type="character" w:customStyle="1" w:styleId="afd">
    <w:name w:val="Символы концевой сноски"/>
    <w:rsid w:val="00863737"/>
    <w:rPr>
      <w:vertAlign w:val="superscript"/>
    </w:rPr>
  </w:style>
  <w:style w:type="character" w:customStyle="1" w:styleId="WW-">
    <w:name w:val="WW-Символы концевой сноски"/>
    <w:rsid w:val="0086373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3737"/>
    <w:rPr>
      <w:rFonts w:ascii="Times New Roman" w:hAnsi="Times New Roman" w:cs="Times New Roman"/>
      <w:sz w:val="24"/>
      <w:szCs w:val="24"/>
      <w:u w:val="none"/>
      <w:effect w:val="none"/>
    </w:rPr>
  </w:style>
  <w:style w:type="table" w:customStyle="1" w:styleId="16">
    <w:name w:val="Сетка таблицы1"/>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6115F"/>
  </w:style>
  <w:style w:type="table" w:customStyle="1" w:styleId="7">
    <w:name w:val="Сетка таблицы7"/>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F6115F"/>
    <w:pPr>
      <w:widowControl w:val="0"/>
      <w:autoSpaceDE w:val="0"/>
      <w:autoSpaceDN w:val="0"/>
      <w:adjustRightInd w:val="0"/>
      <w:spacing w:after="0" w:line="305" w:lineRule="exact"/>
      <w:ind w:firstLine="565"/>
      <w:jc w:val="both"/>
    </w:pPr>
    <w:rPr>
      <w:rFonts w:eastAsia="Times New Roman"/>
      <w:sz w:val="24"/>
      <w:szCs w:val="24"/>
      <w:lang w:eastAsia="ru-RU"/>
    </w:rPr>
  </w:style>
  <w:style w:type="paragraph" w:customStyle="1" w:styleId="Style4">
    <w:name w:val="Style4"/>
    <w:basedOn w:val="a"/>
    <w:rsid w:val="00F6115F"/>
    <w:pPr>
      <w:widowControl w:val="0"/>
      <w:autoSpaceDE w:val="0"/>
      <w:autoSpaceDN w:val="0"/>
      <w:adjustRightInd w:val="0"/>
      <w:spacing w:after="0" w:line="302" w:lineRule="exact"/>
    </w:pPr>
    <w:rPr>
      <w:rFonts w:eastAsia="Times New Roman"/>
      <w:sz w:val="24"/>
      <w:szCs w:val="24"/>
      <w:lang w:eastAsia="ru-RU"/>
    </w:rPr>
  </w:style>
  <w:style w:type="character" w:customStyle="1" w:styleId="FontStyle13">
    <w:name w:val="Font Style13"/>
    <w:basedOn w:val="a0"/>
    <w:rsid w:val="00F6115F"/>
    <w:rPr>
      <w:rFonts w:ascii="Times New Roman" w:hAnsi="Times New Roman" w:cs="Times New Roman" w:hint="default"/>
      <w:sz w:val="22"/>
      <w:szCs w:val="22"/>
    </w:rPr>
  </w:style>
  <w:style w:type="character" w:customStyle="1" w:styleId="text">
    <w:name w:val="text"/>
    <w:basedOn w:val="a0"/>
    <w:rsid w:val="00F6115F"/>
  </w:style>
  <w:style w:type="paragraph" w:styleId="afe">
    <w:name w:val="Body Text Indent"/>
    <w:basedOn w:val="a"/>
    <w:link w:val="aff"/>
    <w:unhideWhenUsed/>
    <w:rsid w:val="00F6115F"/>
    <w:pPr>
      <w:spacing w:after="0" w:line="240" w:lineRule="auto"/>
      <w:ind w:firstLine="720"/>
      <w:jc w:val="both"/>
    </w:pPr>
    <w:rPr>
      <w:rFonts w:eastAsia="Times New Roman"/>
      <w:szCs w:val="24"/>
      <w:lang w:eastAsia="ru-RU"/>
    </w:rPr>
  </w:style>
  <w:style w:type="character" w:customStyle="1" w:styleId="aff">
    <w:name w:val="Основной текст с отступом Знак"/>
    <w:basedOn w:val="a0"/>
    <w:link w:val="afe"/>
    <w:rsid w:val="00F6115F"/>
    <w:rPr>
      <w:rFonts w:ascii="Times New Roman" w:eastAsia="Times New Roman" w:hAnsi="Times New Roman" w:cs="Times New Roman"/>
      <w:sz w:val="28"/>
      <w:szCs w:val="24"/>
      <w:lang w:eastAsia="ru-RU"/>
    </w:rPr>
  </w:style>
  <w:style w:type="paragraph" w:customStyle="1" w:styleId="Style1">
    <w:name w:val="Style1"/>
    <w:basedOn w:val="a"/>
    <w:rsid w:val="00F6115F"/>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rsid w:val="00F6115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basedOn w:val="a0"/>
    <w:rsid w:val="00F6115F"/>
    <w:rPr>
      <w:rFonts w:ascii="Times New Roman" w:hAnsi="Times New Roman" w:cs="Times New Roman" w:hint="default"/>
      <w:b/>
      <w:bCs/>
      <w:sz w:val="28"/>
      <w:szCs w:val="28"/>
    </w:rPr>
  </w:style>
  <w:style w:type="character" w:customStyle="1" w:styleId="FontStyle14">
    <w:name w:val="Font Style14"/>
    <w:basedOn w:val="a0"/>
    <w:rsid w:val="00F6115F"/>
    <w:rPr>
      <w:rFonts w:ascii="Times New Roman" w:hAnsi="Times New Roman" w:cs="Times New Roman" w:hint="default"/>
      <w:i/>
      <w:iCs/>
      <w:sz w:val="22"/>
      <w:szCs w:val="22"/>
    </w:rPr>
  </w:style>
  <w:style w:type="paragraph" w:customStyle="1" w:styleId="Style5">
    <w:name w:val="Style5"/>
    <w:basedOn w:val="a"/>
    <w:rsid w:val="00F6115F"/>
    <w:pPr>
      <w:widowControl w:val="0"/>
      <w:autoSpaceDE w:val="0"/>
      <w:autoSpaceDN w:val="0"/>
      <w:adjustRightInd w:val="0"/>
      <w:spacing w:after="0" w:line="302" w:lineRule="exact"/>
    </w:pPr>
    <w:rPr>
      <w:rFonts w:ascii="Tahoma" w:eastAsia="Times New Roman" w:hAnsi="Tahoma"/>
      <w:sz w:val="24"/>
      <w:szCs w:val="24"/>
      <w:lang w:eastAsia="ru-RU"/>
    </w:rPr>
  </w:style>
  <w:style w:type="paragraph" w:customStyle="1" w:styleId="Style6">
    <w:name w:val="Style6"/>
    <w:basedOn w:val="a"/>
    <w:rsid w:val="00F6115F"/>
    <w:pPr>
      <w:widowControl w:val="0"/>
      <w:autoSpaceDE w:val="0"/>
      <w:autoSpaceDN w:val="0"/>
      <w:adjustRightInd w:val="0"/>
      <w:spacing w:after="0" w:line="240" w:lineRule="auto"/>
    </w:pPr>
    <w:rPr>
      <w:rFonts w:ascii="Tahoma" w:eastAsia="Times New Roman" w:hAnsi="Tahoma"/>
      <w:sz w:val="24"/>
      <w:szCs w:val="24"/>
      <w:lang w:eastAsia="ru-RU"/>
    </w:rPr>
  </w:style>
  <w:style w:type="character" w:customStyle="1" w:styleId="FontStyle15">
    <w:name w:val="Font Style15"/>
    <w:basedOn w:val="a0"/>
    <w:rsid w:val="00F6115F"/>
    <w:rPr>
      <w:rFonts w:ascii="Tahoma" w:hAnsi="Tahoma" w:cs="Tahoma" w:hint="default"/>
      <w:b/>
      <w:bCs/>
      <w:sz w:val="22"/>
      <w:szCs w:val="22"/>
    </w:rPr>
  </w:style>
  <w:style w:type="character" w:customStyle="1" w:styleId="FontStyle17">
    <w:name w:val="Font Style17"/>
    <w:basedOn w:val="a0"/>
    <w:rsid w:val="00F6115F"/>
    <w:rPr>
      <w:rFonts w:ascii="Microsoft Sans Serif" w:hAnsi="Microsoft Sans Serif" w:cs="Microsoft Sans Serif" w:hint="default"/>
      <w:b/>
      <w:bCs/>
      <w:spacing w:val="60"/>
      <w:sz w:val="28"/>
      <w:szCs w:val="28"/>
    </w:rPr>
  </w:style>
  <w:style w:type="character" w:customStyle="1" w:styleId="FontStyle16">
    <w:name w:val="Font Style16"/>
    <w:basedOn w:val="a0"/>
    <w:rsid w:val="00F6115F"/>
    <w:rPr>
      <w:rFonts w:ascii="Bookman Old Style" w:hAnsi="Bookman Old Style" w:cs="Bookman Old Style" w:hint="default"/>
      <w:spacing w:val="50"/>
      <w:sz w:val="28"/>
      <w:szCs w:val="28"/>
    </w:rPr>
  </w:style>
  <w:style w:type="paragraph" w:customStyle="1" w:styleId="Style7">
    <w:name w:val="Style7"/>
    <w:basedOn w:val="a"/>
    <w:rsid w:val="00F6115F"/>
    <w:pPr>
      <w:widowControl w:val="0"/>
      <w:autoSpaceDE w:val="0"/>
      <w:autoSpaceDN w:val="0"/>
      <w:adjustRightInd w:val="0"/>
      <w:spacing w:after="0" w:line="299" w:lineRule="exact"/>
      <w:jc w:val="both"/>
    </w:pPr>
    <w:rPr>
      <w:rFonts w:ascii="Arial" w:eastAsia="Times New Roman" w:hAnsi="Arial"/>
      <w:sz w:val="24"/>
      <w:szCs w:val="24"/>
      <w:lang w:eastAsia="ru-RU"/>
    </w:rPr>
  </w:style>
  <w:style w:type="character" w:customStyle="1" w:styleId="18">
    <w:name w:val="Гиперссылка1"/>
    <w:basedOn w:val="a0"/>
    <w:uiPriority w:val="99"/>
    <w:unhideWhenUsed/>
    <w:rsid w:val="00F6115F"/>
    <w:rPr>
      <w:color w:val="0000FF"/>
      <w:u w:val="single"/>
    </w:rPr>
  </w:style>
  <w:style w:type="paragraph" w:styleId="aff0">
    <w:name w:val="Balloon Text"/>
    <w:basedOn w:val="a"/>
    <w:link w:val="aff1"/>
    <w:uiPriority w:val="99"/>
    <w:semiHidden/>
    <w:unhideWhenUsed/>
    <w:rsid w:val="00F6115F"/>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semiHidden/>
    <w:rsid w:val="00F6115F"/>
    <w:rPr>
      <w:rFonts w:ascii="Tahoma" w:eastAsia="Times New Roman" w:hAnsi="Tahoma" w:cs="Tahoma"/>
      <w:sz w:val="16"/>
      <w:szCs w:val="16"/>
      <w:lang w:eastAsia="ru-RU"/>
    </w:rPr>
  </w:style>
  <w:style w:type="table" w:customStyle="1" w:styleId="110">
    <w:name w:val="Сетка таблицы11"/>
    <w:basedOn w:val="a1"/>
    <w:next w:val="a4"/>
    <w:rsid w:val="00F61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6">
    <w:name w:val="c1 c6"/>
    <w:basedOn w:val="a"/>
    <w:rsid w:val="00F6115F"/>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F6115F"/>
  </w:style>
  <w:style w:type="character" w:styleId="aff2">
    <w:name w:val="page number"/>
    <w:basedOn w:val="a0"/>
    <w:rsid w:val="00F6115F"/>
  </w:style>
  <w:style w:type="character" w:styleId="aff3">
    <w:name w:val="Hyperlink"/>
    <w:basedOn w:val="a0"/>
    <w:uiPriority w:val="99"/>
    <w:unhideWhenUsed/>
    <w:rsid w:val="00F6115F"/>
    <w:rPr>
      <w:color w:val="0000FF" w:themeColor="hyperlink"/>
      <w:u w:val="single"/>
    </w:rPr>
  </w:style>
  <w:style w:type="character" w:styleId="aff4">
    <w:name w:val="Placeholder Text"/>
    <w:basedOn w:val="a0"/>
    <w:uiPriority w:val="99"/>
    <w:semiHidden/>
    <w:rsid w:val="00AC77C6"/>
    <w:rPr>
      <w:color w:val="808080"/>
    </w:rPr>
  </w:style>
  <w:style w:type="character" w:customStyle="1" w:styleId="21">
    <w:name w:val="Основной текст (2)_"/>
    <w:basedOn w:val="a0"/>
    <w:link w:val="22"/>
    <w:rsid w:val="00AC77C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77C6"/>
    <w:pPr>
      <w:shd w:val="clear" w:color="auto" w:fill="FFFFFF"/>
      <w:spacing w:after="0" w:line="0" w:lineRule="atLeast"/>
      <w:jc w:val="right"/>
    </w:pPr>
    <w:rPr>
      <w:rFonts w:eastAsia="Times New Roman"/>
      <w:sz w:val="22"/>
    </w:rPr>
  </w:style>
  <w:style w:type="character" w:customStyle="1" w:styleId="FontStyle57">
    <w:name w:val="Font Style57"/>
    <w:basedOn w:val="a0"/>
    <w:rsid w:val="00AC77C6"/>
    <w:rPr>
      <w:rFonts w:ascii="Times New Roman" w:hAnsi="Times New Roman" w:cs="Times New Roman" w:hint="default"/>
      <w:sz w:val="20"/>
      <w:szCs w:val="20"/>
    </w:rPr>
  </w:style>
  <w:style w:type="paragraph" w:customStyle="1" w:styleId="c5">
    <w:name w:val="c5"/>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c4">
    <w:name w:val="c4"/>
    <w:uiPriority w:val="99"/>
    <w:rsid w:val="001C4BC0"/>
    <w:rPr>
      <w:rFonts w:cs="Times New Roman"/>
    </w:rPr>
  </w:style>
  <w:style w:type="paragraph" w:customStyle="1" w:styleId="c12">
    <w:name w:val="c12"/>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aff5">
    <w:name w:val="Основной текст_"/>
    <w:basedOn w:val="a0"/>
    <w:link w:val="19"/>
    <w:rsid w:val="00311BC7"/>
    <w:rPr>
      <w:rFonts w:ascii="Times New Roman" w:eastAsia="Times New Roman" w:hAnsi="Times New Roman" w:cs="Times New Roman"/>
      <w:sz w:val="23"/>
      <w:szCs w:val="23"/>
      <w:shd w:val="clear" w:color="auto" w:fill="FFFFFF"/>
    </w:rPr>
  </w:style>
  <w:style w:type="character" w:customStyle="1" w:styleId="aff6">
    <w:name w:val="Основной текст + Полужирный"/>
    <w:basedOn w:val="aff5"/>
    <w:rsid w:val="00311BC7"/>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19">
    <w:name w:val="Основной текст1"/>
    <w:basedOn w:val="a"/>
    <w:link w:val="aff5"/>
    <w:rsid w:val="00311BC7"/>
    <w:pPr>
      <w:widowControl w:val="0"/>
      <w:shd w:val="clear" w:color="auto" w:fill="FFFFFF"/>
      <w:spacing w:before="300" w:after="240" w:line="283" w:lineRule="exact"/>
      <w:ind w:hanging="340"/>
    </w:pPr>
    <w:rPr>
      <w:rFonts w:eastAsia="Times New Roman"/>
      <w:sz w:val="23"/>
      <w:szCs w:val="23"/>
    </w:rPr>
  </w:style>
  <w:style w:type="character" w:customStyle="1" w:styleId="23">
    <w:name w:val="Подпись к таблице (2)_"/>
    <w:basedOn w:val="a0"/>
    <w:link w:val="24"/>
    <w:rsid w:val="00311BC7"/>
    <w:rPr>
      <w:rFonts w:ascii="Times New Roman" w:eastAsia="Times New Roman" w:hAnsi="Times New Roman" w:cs="Times New Roman"/>
      <w:b/>
      <w:bCs/>
      <w:sz w:val="23"/>
      <w:szCs w:val="23"/>
      <w:shd w:val="clear" w:color="auto" w:fill="FFFFFF"/>
    </w:rPr>
  </w:style>
  <w:style w:type="paragraph" w:customStyle="1" w:styleId="24">
    <w:name w:val="Подпись к таблице (2)"/>
    <w:basedOn w:val="a"/>
    <w:link w:val="23"/>
    <w:rsid w:val="00311BC7"/>
    <w:pPr>
      <w:widowControl w:val="0"/>
      <w:shd w:val="clear" w:color="auto" w:fill="FFFFFF"/>
      <w:spacing w:after="0" w:line="0" w:lineRule="atLeast"/>
    </w:pPr>
    <w:rPr>
      <w:rFonts w:eastAsia="Times New Roman"/>
      <w:b/>
      <w:bCs/>
      <w:sz w:val="23"/>
      <w:szCs w:val="23"/>
    </w:rPr>
  </w:style>
  <w:style w:type="character" w:customStyle="1" w:styleId="aff7">
    <w:name w:val="Основной текст + Курсив"/>
    <w:basedOn w:val="aff5"/>
    <w:rsid w:val="002171FD"/>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pt">
    <w:name w:val="Основной текст + 12 pt;Курсив"/>
    <w:basedOn w:val="aff5"/>
    <w:rsid w:val="00171E2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8BEA-138B-4D1A-95C2-DFF304B0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38574</Words>
  <Characters>219877</Characters>
  <Application>Microsoft Office Word</Application>
  <DocSecurity>0</DocSecurity>
  <Lines>1832</Lines>
  <Paragraphs>515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Екатерина</cp:lastModifiedBy>
  <cp:revision>2</cp:revision>
  <cp:lastPrinted>2018-01-14T15:08:00Z</cp:lastPrinted>
  <dcterms:created xsi:type="dcterms:W3CDTF">2018-03-30T14:09:00Z</dcterms:created>
  <dcterms:modified xsi:type="dcterms:W3CDTF">2018-03-30T14:09:00Z</dcterms:modified>
</cp:coreProperties>
</file>