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bookmarkStart w:id="0" w:name="OLE_LINK37"/>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5D6880" w:rsidRPr="00BD64E2" w:rsidRDefault="005D6880" w:rsidP="005D6880">
      <w:pPr>
        <w:tabs>
          <w:tab w:val="left" w:pos="9288"/>
        </w:tabs>
        <w:spacing w:after="0" w:line="240" w:lineRule="auto"/>
        <w:jc w:val="center"/>
        <w:rPr>
          <w:rFonts w:eastAsia="Times New Roman" w:cs="Times New Roman"/>
          <w:b/>
          <w:sz w:val="24"/>
          <w:szCs w:val="24"/>
          <w:lang w:eastAsia="ru-RU"/>
        </w:rPr>
      </w:pPr>
      <w:r w:rsidRPr="00BD64E2">
        <w:rPr>
          <w:rFonts w:eastAsia="Times New Roman" w:cs="Times New Roman"/>
          <w:b/>
          <w:sz w:val="24"/>
          <w:szCs w:val="24"/>
          <w:lang w:eastAsia="ru-RU"/>
        </w:rPr>
        <w:t xml:space="preserve">Муниципальное общеобразовательное учреждение </w:t>
      </w:r>
    </w:p>
    <w:p w:rsidR="005D6880" w:rsidRPr="00BD64E2" w:rsidRDefault="005D6880" w:rsidP="005D6880">
      <w:pPr>
        <w:tabs>
          <w:tab w:val="left" w:pos="9288"/>
        </w:tabs>
        <w:spacing w:after="0" w:line="240" w:lineRule="auto"/>
        <w:jc w:val="center"/>
        <w:rPr>
          <w:rFonts w:eastAsia="Times New Roman" w:cs="Times New Roman"/>
          <w:b/>
          <w:sz w:val="24"/>
          <w:szCs w:val="24"/>
          <w:lang w:eastAsia="ru-RU"/>
        </w:rPr>
      </w:pPr>
      <w:r w:rsidRPr="00BD64E2">
        <w:rPr>
          <w:rFonts w:eastAsia="Times New Roman" w:cs="Times New Roman"/>
          <w:b/>
          <w:sz w:val="24"/>
          <w:szCs w:val="24"/>
          <w:lang w:eastAsia="ru-RU"/>
        </w:rPr>
        <w:t>«</w:t>
      </w:r>
      <w:proofErr w:type="spellStart"/>
      <w:r w:rsidRPr="00BD64E2">
        <w:rPr>
          <w:rFonts w:eastAsia="Times New Roman" w:cs="Times New Roman"/>
          <w:b/>
          <w:sz w:val="24"/>
          <w:szCs w:val="24"/>
          <w:lang w:eastAsia="ru-RU"/>
        </w:rPr>
        <w:t>Журавлевская</w:t>
      </w:r>
      <w:proofErr w:type="spellEnd"/>
      <w:r w:rsidRPr="00BD64E2">
        <w:rPr>
          <w:rFonts w:eastAsia="Times New Roman" w:cs="Times New Roman"/>
          <w:b/>
          <w:sz w:val="24"/>
          <w:szCs w:val="24"/>
          <w:lang w:eastAsia="ru-RU"/>
        </w:rPr>
        <w:t xml:space="preserve"> средняя общеобразовательная школа </w:t>
      </w:r>
    </w:p>
    <w:p w:rsidR="005D6880" w:rsidRPr="00BD64E2" w:rsidRDefault="005D6880" w:rsidP="005D6880">
      <w:pPr>
        <w:tabs>
          <w:tab w:val="left" w:pos="9288"/>
        </w:tabs>
        <w:spacing w:after="0" w:line="240" w:lineRule="auto"/>
        <w:jc w:val="center"/>
        <w:rPr>
          <w:rFonts w:eastAsia="Times New Roman" w:cs="Times New Roman"/>
          <w:b/>
          <w:sz w:val="24"/>
          <w:szCs w:val="24"/>
          <w:lang w:eastAsia="ru-RU"/>
        </w:rPr>
      </w:pPr>
      <w:r w:rsidRPr="00BD64E2">
        <w:rPr>
          <w:rFonts w:eastAsia="Times New Roman" w:cs="Times New Roman"/>
          <w:b/>
          <w:sz w:val="24"/>
          <w:szCs w:val="24"/>
          <w:lang w:eastAsia="ru-RU"/>
        </w:rPr>
        <w:t>Белгородского района Белгородской области»</w:t>
      </w:r>
    </w:p>
    <w:p w:rsidR="005D6880" w:rsidRPr="00BD64E2" w:rsidRDefault="005D6880" w:rsidP="005D6880">
      <w:pPr>
        <w:tabs>
          <w:tab w:val="left" w:pos="9288"/>
        </w:tabs>
        <w:spacing w:after="0" w:line="240" w:lineRule="auto"/>
        <w:jc w:val="center"/>
        <w:rPr>
          <w:rFonts w:eastAsia="Times New Roman" w:cs="Times New Roman"/>
          <w:b/>
          <w:szCs w:val="28"/>
          <w:lang w:eastAsia="ru-RU"/>
        </w:rPr>
      </w:pPr>
    </w:p>
    <w:p w:rsidR="005D6880" w:rsidRPr="00BD64E2" w:rsidRDefault="005D6880" w:rsidP="005D6880">
      <w:pPr>
        <w:tabs>
          <w:tab w:val="left" w:pos="9288"/>
        </w:tabs>
        <w:spacing w:after="0" w:line="240" w:lineRule="auto"/>
        <w:jc w:val="center"/>
        <w:rPr>
          <w:rFonts w:eastAsia="Times New Roman" w:cs="Times New Roman"/>
          <w:b/>
          <w:szCs w:val="28"/>
          <w:lang w:eastAsia="ru-RU"/>
        </w:rPr>
      </w:pPr>
      <w:r>
        <w:rPr>
          <w:rFonts w:eastAsia="Times New Roman" w:cs="Times New Roman"/>
          <w:b/>
          <w:noProof/>
          <w:szCs w:val="28"/>
          <w:lang w:eastAsia="ru-RU"/>
        </w:rPr>
        <w:drawing>
          <wp:inline distT="0" distB="0" distL="0" distR="0" wp14:anchorId="3E53754C" wp14:editId="22C7C891">
            <wp:extent cx="6645910" cy="23133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начал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2313305"/>
                    </a:xfrm>
                    <a:prstGeom prst="rect">
                      <a:avLst/>
                    </a:prstGeom>
                  </pic:spPr>
                </pic:pic>
              </a:graphicData>
            </a:graphic>
          </wp:inline>
        </w:drawing>
      </w:r>
    </w:p>
    <w:p w:rsidR="005D6880" w:rsidRPr="00BD64E2" w:rsidRDefault="005D6880" w:rsidP="005D6880">
      <w:pPr>
        <w:tabs>
          <w:tab w:val="left" w:pos="9288"/>
        </w:tabs>
        <w:spacing w:after="0" w:line="240" w:lineRule="auto"/>
        <w:jc w:val="center"/>
        <w:rPr>
          <w:rFonts w:eastAsia="Times New Roman" w:cs="Times New Roman"/>
          <w:szCs w:val="28"/>
          <w:lang w:eastAsia="ru-RU"/>
        </w:rPr>
      </w:pPr>
    </w:p>
    <w:p w:rsidR="005D6880" w:rsidRPr="00BD64E2" w:rsidRDefault="005D6880" w:rsidP="005D6880">
      <w:pPr>
        <w:tabs>
          <w:tab w:val="left" w:pos="9288"/>
        </w:tabs>
        <w:spacing w:after="0" w:line="240" w:lineRule="auto"/>
        <w:jc w:val="center"/>
        <w:rPr>
          <w:rFonts w:eastAsia="Times New Roman" w:cs="Times New Roman"/>
          <w:szCs w:val="28"/>
          <w:lang w:eastAsia="ru-RU"/>
        </w:rPr>
      </w:pPr>
    </w:p>
    <w:p w:rsidR="005D6880" w:rsidRPr="00BD64E2" w:rsidRDefault="005D6880" w:rsidP="005D6880">
      <w:pPr>
        <w:tabs>
          <w:tab w:val="left" w:pos="9288"/>
        </w:tabs>
        <w:spacing w:after="0" w:line="240" w:lineRule="auto"/>
        <w:jc w:val="center"/>
        <w:rPr>
          <w:rFonts w:eastAsia="Times New Roman" w:cs="Times New Roman"/>
          <w:szCs w:val="28"/>
          <w:lang w:eastAsia="ru-RU"/>
        </w:rPr>
      </w:pPr>
    </w:p>
    <w:p w:rsidR="005D6880" w:rsidRPr="00BD64E2" w:rsidRDefault="005D6880" w:rsidP="005D6880">
      <w:pPr>
        <w:tabs>
          <w:tab w:val="left" w:pos="9288"/>
        </w:tabs>
        <w:spacing w:after="0" w:line="240" w:lineRule="auto"/>
        <w:jc w:val="center"/>
        <w:rPr>
          <w:rFonts w:eastAsia="Times New Roman" w:cs="Times New Roman"/>
          <w:szCs w:val="28"/>
          <w:lang w:eastAsia="ru-RU"/>
        </w:rPr>
      </w:pPr>
    </w:p>
    <w:p w:rsidR="005D6880" w:rsidRPr="00BD64E2" w:rsidRDefault="005D6880" w:rsidP="005D6880">
      <w:pPr>
        <w:tabs>
          <w:tab w:val="left" w:pos="9288"/>
        </w:tabs>
        <w:spacing w:after="0" w:line="240" w:lineRule="auto"/>
        <w:jc w:val="center"/>
        <w:rPr>
          <w:rFonts w:eastAsia="Times New Roman" w:cs="Times New Roman"/>
          <w:szCs w:val="28"/>
          <w:lang w:eastAsia="ru-RU"/>
        </w:rPr>
      </w:pPr>
    </w:p>
    <w:p w:rsidR="005D6880" w:rsidRPr="00BD64E2" w:rsidRDefault="005D6880" w:rsidP="005D6880">
      <w:pPr>
        <w:tabs>
          <w:tab w:val="left" w:pos="9288"/>
        </w:tabs>
        <w:spacing w:after="0" w:line="240" w:lineRule="auto"/>
        <w:jc w:val="center"/>
        <w:rPr>
          <w:rFonts w:eastAsia="Times New Roman" w:cs="Times New Roman"/>
          <w:szCs w:val="28"/>
          <w:lang w:eastAsia="ru-RU"/>
        </w:rPr>
      </w:pPr>
    </w:p>
    <w:p w:rsidR="005D6880" w:rsidRPr="009F4FA1" w:rsidRDefault="005D6880" w:rsidP="005D6880">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Рабочая программа</w:t>
      </w:r>
    </w:p>
    <w:p w:rsidR="005D6880" w:rsidRPr="009F4FA1" w:rsidRDefault="005D6880" w:rsidP="005D6880">
      <w:pPr>
        <w:autoSpaceDE w:val="0"/>
        <w:autoSpaceDN w:val="0"/>
        <w:adjustRightInd w:val="0"/>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Бабаевой Ирины Юрьевны</w:t>
      </w:r>
    </w:p>
    <w:p w:rsidR="005D6880" w:rsidRPr="009F4FA1" w:rsidRDefault="005D6880" w:rsidP="005D6880">
      <w:pPr>
        <w:spacing w:after="0" w:line="240" w:lineRule="auto"/>
        <w:jc w:val="center"/>
        <w:rPr>
          <w:rFonts w:eastAsia="Times New Roman" w:cs="Times New Roman"/>
          <w:b/>
          <w:bCs/>
          <w:sz w:val="36"/>
          <w:szCs w:val="36"/>
          <w:lang w:eastAsia="ru-RU"/>
        </w:rPr>
      </w:pPr>
      <w:r w:rsidRPr="009F4FA1">
        <w:rPr>
          <w:rFonts w:eastAsia="Times New Roman" w:cs="Times New Roman"/>
          <w:b/>
          <w:bCs/>
          <w:sz w:val="36"/>
          <w:szCs w:val="36"/>
          <w:lang w:eastAsia="ru-RU"/>
        </w:rPr>
        <w:t>высшая квалификационная категория</w:t>
      </w:r>
    </w:p>
    <w:p w:rsidR="005D6880" w:rsidRPr="009F4FA1" w:rsidRDefault="005D6880" w:rsidP="005D6880">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 xml:space="preserve">по </w:t>
      </w:r>
      <w:r>
        <w:rPr>
          <w:rFonts w:eastAsia="Times New Roman" w:cs="Times New Roman"/>
          <w:b/>
          <w:sz w:val="36"/>
          <w:szCs w:val="36"/>
          <w:lang w:eastAsia="ru-RU"/>
        </w:rPr>
        <w:t xml:space="preserve">учебному </w:t>
      </w:r>
      <w:r w:rsidRPr="009F4FA1">
        <w:rPr>
          <w:rFonts w:eastAsia="Times New Roman" w:cs="Times New Roman"/>
          <w:b/>
          <w:sz w:val="36"/>
          <w:szCs w:val="36"/>
          <w:lang w:eastAsia="ru-RU"/>
        </w:rPr>
        <w:t xml:space="preserve">предмету </w:t>
      </w:r>
    </w:p>
    <w:p w:rsidR="005D6880" w:rsidRPr="009F4FA1" w:rsidRDefault="005D6880" w:rsidP="005D6880">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w:t>
      </w:r>
      <w:r>
        <w:rPr>
          <w:rFonts w:eastAsia="Times New Roman" w:cs="Times New Roman"/>
          <w:b/>
          <w:sz w:val="36"/>
          <w:szCs w:val="36"/>
          <w:lang w:eastAsia="ru-RU"/>
        </w:rPr>
        <w:t>Литературное чтение</w:t>
      </w:r>
      <w:bookmarkStart w:id="1" w:name="_GoBack"/>
      <w:bookmarkEnd w:id="1"/>
      <w:r w:rsidRPr="009F4FA1">
        <w:rPr>
          <w:rFonts w:eastAsia="Times New Roman" w:cs="Times New Roman"/>
          <w:b/>
          <w:sz w:val="36"/>
          <w:szCs w:val="36"/>
          <w:lang w:eastAsia="ru-RU"/>
        </w:rPr>
        <w:t>»</w:t>
      </w:r>
    </w:p>
    <w:p w:rsidR="005D6880" w:rsidRPr="009F4FA1" w:rsidRDefault="005D6880" w:rsidP="005D6880">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4 класс</w:t>
      </w:r>
    </w:p>
    <w:p w:rsidR="005D6880" w:rsidRPr="009F4FA1" w:rsidRDefault="005D6880" w:rsidP="005D6880">
      <w:pPr>
        <w:autoSpaceDE w:val="0"/>
        <w:autoSpaceDN w:val="0"/>
        <w:adjustRightInd w:val="0"/>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Базовый уровень</w:t>
      </w:r>
    </w:p>
    <w:p w:rsidR="005D6880" w:rsidRPr="009F4FA1" w:rsidRDefault="005D6880" w:rsidP="005D6880">
      <w:pPr>
        <w:tabs>
          <w:tab w:val="left" w:pos="9288"/>
        </w:tabs>
        <w:spacing w:after="0" w:line="240" w:lineRule="auto"/>
        <w:jc w:val="center"/>
        <w:rPr>
          <w:rFonts w:eastAsia="Times New Roman" w:cs="Times New Roman"/>
          <w:sz w:val="36"/>
          <w:szCs w:val="36"/>
          <w:lang w:eastAsia="ru-RU"/>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p w:rsidR="00085628" w:rsidRPr="006A38C0" w:rsidRDefault="00085628" w:rsidP="006A38C0">
      <w:pPr>
        <w:suppressAutoHyphens/>
        <w:spacing w:after="0" w:line="240" w:lineRule="auto"/>
        <w:ind w:firstLine="709"/>
        <w:jc w:val="center"/>
        <w:rPr>
          <w:rFonts w:eastAsia="Times New Roman" w:cs="Times New Roman"/>
          <w:b/>
          <w:bCs/>
          <w:sz w:val="24"/>
          <w:szCs w:val="24"/>
          <w:lang w:eastAsia="ar-SA"/>
        </w:rPr>
      </w:pPr>
    </w:p>
    <w:bookmarkEnd w:id="0"/>
    <w:p w:rsidR="00085628" w:rsidRPr="006A38C0" w:rsidRDefault="00085628" w:rsidP="006A38C0">
      <w:pPr>
        <w:tabs>
          <w:tab w:val="left" w:pos="1134"/>
        </w:tabs>
        <w:spacing w:after="0" w:line="240" w:lineRule="auto"/>
        <w:ind w:firstLine="709"/>
        <w:jc w:val="center"/>
        <w:rPr>
          <w:rFonts w:eastAsia="Times New Roman" w:cs="Times New Roman"/>
          <w:sz w:val="24"/>
          <w:szCs w:val="24"/>
          <w:lang w:eastAsia="ru-RU"/>
        </w:rPr>
      </w:pPr>
      <w:r w:rsidRPr="006A38C0">
        <w:rPr>
          <w:rFonts w:eastAsia="Times New Roman" w:cs="Times New Roman"/>
          <w:b/>
          <w:bCs/>
          <w:sz w:val="24"/>
          <w:szCs w:val="24"/>
          <w:lang w:eastAsia="ru-RU"/>
        </w:rPr>
        <w:t>Раздел 1. ПОЯСНИТЕЛЬНАЯ ЗАПИСКА</w:t>
      </w:r>
    </w:p>
    <w:p w:rsidR="00C66F6A" w:rsidRPr="006A38C0" w:rsidRDefault="00C66F6A" w:rsidP="006A38C0">
      <w:pPr>
        <w:spacing w:after="0" w:line="240" w:lineRule="auto"/>
        <w:ind w:firstLine="709"/>
        <w:jc w:val="both"/>
        <w:rPr>
          <w:rFonts w:eastAsia="Calibri" w:cs="Times New Roman"/>
          <w:sz w:val="24"/>
          <w:szCs w:val="24"/>
          <w:lang w:eastAsia="ru-RU"/>
        </w:rPr>
      </w:pPr>
      <w:proofErr w:type="gramStart"/>
      <w:r w:rsidRPr="006A38C0">
        <w:rPr>
          <w:rFonts w:eastAsia="Calibri" w:cs="Times New Roman"/>
          <w:sz w:val="24"/>
          <w:szCs w:val="24"/>
          <w:lang w:eastAsia="ru-RU"/>
        </w:rPr>
        <w:t>Рабочая программа по литературному чтению для 1- 4 классов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«Литературное чтение» (</w:t>
      </w:r>
      <w:proofErr w:type="spellStart"/>
      <w:r w:rsidRPr="006A38C0">
        <w:rPr>
          <w:rFonts w:eastAsia="Calibri" w:cs="Times New Roman"/>
          <w:sz w:val="24"/>
          <w:szCs w:val="24"/>
          <w:lang w:eastAsia="ru-RU"/>
        </w:rPr>
        <w:t>авт.Л.Ф</w:t>
      </w:r>
      <w:proofErr w:type="spellEnd"/>
      <w:r w:rsidRPr="006A38C0">
        <w:rPr>
          <w:rFonts w:eastAsia="Calibri" w:cs="Times New Roman"/>
          <w:sz w:val="24"/>
          <w:szCs w:val="24"/>
          <w:lang w:eastAsia="ru-RU"/>
        </w:rPr>
        <w:t xml:space="preserve">. Климанова, М.В. </w:t>
      </w:r>
      <w:proofErr w:type="spellStart"/>
      <w:r w:rsidRPr="006A38C0">
        <w:rPr>
          <w:rFonts w:eastAsia="Calibri" w:cs="Times New Roman"/>
          <w:sz w:val="24"/>
          <w:szCs w:val="24"/>
          <w:lang w:eastAsia="ru-RU"/>
        </w:rPr>
        <w:t>Бойкина</w:t>
      </w:r>
      <w:proofErr w:type="spellEnd"/>
      <w:r w:rsidRPr="006A38C0">
        <w:rPr>
          <w:rFonts w:eastAsia="Calibri" w:cs="Times New Roman"/>
          <w:sz w:val="24"/>
          <w:szCs w:val="24"/>
          <w:lang w:eastAsia="ru-RU"/>
        </w:rPr>
        <w:t xml:space="preserve">) // Школа России: сборника рабочих программ 1-4 классы – М.:  Просвещение, 2011 г. </w:t>
      </w:r>
      <w:proofErr w:type="gramEnd"/>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Литературное чтение — один из основных предм</w:t>
      </w:r>
      <w:r w:rsidR="00810973" w:rsidRPr="006A38C0">
        <w:rPr>
          <w:rFonts w:eastAsia="Times New Roman" w:cs="Times New Roman"/>
          <w:sz w:val="24"/>
          <w:szCs w:val="24"/>
          <w:lang w:eastAsia="ru-RU"/>
        </w:rPr>
        <w:t>етов в об</w:t>
      </w:r>
      <w:r w:rsidRPr="006A38C0">
        <w:rPr>
          <w:rFonts w:eastAsia="Times New Roman" w:cs="Times New Roman"/>
          <w:sz w:val="24"/>
          <w:szCs w:val="24"/>
          <w:lang w:eastAsia="ru-RU"/>
        </w:rPr>
        <w:t>учении младших школьник</w:t>
      </w:r>
      <w:r w:rsidR="00810973" w:rsidRPr="006A38C0">
        <w:rPr>
          <w:rFonts w:eastAsia="Times New Roman" w:cs="Times New Roman"/>
          <w:sz w:val="24"/>
          <w:szCs w:val="24"/>
          <w:lang w:eastAsia="ru-RU"/>
        </w:rPr>
        <w:t xml:space="preserve">ов. Он формирует </w:t>
      </w:r>
      <w:proofErr w:type="spellStart"/>
      <w:r w:rsidR="00810973" w:rsidRPr="006A38C0">
        <w:rPr>
          <w:rFonts w:eastAsia="Times New Roman" w:cs="Times New Roman"/>
          <w:sz w:val="24"/>
          <w:szCs w:val="24"/>
          <w:lang w:eastAsia="ru-RU"/>
        </w:rPr>
        <w:t>общеучебный</w:t>
      </w:r>
      <w:proofErr w:type="spellEnd"/>
      <w:r w:rsidR="00810973" w:rsidRPr="006A38C0">
        <w:rPr>
          <w:rFonts w:eastAsia="Times New Roman" w:cs="Times New Roman"/>
          <w:sz w:val="24"/>
          <w:szCs w:val="24"/>
          <w:lang w:eastAsia="ru-RU"/>
        </w:rPr>
        <w:t xml:space="preserve"> на</w:t>
      </w:r>
      <w:r w:rsidRPr="006A38C0">
        <w:rPr>
          <w:rFonts w:eastAsia="Times New Roman" w:cs="Times New Roman"/>
          <w:sz w:val="24"/>
          <w:szCs w:val="24"/>
          <w:lang w:eastAsia="ru-RU"/>
        </w:rPr>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Успешность изучения курс</w:t>
      </w:r>
      <w:r w:rsidR="00810973" w:rsidRPr="006A38C0">
        <w:rPr>
          <w:rFonts w:eastAsia="Times New Roman" w:cs="Times New Roman"/>
          <w:sz w:val="24"/>
          <w:szCs w:val="24"/>
          <w:lang w:eastAsia="ru-RU"/>
        </w:rPr>
        <w:t>а литературного чтения обеспечи</w:t>
      </w:r>
      <w:r w:rsidRPr="006A38C0">
        <w:rPr>
          <w:rFonts w:eastAsia="Times New Roman" w:cs="Times New Roman"/>
          <w:sz w:val="24"/>
          <w:szCs w:val="24"/>
          <w:lang w:eastAsia="ru-RU"/>
        </w:rPr>
        <w:t>вает результативность по другим предметам начальной школы.</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b/>
          <w:bCs/>
          <w:sz w:val="24"/>
          <w:szCs w:val="24"/>
          <w:lang w:eastAsia="ru-RU"/>
        </w:rPr>
      </w:pPr>
      <w:r w:rsidRPr="006A38C0">
        <w:rPr>
          <w:rFonts w:eastAsia="Times New Roman" w:cs="Times New Roman"/>
          <w:sz w:val="24"/>
          <w:szCs w:val="24"/>
          <w:lang w:eastAsia="ru-RU"/>
        </w:rPr>
        <w:t>Курс литературного чтения направлен на достижение следу</w:t>
      </w:r>
      <w:r w:rsidRPr="006A38C0">
        <w:rPr>
          <w:rFonts w:eastAsia="Times New Roman" w:cs="Times New Roman"/>
          <w:sz w:val="24"/>
          <w:szCs w:val="24"/>
          <w:lang w:eastAsia="ru-RU"/>
        </w:rPr>
        <w:softHyphen/>
        <w:t>ющих</w:t>
      </w:r>
      <w:r w:rsidRPr="006A38C0">
        <w:rPr>
          <w:rFonts w:eastAsia="Times New Roman" w:cs="Times New Roman"/>
          <w:b/>
          <w:bCs/>
          <w:sz w:val="24"/>
          <w:szCs w:val="24"/>
          <w:lang w:eastAsia="ru-RU"/>
        </w:rPr>
        <w:t>целей:</w:t>
      </w:r>
    </w:p>
    <w:p w:rsidR="00C66F6A" w:rsidRPr="006A38C0" w:rsidRDefault="00C66F6A" w:rsidP="006A38C0">
      <w:pPr>
        <w:numPr>
          <w:ilvl w:val="0"/>
          <w:numId w:val="1"/>
        </w:numPr>
        <w:shd w:val="clear" w:color="auto" w:fill="FFFFFF"/>
        <w:autoSpaceDE w:val="0"/>
        <w:autoSpaceDN w:val="0"/>
        <w:adjustRightInd w:val="0"/>
        <w:spacing w:after="0" w:line="240" w:lineRule="auto"/>
        <w:ind w:left="0" w:firstLine="709"/>
        <w:jc w:val="both"/>
        <w:rPr>
          <w:rFonts w:eastAsia="Times New Roman" w:cs="Times New Roman"/>
          <w:sz w:val="24"/>
          <w:szCs w:val="24"/>
          <w:lang w:eastAsia="ru-RU"/>
        </w:rPr>
      </w:pPr>
      <w:r w:rsidRPr="006A38C0">
        <w:rPr>
          <w:rFonts w:eastAsia="Times New Roman" w:cs="Times New Roman"/>
          <w:sz w:val="24"/>
          <w:szCs w:val="24"/>
          <w:lang w:eastAsia="ru-RU"/>
        </w:rPr>
        <w:t>овладение осознанным, правильным, беглым и вырази</w:t>
      </w:r>
      <w:r w:rsidRPr="006A38C0">
        <w:rPr>
          <w:rFonts w:eastAsia="Times New Roman" w:cs="Times New Roman"/>
          <w:sz w:val="24"/>
          <w:szCs w:val="24"/>
          <w:lang w:eastAsia="ru-RU"/>
        </w:rPr>
        <w:softHyphen/>
        <w:t xml:space="preserve">тельным чтением как базовым навыком в системе образования младших школьников; совершенствование всех </w:t>
      </w:r>
      <w:r w:rsidRPr="006A38C0">
        <w:rPr>
          <w:rFonts w:eastAsia="Times New Roman" w:cs="Times New Roman"/>
          <w:sz w:val="24"/>
          <w:szCs w:val="24"/>
          <w:lang w:eastAsia="ru-RU"/>
        </w:rPr>
        <w:lastRenderedPageBreak/>
        <w:t>видов речевой деятельности, обеспечивающих умение работать с разными ви</w:t>
      </w:r>
      <w:r w:rsidRPr="006A38C0">
        <w:rPr>
          <w:rFonts w:eastAsia="Times New Roman" w:cs="Times New Roman"/>
          <w:sz w:val="24"/>
          <w:szCs w:val="24"/>
          <w:lang w:eastAsia="ru-RU"/>
        </w:rPr>
        <w:softHyphen/>
        <w:t>дами текстов; развитие интереса к чтению и книге; формиро</w:t>
      </w:r>
      <w:r w:rsidRPr="006A38C0">
        <w:rPr>
          <w:rFonts w:eastAsia="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C66F6A" w:rsidRPr="006A38C0" w:rsidRDefault="00C66F6A" w:rsidP="006A38C0">
      <w:pPr>
        <w:numPr>
          <w:ilvl w:val="0"/>
          <w:numId w:val="1"/>
        </w:numPr>
        <w:shd w:val="clear" w:color="auto" w:fill="FFFFFF"/>
        <w:autoSpaceDE w:val="0"/>
        <w:autoSpaceDN w:val="0"/>
        <w:adjustRightInd w:val="0"/>
        <w:spacing w:after="0" w:line="240" w:lineRule="auto"/>
        <w:ind w:left="0" w:firstLine="709"/>
        <w:jc w:val="both"/>
        <w:rPr>
          <w:rFonts w:eastAsia="Times New Roman" w:cs="Times New Roman"/>
          <w:sz w:val="24"/>
          <w:szCs w:val="24"/>
          <w:lang w:eastAsia="ru-RU"/>
        </w:rPr>
      </w:pPr>
      <w:r w:rsidRPr="006A38C0">
        <w:rPr>
          <w:rFonts w:eastAsia="Times New Roman" w:cs="Times New Roman"/>
          <w:sz w:val="24"/>
          <w:szCs w:val="24"/>
          <w:lang w:eastAsia="ru-RU"/>
        </w:rPr>
        <w:t>развитие художественно-творческих и познавательных способностей, эмоциональной</w:t>
      </w:r>
      <w:r w:rsidR="00810973" w:rsidRPr="006A38C0">
        <w:rPr>
          <w:rFonts w:eastAsia="Times New Roman" w:cs="Times New Roman"/>
          <w:sz w:val="24"/>
          <w:szCs w:val="24"/>
          <w:lang w:eastAsia="ru-RU"/>
        </w:rPr>
        <w:t xml:space="preserve"> отзывчивости при чтении художе</w:t>
      </w:r>
      <w:r w:rsidRPr="006A38C0">
        <w:rPr>
          <w:rFonts w:eastAsia="Times New Roman" w:cs="Times New Roman"/>
          <w:sz w:val="24"/>
          <w:szCs w:val="24"/>
          <w:lang w:eastAsia="ru-RU"/>
        </w:rPr>
        <w:t>ственных произведений; фо</w:t>
      </w:r>
      <w:r w:rsidR="00810973" w:rsidRPr="006A38C0">
        <w:rPr>
          <w:rFonts w:eastAsia="Times New Roman" w:cs="Times New Roman"/>
          <w:sz w:val="24"/>
          <w:szCs w:val="24"/>
          <w:lang w:eastAsia="ru-RU"/>
        </w:rPr>
        <w:t>рмирование эстетического отноше</w:t>
      </w:r>
      <w:r w:rsidRPr="006A38C0">
        <w:rPr>
          <w:rFonts w:eastAsia="Times New Roman" w:cs="Times New Roman"/>
          <w:sz w:val="24"/>
          <w:szCs w:val="24"/>
          <w:lang w:eastAsia="ru-RU"/>
        </w:rPr>
        <w:t>ния к слову и умения понимать художественное произведение;</w:t>
      </w:r>
    </w:p>
    <w:p w:rsidR="00C66F6A" w:rsidRPr="006A38C0" w:rsidRDefault="00C66F6A" w:rsidP="006A38C0">
      <w:pPr>
        <w:numPr>
          <w:ilvl w:val="0"/>
          <w:numId w:val="1"/>
        </w:numPr>
        <w:spacing w:after="0" w:line="240" w:lineRule="auto"/>
        <w:ind w:left="0" w:firstLine="709"/>
        <w:jc w:val="both"/>
        <w:rPr>
          <w:rFonts w:eastAsia="Times New Roman" w:cs="Times New Roman"/>
          <w:sz w:val="24"/>
          <w:szCs w:val="24"/>
          <w:lang w:eastAsia="ru-RU"/>
        </w:rPr>
      </w:pPr>
      <w:r w:rsidRPr="006A38C0">
        <w:rPr>
          <w:rFonts w:eastAsia="Times New Roman" w:cs="Times New Roman"/>
          <w:sz w:val="24"/>
          <w:szCs w:val="24"/>
          <w:lang w:eastAsia="ru-RU"/>
        </w:rPr>
        <w:t>обогащение нравственного опыта младших школьников средствами художественно</w:t>
      </w:r>
      <w:r w:rsidR="00810973" w:rsidRPr="006A38C0">
        <w:rPr>
          <w:rFonts w:eastAsia="Times New Roman" w:cs="Times New Roman"/>
          <w:sz w:val="24"/>
          <w:szCs w:val="24"/>
          <w:lang w:eastAsia="ru-RU"/>
        </w:rPr>
        <w:t>й литературы; формирование нрав</w:t>
      </w:r>
      <w:r w:rsidRPr="006A38C0">
        <w:rPr>
          <w:rFonts w:eastAsia="Times New Roman" w:cs="Times New Roman"/>
          <w:sz w:val="24"/>
          <w:szCs w:val="24"/>
          <w:lang w:eastAsia="ru-RU"/>
        </w:rPr>
        <w:t>ственных представлений о доб</w:t>
      </w:r>
      <w:r w:rsidR="00810973" w:rsidRPr="006A38C0">
        <w:rPr>
          <w:rFonts w:eastAsia="Times New Roman" w:cs="Times New Roman"/>
          <w:sz w:val="24"/>
          <w:szCs w:val="24"/>
          <w:lang w:eastAsia="ru-RU"/>
        </w:rPr>
        <w:t>ре, дружбе, правде и ответствен</w:t>
      </w:r>
      <w:r w:rsidRPr="006A38C0">
        <w:rPr>
          <w:rFonts w:eastAsia="Times New Roman" w:cs="Times New Roman"/>
          <w:sz w:val="24"/>
          <w:szCs w:val="24"/>
          <w:lang w:eastAsia="ru-RU"/>
        </w:rPr>
        <w:t xml:space="preserve">ности; воспитание интереса </w:t>
      </w:r>
      <w:r w:rsidR="00810973" w:rsidRPr="006A38C0">
        <w:rPr>
          <w:rFonts w:eastAsia="Times New Roman" w:cs="Times New Roman"/>
          <w:sz w:val="24"/>
          <w:szCs w:val="24"/>
          <w:lang w:eastAsia="ru-RU"/>
        </w:rPr>
        <w:t>и уважения к отечественной куль</w:t>
      </w:r>
      <w:r w:rsidRPr="006A38C0">
        <w:rPr>
          <w:rFonts w:eastAsia="Times New Roman" w:cs="Times New Roman"/>
          <w:sz w:val="24"/>
          <w:szCs w:val="24"/>
          <w:lang w:eastAsia="ru-RU"/>
        </w:rPr>
        <w:t>туре и культуре народов многонациональной России и других стран.</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 xml:space="preserve">Литературное чтение как </w:t>
      </w:r>
      <w:r w:rsidR="00810973" w:rsidRPr="006A38C0">
        <w:rPr>
          <w:rFonts w:eastAsia="Times New Roman" w:cs="Times New Roman"/>
          <w:sz w:val="24"/>
          <w:szCs w:val="24"/>
          <w:lang w:eastAsia="ru-RU"/>
        </w:rPr>
        <w:t>учебный предмет в начальной шко</w:t>
      </w:r>
      <w:r w:rsidRPr="006A38C0">
        <w:rPr>
          <w:rFonts w:eastAsia="Times New Roman" w:cs="Times New Roman"/>
          <w:sz w:val="24"/>
          <w:szCs w:val="24"/>
          <w:lang w:eastAsia="ru-RU"/>
        </w:rPr>
        <w:t>ле имеет большое значение в решении задач не только обуче</w:t>
      </w:r>
      <w:r w:rsidRPr="006A38C0">
        <w:rPr>
          <w:rFonts w:eastAsia="Times New Roman" w:cs="Times New Roman"/>
          <w:sz w:val="24"/>
          <w:szCs w:val="24"/>
          <w:lang w:eastAsia="ru-RU"/>
        </w:rPr>
        <w:softHyphen/>
        <w:t>ния, но и воспитания.</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Знакомство учащихся с доступными их возрасту художе</w:t>
      </w:r>
      <w:r w:rsidRPr="006A38C0">
        <w:rPr>
          <w:rFonts w:eastAsia="Times New Roman" w:cs="Times New Roman"/>
          <w:sz w:val="24"/>
          <w:szCs w:val="24"/>
          <w:lang w:eastAsia="ru-RU"/>
        </w:rPr>
        <w:softHyphen/>
        <w:t>ственными произведениями, духовно-нравственное и эстети</w:t>
      </w:r>
      <w:r w:rsidRPr="006A38C0">
        <w:rPr>
          <w:rFonts w:eastAsia="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A38C0">
        <w:rPr>
          <w:rFonts w:eastAsia="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6A38C0">
        <w:rPr>
          <w:rFonts w:eastAsia="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Важнейшим аспектом литературного чтения является фор</w:t>
      </w:r>
      <w:r w:rsidRPr="006A38C0">
        <w:rPr>
          <w:rFonts w:eastAsia="Times New Roman" w:cs="Times New Roman"/>
          <w:sz w:val="24"/>
          <w:szCs w:val="24"/>
          <w:lang w:eastAsia="ru-RU"/>
        </w:rPr>
        <w:softHyphen/>
        <w:t>мирование навыка чтения и других видов речевой деятельно</w:t>
      </w:r>
      <w:r w:rsidRPr="006A38C0">
        <w:rPr>
          <w:rFonts w:eastAsia="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A38C0">
        <w:rPr>
          <w:rFonts w:eastAsia="Times New Roman" w:cs="Times New Roman"/>
          <w:sz w:val="24"/>
          <w:szCs w:val="24"/>
          <w:lang w:eastAsia="ru-RU"/>
        </w:rPr>
        <w:softHyphen/>
        <w:t>жающем мире.</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В процессе освоения курса у младших школьников повыша</w:t>
      </w:r>
      <w:r w:rsidRPr="006A38C0">
        <w:rPr>
          <w:rFonts w:eastAsia="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A38C0">
        <w:rPr>
          <w:rFonts w:eastAsia="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6A38C0">
        <w:rPr>
          <w:rFonts w:eastAsia="Times New Roman" w:cs="Times New Roman"/>
          <w:sz w:val="24"/>
          <w:szCs w:val="24"/>
          <w:lang w:eastAsia="ru-RU"/>
        </w:rPr>
        <w:softHyphen/>
        <w:t>вочниках и энциклопедиях.</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A38C0">
        <w:rPr>
          <w:rFonts w:eastAsia="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C66F6A" w:rsidRPr="006A38C0" w:rsidRDefault="00C66F6A"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Курс литературного чтения пробуждает интерес учащих</w:t>
      </w:r>
      <w:r w:rsidRPr="006A38C0">
        <w:rPr>
          <w:rFonts w:eastAsia="Times New Roman" w:cs="Times New Roman"/>
          <w:sz w:val="24"/>
          <w:szCs w:val="24"/>
          <w:lang w:eastAsia="ru-RU"/>
        </w:rPr>
        <w:softHyphen/>
        <w:t>ся к чтению художественных произведений. Внимание начи</w:t>
      </w:r>
      <w:r w:rsidRPr="006A38C0">
        <w:rPr>
          <w:rFonts w:eastAsia="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C66F6A" w:rsidRPr="006A38C0" w:rsidRDefault="00C66F6A" w:rsidP="006A38C0">
      <w:pPr>
        <w:spacing w:after="0" w:line="240" w:lineRule="auto"/>
        <w:ind w:firstLine="709"/>
        <w:jc w:val="both"/>
        <w:textAlignment w:val="center"/>
        <w:rPr>
          <w:rFonts w:eastAsia="Times New Roman" w:cs="Times New Roman"/>
          <w:sz w:val="24"/>
          <w:szCs w:val="24"/>
          <w:lang w:eastAsia="ru-RU"/>
        </w:rPr>
      </w:pPr>
      <w:r w:rsidRPr="006A38C0">
        <w:rPr>
          <w:rFonts w:eastAsia="Times New Roman" w:cs="Times New Roman"/>
          <w:sz w:val="24"/>
          <w:szCs w:val="24"/>
          <w:lang w:eastAsia="ru-RU"/>
        </w:rPr>
        <w:t xml:space="preserve">Изучение предмета «Литературное чтение» решает множество важнейших </w:t>
      </w:r>
      <w:r w:rsidRPr="006A38C0">
        <w:rPr>
          <w:rFonts w:eastAsia="Times New Roman" w:cs="Times New Roman"/>
          <w:b/>
          <w:sz w:val="24"/>
          <w:szCs w:val="24"/>
          <w:lang w:eastAsia="ru-RU"/>
        </w:rPr>
        <w:t>задач</w:t>
      </w:r>
      <w:r w:rsidRPr="006A38C0">
        <w:rPr>
          <w:rFonts w:eastAsia="Times New Roman" w:cs="Times New Roman"/>
          <w:sz w:val="24"/>
          <w:szCs w:val="24"/>
          <w:lang w:eastAsia="ru-RU"/>
        </w:rPr>
        <w:t xml:space="preserve"> начального обучения:</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развивать у детей способность полноценно воспринимать художественное произведение, сопереживать героям, эмоциональ</w:t>
      </w:r>
      <w:r w:rsidRPr="006A38C0">
        <w:rPr>
          <w:rFonts w:eastAsia="Times New Roman" w:cs="Times New Roman"/>
          <w:sz w:val="24"/>
          <w:szCs w:val="24"/>
          <w:lang w:eastAsia="ru-RU"/>
        </w:rPr>
        <w:softHyphen/>
        <w:t>но откликаться на прочитанное;</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учить детей чувствовать и понимать образный язык худо</w:t>
      </w:r>
      <w:r w:rsidRPr="006A38C0">
        <w:rPr>
          <w:rFonts w:eastAsia="Times New Roman" w:cs="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формировать умение воссоздавать художественные образы литературного произведения, развивать творческое и воссоздаю</w:t>
      </w:r>
      <w:r w:rsidRPr="006A38C0">
        <w:rPr>
          <w:rFonts w:eastAsia="Times New Roman" w:cs="Times New Roman"/>
          <w:sz w:val="24"/>
          <w:szCs w:val="24"/>
          <w:lang w:eastAsia="ru-RU"/>
        </w:rPr>
        <w:softHyphen/>
        <w:t>щее воображение учащихся, и особенно — ассоциативное мыш</w:t>
      </w:r>
      <w:r w:rsidRPr="006A38C0">
        <w:rPr>
          <w:rFonts w:eastAsia="Times New Roman" w:cs="Times New Roman"/>
          <w:sz w:val="24"/>
          <w:szCs w:val="24"/>
          <w:lang w:eastAsia="ru-RU"/>
        </w:rPr>
        <w:softHyphen/>
        <w:t>ление;</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развивать поэтический слух детей, накапливать эстетиче</w:t>
      </w:r>
      <w:r w:rsidRPr="006A38C0">
        <w:rPr>
          <w:rFonts w:eastAsia="Times New Roman" w:cs="Times New Roman"/>
          <w:sz w:val="24"/>
          <w:szCs w:val="24"/>
          <w:lang w:eastAsia="ru-RU"/>
        </w:rPr>
        <w:softHyphen/>
        <w:t>ский опыт слушания произведений изящной словесности, воспи</w:t>
      </w:r>
      <w:r w:rsidRPr="006A38C0">
        <w:rPr>
          <w:rFonts w:eastAsia="Times New Roman" w:cs="Times New Roman"/>
          <w:sz w:val="24"/>
          <w:szCs w:val="24"/>
          <w:lang w:eastAsia="ru-RU"/>
        </w:rPr>
        <w:softHyphen/>
        <w:t>тывать художественный вкус;</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lastRenderedPageBreak/>
        <w:t>формировать эстетическое отношение ребенка к жизни, приобщая его к классике художественной литературы;</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обеспечивать достаточно глубокое понимание содержания произведений различного уровня сложности;</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обеспечивать развитие речи школьников и активно фор</w:t>
      </w:r>
      <w:r w:rsidRPr="006A38C0">
        <w:rPr>
          <w:rFonts w:eastAsia="Times New Roman" w:cs="Times New Roman"/>
          <w:sz w:val="24"/>
          <w:szCs w:val="24"/>
          <w:lang w:eastAsia="ru-RU"/>
        </w:rPr>
        <w:softHyphen/>
        <w:t>мировать навык чтения и речевые умения;</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работать с различными типами текстов;</w:t>
      </w:r>
    </w:p>
    <w:p w:rsidR="00C66F6A" w:rsidRPr="006A38C0" w:rsidRDefault="00C66F6A" w:rsidP="006A38C0">
      <w:pPr>
        <w:numPr>
          <w:ilvl w:val="0"/>
          <w:numId w:val="2"/>
        </w:numPr>
        <w:spacing w:after="0" w:line="240" w:lineRule="auto"/>
        <w:ind w:left="0"/>
        <w:jc w:val="both"/>
        <w:textAlignment w:val="center"/>
        <w:rPr>
          <w:rFonts w:eastAsia="Times New Roman" w:cs="Times New Roman"/>
          <w:sz w:val="24"/>
          <w:szCs w:val="24"/>
          <w:lang w:eastAsia="ru-RU"/>
        </w:rPr>
      </w:pPr>
      <w:r w:rsidRPr="006A38C0">
        <w:rPr>
          <w:rFonts w:eastAsia="Times New Roman" w:cs="Times New Roman"/>
          <w:sz w:val="24"/>
          <w:szCs w:val="24"/>
          <w:lang w:eastAsia="ru-RU"/>
        </w:rPr>
        <w:t>создавать условия для формирования потребности в само</w:t>
      </w:r>
      <w:r w:rsidRPr="006A38C0">
        <w:rPr>
          <w:rFonts w:eastAsia="Times New Roman" w:cs="Times New Roman"/>
          <w:sz w:val="24"/>
          <w:szCs w:val="24"/>
          <w:lang w:eastAsia="ru-RU"/>
        </w:rPr>
        <w:softHyphen/>
        <w:t>стоятельном чтении художественных произведений, формировать «читательскую самостоятельность.</w:t>
      </w:r>
    </w:p>
    <w:p w:rsidR="00066BB4" w:rsidRPr="006A38C0" w:rsidRDefault="00066BB4" w:rsidP="006A38C0">
      <w:pPr>
        <w:spacing w:after="0" w:line="240" w:lineRule="auto"/>
        <w:ind w:firstLine="360"/>
        <w:jc w:val="both"/>
        <w:rPr>
          <w:rFonts w:eastAsia="Calibri" w:cs="Times New Roman"/>
          <w:b/>
          <w:i/>
          <w:sz w:val="24"/>
          <w:szCs w:val="24"/>
          <w:lang w:eastAsia="ru-RU"/>
        </w:rPr>
      </w:pPr>
      <w:r w:rsidRPr="006A38C0">
        <w:rPr>
          <w:rFonts w:eastAsia="Calibri" w:cs="Times New Roman"/>
          <w:b/>
          <w:i/>
          <w:sz w:val="24"/>
          <w:szCs w:val="24"/>
          <w:lang w:eastAsia="ru-RU"/>
        </w:rPr>
        <w:t>Формы организации учебного процесса</w:t>
      </w:r>
      <w:r w:rsidR="00085628" w:rsidRPr="006A38C0">
        <w:rPr>
          <w:rFonts w:eastAsia="Calibri" w:cs="Times New Roman"/>
          <w:b/>
          <w:i/>
          <w:sz w:val="24"/>
          <w:szCs w:val="24"/>
          <w:lang w:eastAsia="ru-RU"/>
        </w:rPr>
        <w:t xml:space="preserve">. </w:t>
      </w:r>
      <w:r w:rsidRPr="006A38C0">
        <w:rPr>
          <w:rFonts w:eastAsia="Calibri" w:cs="Times New Roman"/>
          <w:sz w:val="24"/>
          <w:szCs w:val="24"/>
          <w:lang w:eastAsia="ru-RU"/>
        </w:rPr>
        <w:t xml:space="preserve">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 </w:t>
      </w:r>
      <w:r w:rsidRPr="006A38C0">
        <w:rPr>
          <w:rFonts w:eastAsia="Calibri" w:cs="Times New Roman"/>
          <w:i/>
          <w:sz w:val="24"/>
          <w:szCs w:val="24"/>
          <w:lang w:eastAsia="ru-RU"/>
        </w:rPr>
        <w:t>классно-урочной системы, ИКТ и технологий дистанционного обучения</w:t>
      </w:r>
      <w:r w:rsidRPr="006A38C0">
        <w:rPr>
          <w:rFonts w:eastAsia="Calibri" w:cs="Times New Roman"/>
          <w:sz w:val="24"/>
          <w:szCs w:val="24"/>
          <w:lang w:eastAsia="ru-RU"/>
        </w:rPr>
        <w:t xml:space="preserve">. </w:t>
      </w:r>
      <w:proofErr w:type="gramStart"/>
      <w:r w:rsidRPr="006A38C0">
        <w:rPr>
          <w:rFonts w:eastAsia="Calibri" w:cs="Times New Roman"/>
          <w:sz w:val="24"/>
          <w:szCs w:val="24"/>
          <w:lang w:eastAsia="ru-RU"/>
        </w:rPr>
        <w:t>Это позволяет учителю по-новому подойти к разностороннему развитию обучающихся, их способностей, умений и навыков самообразования, к формированию у обучающихся готовности и способностей адаптироваться к меняющимся социальным условиям, к подготовке их к непрерывному образованию, к готовности учиться в течение всей жизни, приобретать не только новые знания, но и овладевать новым опытом.</w:t>
      </w:r>
      <w:proofErr w:type="gramEnd"/>
    </w:p>
    <w:p w:rsidR="00066BB4" w:rsidRPr="006A38C0" w:rsidRDefault="00066BB4" w:rsidP="006A38C0">
      <w:pPr>
        <w:autoSpaceDE w:val="0"/>
        <w:autoSpaceDN w:val="0"/>
        <w:adjustRightInd w:val="0"/>
        <w:spacing w:after="0" w:line="240" w:lineRule="auto"/>
        <w:ind w:firstLine="567"/>
        <w:jc w:val="both"/>
        <w:rPr>
          <w:rFonts w:eastAsia="Calibri" w:cs="Times New Roman"/>
          <w:sz w:val="24"/>
          <w:szCs w:val="24"/>
          <w:lang w:eastAsia="ru-RU"/>
        </w:rPr>
      </w:pPr>
      <w:r w:rsidRPr="006A38C0">
        <w:rPr>
          <w:rFonts w:eastAsia="Calibri" w:cs="Times New Roman"/>
          <w:b/>
          <w:sz w:val="24"/>
          <w:szCs w:val="24"/>
          <w:lang w:eastAsia="ru-RU"/>
        </w:rPr>
        <w:t>Цель</w:t>
      </w:r>
      <w:r w:rsidRPr="006A38C0">
        <w:rPr>
          <w:rFonts w:eastAsia="Calibri" w:cs="Times New Roman"/>
          <w:sz w:val="24"/>
          <w:szCs w:val="24"/>
          <w:lang w:eastAsia="ru-RU"/>
        </w:rPr>
        <w:t xml:space="preserve"> организации дистанционного обучения школьников: оптимизировать учебный процесс через сетевое взаимодействие образовательных учреждений и внедрение технологий дистанционного обучения; использовать единый электронный образовательный контент, обеспечивая формирование единой образовательной информационной среды Белгородской области. </w:t>
      </w:r>
    </w:p>
    <w:p w:rsidR="00085628" w:rsidRPr="006A38C0" w:rsidRDefault="00066BB4" w:rsidP="006A38C0">
      <w:pPr>
        <w:autoSpaceDE w:val="0"/>
        <w:autoSpaceDN w:val="0"/>
        <w:adjustRightInd w:val="0"/>
        <w:spacing w:after="0" w:line="240" w:lineRule="auto"/>
        <w:ind w:firstLine="708"/>
        <w:jc w:val="both"/>
        <w:rPr>
          <w:rFonts w:eastAsia="Calibri" w:cs="Times New Roman"/>
          <w:sz w:val="24"/>
          <w:szCs w:val="24"/>
          <w:lang w:eastAsia="ru-RU"/>
        </w:rPr>
      </w:pPr>
      <w:r w:rsidRPr="006A38C0">
        <w:rPr>
          <w:rFonts w:eastAsia="Calibri" w:cs="Times New Roman"/>
          <w:sz w:val="24"/>
          <w:szCs w:val="24"/>
          <w:lang w:eastAsia="ru-RU"/>
        </w:rPr>
        <w:t xml:space="preserve">Для осуществления электронного обучения и обучения с применением дистанционных образовательных технологий школьников МОУ «Журавлёвская СОШ» используются облачные технологии – информационно-образовательный портал «Сетевой класс Белогорья». </w:t>
      </w:r>
    </w:p>
    <w:p w:rsidR="00066BB4" w:rsidRPr="006A38C0" w:rsidRDefault="00066BB4" w:rsidP="006A38C0">
      <w:pPr>
        <w:autoSpaceDE w:val="0"/>
        <w:autoSpaceDN w:val="0"/>
        <w:adjustRightInd w:val="0"/>
        <w:spacing w:after="0" w:line="240" w:lineRule="auto"/>
        <w:ind w:firstLine="708"/>
        <w:jc w:val="both"/>
        <w:rPr>
          <w:rFonts w:eastAsia="Calibri" w:cs="Times New Roman"/>
          <w:i/>
          <w:sz w:val="24"/>
          <w:szCs w:val="24"/>
          <w:lang w:eastAsia="ru-RU"/>
        </w:rPr>
      </w:pPr>
      <w:r w:rsidRPr="006A38C0">
        <w:rPr>
          <w:rFonts w:eastAsia="Calibri" w:cs="Times New Roman"/>
          <w:b/>
          <w:i/>
          <w:sz w:val="24"/>
          <w:szCs w:val="24"/>
          <w:lang w:eastAsia="ru-RU"/>
        </w:rPr>
        <w:t>Задача внедрения дистанционного обучения</w:t>
      </w:r>
      <w:r w:rsidRPr="006A38C0">
        <w:rPr>
          <w:rFonts w:eastAsia="Calibri" w:cs="Times New Roman"/>
          <w:i/>
          <w:sz w:val="24"/>
          <w:szCs w:val="24"/>
          <w:lang w:eastAsia="ru-RU"/>
        </w:rPr>
        <w:t xml:space="preserve">: </w:t>
      </w:r>
    </w:p>
    <w:p w:rsidR="00066BB4" w:rsidRPr="006A38C0" w:rsidRDefault="00066BB4" w:rsidP="006A38C0">
      <w:pPr>
        <w:numPr>
          <w:ilvl w:val="0"/>
          <w:numId w:val="11"/>
        </w:numPr>
        <w:spacing w:after="0" w:line="240" w:lineRule="auto"/>
        <w:ind w:left="0"/>
        <w:jc w:val="both"/>
        <w:rPr>
          <w:rFonts w:eastAsia="Times New Roman" w:cs="Times New Roman"/>
          <w:spacing w:val="-9"/>
          <w:sz w:val="24"/>
          <w:szCs w:val="24"/>
          <w:lang w:eastAsia="ru-RU"/>
        </w:rPr>
      </w:pPr>
      <w:r w:rsidRPr="006A38C0">
        <w:rPr>
          <w:rFonts w:eastAsia="Calibri" w:cs="Times New Roman"/>
          <w:sz w:val="24"/>
          <w:szCs w:val="24"/>
          <w:lang w:eastAsia="ru-RU"/>
        </w:rPr>
        <w:t>обеспечить целенаправленную дифференциацию структуры содержания, форм и методов организации образовательного процесса, ориентированного на удовлетворение познавательных запросов, интересов;</w:t>
      </w:r>
    </w:p>
    <w:p w:rsidR="00066BB4" w:rsidRPr="006A38C0" w:rsidRDefault="00066BB4" w:rsidP="006A38C0">
      <w:pPr>
        <w:numPr>
          <w:ilvl w:val="0"/>
          <w:numId w:val="11"/>
        </w:numPr>
        <w:spacing w:after="0" w:line="240" w:lineRule="auto"/>
        <w:ind w:left="0"/>
        <w:jc w:val="both"/>
        <w:rPr>
          <w:rFonts w:eastAsia="Times New Roman" w:cs="Times New Roman"/>
          <w:spacing w:val="-9"/>
          <w:sz w:val="24"/>
          <w:szCs w:val="24"/>
          <w:lang w:eastAsia="ru-RU"/>
        </w:rPr>
      </w:pPr>
      <w:r w:rsidRPr="006A38C0">
        <w:rPr>
          <w:rFonts w:eastAsia="Calibri" w:cs="Times New Roman"/>
          <w:sz w:val="24"/>
          <w:szCs w:val="24"/>
          <w:lang w:eastAsia="ru-RU"/>
        </w:rPr>
        <w:t xml:space="preserve"> развивать способности и склонности каждого школьника;</w:t>
      </w:r>
    </w:p>
    <w:p w:rsidR="00066BB4" w:rsidRPr="006A38C0" w:rsidRDefault="00066BB4" w:rsidP="006A38C0">
      <w:pPr>
        <w:numPr>
          <w:ilvl w:val="0"/>
          <w:numId w:val="11"/>
        </w:numPr>
        <w:spacing w:after="0" w:line="240" w:lineRule="auto"/>
        <w:ind w:left="0"/>
        <w:jc w:val="both"/>
        <w:rPr>
          <w:rFonts w:eastAsia="Times New Roman" w:cs="Times New Roman"/>
          <w:spacing w:val="-9"/>
          <w:sz w:val="24"/>
          <w:szCs w:val="24"/>
          <w:lang w:eastAsia="ru-RU"/>
        </w:rPr>
      </w:pPr>
      <w:r w:rsidRPr="006A38C0">
        <w:rPr>
          <w:rFonts w:eastAsia="Calibri" w:cs="Times New Roman"/>
          <w:sz w:val="24"/>
          <w:szCs w:val="24"/>
          <w:lang w:eastAsia="ru-RU"/>
        </w:rPr>
        <w:t>стремиться к достижению новых образовательных результатов.</w:t>
      </w:r>
    </w:p>
    <w:p w:rsidR="00066BB4" w:rsidRPr="006A38C0" w:rsidRDefault="00066BB4" w:rsidP="006A38C0">
      <w:pPr>
        <w:autoSpaceDE w:val="0"/>
        <w:autoSpaceDN w:val="0"/>
        <w:adjustRightInd w:val="0"/>
        <w:spacing w:after="0" w:line="240" w:lineRule="auto"/>
        <w:ind w:firstLine="708"/>
        <w:jc w:val="both"/>
        <w:rPr>
          <w:rFonts w:eastAsia="Calibri" w:cs="Times New Roman"/>
          <w:sz w:val="24"/>
          <w:szCs w:val="24"/>
          <w:lang w:eastAsia="ru-RU"/>
        </w:rPr>
      </w:pPr>
      <w:r w:rsidRPr="006A38C0">
        <w:rPr>
          <w:rFonts w:eastAsia="Calibri" w:cs="Times New Roman"/>
          <w:sz w:val="24"/>
          <w:szCs w:val="24"/>
          <w:lang w:eastAsia="ru-RU"/>
        </w:rPr>
        <w:t>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информационно-образовательного портала «Сетевой класс Белогорья»: «Виртуальная лаборатория» и «Виртуальный класс».</w:t>
      </w:r>
    </w:p>
    <w:p w:rsidR="00C66F6A" w:rsidRPr="006A38C0" w:rsidRDefault="00C66F6A" w:rsidP="006A38C0">
      <w:pPr>
        <w:spacing w:after="0" w:line="240" w:lineRule="auto"/>
        <w:ind w:firstLine="709"/>
        <w:rPr>
          <w:rFonts w:eastAsia="Calibri" w:cs="Times New Roman"/>
          <w:b/>
          <w:i/>
          <w:sz w:val="24"/>
          <w:szCs w:val="24"/>
          <w:lang w:eastAsia="ru-RU"/>
        </w:rPr>
      </w:pPr>
      <w:r w:rsidRPr="006A38C0">
        <w:rPr>
          <w:rFonts w:eastAsia="Calibri" w:cs="Times New Roman"/>
          <w:b/>
          <w:i/>
          <w:sz w:val="24"/>
          <w:szCs w:val="24"/>
          <w:lang w:eastAsia="ru-RU"/>
        </w:rPr>
        <w:t>Место учебного предмета</w:t>
      </w:r>
      <w:r w:rsidR="00574C45" w:rsidRPr="006A38C0">
        <w:rPr>
          <w:rFonts w:eastAsia="Calibri" w:cs="Times New Roman"/>
          <w:b/>
          <w:i/>
          <w:sz w:val="24"/>
          <w:szCs w:val="24"/>
          <w:lang w:eastAsia="ru-RU"/>
        </w:rPr>
        <w:t xml:space="preserve"> в учебном плане</w:t>
      </w:r>
      <w:r w:rsidR="00810973" w:rsidRPr="006A38C0">
        <w:rPr>
          <w:rFonts w:eastAsia="Calibri" w:cs="Times New Roman"/>
          <w:b/>
          <w:i/>
          <w:sz w:val="24"/>
          <w:szCs w:val="24"/>
          <w:lang w:eastAsia="ru-RU"/>
        </w:rPr>
        <w:t xml:space="preserve">. </w:t>
      </w:r>
      <w:r w:rsidRPr="006A38C0">
        <w:rPr>
          <w:rFonts w:eastAsia="Times New Roman" w:cs="Times New Roman"/>
          <w:sz w:val="24"/>
          <w:szCs w:val="24"/>
          <w:lang w:eastAsia="ru-RU"/>
        </w:rPr>
        <w:t xml:space="preserve">Курс «Литературное чтение» рассчитан на 448 ч. В </w:t>
      </w:r>
      <w:r w:rsidRPr="006A38C0">
        <w:rPr>
          <w:rFonts w:eastAsia="Times New Roman" w:cs="Times New Roman"/>
          <w:b/>
          <w:sz w:val="24"/>
          <w:szCs w:val="24"/>
          <w:lang w:eastAsia="ru-RU"/>
        </w:rPr>
        <w:t>1</w:t>
      </w:r>
      <w:r w:rsidRPr="006A38C0">
        <w:rPr>
          <w:rFonts w:eastAsia="Times New Roman" w:cs="Times New Roman"/>
          <w:sz w:val="24"/>
          <w:szCs w:val="24"/>
          <w:lang w:eastAsia="ru-RU"/>
        </w:rPr>
        <w:t xml:space="preserve"> классе на изучение литературного чтения отводится 40 ч (4 ч в неделю, 10 учебных недель), во </w:t>
      </w:r>
      <w:r w:rsidRPr="006A38C0">
        <w:rPr>
          <w:rFonts w:eastAsia="Times New Roman" w:cs="Times New Roman"/>
          <w:b/>
          <w:sz w:val="24"/>
          <w:szCs w:val="24"/>
          <w:lang w:eastAsia="ru-RU"/>
        </w:rPr>
        <w:t>2 – 4</w:t>
      </w:r>
      <w:r w:rsidRPr="006A38C0">
        <w:rPr>
          <w:rFonts w:eastAsia="Times New Roman" w:cs="Times New Roman"/>
          <w:sz w:val="24"/>
          <w:szCs w:val="24"/>
          <w:lang w:eastAsia="ru-RU"/>
        </w:rPr>
        <w:t xml:space="preserve"> классах по 136 ч (4 ч в неделю, 34 учебные недели в каждом классе)</w:t>
      </w:r>
    </w:p>
    <w:p w:rsidR="00D971C2" w:rsidRPr="006A38C0" w:rsidRDefault="00D971C2" w:rsidP="006A38C0">
      <w:pPr>
        <w:spacing w:after="0" w:line="240" w:lineRule="auto"/>
        <w:ind w:firstLine="708"/>
        <w:rPr>
          <w:rFonts w:cs="Times New Roman"/>
          <w:b/>
          <w:bCs/>
          <w:i/>
          <w:sz w:val="24"/>
          <w:szCs w:val="24"/>
        </w:rPr>
      </w:pPr>
      <w:r w:rsidRPr="006A38C0">
        <w:rPr>
          <w:rFonts w:cs="Times New Roman"/>
          <w:b/>
          <w:bCs/>
          <w:i/>
          <w:sz w:val="24"/>
          <w:szCs w:val="24"/>
        </w:rPr>
        <w:t>Средства организации контроля в 1-4 классах:</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1535"/>
        <w:gridCol w:w="1287"/>
        <w:gridCol w:w="1186"/>
        <w:gridCol w:w="1087"/>
      </w:tblGrid>
      <w:tr w:rsidR="00D971C2" w:rsidRPr="006A38C0" w:rsidTr="00C661F6">
        <w:trPr>
          <w:cantSplit/>
          <w:jc w:val="center"/>
        </w:trPr>
        <w:tc>
          <w:tcPr>
            <w:tcW w:w="4652" w:type="dxa"/>
            <w:vMerge w:val="restart"/>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ind w:firstLine="709"/>
              <w:rPr>
                <w:rFonts w:eastAsia="Calibri" w:cs="Times New Roman"/>
                <w:bCs/>
                <w:iCs/>
                <w:sz w:val="24"/>
                <w:szCs w:val="24"/>
              </w:rPr>
            </w:pPr>
          </w:p>
          <w:p w:rsidR="00D971C2" w:rsidRPr="006A38C0" w:rsidRDefault="00D971C2" w:rsidP="006A38C0">
            <w:pPr>
              <w:spacing w:after="0" w:line="240" w:lineRule="auto"/>
              <w:jc w:val="center"/>
              <w:rPr>
                <w:rFonts w:eastAsia="Calibri" w:cs="Times New Roman"/>
                <w:bCs/>
                <w:iCs/>
                <w:spacing w:val="-20"/>
                <w:sz w:val="24"/>
                <w:szCs w:val="24"/>
              </w:rPr>
            </w:pPr>
            <w:r w:rsidRPr="006A38C0">
              <w:rPr>
                <w:rFonts w:cs="Times New Roman"/>
                <w:sz w:val="24"/>
                <w:szCs w:val="24"/>
              </w:rPr>
              <w:t>Средства организации контроля</w:t>
            </w:r>
          </w:p>
        </w:tc>
        <w:tc>
          <w:tcPr>
            <w:tcW w:w="5095" w:type="dxa"/>
            <w:gridSpan w:val="4"/>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ind w:firstLine="709"/>
              <w:jc w:val="center"/>
              <w:rPr>
                <w:rFonts w:eastAsia="Calibri" w:cs="Times New Roman"/>
                <w:bCs/>
                <w:iCs/>
                <w:spacing w:val="-20"/>
                <w:sz w:val="24"/>
                <w:szCs w:val="24"/>
              </w:rPr>
            </w:pPr>
            <w:r w:rsidRPr="006A38C0">
              <w:rPr>
                <w:rFonts w:eastAsia="Calibri" w:cs="Times New Roman"/>
                <w:bCs/>
                <w:iCs/>
                <w:sz w:val="24"/>
                <w:szCs w:val="24"/>
              </w:rPr>
              <w:t>Число контрольных работ по классам</w:t>
            </w:r>
          </w:p>
        </w:tc>
      </w:tr>
      <w:tr w:rsidR="00D971C2" w:rsidRPr="006A38C0" w:rsidTr="00C661F6">
        <w:trPr>
          <w:cantSplit/>
          <w:jc w:val="center"/>
        </w:trPr>
        <w:tc>
          <w:tcPr>
            <w:tcW w:w="4652" w:type="dxa"/>
            <w:vMerge/>
            <w:tcBorders>
              <w:top w:val="single" w:sz="4" w:space="0" w:color="auto"/>
              <w:left w:val="single" w:sz="4" w:space="0" w:color="auto"/>
              <w:bottom w:val="single" w:sz="4" w:space="0" w:color="auto"/>
              <w:right w:val="single" w:sz="4" w:space="0" w:color="auto"/>
            </w:tcBorders>
            <w:vAlign w:val="center"/>
            <w:hideMark/>
          </w:tcPr>
          <w:p w:rsidR="00D971C2" w:rsidRPr="006A38C0" w:rsidRDefault="00D971C2" w:rsidP="006A38C0">
            <w:pPr>
              <w:spacing w:after="0" w:line="240" w:lineRule="auto"/>
              <w:rPr>
                <w:rFonts w:eastAsia="Calibri" w:cs="Times New Roman"/>
                <w:bCs/>
                <w:iCs/>
                <w:spacing w:val="-20"/>
                <w:sz w:val="24"/>
                <w:szCs w:val="24"/>
              </w:rPr>
            </w:pPr>
          </w:p>
        </w:tc>
        <w:tc>
          <w:tcPr>
            <w:tcW w:w="1535" w:type="dxa"/>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jc w:val="center"/>
              <w:rPr>
                <w:rFonts w:eastAsia="Calibri" w:cs="Times New Roman"/>
                <w:bCs/>
                <w:spacing w:val="-20"/>
                <w:sz w:val="24"/>
                <w:szCs w:val="24"/>
              </w:rPr>
            </w:pPr>
            <w:r w:rsidRPr="006A38C0">
              <w:rPr>
                <w:rFonts w:eastAsia="Calibri" w:cs="Times New Roman"/>
                <w:bCs/>
                <w:sz w:val="24"/>
                <w:szCs w:val="24"/>
              </w:rPr>
              <w:t>1 класс</w:t>
            </w:r>
          </w:p>
        </w:tc>
        <w:tc>
          <w:tcPr>
            <w:tcW w:w="1287" w:type="dxa"/>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jc w:val="center"/>
              <w:rPr>
                <w:rFonts w:eastAsia="Calibri" w:cs="Times New Roman"/>
                <w:bCs/>
                <w:spacing w:val="-20"/>
                <w:sz w:val="24"/>
                <w:szCs w:val="24"/>
              </w:rPr>
            </w:pPr>
            <w:r w:rsidRPr="006A38C0">
              <w:rPr>
                <w:rFonts w:eastAsia="Calibri" w:cs="Times New Roman"/>
                <w:bCs/>
                <w:sz w:val="24"/>
                <w:szCs w:val="24"/>
              </w:rPr>
              <w:t>2 класс</w:t>
            </w:r>
          </w:p>
        </w:tc>
        <w:tc>
          <w:tcPr>
            <w:tcW w:w="1186" w:type="dxa"/>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jc w:val="center"/>
              <w:rPr>
                <w:rFonts w:eastAsia="Calibri" w:cs="Times New Roman"/>
                <w:bCs/>
                <w:spacing w:val="-20"/>
                <w:sz w:val="24"/>
                <w:szCs w:val="24"/>
              </w:rPr>
            </w:pPr>
            <w:r w:rsidRPr="006A38C0">
              <w:rPr>
                <w:rFonts w:eastAsia="Calibri" w:cs="Times New Roman"/>
                <w:bCs/>
                <w:sz w:val="24"/>
                <w:szCs w:val="24"/>
              </w:rPr>
              <w:t>3 класс</w:t>
            </w:r>
          </w:p>
        </w:tc>
        <w:tc>
          <w:tcPr>
            <w:tcW w:w="1087" w:type="dxa"/>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jc w:val="center"/>
              <w:rPr>
                <w:rFonts w:eastAsia="Calibri" w:cs="Times New Roman"/>
                <w:bCs/>
                <w:spacing w:val="-20"/>
                <w:sz w:val="24"/>
                <w:szCs w:val="24"/>
              </w:rPr>
            </w:pPr>
            <w:r w:rsidRPr="006A38C0">
              <w:rPr>
                <w:rFonts w:eastAsia="Calibri" w:cs="Times New Roman"/>
                <w:bCs/>
                <w:sz w:val="24"/>
                <w:szCs w:val="24"/>
              </w:rPr>
              <w:t>4 класс</w:t>
            </w:r>
          </w:p>
        </w:tc>
      </w:tr>
      <w:tr w:rsidR="00D971C2" w:rsidRPr="006A38C0" w:rsidTr="00C661F6">
        <w:trPr>
          <w:jc w:val="center"/>
        </w:trPr>
        <w:tc>
          <w:tcPr>
            <w:tcW w:w="4652" w:type="dxa"/>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rPr>
                <w:rFonts w:eastAsia="Calibri" w:cs="Times New Roman"/>
                <w:bCs/>
                <w:spacing w:val="-20"/>
                <w:sz w:val="24"/>
                <w:szCs w:val="24"/>
              </w:rPr>
            </w:pPr>
            <w:r w:rsidRPr="006A38C0">
              <w:rPr>
                <w:rFonts w:eastAsia="Calibri" w:cs="Times New Roman"/>
                <w:bCs/>
                <w:sz w:val="24"/>
                <w:szCs w:val="24"/>
              </w:rPr>
              <w:t>Контрольные работы</w:t>
            </w:r>
          </w:p>
        </w:tc>
        <w:tc>
          <w:tcPr>
            <w:tcW w:w="1535" w:type="dxa"/>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jc w:val="center"/>
              <w:rPr>
                <w:rFonts w:eastAsia="Calibri" w:cs="Times New Roman"/>
                <w:bCs/>
                <w:spacing w:val="-20"/>
                <w:sz w:val="24"/>
                <w:szCs w:val="24"/>
              </w:rPr>
            </w:pPr>
            <w:r w:rsidRPr="006A38C0">
              <w:rPr>
                <w:rFonts w:eastAsia="Calibri" w:cs="Times New Roman"/>
                <w:bCs/>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971C2" w:rsidRPr="006A38C0" w:rsidRDefault="00D971C2" w:rsidP="006A38C0">
            <w:pPr>
              <w:spacing w:after="0" w:line="240" w:lineRule="auto"/>
              <w:jc w:val="center"/>
              <w:rPr>
                <w:rFonts w:eastAsia="Calibri" w:cs="Times New Roman"/>
                <w:bCs/>
                <w:spacing w:val="-20"/>
                <w:sz w:val="24"/>
                <w:szCs w:val="24"/>
              </w:rPr>
            </w:pPr>
            <w:r w:rsidRPr="006A38C0">
              <w:rPr>
                <w:rFonts w:eastAsia="Calibri" w:cs="Times New Roman"/>
                <w:bCs/>
                <w:sz w:val="24"/>
                <w:szCs w:val="24"/>
              </w:rPr>
              <w:t>4</w:t>
            </w:r>
          </w:p>
        </w:tc>
        <w:tc>
          <w:tcPr>
            <w:tcW w:w="1186" w:type="dxa"/>
            <w:tcBorders>
              <w:top w:val="single" w:sz="4" w:space="0" w:color="auto"/>
              <w:left w:val="single" w:sz="4" w:space="0" w:color="auto"/>
              <w:bottom w:val="single" w:sz="4" w:space="0" w:color="auto"/>
              <w:right w:val="single" w:sz="4" w:space="0" w:color="auto"/>
            </w:tcBorders>
            <w:hideMark/>
          </w:tcPr>
          <w:p w:rsidR="00D971C2" w:rsidRPr="006A38C0" w:rsidRDefault="00113AE9" w:rsidP="006A38C0">
            <w:pPr>
              <w:spacing w:after="0" w:line="240" w:lineRule="auto"/>
              <w:jc w:val="center"/>
              <w:rPr>
                <w:rFonts w:eastAsia="Calibri" w:cs="Times New Roman"/>
                <w:bCs/>
                <w:spacing w:val="-20"/>
                <w:sz w:val="24"/>
                <w:szCs w:val="24"/>
              </w:rPr>
            </w:pPr>
            <w:r w:rsidRPr="006A38C0">
              <w:rPr>
                <w:rFonts w:eastAsia="Calibri" w:cs="Times New Roman"/>
                <w:bCs/>
                <w:spacing w:val="-20"/>
                <w:sz w:val="24"/>
                <w:szCs w:val="24"/>
              </w:rPr>
              <w:t>8</w:t>
            </w:r>
          </w:p>
        </w:tc>
        <w:tc>
          <w:tcPr>
            <w:tcW w:w="1087" w:type="dxa"/>
            <w:tcBorders>
              <w:top w:val="single" w:sz="4" w:space="0" w:color="auto"/>
              <w:left w:val="single" w:sz="4" w:space="0" w:color="auto"/>
              <w:bottom w:val="single" w:sz="4" w:space="0" w:color="auto"/>
              <w:right w:val="single" w:sz="4" w:space="0" w:color="auto"/>
            </w:tcBorders>
            <w:hideMark/>
          </w:tcPr>
          <w:p w:rsidR="00D971C2" w:rsidRPr="006A38C0" w:rsidRDefault="00BD18A7" w:rsidP="006A38C0">
            <w:pPr>
              <w:spacing w:after="0" w:line="240" w:lineRule="auto"/>
              <w:jc w:val="center"/>
              <w:rPr>
                <w:rFonts w:eastAsia="Calibri" w:cs="Times New Roman"/>
                <w:bCs/>
                <w:spacing w:val="-20"/>
                <w:sz w:val="24"/>
                <w:szCs w:val="24"/>
              </w:rPr>
            </w:pPr>
            <w:r w:rsidRPr="006A38C0">
              <w:rPr>
                <w:rFonts w:eastAsia="Calibri" w:cs="Times New Roman"/>
                <w:bCs/>
                <w:spacing w:val="-20"/>
                <w:sz w:val="24"/>
                <w:szCs w:val="24"/>
              </w:rPr>
              <w:t>8</w:t>
            </w:r>
          </w:p>
        </w:tc>
      </w:tr>
      <w:tr w:rsidR="00D971C2" w:rsidRPr="006A38C0" w:rsidTr="00C661F6">
        <w:trPr>
          <w:jc w:val="center"/>
        </w:trPr>
        <w:tc>
          <w:tcPr>
            <w:tcW w:w="4652" w:type="dxa"/>
            <w:tcBorders>
              <w:top w:val="single" w:sz="4" w:space="0" w:color="auto"/>
              <w:left w:val="single" w:sz="4" w:space="0" w:color="auto"/>
              <w:bottom w:val="single" w:sz="4" w:space="0" w:color="auto"/>
              <w:right w:val="single" w:sz="4" w:space="0" w:color="auto"/>
            </w:tcBorders>
          </w:tcPr>
          <w:p w:rsidR="00D971C2" w:rsidRPr="006A38C0" w:rsidRDefault="00D971C2" w:rsidP="006A38C0">
            <w:pPr>
              <w:spacing w:after="0" w:line="240" w:lineRule="auto"/>
              <w:rPr>
                <w:rFonts w:eastAsia="Calibri" w:cs="Times New Roman"/>
                <w:bCs/>
                <w:sz w:val="24"/>
                <w:szCs w:val="24"/>
              </w:rPr>
            </w:pPr>
            <w:r w:rsidRPr="006A38C0">
              <w:rPr>
                <w:rFonts w:eastAsia="Calibri" w:cs="Times New Roman"/>
                <w:bCs/>
                <w:sz w:val="24"/>
                <w:szCs w:val="24"/>
              </w:rPr>
              <w:t xml:space="preserve">Проекты </w:t>
            </w:r>
          </w:p>
        </w:tc>
        <w:tc>
          <w:tcPr>
            <w:tcW w:w="1535" w:type="dxa"/>
            <w:tcBorders>
              <w:top w:val="single" w:sz="4" w:space="0" w:color="auto"/>
              <w:left w:val="single" w:sz="4" w:space="0" w:color="auto"/>
              <w:bottom w:val="single" w:sz="4" w:space="0" w:color="auto"/>
              <w:right w:val="single" w:sz="4" w:space="0" w:color="auto"/>
            </w:tcBorders>
          </w:tcPr>
          <w:p w:rsidR="00D971C2" w:rsidRPr="006A38C0" w:rsidRDefault="00D971C2" w:rsidP="006A38C0">
            <w:pPr>
              <w:spacing w:after="0" w:line="240" w:lineRule="auto"/>
              <w:jc w:val="center"/>
              <w:rPr>
                <w:rFonts w:eastAsia="Calibri" w:cs="Times New Roman"/>
                <w:bCs/>
                <w:sz w:val="24"/>
                <w:szCs w:val="24"/>
              </w:rPr>
            </w:pPr>
            <w:r w:rsidRPr="006A38C0">
              <w:rPr>
                <w:rFonts w:eastAsia="Calibri" w:cs="Times New Roman"/>
                <w:bCs/>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971C2" w:rsidRPr="006A38C0" w:rsidRDefault="00D971C2" w:rsidP="006A38C0">
            <w:pPr>
              <w:spacing w:after="0" w:line="240" w:lineRule="auto"/>
              <w:jc w:val="center"/>
              <w:rPr>
                <w:rFonts w:eastAsia="Calibri" w:cs="Times New Roman"/>
                <w:bCs/>
                <w:sz w:val="24"/>
                <w:szCs w:val="24"/>
              </w:rPr>
            </w:pPr>
            <w:r w:rsidRPr="006A38C0">
              <w:rPr>
                <w:rFonts w:eastAsia="Calibri" w:cs="Times New Roman"/>
                <w:bCs/>
                <w:sz w:val="24"/>
                <w:szCs w:val="24"/>
              </w:rPr>
              <w:t>4</w:t>
            </w:r>
          </w:p>
        </w:tc>
        <w:tc>
          <w:tcPr>
            <w:tcW w:w="1186" w:type="dxa"/>
            <w:tcBorders>
              <w:top w:val="single" w:sz="4" w:space="0" w:color="auto"/>
              <w:left w:val="single" w:sz="4" w:space="0" w:color="auto"/>
              <w:bottom w:val="single" w:sz="4" w:space="0" w:color="auto"/>
              <w:right w:val="single" w:sz="4" w:space="0" w:color="auto"/>
            </w:tcBorders>
          </w:tcPr>
          <w:p w:rsidR="00D971C2" w:rsidRPr="006A38C0" w:rsidRDefault="00113AE9" w:rsidP="006A38C0">
            <w:pPr>
              <w:spacing w:after="0" w:line="240" w:lineRule="auto"/>
              <w:jc w:val="center"/>
              <w:rPr>
                <w:rFonts w:eastAsia="Calibri" w:cs="Times New Roman"/>
                <w:bCs/>
                <w:sz w:val="24"/>
                <w:szCs w:val="24"/>
              </w:rPr>
            </w:pPr>
            <w:r w:rsidRPr="006A38C0">
              <w:rPr>
                <w:rFonts w:eastAsia="Calibri" w:cs="Times New Roman"/>
                <w:bCs/>
                <w:sz w:val="24"/>
                <w:szCs w:val="24"/>
              </w:rPr>
              <w:t>3</w:t>
            </w:r>
          </w:p>
        </w:tc>
        <w:tc>
          <w:tcPr>
            <w:tcW w:w="1087" w:type="dxa"/>
            <w:tcBorders>
              <w:top w:val="single" w:sz="4" w:space="0" w:color="auto"/>
              <w:left w:val="single" w:sz="4" w:space="0" w:color="auto"/>
              <w:bottom w:val="single" w:sz="4" w:space="0" w:color="auto"/>
              <w:right w:val="single" w:sz="4" w:space="0" w:color="auto"/>
            </w:tcBorders>
          </w:tcPr>
          <w:p w:rsidR="00D971C2" w:rsidRPr="006A38C0" w:rsidRDefault="00FC37AB" w:rsidP="006A38C0">
            <w:pPr>
              <w:spacing w:after="0" w:line="240" w:lineRule="auto"/>
              <w:jc w:val="center"/>
              <w:rPr>
                <w:rFonts w:eastAsia="Calibri" w:cs="Times New Roman"/>
                <w:bCs/>
                <w:sz w:val="24"/>
                <w:szCs w:val="24"/>
              </w:rPr>
            </w:pPr>
            <w:r w:rsidRPr="006A38C0">
              <w:rPr>
                <w:rFonts w:eastAsia="Calibri" w:cs="Times New Roman"/>
                <w:bCs/>
                <w:sz w:val="24"/>
                <w:szCs w:val="24"/>
              </w:rPr>
              <w:t>3</w:t>
            </w:r>
          </w:p>
        </w:tc>
      </w:tr>
      <w:tr w:rsidR="00D971C2" w:rsidRPr="006A38C0" w:rsidTr="00C661F6">
        <w:trPr>
          <w:jc w:val="center"/>
        </w:trPr>
        <w:tc>
          <w:tcPr>
            <w:tcW w:w="4652" w:type="dxa"/>
            <w:tcBorders>
              <w:top w:val="single" w:sz="4" w:space="0" w:color="auto"/>
              <w:left w:val="single" w:sz="4" w:space="0" w:color="auto"/>
              <w:bottom w:val="single" w:sz="4" w:space="0" w:color="auto"/>
              <w:right w:val="single" w:sz="4" w:space="0" w:color="auto"/>
            </w:tcBorders>
          </w:tcPr>
          <w:p w:rsidR="00D971C2" w:rsidRPr="006A38C0" w:rsidRDefault="00D971C2" w:rsidP="006A38C0">
            <w:pPr>
              <w:spacing w:after="0" w:line="240" w:lineRule="auto"/>
              <w:rPr>
                <w:rFonts w:eastAsia="Calibri" w:cs="Times New Roman"/>
                <w:bCs/>
                <w:sz w:val="24"/>
                <w:szCs w:val="24"/>
              </w:rPr>
            </w:pPr>
            <w:r w:rsidRPr="006A38C0">
              <w:rPr>
                <w:rFonts w:eastAsia="Calibri" w:cs="Times New Roman"/>
                <w:bCs/>
                <w:sz w:val="24"/>
                <w:szCs w:val="24"/>
              </w:rPr>
              <w:t xml:space="preserve">Комплексная контрольная работа на </w:t>
            </w:r>
            <w:proofErr w:type="spellStart"/>
            <w:r w:rsidRPr="006A38C0">
              <w:rPr>
                <w:rFonts w:eastAsia="Calibri" w:cs="Times New Roman"/>
                <w:bCs/>
                <w:sz w:val="24"/>
                <w:szCs w:val="24"/>
              </w:rPr>
              <w:t>межпредметной</w:t>
            </w:r>
            <w:proofErr w:type="spellEnd"/>
            <w:r w:rsidRPr="006A38C0">
              <w:rPr>
                <w:rFonts w:eastAsia="Calibri" w:cs="Times New Roman"/>
                <w:bCs/>
                <w:sz w:val="24"/>
                <w:szCs w:val="24"/>
              </w:rPr>
              <w:t xml:space="preserve"> основе</w:t>
            </w:r>
          </w:p>
        </w:tc>
        <w:tc>
          <w:tcPr>
            <w:tcW w:w="1535" w:type="dxa"/>
            <w:tcBorders>
              <w:top w:val="single" w:sz="4" w:space="0" w:color="auto"/>
              <w:left w:val="single" w:sz="4" w:space="0" w:color="auto"/>
              <w:bottom w:val="single" w:sz="4" w:space="0" w:color="auto"/>
              <w:right w:val="single" w:sz="4" w:space="0" w:color="auto"/>
            </w:tcBorders>
          </w:tcPr>
          <w:p w:rsidR="00D971C2" w:rsidRPr="006A38C0" w:rsidRDefault="000E69F9" w:rsidP="006A38C0">
            <w:pPr>
              <w:spacing w:after="0" w:line="240" w:lineRule="auto"/>
              <w:jc w:val="center"/>
              <w:rPr>
                <w:rFonts w:eastAsia="Calibri" w:cs="Times New Roman"/>
                <w:bCs/>
                <w:sz w:val="24"/>
                <w:szCs w:val="24"/>
              </w:rPr>
            </w:pPr>
            <w:r w:rsidRPr="006A38C0">
              <w:rPr>
                <w:rFonts w:eastAsia="Calibri" w:cs="Times New Roman"/>
                <w:bCs/>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971C2" w:rsidRPr="006A38C0" w:rsidRDefault="00D971C2" w:rsidP="006A38C0">
            <w:pPr>
              <w:spacing w:after="0" w:line="240" w:lineRule="auto"/>
              <w:jc w:val="center"/>
              <w:rPr>
                <w:rFonts w:eastAsia="Calibri" w:cs="Times New Roman"/>
                <w:bCs/>
                <w:sz w:val="24"/>
                <w:szCs w:val="24"/>
              </w:rPr>
            </w:pPr>
            <w:r w:rsidRPr="006A38C0">
              <w:rPr>
                <w:rFonts w:eastAsia="Calibri" w:cs="Times New Roman"/>
                <w:bCs/>
                <w:sz w:val="24"/>
                <w:szCs w:val="24"/>
              </w:rPr>
              <w:t>1</w:t>
            </w:r>
          </w:p>
        </w:tc>
        <w:tc>
          <w:tcPr>
            <w:tcW w:w="1186" w:type="dxa"/>
            <w:tcBorders>
              <w:top w:val="single" w:sz="4" w:space="0" w:color="auto"/>
              <w:left w:val="single" w:sz="4" w:space="0" w:color="auto"/>
              <w:bottom w:val="single" w:sz="4" w:space="0" w:color="auto"/>
              <w:right w:val="single" w:sz="4" w:space="0" w:color="auto"/>
            </w:tcBorders>
          </w:tcPr>
          <w:p w:rsidR="00D971C2" w:rsidRPr="006A38C0" w:rsidRDefault="000E69F9" w:rsidP="006A38C0">
            <w:pPr>
              <w:spacing w:after="0" w:line="240" w:lineRule="auto"/>
              <w:jc w:val="center"/>
              <w:rPr>
                <w:rFonts w:eastAsia="Calibri" w:cs="Times New Roman"/>
                <w:bCs/>
                <w:sz w:val="24"/>
                <w:szCs w:val="24"/>
              </w:rPr>
            </w:pPr>
            <w:r w:rsidRPr="006A38C0">
              <w:rPr>
                <w:rFonts w:eastAsia="Calibri" w:cs="Times New Roman"/>
                <w:bCs/>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D971C2" w:rsidRPr="006A38C0" w:rsidRDefault="00427BCE" w:rsidP="006A38C0">
            <w:pPr>
              <w:spacing w:after="0" w:line="240" w:lineRule="auto"/>
              <w:jc w:val="center"/>
              <w:rPr>
                <w:rFonts w:eastAsia="Calibri" w:cs="Times New Roman"/>
                <w:bCs/>
                <w:sz w:val="24"/>
                <w:szCs w:val="24"/>
              </w:rPr>
            </w:pPr>
            <w:r w:rsidRPr="006A38C0">
              <w:rPr>
                <w:rFonts w:eastAsia="Calibri" w:cs="Times New Roman"/>
                <w:bCs/>
                <w:sz w:val="24"/>
                <w:szCs w:val="24"/>
              </w:rPr>
              <w:t>1</w:t>
            </w:r>
          </w:p>
        </w:tc>
      </w:tr>
    </w:tbl>
    <w:p w:rsidR="00D971C2" w:rsidRPr="006A38C0" w:rsidRDefault="00D971C2" w:rsidP="006A38C0">
      <w:pPr>
        <w:tabs>
          <w:tab w:val="left" w:pos="1260"/>
        </w:tabs>
        <w:autoSpaceDE w:val="0"/>
        <w:autoSpaceDN w:val="0"/>
        <w:adjustRightInd w:val="0"/>
        <w:spacing w:after="0" w:line="240" w:lineRule="auto"/>
        <w:ind w:firstLine="709"/>
        <w:jc w:val="center"/>
        <w:rPr>
          <w:rFonts w:eastAsia="Times New Roman" w:cs="Times New Roman"/>
          <w:sz w:val="24"/>
          <w:szCs w:val="24"/>
          <w:lang w:eastAsia="ru-RU"/>
        </w:rPr>
      </w:pPr>
    </w:p>
    <w:p w:rsidR="00FC37AB" w:rsidRPr="006A38C0" w:rsidRDefault="00FC37AB" w:rsidP="006A38C0">
      <w:pPr>
        <w:shd w:val="clear" w:color="auto" w:fill="FFFFFF"/>
        <w:tabs>
          <w:tab w:val="left" w:pos="660"/>
        </w:tabs>
        <w:spacing w:after="0" w:line="240" w:lineRule="auto"/>
        <w:ind w:firstLine="709"/>
        <w:jc w:val="both"/>
        <w:rPr>
          <w:rFonts w:eastAsia="Times New Roman" w:cs="Times New Roman"/>
          <w:b/>
          <w:i/>
          <w:sz w:val="24"/>
          <w:szCs w:val="24"/>
          <w:lang w:eastAsia="ru-RU"/>
        </w:rPr>
      </w:pPr>
      <w:r w:rsidRPr="006A38C0">
        <w:rPr>
          <w:rFonts w:eastAsia="Times New Roman" w:cs="Times New Roman"/>
          <w:b/>
          <w:i/>
          <w:sz w:val="24"/>
          <w:szCs w:val="24"/>
          <w:lang w:eastAsia="ru-RU"/>
        </w:rPr>
        <w:lastRenderedPageBreak/>
        <w:t>Для реализации программы используется</w:t>
      </w:r>
      <w:r w:rsidRPr="006A38C0">
        <w:rPr>
          <w:rFonts w:eastAsia="Times New Roman" w:cs="Times New Roman"/>
          <w:i/>
          <w:sz w:val="24"/>
          <w:szCs w:val="24"/>
          <w:lang w:eastAsia="ru-RU"/>
        </w:rPr>
        <w:t xml:space="preserve"> </w:t>
      </w:r>
      <w:r w:rsidRPr="006A38C0">
        <w:rPr>
          <w:rFonts w:eastAsia="Times New Roman" w:cs="Times New Roman"/>
          <w:b/>
          <w:i/>
          <w:sz w:val="24"/>
          <w:szCs w:val="24"/>
          <w:lang w:eastAsia="ru-RU"/>
        </w:rPr>
        <w:t>учебно-методический комплект:</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 xml:space="preserve">1. </w:t>
      </w:r>
      <w:proofErr w:type="spellStart"/>
      <w:r w:rsidRPr="006A38C0">
        <w:rPr>
          <w:rFonts w:eastAsia="Times New Roman" w:cs="Times New Roman"/>
          <w:sz w:val="24"/>
          <w:szCs w:val="24"/>
          <w:lang w:eastAsia="ru-RU"/>
        </w:rPr>
        <w:t>Л.Ф.Климанова</w:t>
      </w:r>
      <w:proofErr w:type="spellEnd"/>
      <w:r w:rsidRPr="006A38C0">
        <w:rPr>
          <w:rFonts w:eastAsia="Times New Roman" w:cs="Times New Roman"/>
          <w:sz w:val="24"/>
          <w:szCs w:val="24"/>
          <w:lang w:eastAsia="ru-RU"/>
        </w:rPr>
        <w:t xml:space="preserve">, М.В. </w:t>
      </w:r>
      <w:proofErr w:type="spellStart"/>
      <w:r w:rsidRPr="006A38C0">
        <w:rPr>
          <w:rFonts w:eastAsia="Times New Roman" w:cs="Times New Roman"/>
          <w:sz w:val="24"/>
          <w:szCs w:val="24"/>
          <w:lang w:eastAsia="ru-RU"/>
        </w:rPr>
        <w:t>Бойкина</w:t>
      </w:r>
      <w:proofErr w:type="spellEnd"/>
      <w:r w:rsidRPr="006A38C0">
        <w:rPr>
          <w:rFonts w:eastAsia="Times New Roman" w:cs="Times New Roman"/>
          <w:sz w:val="24"/>
          <w:szCs w:val="24"/>
          <w:lang w:eastAsia="ru-RU"/>
        </w:rPr>
        <w:t>. Литературное чтение. Рабочие программы 1-4 классы /пособие для учителей начальных классов/- М.: Просвещение, 2011.</w:t>
      </w:r>
    </w:p>
    <w:p w:rsidR="00FC37AB" w:rsidRPr="006A38C0" w:rsidRDefault="00FC37AB" w:rsidP="006A38C0">
      <w:pPr>
        <w:shd w:val="clear" w:color="auto" w:fill="FFFFFF"/>
        <w:tabs>
          <w:tab w:val="left" w:pos="660"/>
        </w:tabs>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 xml:space="preserve">2. Горецкий В.Г.,   Кирюшкин В.А., Виноградская Л.А., </w:t>
      </w:r>
      <w:proofErr w:type="spellStart"/>
      <w:r w:rsidRPr="006A38C0">
        <w:rPr>
          <w:rFonts w:eastAsia="Times New Roman" w:cs="Times New Roman"/>
          <w:sz w:val="24"/>
          <w:szCs w:val="24"/>
          <w:lang w:eastAsia="ru-RU"/>
        </w:rPr>
        <w:t>Бойкина</w:t>
      </w:r>
      <w:proofErr w:type="spellEnd"/>
      <w:r w:rsidRPr="006A38C0">
        <w:rPr>
          <w:rFonts w:eastAsia="Times New Roman" w:cs="Times New Roman"/>
          <w:sz w:val="24"/>
          <w:szCs w:val="24"/>
          <w:lang w:eastAsia="ru-RU"/>
        </w:rPr>
        <w:t xml:space="preserve"> М.В. Азбука. 1 класс. В  2 ч. М.: Просвещение,  2011г.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 xml:space="preserve">3. Климанова Л.Ф., Горецкий В.Г., Голованова М.В., Виноградская Л.А., </w:t>
      </w:r>
      <w:proofErr w:type="spellStart"/>
      <w:r w:rsidRPr="006A38C0">
        <w:rPr>
          <w:rFonts w:eastAsia="Times New Roman" w:cs="Times New Roman"/>
          <w:sz w:val="24"/>
          <w:szCs w:val="24"/>
          <w:lang w:eastAsia="ru-RU"/>
        </w:rPr>
        <w:t>Бойкина</w:t>
      </w:r>
      <w:proofErr w:type="spellEnd"/>
      <w:r w:rsidRPr="006A38C0">
        <w:rPr>
          <w:rFonts w:eastAsia="Times New Roman" w:cs="Times New Roman"/>
          <w:sz w:val="24"/>
          <w:szCs w:val="24"/>
          <w:lang w:eastAsia="ru-RU"/>
        </w:rPr>
        <w:t xml:space="preserve"> М.В.: учебник для 1 класса. В 2 ч. М.: Просвещение, 2012г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 xml:space="preserve">4. Климанова Л.Ф., Горецкий В.Г., Голованова М.В., Виноградская Л.А., </w:t>
      </w:r>
      <w:proofErr w:type="spellStart"/>
      <w:r w:rsidRPr="006A38C0">
        <w:rPr>
          <w:rFonts w:eastAsia="Times New Roman" w:cs="Times New Roman"/>
          <w:sz w:val="24"/>
          <w:szCs w:val="24"/>
          <w:lang w:eastAsia="ru-RU"/>
        </w:rPr>
        <w:t>Бойкина</w:t>
      </w:r>
      <w:proofErr w:type="spellEnd"/>
      <w:r w:rsidRPr="006A38C0">
        <w:rPr>
          <w:rFonts w:eastAsia="Times New Roman" w:cs="Times New Roman"/>
          <w:sz w:val="24"/>
          <w:szCs w:val="24"/>
          <w:lang w:eastAsia="ru-RU"/>
        </w:rPr>
        <w:t xml:space="preserve"> М.В.: учебник для 2 класса. В 2 ч. М.: Просвещение, 2013г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 xml:space="preserve">5. Климанова Л.Ф., Горецкий В.Г., Голованова М.В., Виноградская Л.А., </w:t>
      </w:r>
      <w:proofErr w:type="spellStart"/>
      <w:r w:rsidRPr="006A38C0">
        <w:rPr>
          <w:rFonts w:eastAsia="Times New Roman" w:cs="Times New Roman"/>
          <w:sz w:val="24"/>
          <w:szCs w:val="24"/>
          <w:lang w:eastAsia="ru-RU"/>
        </w:rPr>
        <w:t>Бойкина</w:t>
      </w:r>
      <w:proofErr w:type="spellEnd"/>
      <w:r w:rsidRPr="006A38C0">
        <w:rPr>
          <w:rFonts w:eastAsia="Times New Roman" w:cs="Times New Roman"/>
          <w:sz w:val="24"/>
          <w:szCs w:val="24"/>
          <w:lang w:eastAsia="ru-RU"/>
        </w:rPr>
        <w:t xml:space="preserve"> М.В.: учебник для 3 класса. В 2 ч. М.: Просвещение, 2014г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 xml:space="preserve">6. Климанова Л.Ф., Горецкий В.Г., Голованова М.В., Виноградская Л.А., </w:t>
      </w:r>
      <w:proofErr w:type="spellStart"/>
      <w:r w:rsidRPr="006A38C0">
        <w:rPr>
          <w:rFonts w:eastAsia="Times New Roman" w:cs="Times New Roman"/>
          <w:sz w:val="24"/>
          <w:szCs w:val="24"/>
          <w:lang w:eastAsia="ru-RU"/>
        </w:rPr>
        <w:t>Бойкина</w:t>
      </w:r>
      <w:proofErr w:type="spellEnd"/>
      <w:r w:rsidRPr="006A38C0">
        <w:rPr>
          <w:rFonts w:eastAsia="Times New Roman" w:cs="Times New Roman"/>
          <w:sz w:val="24"/>
          <w:szCs w:val="24"/>
          <w:lang w:eastAsia="ru-RU"/>
        </w:rPr>
        <w:t xml:space="preserve"> М.В.: учебник для 4 класса. В 2 ч. М.: Просвещение, 2011г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7.  Климанова Л.Ф. Чтение. Рабочая тетрадь. 1кл. М.: Просвещение, 2014г.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  Климанова Л.Ф. Чтение. Рабочая тетрадь. 2кл. М.: Просвещение, 2014г.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9 . Климанова Л.Ф. Чтение. Рабочая тетрадь. 3кл. М.: Просвещение, 2014г.</w:t>
      </w:r>
    </w:p>
    <w:p w:rsidR="00FC37AB" w:rsidRPr="006A38C0" w:rsidRDefault="00FC37AB" w:rsidP="006A38C0">
      <w:pPr>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10.  Климанова Л.Ф. Чтение. Рабочая тетрадь. 4кл. М.: Просвещение, 2014г.</w:t>
      </w:r>
    </w:p>
    <w:p w:rsidR="00FC37AB" w:rsidRPr="006A38C0" w:rsidRDefault="00FC37AB"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11. Электронное приложение к учебнику «Литературное чтение» автор Климанова Л.Ф. (С</w:t>
      </w:r>
      <w:proofErr w:type="gramStart"/>
      <w:r w:rsidRPr="006A38C0">
        <w:rPr>
          <w:rFonts w:eastAsia="Times New Roman" w:cs="Times New Roman"/>
          <w:sz w:val="24"/>
          <w:szCs w:val="24"/>
          <w:lang w:val="en-US" w:eastAsia="ru-RU"/>
        </w:rPr>
        <w:t>D</w:t>
      </w:r>
      <w:proofErr w:type="gramEnd"/>
      <w:r w:rsidRPr="006A38C0">
        <w:rPr>
          <w:rFonts w:eastAsia="Times New Roman" w:cs="Times New Roman"/>
          <w:sz w:val="24"/>
          <w:szCs w:val="24"/>
          <w:lang w:eastAsia="ru-RU"/>
        </w:rPr>
        <w:t>-диск)</w:t>
      </w:r>
    </w:p>
    <w:p w:rsidR="00810973" w:rsidRPr="006A38C0" w:rsidRDefault="00810973" w:rsidP="006A38C0">
      <w:pPr>
        <w:shd w:val="clear" w:color="auto" w:fill="FFFFFF"/>
        <w:spacing w:after="0" w:line="240" w:lineRule="auto"/>
        <w:jc w:val="both"/>
        <w:rPr>
          <w:rFonts w:eastAsia="Times New Roman" w:cs="Times New Roman"/>
          <w:sz w:val="24"/>
          <w:szCs w:val="24"/>
          <w:lang w:eastAsia="ru-RU"/>
        </w:rPr>
      </w:pPr>
    </w:p>
    <w:p w:rsidR="00810973" w:rsidRPr="006A38C0" w:rsidRDefault="00810973" w:rsidP="006A38C0">
      <w:pPr>
        <w:spacing w:after="0" w:line="240" w:lineRule="auto"/>
        <w:jc w:val="center"/>
        <w:rPr>
          <w:rFonts w:eastAsia="Calibri" w:cs="Times New Roman"/>
          <w:b/>
          <w:sz w:val="24"/>
          <w:szCs w:val="24"/>
        </w:rPr>
      </w:pPr>
      <w:r w:rsidRPr="006A38C0">
        <w:rPr>
          <w:rFonts w:eastAsia="Calibri" w:cs="Times New Roman"/>
          <w:b/>
          <w:sz w:val="24"/>
          <w:szCs w:val="24"/>
        </w:rPr>
        <w:t xml:space="preserve">Раздел 2. ПЛАНИРУЕМЫЕ РЕЗУЛЬТАТЫ ОСВОЕНИЯ </w:t>
      </w:r>
    </w:p>
    <w:p w:rsidR="00810973" w:rsidRPr="006A38C0" w:rsidRDefault="00810973" w:rsidP="006A38C0">
      <w:pPr>
        <w:spacing w:after="0" w:line="240" w:lineRule="auto"/>
        <w:jc w:val="center"/>
        <w:rPr>
          <w:rFonts w:eastAsia="Calibri" w:cs="Times New Roman"/>
          <w:b/>
          <w:sz w:val="24"/>
          <w:szCs w:val="24"/>
        </w:rPr>
      </w:pPr>
      <w:r w:rsidRPr="006A38C0">
        <w:rPr>
          <w:rFonts w:eastAsia="Calibri" w:cs="Times New Roman"/>
          <w:b/>
          <w:sz w:val="24"/>
          <w:szCs w:val="24"/>
        </w:rPr>
        <w:t>УЧЕБНОГО ПРЕДМЕТА</w:t>
      </w:r>
    </w:p>
    <w:p w:rsidR="00C66F6A" w:rsidRPr="006A38C0" w:rsidRDefault="00C66F6A" w:rsidP="006A38C0">
      <w:pPr>
        <w:tabs>
          <w:tab w:val="center" w:pos="4677"/>
          <w:tab w:val="right" w:pos="9355"/>
        </w:tabs>
        <w:spacing w:after="0" w:line="240" w:lineRule="auto"/>
        <w:ind w:firstLine="709"/>
        <w:jc w:val="both"/>
        <w:rPr>
          <w:rFonts w:eastAsia="Calibri" w:cs="Times New Roman"/>
          <w:sz w:val="24"/>
          <w:szCs w:val="24"/>
        </w:rPr>
      </w:pPr>
      <w:r w:rsidRPr="006A38C0">
        <w:rPr>
          <w:rFonts w:eastAsia="Calibri" w:cs="Times New Roman"/>
          <w:sz w:val="24"/>
          <w:szCs w:val="24"/>
          <w:lang w:eastAsia="ru-RU"/>
        </w:rPr>
        <w:t xml:space="preserve">Обучение литературному чтению строится на основе понимания того, что </w:t>
      </w:r>
      <w:r w:rsidRPr="006A38C0">
        <w:rPr>
          <w:rFonts w:eastAsia="Calibri" w:cs="Times New Roman"/>
          <w:sz w:val="24"/>
          <w:szCs w:val="24"/>
        </w:rPr>
        <w:t xml:space="preserve">литература </w:t>
      </w:r>
      <w:r w:rsidR="00810973" w:rsidRPr="006A38C0">
        <w:rPr>
          <w:rFonts w:eastAsia="Calibri" w:cs="Times New Roman"/>
          <w:sz w:val="24"/>
          <w:szCs w:val="24"/>
        </w:rPr>
        <w:t>- это явление национальной и ми</w:t>
      </w:r>
      <w:r w:rsidRPr="006A38C0">
        <w:rPr>
          <w:rFonts w:eastAsia="Calibri" w:cs="Times New Roman"/>
          <w:sz w:val="24"/>
          <w:szCs w:val="24"/>
        </w:rPr>
        <w:t>ровой культуры, средство сохранения и передачи нрав</w:t>
      </w:r>
      <w:r w:rsidR="00810973" w:rsidRPr="006A38C0">
        <w:rPr>
          <w:rFonts w:eastAsia="Calibri" w:cs="Times New Roman"/>
          <w:sz w:val="24"/>
          <w:szCs w:val="24"/>
        </w:rPr>
        <w:t xml:space="preserve">ственных ценностей и традиций; </w:t>
      </w:r>
      <w:r w:rsidRPr="006A38C0">
        <w:rPr>
          <w:rFonts w:eastAsia="Calibri" w:cs="Times New Roman"/>
          <w:sz w:val="24"/>
          <w:szCs w:val="24"/>
        </w:rPr>
        <w:t>осознании значимости чтения для личного развития; фор</w:t>
      </w:r>
      <w:r w:rsidRPr="006A38C0">
        <w:rPr>
          <w:rFonts w:eastAsia="Calibri" w:cs="Times New Roman"/>
          <w:sz w:val="24"/>
          <w:szCs w:val="24"/>
        </w:rPr>
        <w:softHyphen/>
        <w:t>мирования представлений о Родине и её людях, окружающем мире, культуре, первоначаль</w:t>
      </w:r>
      <w:r w:rsidR="00810973" w:rsidRPr="006A38C0">
        <w:rPr>
          <w:rFonts w:eastAsia="Calibri" w:cs="Times New Roman"/>
          <w:sz w:val="24"/>
          <w:szCs w:val="24"/>
        </w:rPr>
        <w:t>ных этических представлений, по</w:t>
      </w:r>
      <w:r w:rsidRPr="006A38C0">
        <w:rPr>
          <w:rFonts w:eastAsia="Calibri" w:cs="Times New Roman"/>
          <w:sz w:val="24"/>
          <w:szCs w:val="24"/>
        </w:rPr>
        <w:t xml:space="preserve">нятий о добре и зле, дружбе, честности; </w:t>
      </w:r>
      <w:proofErr w:type="gramStart"/>
      <w:r w:rsidRPr="006A38C0">
        <w:rPr>
          <w:rFonts w:eastAsia="Calibri" w:cs="Times New Roman"/>
          <w:sz w:val="24"/>
          <w:szCs w:val="24"/>
        </w:rPr>
        <w:t>формировании</w:t>
      </w:r>
      <w:proofErr w:type="gramEnd"/>
      <w:r w:rsidRPr="006A38C0">
        <w:rPr>
          <w:rFonts w:eastAsia="Calibri" w:cs="Times New Roman"/>
          <w:sz w:val="24"/>
          <w:szCs w:val="24"/>
        </w:rPr>
        <w:t xml:space="preserve"> потреб</w:t>
      </w:r>
      <w:r w:rsidRPr="006A38C0">
        <w:rPr>
          <w:rFonts w:eastAsia="Calibri" w:cs="Times New Roman"/>
          <w:sz w:val="24"/>
          <w:szCs w:val="24"/>
        </w:rPr>
        <w:softHyphen/>
        <w:t>ности в систематическом чтении.</w:t>
      </w:r>
    </w:p>
    <w:p w:rsidR="00C66F6A" w:rsidRPr="006A38C0" w:rsidRDefault="00C66F6A" w:rsidP="006A38C0">
      <w:pPr>
        <w:shd w:val="clear" w:color="auto" w:fill="FFFFFF"/>
        <w:autoSpaceDE w:val="0"/>
        <w:autoSpaceDN w:val="0"/>
        <w:adjustRightInd w:val="0"/>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Результаты изучения учебного предмета </w:t>
      </w:r>
    </w:p>
    <w:p w:rsidR="00C66F6A" w:rsidRPr="006A38C0" w:rsidRDefault="00C66F6A" w:rsidP="006A38C0">
      <w:pPr>
        <w:shd w:val="clear" w:color="auto" w:fill="FFFFFF"/>
        <w:autoSpaceDE w:val="0"/>
        <w:autoSpaceDN w:val="0"/>
        <w:adjustRightInd w:val="0"/>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(личностные, метапредметные, предметные)</w:t>
      </w:r>
    </w:p>
    <w:p w:rsidR="00C66F6A" w:rsidRPr="006A38C0" w:rsidRDefault="00C66F6A" w:rsidP="006A38C0">
      <w:pPr>
        <w:spacing w:after="0" w:line="240" w:lineRule="auto"/>
        <w:ind w:firstLine="709"/>
        <w:jc w:val="both"/>
        <w:rPr>
          <w:rFonts w:eastAsia="Calibri" w:cs="Times New Roman"/>
          <w:b/>
          <w:sz w:val="24"/>
          <w:szCs w:val="24"/>
          <w:lang w:eastAsia="ru-RU"/>
        </w:rPr>
      </w:pPr>
      <w:r w:rsidRPr="006A38C0">
        <w:rPr>
          <w:rFonts w:eastAsia="Calibri" w:cs="Times New Roman"/>
          <w:b/>
          <w:sz w:val="24"/>
          <w:szCs w:val="24"/>
          <w:lang w:eastAsia="ru-RU"/>
        </w:rPr>
        <w:t>Личностные результаты:</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1) формирование чувства гордости за свою Родину, её историю, российский народ, становление </w:t>
      </w:r>
      <w:proofErr w:type="gramStart"/>
      <w:r w:rsidRPr="006A38C0">
        <w:rPr>
          <w:rFonts w:eastAsia="Calibri" w:cs="Times New Roman"/>
          <w:sz w:val="24"/>
          <w:szCs w:val="24"/>
          <w:lang w:eastAsia="ru-RU"/>
        </w:rPr>
        <w:t>гуманистических</w:t>
      </w:r>
      <w:proofErr w:type="gramEnd"/>
      <w:r w:rsidRPr="006A38C0">
        <w:rPr>
          <w:rFonts w:eastAsia="Calibri" w:cs="Times New Roman"/>
          <w:sz w:val="24"/>
          <w:szCs w:val="24"/>
          <w:lang w:eastAsia="ru-RU"/>
        </w:rPr>
        <w:t xml:space="preserve"> и демократических ценностных ориентации многонационального российского общества;</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6) овладение начальными навыками адаптации к школе, к школьному коллективу;</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9) развитие навыков сотрудничества </w:t>
      </w:r>
      <w:proofErr w:type="gramStart"/>
      <w:r w:rsidRPr="006A38C0">
        <w:rPr>
          <w:rFonts w:eastAsia="Calibri" w:cs="Times New Roman"/>
          <w:sz w:val="24"/>
          <w:szCs w:val="24"/>
          <w:lang w:eastAsia="ru-RU"/>
        </w:rPr>
        <w:t>со</w:t>
      </w:r>
      <w:proofErr w:type="gramEnd"/>
      <w:r w:rsidRPr="006A38C0">
        <w:rPr>
          <w:rFonts w:eastAsia="Calibri" w:cs="Times New Roman"/>
          <w:sz w:val="24"/>
          <w:szCs w:val="24"/>
          <w:lang w:eastAsia="ru-RU"/>
        </w:rPr>
        <w:t xml:space="preserve"> взрослыми и сверстниками в разных социальных ситуациях, умения избегать конфликтов и находить выходы из спорных </w:t>
      </w:r>
      <w:r w:rsidRPr="006A38C0">
        <w:rPr>
          <w:rFonts w:eastAsia="Calibri" w:cs="Times New Roman"/>
          <w:sz w:val="24"/>
          <w:szCs w:val="24"/>
          <w:lang w:eastAsia="ru-RU"/>
        </w:rPr>
        <w:lastRenderedPageBreak/>
        <w:t>ситуаций, умения сравнивать поступки героев литературных произведений со своими собственными поступками, осмысливать поступки героев;</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C66F6A" w:rsidRPr="006A38C0" w:rsidRDefault="00C66F6A" w:rsidP="006A38C0">
      <w:pPr>
        <w:spacing w:after="0" w:line="240" w:lineRule="auto"/>
        <w:ind w:firstLine="709"/>
        <w:jc w:val="both"/>
        <w:rPr>
          <w:rFonts w:eastAsia="Calibri" w:cs="Times New Roman"/>
          <w:b/>
          <w:sz w:val="24"/>
          <w:szCs w:val="24"/>
          <w:lang w:eastAsia="ru-RU"/>
        </w:rPr>
      </w:pPr>
      <w:r w:rsidRPr="006A38C0">
        <w:rPr>
          <w:rFonts w:eastAsia="Calibri" w:cs="Times New Roman"/>
          <w:b/>
          <w:sz w:val="24"/>
          <w:szCs w:val="24"/>
          <w:lang w:eastAsia="ru-RU"/>
        </w:rPr>
        <w:t>Метапредметные результаты:</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2) освоение способами решения проблем творческого и п</w:t>
      </w:r>
      <w:proofErr w:type="gramStart"/>
      <w:r w:rsidRPr="006A38C0">
        <w:rPr>
          <w:rFonts w:eastAsia="Calibri" w:cs="Times New Roman"/>
          <w:sz w:val="24"/>
          <w:szCs w:val="24"/>
          <w:lang w:eastAsia="ru-RU"/>
        </w:rPr>
        <w:t>о-</w:t>
      </w:r>
      <w:proofErr w:type="gramEnd"/>
      <w:r w:rsidRPr="006A38C0">
        <w:rPr>
          <w:rFonts w:eastAsia="Calibri" w:cs="Times New Roman"/>
          <w:sz w:val="24"/>
          <w:szCs w:val="24"/>
          <w:lang w:eastAsia="ru-RU"/>
        </w:rPr>
        <w:t>\искового характера;</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5) использование знаково-символических сре</w:t>
      </w:r>
      <w:proofErr w:type="gramStart"/>
      <w:r w:rsidRPr="006A38C0">
        <w:rPr>
          <w:rFonts w:eastAsia="Calibri" w:cs="Times New Roman"/>
          <w:sz w:val="24"/>
          <w:szCs w:val="24"/>
          <w:lang w:eastAsia="ru-RU"/>
        </w:rPr>
        <w:t>дств пр</w:t>
      </w:r>
      <w:proofErr w:type="gramEnd"/>
      <w:r w:rsidRPr="006A38C0">
        <w:rPr>
          <w:rFonts w:eastAsia="Calibri" w:cs="Times New Roman"/>
          <w:sz w:val="24"/>
          <w:szCs w:val="24"/>
          <w:lang w:eastAsia="ru-RU"/>
        </w:rPr>
        <w:t>едставления информации о книгах;</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6) активное использование речевых сре</w:t>
      </w:r>
      <w:proofErr w:type="gramStart"/>
      <w:r w:rsidRPr="006A38C0">
        <w:rPr>
          <w:rFonts w:eastAsia="Calibri" w:cs="Times New Roman"/>
          <w:sz w:val="24"/>
          <w:szCs w:val="24"/>
          <w:lang w:eastAsia="ru-RU"/>
        </w:rPr>
        <w:t>дств дл</w:t>
      </w:r>
      <w:proofErr w:type="gramEnd"/>
      <w:r w:rsidRPr="006A38C0">
        <w:rPr>
          <w:rFonts w:eastAsia="Calibri" w:cs="Times New Roman"/>
          <w:sz w:val="24"/>
          <w:szCs w:val="24"/>
          <w:lang w:eastAsia="ru-RU"/>
        </w:rPr>
        <w:t>я решения коммуникативных и познавательных задач;</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66F6A" w:rsidRPr="006A38C0" w:rsidRDefault="00C66F6A" w:rsidP="006A38C0">
      <w:pPr>
        <w:spacing w:after="0" w:line="240" w:lineRule="auto"/>
        <w:ind w:firstLine="709"/>
        <w:jc w:val="both"/>
        <w:rPr>
          <w:rFonts w:eastAsia="Calibri" w:cs="Times New Roman"/>
          <w:sz w:val="24"/>
          <w:szCs w:val="24"/>
          <w:lang w:eastAsia="ru-RU"/>
        </w:rPr>
      </w:pPr>
      <w:proofErr w:type="gramStart"/>
      <w:r w:rsidRPr="006A38C0">
        <w:rPr>
          <w:rFonts w:eastAsia="Calibri" w:cs="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10) готовность слушать собеседника и вести диалог, </w:t>
      </w:r>
      <w:proofErr w:type="gramStart"/>
      <w:r w:rsidRPr="006A38C0">
        <w:rPr>
          <w:rFonts w:eastAsia="Calibri" w:cs="Times New Roman"/>
          <w:sz w:val="24"/>
          <w:szCs w:val="24"/>
          <w:lang w:eastAsia="ru-RU"/>
        </w:rPr>
        <w:t>при-знавать</w:t>
      </w:r>
      <w:proofErr w:type="gramEnd"/>
      <w:r w:rsidRPr="006A38C0">
        <w:rPr>
          <w:rFonts w:eastAsia="Calibri" w:cs="Times New Roman"/>
          <w:sz w:val="24"/>
          <w:szCs w:val="24"/>
          <w:lang w:eastAsia="ru-RU"/>
        </w:rPr>
        <w:t xml:space="preserve"> различные точки зрения и право каждого иметь и излагать своё мнение и аргументировать свою точку зрения и оценку событий;</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C66F6A" w:rsidRPr="006A38C0" w:rsidRDefault="00C66F6A"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12) готовность конструктивно разрешать конфликты посредством учёта интересов сторон и сотрудничества.</w:t>
      </w:r>
    </w:p>
    <w:p w:rsidR="00C66F6A" w:rsidRPr="006A38C0" w:rsidRDefault="00C66F6A" w:rsidP="006A38C0">
      <w:pPr>
        <w:tabs>
          <w:tab w:val="left" w:pos="2051"/>
        </w:tabs>
        <w:spacing w:after="0" w:line="240" w:lineRule="auto"/>
        <w:ind w:firstLine="709"/>
        <w:jc w:val="both"/>
        <w:rPr>
          <w:rFonts w:eastAsia="Calibri" w:cs="Times New Roman"/>
          <w:b/>
          <w:i/>
          <w:sz w:val="24"/>
          <w:szCs w:val="24"/>
          <w:lang w:eastAsia="ru-RU"/>
        </w:rPr>
      </w:pPr>
      <w:r w:rsidRPr="006A38C0">
        <w:rPr>
          <w:rFonts w:eastAsia="Calibri" w:cs="Times New Roman"/>
          <w:b/>
          <w:i/>
          <w:sz w:val="24"/>
          <w:szCs w:val="24"/>
          <w:lang w:eastAsia="ru-RU"/>
        </w:rPr>
        <w:t>Предметные результаты:</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1) понимание литературы как явления национальной и мировой культуры, средства сохранения и передачи нравственных ценностей и традиций;</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66F6A" w:rsidRPr="006A38C0" w:rsidRDefault="00C66F6A" w:rsidP="006A38C0">
      <w:pPr>
        <w:tabs>
          <w:tab w:val="left" w:pos="2051"/>
        </w:tabs>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C66F6A" w:rsidRPr="006A38C0" w:rsidRDefault="00C66F6A" w:rsidP="006A38C0">
      <w:pPr>
        <w:tabs>
          <w:tab w:val="left" w:pos="2051"/>
        </w:tabs>
        <w:spacing w:after="0" w:line="240" w:lineRule="auto"/>
        <w:ind w:firstLine="709"/>
        <w:jc w:val="center"/>
        <w:rPr>
          <w:rFonts w:eastAsia="Calibri" w:cs="Times New Roman"/>
          <w:b/>
          <w:i/>
          <w:sz w:val="24"/>
          <w:szCs w:val="24"/>
          <w:lang w:eastAsia="ru-RU"/>
        </w:rPr>
      </w:pPr>
      <w:r w:rsidRPr="006A38C0">
        <w:rPr>
          <w:rFonts w:eastAsia="Calibri" w:cs="Times New Roman"/>
          <w:b/>
          <w:i/>
          <w:sz w:val="24"/>
          <w:szCs w:val="24"/>
          <w:lang w:eastAsia="ru-RU"/>
        </w:rPr>
        <w:t>Планируемые результаты обучения</w:t>
      </w:r>
    </w:p>
    <w:p w:rsidR="00C66F6A" w:rsidRPr="006A38C0" w:rsidRDefault="00C66F6A" w:rsidP="006A38C0">
      <w:pPr>
        <w:spacing w:after="0" w:line="240" w:lineRule="auto"/>
        <w:jc w:val="center"/>
        <w:rPr>
          <w:rFonts w:eastAsia="Calibri" w:cs="Times New Roman"/>
          <w:iCs/>
          <w:sz w:val="24"/>
          <w:szCs w:val="24"/>
          <w:lang w:eastAsia="ru-RU"/>
        </w:rPr>
      </w:pPr>
      <w:r w:rsidRPr="006A38C0">
        <w:rPr>
          <w:rFonts w:eastAsia="Calibri" w:cs="Times New Roman"/>
          <w:iCs/>
          <w:sz w:val="24"/>
          <w:szCs w:val="24"/>
          <w:lang w:eastAsia="ru-RU"/>
        </w:rPr>
        <w:t xml:space="preserve">В результате изучения предмета «Литературное чтение» обучающие </w:t>
      </w:r>
    </w:p>
    <w:p w:rsidR="00C66F6A" w:rsidRPr="006A38C0" w:rsidRDefault="00C66F6A" w:rsidP="006A38C0">
      <w:pPr>
        <w:spacing w:after="0" w:line="240" w:lineRule="auto"/>
        <w:jc w:val="center"/>
        <w:rPr>
          <w:rFonts w:eastAsia="Calibri" w:cs="Times New Roman"/>
          <w:b/>
          <w:sz w:val="24"/>
          <w:szCs w:val="24"/>
          <w:lang w:eastAsia="ru-RU"/>
        </w:rPr>
      </w:pPr>
      <w:r w:rsidRPr="006A38C0">
        <w:rPr>
          <w:rFonts w:eastAsia="Calibri" w:cs="Times New Roman"/>
          <w:b/>
          <w:iCs/>
          <w:sz w:val="24"/>
          <w:szCs w:val="24"/>
          <w:lang w:eastAsia="ru-RU"/>
        </w:rPr>
        <w:t>1 класса</w:t>
      </w:r>
    </w:p>
    <w:p w:rsidR="00C66F6A" w:rsidRPr="006A38C0" w:rsidRDefault="00C66F6A" w:rsidP="006A38C0">
      <w:pPr>
        <w:spacing w:after="0" w:line="240" w:lineRule="auto"/>
        <w:rPr>
          <w:rFonts w:eastAsia="Calibri" w:cs="Times New Roman"/>
          <w:b/>
          <w:iCs/>
          <w:sz w:val="24"/>
          <w:szCs w:val="24"/>
          <w:lang w:eastAsia="ru-RU"/>
        </w:rPr>
      </w:pPr>
      <w:r w:rsidRPr="006A38C0">
        <w:rPr>
          <w:rFonts w:eastAsia="Calibri" w:cs="Times New Roman"/>
          <w:b/>
          <w:bCs/>
          <w:sz w:val="24"/>
          <w:szCs w:val="24"/>
          <w:lang w:eastAsia="ru-RU"/>
        </w:rPr>
        <w:t>научатся</w:t>
      </w:r>
      <w:r w:rsidRPr="006A38C0">
        <w:rPr>
          <w:rFonts w:eastAsia="Calibri" w:cs="Times New Roman"/>
          <w:b/>
          <w:sz w:val="24"/>
          <w:szCs w:val="24"/>
          <w:lang w:eastAsia="ru-RU"/>
        </w:rPr>
        <w:t>:</w:t>
      </w:r>
    </w:p>
    <w:p w:rsidR="00C66F6A" w:rsidRPr="006A38C0" w:rsidRDefault="00C66F6A" w:rsidP="006A38C0">
      <w:pPr>
        <w:numPr>
          <w:ilvl w:val="0"/>
          <w:numId w:val="4"/>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осознавать значимость чтения для дальнейшего обучения, понимать цель чтения;</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осознанно воспринимать содержание текста, определять главную мысль и героев произведения, отвечать на вопросы по содержанию;</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оформлять свою мысль в речевое высказывание небольшого объема;</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вести диалог в различных учебных и бытовых ситуациях общения, соблюдая правила речевого этикета; обсуждать прочитанный (услышанный) текст;</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 xml:space="preserve"> распознавать прямое и переносное значение слова, его многозначность; пополнять активный словарный запас;</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 xml:space="preserve">использовать простейшие приемы анализа текстов: устанавливать причинно-следственные связи и определять главную мысль произведения; </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формулировать, основываясь на тексте, простые выводы;</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 xml:space="preserve">передавать содержание </w:t>
      </w:r>
      <w:proofErr w:type="gramStart"/>
      <w:r w:rsidRPr="006A38C0">
        <w:rPr>
          <w:rFonts w:eastAsia="Times New Roman" w:cs="Times New Roman"/>
          <w:sz w:val="24"/>
          <w:szCs w:val="24"/>
          <w:lang w:eastAsia="ru-RU"/>
        </w:rPr>
        <w:t>прочитанного</w:t>
      </w:r>
      <w:proofErr w:type="gramEnd"/>
      <w:r w:rsidRPr="006A38C0">
        <w:rPr>
          <w:rFonts w:eastAsia="Times New Roman" w:cs="Times New Roman"/>
          <w:sz w:val="24"/>
          <w:szCs w:val="24"/>
          <w:lang w:eastAsia="ru-RU"/>
        </w:rPr>
        <w:t xml:space="preserve"> или услышанного;</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коллективно обсуждать прочитанное; доказывать собственное мнение, опираясь на текст или собственный опыт;</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ориентироваться в книге по названию, оглавлению;</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самостоятельно пользоваться алфавитным каталогом, соответствующими возрасту словарями и справочной литературой.</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использовать разные способы работы с деформированным текстом: устанавливать причинно-следственные связи, последовательность событий;</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составлять небольшой текст по серии иллюстраций к произведению;</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делать элементарный анализ текста, выделяя два-три существенных признака;</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 xml:space="preserve">отличать прозаический текст от </w:t>
      </w:r>
      <w:proofErr w:type="gramStart"/>
      <w:r w:rsidRPr="006A38C0">
        <w:rPr>
          <w:rFonts w:eastAsia="Times New Roman" w:cs="Times New Roman"/>
          <w:sz w:val="24"/>
          <w:szCs w:val="24"/>
          <w:lang w:eastAsia="ru-RU"/>
        </w:rPr>
        <w:t>поэтического</w:t>
      </w:r>
      <w:proofErr w:type="gramEnd"/>
      <w:r w:rsidRPr="006A38C0">
        <w:rPr>
          <w:rFonts w:eastAsia="Times New Roman" w:cs="Times New Roman"/>
          <w:sz w:val="24"/>
          <w:szCs w:val="24"/>
          <w:lang w:eastAsia="ru-RU"/>
        </w:rPr>
        <w:t>;</w:t>
      </w:r>
    </w:p>
    <w:p w:rsidR="00C66F6A" w:rsidRPr="006A38C0" w:rsidRDefault="00C66F6A" w:rsidP="006A38C0">
      <w:pPr>
        <w:numPr>
          <w:ilvl w:val="0"/>
          <w:numId w:val="5"/>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распознавать фольклорные формы (сказки, загадки, пословицы)</w:t>
      </w:r>
    </w:p>
    <w:p w:rsidR="00C66F6A" w:rsidRPr="006A38C0" w:rsidRDefault="00C66F6A" w:rsidP="006A38C0">
      <w:pPr>
        <w:tabs>
          <w:tab w:val="left" w:pos="330"/>
        </w:tabs>
        <w:spacing w:after="0" w:line="240" w:lineRule="auto"/>
        <w:jc w:val="both"/>
        <w:rPr>
          <w:rFonts w:eastAsia="Calibri" w:cs="Times New Roman"/>
          <w:b/>
          <w:bCs/>
          <w:sz w:val="24"/>
          <w:szCs w:val="24"/>
          <w:lang w:eastAsia="ru-RU"/>
        </w:rPr>
      </w:pPr>
      <w:r w:rsidRPr="006A38C0">
        <w:rPr>
          <w:rFonts w:eastAsia="Calibri" w:cs="Times New Roman"/>
          <w:b/>
          <w:bCs/>
          <w:sz w:val="24"/>
          <w:szCs w:val="24"/>
          <w:lang w:eastAsia="ru-RU"/>
        </w:rPr>
        <w:t>Получат возможность научиться:</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осмысливать эстетические и нравственные ценности художественного текста и высказывать собственное суждение;</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proofErr w:type="gramStart"/>
      <w:r w:rsidRPr="006A38C0">
        <w:rPr>
          <w:rFonts w:eastAsia="Times New Roman" w:cs="Times New Roman"/>
          <w:sz w:val="24"/>
          <w:szCs w:val="24"/>
          <w:lang w:eastAsia="ru-RU"/>
        </w:rPr>
        <w:t>высказывать свое отношение</w:t>
      </w:r>
      <w:proofErr w:type="gramEnd"/>
      <w:r w:rsidRPr="006A38C0">
        <w:rPr>
          <w:rFonts w:eastAsia="Times New Roman" w:cs="Times New Roman"/>
          <w:sz w:val="24"/>
          <w:szCs w:val="24"/>
          <w:lang w:eastAsia="ru-RU"/>
        </w:rPr>
        <w:t xml:space="preserve"> к герою и его поступкам;</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работать с тематическим каталогом;</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работать с детской периодикой;</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пересказывать текст от лица автора, дополнять текст;</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создавать иллюстрации по содержанию произведения;</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t>работать в группе, создавая проекты;</w:t>
      </w:r>
    </w:p>
    <w:p w:rsidR="00C66F6A" w:rsidRPr="006A38C0" w:rsidRDefault="00C66F6A" w:rsidP="006A38C0">
      <w:pPr>
        <w:numPr>
          <w:ilvl w:val="0"/>
          <w:numId w:val="6"/>
        </w:numPr>
        <w:tabs>
          <w:tab w:val="left" w:pos="330"/>
        </w:tabs>
        <w:spacing w:after="0" w:line="240" w:lineRule="auto"/>
        <w:ind w:left="0"/>
        <w:contextualSpacing/>
        <w:jc w:val="both"/>
        <w:rPr>
          <w:rFonts w:eastAsia="Times New Roman" w:cs="Times New Roman"/>
          <w:sz w:val="24"/>
          <w:szCs w:val="24"/>
          <w:lang w:eastAsia="ru-RU"/>
        </w:rPr>
      </w:pPr>
      <w:r w:rsidRPr="006A38C0">
        <w:rPr>
          <w:rFonts w:eastAsia="Times New Roman" w:cs="Times New Roman"/>
          <w:sz w:val="24"/>
          <w:szCs w:val="24"/>
          <w:lang w:eastAsia="ru-RU"/>
        </w:rPr>
        <w:lastRenderedPageBreak/>
        <w:t>определять позиции героев и автора художественного текста.</w:t>
      </w:r>
    </w:p>
    <w:p w:rsidR="00810973" w:rsidRPr="006A38C0" w:rsidRDefault="00810973" w:rsidP="006A38C0">
      <w:pPr>
        <w:spacing w:after="0" w:line="240" w:lineRule="auto"/>
        <w:ind w:firstLine="709"/>
        <w:jc w:val="center"/>
        <w:rPr>
          <w:rFonts w:eastAsia="Calibri" w:cs="Times New Roman"/>
          <w:b/>
          <w:i/>
          <w:iCs/>
          <w:sz w:val="24"/>
          <w:szCs w:val="24"/>
          <w:lang w:eastAsia="ru-RU"/>
        </w:rPr>
      </w:pPr>
    </w:p>
    <w:p w:rsidR="00810973" w:rsidRPr="006A38C0" w:rsidRDefault="00810973" w:rsidP="006A38C0">
      <w:pPr>
        <w:spacing w:after="0" w:line="240" w:lineRule="auto"/>
        <w:ind w:firstLine="709"/>
        <w:jc w:val="center"/>
        <w:rPr>
          <w:rFonts w:eastAsia="Calibri" w:cs="Times New Roman"/>
          <w:b/>
          <w:i/>
          <w:iCs/>
          <w:sz w:val="24"/>
          <w:szCs w:val="24"/>
          <w:lang w:eastAsia="ru-RU"/>
        </w:rPr>
      </w:pPr>
    </w:p>
    <w:p w:rsidR="00C66F6A" w:rsidRPr="006A38C0" w:rsidRDefault="00C66F6A" w:rsidP="006A38C0">
      <w:pPr>
        <w:spacing w:after="0" w:line="240" w:lineRule="auto"/>
        <w:ind w:firstLine="709"/>
        <w:jc w:val="center"/>
        <w:rPr>
          <w:rFonts w:eastAsia="Calibri" w:cs="Times New Roman"/>
          <w:b/>
          <w:i/>
          <w:iCs/>
          <w:sz w:val="24"/>
          <w:szCs w:val="24"/>
          <w:lang w:eastAsia="ru-RU"/>
        </w:rPr>
      </w:pPr>
      <w:r w:rsidRPr="006A38C0">
        <w:rPr>
          <w:rFonts w:eastAsia="Calibri" w:cs="Times New Roman"/>
          <w:b/>
          <w:i/>
          <w:iCs/>
          <w:sz w:val="24"/>
          <w:szCs w:val="24"/>
          <w:lang w:eastAsia="ru-RU"/>
        </w:rPr>
        <w:t>2 класса</w:t>
      </w:r>
    </w:p>
    <w:p w:rsidR="00C66F6A" w:rsidRPr="006A38C0" w:rsidRDefault="00C66F6A" w:rsidP="006A38C0">
      <w:pPr>
        <w:spacing w:after="0" w:line="240" w:lineRule="auto"/>
        <w:jc w:val="both"/>
        <w:rPr>
          <w:rFonts w:eastAsia="Calibri" w:cs="Times New Roman"/>
          <w:b/>
          <w:i/>
          <w:sz w:val="24"/>
          <w:szCs w:val="24"/>
          <w:lang w:eastAsia="ru-RU"/>
        </w:rPr>
      </w:pPr>
      <w:r w:rsidRPr="006A38C0">
        <w:rPr>
          <w:rFonts w:eastAsia="Calibri" w:cs="Times New Roman"/>
          <w:b/>
          <w:i/>
          <w:sz w:val="24"/>
          <w:szCs w:val="24"/>
          <w:lang w:eastAsia="ru-RU"/>
        </w:rPr>
        <w:t>научатся:</w:t>
      </w:r>
    </w:p>
    <w:p w:rsidR="00C66F6A" w:rsidRPr="006A38C0" w:rsidRDefault="00C66F6A" w:rsidP="006A38C0">
      <w:pPr>
        <w:numPr>
          <w:ilvl w:val="0"/>
          <w:numId w:val="7"/>
        </w:numPr>
        <w:spacing w:after="0" w:line="240" w:lineRule="auto"/>
        <w:ind w:left="0"/>
        <w:jc w:val="both"/>
        <w:rPr>
          <w:rFonts w:eastAsia="Calibri" w:cs="Times New Roman"/>
          <w:b/>
          <w:sz w:val="24"/>
          <w:szCs w:val="24"/>
          <w:lang w:eastAsia="ru-RU"/>
        </w:rPr>
      </w:pPr>
      <w:r w:rsidRPr="006A38C0">
        <w:rPr>
          <w:rFonts w:eastAsia="Calibri" w:cs="Times New Roman"/>
          <w:sz w:val="24"/>
          <w:szCs w:val="24"/>
          <w:lang w:eastAsia="ru-RU"/>
        </w:rPr>
        <w:t xml:space="preserve">правильно, осознано и достаточно бегло </w:t>
      </w:r>
      <w:proofErr w:type="gramStart"/>
      <w:r w:rsidRPr="006A38C0">
        <w:rPr>
          <w:rFonts w:eastAsia="Calibri" w:cs="Times New Roman"/>
          <w:sz w:val="24"/>
          <w:szCs w:val="24"/>
          <w:lang w:eastAsia="ru-RU"/>
        </w:rPr>
        <w:t>читать</w:t>
      </w:r>
      <w:proofErr w:type="gramEnd"/>
      <w:r w:rsidRPr="006A38C0">
        <w:rPr>
          <w:rFonts w:eastAsia="Calibri" w:cs="Times New Roman"/>
          <w:sz w:val="24"/>
          <w:szCs w:val="24"/>
          <w:lang w:eastAsia="ru-RU"/>
        </w:rPr>
        <w:t xml:space="preserve"> целыми словами. Темп чтения незнакомого текста не ниже 50 слов в минуту;</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 xml:space="preserve"> соотносить темп чтения с содержанием высказывания и текста;</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убыстрять и замедлять темп речи и чтения, увеличивать и уменьшать силу голоса в зависимости от речевой ситуации и коммуникативной задачи высказывания;</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читать художественные произведения по ролям;</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отвечать на вопросы по содержанию текста, находить в нём предложения, подтверждающее устное высказывание;</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 xml:space="preserve"> воспроизводить содержание текста по вопросам или картинному плану;</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ориентироваться в учебной книге с помощью содержания, пользоваться заданиями и вопросами, помещёнными в учебнике;</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передавать впечатления от общения с природой с помощью высказываний и рисунков, находить литературные произведения, созвучные своему эмоциональному настрою;</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различать на слух произведения различных жанров.</w:t>
      </w:r>
    </w:p>
    <w:p w:rsidR="00C66F6A" w:rsidRPr="006A38C0" w:rsidRDefault="00C66F6A" w:rsidP="006A38C0">
      <w:pPr>
        <w:spacing w:after="0" w:line="240" w:lineRule="auto"/>
        <w:jc w:val="both"/>
        <w:rPr>
          <w:rFonts w:eastAsia="Calibri" w:cs="Times New Roman"/>
          <w:b/>
          <w:sz w:val="24"/>
          <w:szCs w:val="24"/>
          <w:lang w:eastAsia="ru-RU"/>
        </w:rPr>
      </w:pPr>
      <w:r w:rsidRPr="006A38C0">
        <w:rPr>
          <w:rFonts w:eastAsia="Calibri" w:cs="Times New Roman"/>
          <w:b/>
          <w:sz w:val="24"/>
          <w:szCs w:val="24"/>
          <w:lang w:eastAsia="ru-RU"/>
        </w:rPr>
        <w:t>получат возможность научиться:</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правилам подготовки к выразительному чтению: обдумать содержание, представить себе изображённую картину, услышать звучание строки, фразы и уловить их мелодичность, осмыслить исполнительскую задачу;</w:t>
      </w:r>
    </w:p>
    <w:p w:rsidR="00C66F6A" w:rsidRPr="006A38C0" w:rsidRDefault="00C66F6A" w:rsidP="006A38C0">
      <w:pPr>
        <w:numPr>
          <w:ilvl w:val="0"/>
          <w:numId w:val="7"/>
        </w:numPr>
        <w:spacing w:after="0" w:line="240" w:lineRule="auto"/>
        <w:ind w:left="0"/>
        <w:jc w:val="both"/>
        <w:rPr>
          <w:rFonts w:eastAsia="Calibri" w:cs="Times New Roman"/>
          <w:sz w:val="24"/>
          <w:szCs w:val="24"/>
          <w:lang w:eastAsia="ru-RU"/>
        </w:rPr>
      </w:pPr>
      <w:r w:rsidRPr="006A38C0">
        <w:rPr>
          <w:rFonts w:eastAsia="Calibri" w:cs="Times New Roman"/>
          <w:sz w:val="24"/>
          <w:szCs w:val="24"/>
          <w:lang w:eastAsia="ru-RU"/>
        </w:rPr>
        <w:t>средствам художественной выразительности (эпитеты, сравнения), образность и выразительность слова.</w:t>
      </w:r>
    </w:p>
    <w:p w:rsidR="00C66F6A" w:rsidRPr="006A38C0" w:rsidRDefault="00C66F6A" w:rsidP="006A38C0">
      <w:pPr>
        <w:tabs>
          <w:tab w:val="left" w:pos="2051"/>
        </w:tabs>
        <w:spacing w:after="0" w:line="240" w:lineRule="auto"/>
        <w:jc w:val="center"/>
        <w:rPr>
          <w:rFonts w:eastAsia="Calibri" w:cs="Times New Roman"/>
          <w:b/>
          <w:sz w:val="24"/>
          <w:szCs w:val="24"/>
          <w:lang w:eastAsia="ru-RU"/>
        </w:rPr>
      </w:pPr>
      <w:r w:rsidRPr="006A38C0">
        <w:rPr>
          <w:rFonts w:eastAsia="Calibri" w:cs="Times New Roman"/>
          <w:b/>
          <w:sz w:val="24"/>
          <w:szCs w:val="24"/>
          <w:lang w:eastAsia="ru-RU"/>
        </w:rPr>
        <w:t>3класс</w:t>
      </w:r>
      <w:r w:rsidR="006E300C" w:rsidRPr="006A38C0">
        <w:rPr>
          <w:rFonts w:eastAsia="Calibri" w:cs="Times New Roman"/>
          <w:b/>
          <w:sz w:val="24"/>
          <w:szCs w:val="24"/>
          <w:lang w:eastAsia="ru-RU"/>
        </w:rPr>
        <w:t>а</w:t>
      </w:r>
    </w:p>
    <w:p w:rsidR="00C66F6A" w:rsidRPr="006A38C0" w:rsidRDefault="00C66F6A" w:rsidP="006A38C0">
      <w:pPr>
        <w:tabs>
          <w:tab w:val="left" w:pos="993"/>
        </w:tabs>
        <w:spacing w:after="0" w:line="240" w:lineRule="auto"/>
        <w:contextualSpacing/>
        <w:rPr>
          <w:rFonts w:eastAsia="Times New Roman" w:cs="Times New Roman"/>
          <w:b/>
          <w:sz w:val="24"/>
          <w:szCs w:val="24"/>
          <w:lang w:eastAsia="ru-RU"/>
        </w:rPr>
      </w:pPr>
      <w:r w:rsidRPr="006A38C0">
        <w:rPr>
          <w:rFonts w:eastAsia="Times New Roman" w:cs="Times New Roman"/>
          <w:b/>
          <w:sz w:val="24"/>
          <w:szCs w:val="24"/>
          <w:lang w:eastAsia="ru-RU"/>
        </w:rPr>
        <w:t>научатся:</w:t>
      </w:r>
    </w:p>
    <w:p w:rsidR="00C66F6A" w:rsidRPr="006A38C0" w:rsidRDefault="00C66F6A" w:rsidP="006A38C0">
      <w:pPr>
        <w:numPr>
          <w:ilvl w:val="0"/>
          <w:numId w:val="8"/>
        </w:numPr>
        <w:tabs>
          <w:tab w:val="left" w:pos="993"/>
        </w:tabs>
        <w:spacing w:after="0" w:line="240" w:lineRule="auto"/>
        <w:ind w:left="0"/>
        <w:contextualSpacing/>
        <w:rPr>
          <w:rFonts w:eastAsia="Times New Roman" w:cs="Times New Roman"/>
          <w:b/>
          <w:sz w:val="24"/>
          <w:szCs w:val="24"/>
          <w:lang w:eastAsia="ru-RU"/>
        </w:rPr>
      </w:pPr>
      <w:r w:rsidRPr="006A38C0">
        <w:rPr>
          <w:rFonts w:eastAsia="Times New Roman" w:cs="Times New Roman"/>
          <w:sz w:val="24"/>
          <w:szCs w:val="24"/>
          <w:lang w:eastAsia="ru-RU"/>
        </w:rPr>
        <w:t>бегло, выразительно читать текст;</w:t>
      </w:r>
    </w:p>
    <w:p w:rsidR="00C66F6A" w:rsidRPr="006A38C0" w:rsidRDefault="00C66F6A" w:rsidP="006A38C0">
      <w:pPr>
        <w:numPr>
          <w:ilvl w:val="0"/>
          <w:numId w:val="9"/>
        </w:numPr>
        <w:tabs>
          <w:tab w:val="left" w:pos="993"/>
        </w:tabs>
        <w:spacing w:after="0" w:line="240" w:lineRule="auto"/>
        <w:ind w:left="0" w:hanging="709"/>
        <w:contextualSpacing/>
        <w:jc w:val="both"/>
        <w:rPr>
          <w:rFonts w:eastAsia="Times New Roman" w:cs="Times New Roman"/>
          <w:b/>
          <w:sz w:val="24"/>
          <w:szCs w:val="24"/>
          <w:lang w:eastAsia="ru-RU"/>
        </w:rPr>
      </w:pPr>
      <w:r w:rsidRPr="006A38C0">
        <w:rPr>
          <w:rFonts w:eastAsia="Times New Roman" w:cs="Times New Roman"/>
          <w:sz w:val="24"/>
          <w:szCs w:val="24"/>
          <w:lang w:eastAsia="ru-RU"/>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60-70  слов в минуту);</w:t>
      </w:r>
    </w:p>
    <w:p w:rsidR="00C66F6A" w:rsidRPr="006A38C0" w:rsidRDefault="00C66F6A" w:rsidP="006A38C0">
      <w:pPr>
        <w:numPr>
          <w:ilvl w:val="0"/>
          <w:numId w:val="9"/>
        </w:numPr>
        <w:tabs>
          <w:tab w:val="left" w:pos="993"/>
        </w:tabs>
        <w:spacing w:after="0" w:line="240" w:lineRule="auto"/>
        <w:ind w:left="0" w:hanging="709"/>
        <w:contextualSpacing/>
        <w:jc w:val="both"/>
        <w:rPr>
          <w:rFonts w:eastAsia="Times New Roman" w:cs="Times New Roman"/>
          <w:sz w:val="24"/>
          <w:szCs w:val="24"/>
          <w:lang w:eastAsia="ru-RU"/>
        </w:rPr>
      </w:pPr>
      <w:r w:rsidRPr="006A38C0">
        <w:rPr>
          <w:rFonts w:eastAsia="Times New Roman" w:cs="Times New Roman"/>
          <w:sz w:val="24"/>
          <w:szCs w:val="24"/>
          <w:lang w:eastAsia="ru-RU"/>
        </w:rPr>
        <w:t>улавливать главную мысль произведения, логику поведения, смысловые и интонационные связи в тексте;</w:t>
      </w:r>
    </w:p>
    <w:p w:rsidR="00C66F6A" w:rsidRPr="006A38C0" w:rsidRDefault="00C66F6A" w:rsidP="006A38C0">
      <w:pPr>
        <w:numPr>
          <w:ilvl w:val="0"/>
          <w:numId w:val="9"/>
        </w:numPr>
        <w:tabs>
          <w:tab w:val="left" w:pos="993"/>
        </w:tabs>
        <w:spacing w:after="0" w:line="240" w:lineRule="auto"/>
        <w:ind w:left="0" w:hanging="709"/>
        <w:contextualSpacing/>
        <w:jc w:val="both"/>
        <w:rPr>
          <w:rFonts w:eastAsia="Times New Roman" w:cs="Times New Roman"/>
          <w:sz w:val="24"/>
          <w:szCs w:val="24"/>
          <w:lang w:eastAsia="ru-RU"/>
        </w:rPr>
      </w:pPr>
      <w:r w:rsidRPr="006A38C0">
        <w:rPr>
          <w:rFonts w:eastAsia="Times New Roman" w:cs="Times New Roman"/>
          <w:sz w:val="24"/>
          <w:szCs w:val="24"/>
          <w:lang w:eastAsia="ru-RU"/>
        </w:rPr>
        <w:t>составлять план прочитанного произведения  и краткий пересказ его содержания;</w:t>
      </w:r>
    </w:p>
    <w:p w:rsidR="00C66F6A" w:rsidRPr="006A38C0" w:rsidRDefault="00C66F6A" w:rsidP="006A38C0">
      <w:pPr>
        <w:numPr>
          <w:ilvl w:val="0"/>
          <w:numId w:val="9"/>
        </w:numPr>
        <w:tabs>
          <w:tab w:val="left" w:pos="993"/>
        </w:tabs>
        <w:spacing w:after="0" w:line="240" w:lineRule="auto"/>
        <w:ind w:left="0" w:hanging="709"/>
        <w:contextualSpacing/>
        <w:jc w:val="both"/>
        <w:rPr>
          <w:rFonts w:eastAsia="Times New Roman" w:cs="Times New Roman"/>
          <w:sz w:val="24"/>
          <w:szCs w:val="24"/>
          <w:lang w:eastAsia="ru-RU"/>
        </w:rPr>
      </w:pPr>
      <w:r w:rsidRPr="006A38C0">
        <w:rPr>
          <w:rFonts w:eastAsia="Times New Roman" w:cs="Times New Roman"/>
          <w:sz w:val="24"/>
          <w:szCs w:val="24"/>
          <w:lang w:eastAsia="ru-RU"/>
        </w:rPr>
        <w:t>устно рисовать картины к прочитанным произведениям;</w:t>
      </w:r>
    </w:p>
    <w:p w:rsidR="00C66F6A" w:rsidRPr="006A38C0" w:rsidRDefault="00C66F6A" w:rsidP="006A38C0">
      <w:pPr>
        <w:numPr>
          <w:ilvl w:val="0"/>
          <w:numId w:val="9"/>
        </w:numPr>
        <w:tabs>
          <w:tab w:val="left" w:pos="993"/>
        </w:tabs>
        <w:spacing w:after="0" w:line="240" w:lineRule="auto"/>
        <w:ind w:left="0" w:hanging="709"/>
        <w:contextualSpacing/>
        <w:jc w:val="both"/>
        <w:rPr>
          <w:rFonts w:eastAsia="Times New Roman" w:cs="Times New Roman"/>
          <w:sz w:val="24"/>
          <w:szCs w:val="24"/>
          <w:lang w:eastAsia="ru-RU"/>
        </w:rPr>
      </w:pPr>
      <w:r w:rsidRPr="006A38C0">
        <w:rPr>
          <w:rFonts w:eastAsia="Times New Roman" w:cs="Times New Roman"/>
          <w:sz w:val="24"/>
          <w:szCs w:val="24"/>
          <w:lang w:eastAsia="ru-RU"/>
        </w:rPr>
        <w:t>описывать устно содержание репродукции картин известных художников и сопоставлять их с прочитанными художественными текстами;</w:t>
      </w:r>
    </w:p>
    <w:p w:rsidR="00C66F6A" w:rsidRPr="006A38C0" w:rsidRDefault="00C66F6A" w:rsidP="006A38C0">
      <w:pPr>
        <w:spacing w:after="0" w:line="240" w:lineRule="auto"/>
        <w:jc w:val="both"/>
        <w:rPr>
          <w:rFonts w:eastAsia="Calibri" w:cs="Times New Roman"/>
          <w:b/>
          <w:sz w:val="24"/>
          <w:szCs w:val="24"/>
          <w:lang w:eastAsia="ru-RU"/>
        </w:rPr>
      </w:pPr>
      <w:r w:rsidRPr="006A38C0">
        <w:rPr>
          <w:rFonts w:eastAsia="Calibri" w:cs="Times New Roman"/>
          <w:b/>
          <w:sz w:val="24"/>
          <w:szCs w:val="24"/>
          <w:lang w:eastAsia="ru-RU"/>
        </w:rPr>
        <w:t>получат возможность научиться:</w:t>
      </w:r>
    </w:p>
    <w:p w:rsidR="00C66F6A" w:rsidRPr="006A38C0" w:rsidRDefault="00C66F6A" w:rsidP="006A38C0">
      <w:pPr>
        <w:numPr>
          <w:ilvl w:val="0"/>
          <w:numId w:val="9"/>
        </w:numPr>
        <w:tabs>
          <w:tab w:val="left" w:pos="993"/>
        </w:tabs>
        <w:spacing w:after="0" w:line="240" w:lineRule="auto"/>
        <w:ind w:left="0" w:hanging="709"/>
        <w:contextualSpacing/>
        <w:jc w:val="both"/>
        <w:rPr>
          <w:rFonts w:eastAsia="Times New Roman" w:cs="Times New Roman"/>
          <w:sz w:val="24"/>
          <w:szCs w:val="24"/>
          <w:lang w:eastAsia="ru-RU"/>
        </w:rPr>
      </w:pPr>
      <w:r w:rsidRPr="006A38C0">
        <w:rPr>
          <w:rFonts w:eastAsia="Times New Roman" w:cs="Times New Roman"/>
          <w:sz w:val="24"/>
          <w:szCs w:val="24"/>
          <w:lang w:eastAsia="ru-RU"/>
        </w:rPr>
        <w:t>самостоятельно знакомиться с книгой, опираясь на фамилию автора, название книги и иллюстрации к ней;</w:t>
      </w:r>
    </w:p>
    <w:p w:rsidR="00C66F6A" w:rsidRPr="006A38C0" w:rsidRDefault="00C66F6A" w:rsidP="006A38C0">
      <w:pPr>
        <w:numPr>
          <w:ilvl w:val="0"/>
          <w:numId w:val="9"/>
        </w:numPr>
        <w:tabs>
          <w:tab w:val="left" w:pos="993"/>
        </w:tabs>
        <w:spacing w:after="0" w:line="240" w:lineRule="auto"/>
        <w:ind w:left="0" w:hanging="709"/>
        <w:contextualSpacing/>
        <w:jc w:val="both"/>
        <w:rPr>
          <w:rFonts w:eastAsia="Times New Roman" w:cs="Times New Roman"/>
          <w:sz w:val="24"/>
          <w:szCs w:val="24"/>
          <w:lang w:eastAsia="ru-RU"/>
        </w:rPr>
      </w:pPr>
      <w:r w:rsidRPr="006A38C0">
        <w:rPr>
          <w:rFonts w:eastAsia="Times New Roman" w:cs="Times New Roman"/>
          <w:sz w:val="24"/>
          <w:szCs w:val="24"/>
          <w:lang w:eastAsia="ru-RU"/>
        </w:rPr>
        <w:t>ориентироваться в мире книг по предложенному учителем списку.</w:t>
      </w:r>
    </w:p>
    <w:p w:rsidR="00C66F6A" w:rsidRPr="006A38C0" w:rsidRDefault="00C66F6A" w:rsidP="006A38C0">
      <w:pPr>
        <w:tabs>
          <w:tab w:val="left" w:pos="2051"/>
        </w:tabs>
        <w:spacing w:after="0" w:line="240" w:lineRule="auto"/>
        <w:jc w:val="center"/>
        <w:rPr>
          <w:rFonts w:eastAsia="Calibri" w:cs="Times New Roman"/>
          <w:b/>
          <w:sz w:val="24"/>
          <w:szCs w:val="24"/>
          <w:lang w:eastAsia="ru-RU"/>
        </w:rPr>
      </w:pPr>
      <w:r w:rsidRPr="006A38C0">
        <w:rPr>
          <w:rFonts w:eastAsia="Calibri" w:cs="Times New Roman"/>
          <w:b/>
          <w:sz w:val="24"/>
          <w:szCs w:val="24"/>
          <w:lang w:eastAsia="ru-RU"/>
        </w:rPr>
        <w:t>4 класс</w:t>
      </w:r>
      <w:r w:rsidR="00784B5B" w:rsidRPr="006A38C0">
        <w:rPr>
          <w:rFonts w:eastAsia="Calibri" w:cs="Times New Roman"/>
          <w:b/>
          <w:sz w:val="24"/>
          <w:szCs w:val="24"/>
          <w:lang w:eastAsia="ru-RU"/>
        </w:rPr>
        <w:t>а</w:t>
      </w:r>
    </w:p>
    <w:p w:rsidR="00C66F6A" w:rsidRPr="006A38C0" w:rsidRDefault="00877003" w:rsidP="006A38C0">
      <w:pPr>
        <w:spacing w:after="0" w:line="240" w:lineRule="auto"/>
        <w:ind w:firstLine="709"/>
        <w:jc w:val="both"/>
        <w:rPr>
          <w:rFonts w:eastAsia="Calibri" w:cs="Times New Roman"/>
          <w:b/>
          <w:sz w:val="24"/>
          <w:szCs w:val="24"/>
          <w:lang w:eastAsia="ru-RU"/>
        </w:rPr>
      </w:pPr>
      <w:r w:rsidRPr="006A38C0">
        <w:rPr>
          <w:rFonts w:eastAsia="Calibri" w:cs="Times New Roman"/>
          <w:b/>
          <w:sz w:val="24"/>
          <w:szCs w:val="24"/>
          <w:lang w:eastAsia="ru-RU"/>
        </w:rPr>
        <w:t xml:space="preserve"> </w:t>
      </w:r>
      <w:r w:rsidR="00810973" w:rsidRPr="006A38C0">
        <w:rPr>
          <w:rFonts w:eastAsia="Calibri" w:cs="Times New Roman"/>
          <w:b/>
          <w:sz w:val="24"/>
          <w:szCs w:val="24"/>
          <w:lang w:eastAsia="ru-RU"/>
        </w:rPr>
        <w:t>Н</w:t>
      </w:r>
      <w:r w:rsidRPr="006A38C0">
        <w:rPr>
          <w:rFonts w:eastAsia="Calibri" w:cs="Times New Roman"/>
          <w:b/>
          <w:sz w:val="24"/>
          <w:szCs w:val="24"/>
          <w:lang w:eastAsia="ru-RU"/>
        </w:rPr>
        <w:t>ауча</w:t>
      </w:r>
      <w:r w:rsidR="00810973" w:rsidRPr="006A38C0">
        <w:rPr>
          <w:rFonts w:eastAsia="Calibri" w:cs="Times New Roman"/>
          <w:b/>
          <w:sz w:val="24"/>
          <w:szCs w:val="24"/>
          <w:lang w:eastAsia="ru-RU"/>
        </w:rPr>
        <w:t>тся: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читать про себя в процессе ознакомительного, выборочного и изучающего чтения;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определять тему и главную мысль произведения; делить текст на смысловые части, составлять план текста и использовать его для пересказа; пересказывать те</w:t>
      </w:r>
      <w:proofErr w:type="gramStart"/>
      <w:r w:rsidRPr="006A38C0">
        <w:rPr>
          <w:rFonts w:eastAsia="Calibri" w:cs="Times New Roman"/>
          <w:sz w:val="24"/>
          <w:szCs w:val="24"/>
          <w:lang w:eastAsia="ru-RU"/>
        </w:rPr>
        <w:t>кст кр</w:t>
      </w:r>
      <w:proofErr w:type="gramEnd"/>
      <w:r w:rsidRPr="006A38C0">
        <w:rPr>
          <w:rFonts w:eastAsia="Calibri" w:cs="Times New Roman"/>
          <w:sz w:val="24"/>
          <w:szCs w:val="24"/>
          <w:lang w:eastAsia="ru-RU"/>
        </w:rPr>
        <w:t>атко и подробно;</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представлять содержание основных литературных произведений, изученных в классе, указывать их авторов и названия;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lastRenderedPageBreak/>
        <w:t>•</w:t>
      </w:r>
      <w:r w:rsidRPr="006A38C0">
        <w:rPr>
          <w:rFonts w:eastAsia="Calibri" w:cs="Times New Roman"/>
          <w:sz w:val="24"/>
          <w:szCs w:val="24"/>
          <w:lang w:eastAsia="ru-RU"/>
        </w:rPr>
        <w:tab/>
        <w:t>перечислять названия двух - трех детских журналов и пересказывать их основное содержание;</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характеризовать героев произведений; сравнивать характеры героев;  выявлять авторское отношение к герою;</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читать наизусть (по выбору</w:t>
      </w:r>
      <w:proofErr w:type="gramStart"/>
      <w:r w:rsidRPr="006A38C0">
        <w:rPr>
          <w:rFonts w:eastAsia="Calibri" w:cs="Times New Roman"/>
          <w:sz w:val="24"/>
          <w:szCs w:val="24"/>
          <w:lang w:eastAsia="ru-RU"/>
        </w:rPr>
        <w:t>)с</w:t>
      </w:r>
      <w:proofErr w:type="gramEnd"/>
      <w:r w:rsidRPr="006A38C0">
        <w:rPr>
          <w:rFonts w:eastAsia="Calibri" w:cs="Times New Roman"/>
          <w:sz w:val="24"/>
          <w:szCs w:val="24"/>
          <w:lang w:eastAsia="ru-RU"/>
        </w:rPr>
        <w:t xml:space="preserve">тихотворные произведения или отрывки из них, спокойно воспринимать замечания и критику одноклассников по поводу своей манеры чтения; </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ориентироваться в книге по ее элементам (автор</w:t>
      </w:r>
      <w:proofErr w:type="gramStart"/>
      <w:r w:rsidRPr="006A38C0">
        <w:rPr>
          <w:rFonts w:eastAsia="Calibri" w:cs="Times New Roman"/>
          <w:sz w:val="24"/>
          <w:szCs w:val="24"/>
          <w:lang w:eastAsia="ru-RU"/>
        </w:rPr>
        <w:t>,н</w:t>
      </w:r>
      <w:proofErr w:type="gramEnd"/>
      <w:r w:rsidRPr="006A38C0">
        <w:rPr>
          <w:rFonts w:eastAsia="Calibri" w:cs="Times New Roman"/>
          <w:sz w:val="24"/>
          <w:szCs w:val="24"/>
          <w:lang w:eastAsia="ru-RU"/>
        </w:rPr>
        <w:t>азвание,титульныйлист,страница«содержание»или«оглавление», аннотация, иллюстрации);</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делать самостоятельный выбор книг в библиотеке в целях решения разных задач (чтение согласно рекомендованному списку; подготовка устного сообщения на определенную тему);</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высказывать оценочные суждения о героях прочитанных произведений и тактично воспринимать мнения одноклассников;</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самостоятельно работать с разными источниками информации (включая словари и справочники разного направления).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представлять основной вектор движения художественной культуры: от народного творчества к авторским формам;</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отличать народные произведения от авторских;</w:t>
      </w:r>
    </w:p>
    <w:p w:rsidR="00810973" w:rsidRPr="006A38C0" w:rsidRDefault="00810973" w:rsidP="006A38C0">
      <w:pPr>
        <w:spacing w:after="0" w:line="240" w:lineRule="auto"/>
        <w:ind w:firstLine="709"/>
        <w:jc w:val="both"/>
        <w:rPr>
          <w:rFonts w:eastAsia="Calibri" w:cs="Times New Roman"/>
          <w:sz w:val="24"/>
          <w:szCs w:val="24"/>
          <w:lang w:eastAsia="ru-RU"/>
        </w:rPr>
      </w:pPr>
      <w:proofErr w:type="gramStart"/>
      <w:r w:rsidRPr="006A38C0">
        <w:rPr>
          <w:rFonts w:eastAsia="Calibri" w:cs="Times New Roman"/>
          <w:sz w:val="24"/>
          <w:szCs w:val="24"/>
          <w:lang w:eastAsia="ru-RU"/>
        </w:rPr>
        <w:t>•</w:t>
      </w:r>
      <w:r w:rsidRPr="006A38C0">
        <w:rPr>
          <w:rFonts w:eastAsia="Calibri" w:cs="Times New Roman"/>
          <w:sz w:val="24"/>
          <w:szCs w:val="24"/>
          <w:lang w:eastAsia="ru-RU"/>
        </w:rPr>
        <w:tab/>
        <w:t>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roofErr w:type="gramEnd"/>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отслеживать особенности мифологического восприятия мира в сказках народов мира, в старославянских легендах и русских народных сказках;</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представлять жизнь жанров фольклора во времени (эволюция жанра  волшебной сказки);</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обнаруживать связь смысла стихотворения с избранной поэтом стихотворной формо</w:t>
      </w:r>
      <w:proofErr w:type="gramStart"/>
      <w:r w:rsidRPr="006A38C0">
        <w:rPr>
          <w:rFonts w:eastAsia="Calibri" w:cs="Times New Roman"/>
          <w:sz w:val="24"/>
          <w:szCs w:val="24"/>
          <w:lang w:eastAsia="ru-RU"/>
        </w:rPr>
        <w:t>й(</w:t>
      </w:r>
      <w:proofErr w:type="gramEnd"/>
      <w:r w:rsidRPr="006A38C0">
        <w:rPr>
          <w:rFonts w:eastAsia="Calibri" w:cs="Times New Roman"/>
          <w:sz w:val="24"/>
          <w:szCs w:val="24"/>
          <w:lang w:eastAsia="ru-RU"/>
        </w:rPr>
        <w:t xml:space="preserve"> на примере классической и современной поэзии); </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понимать роль творческой биографии писателя (поэта, художника</w:t>
      </w:r>
      <w:proofErr w:type="gramStart"/>
      <w:r w:rsidRPr="006A38C0">
        <w:rPr>
          <w:rFonts w:eastAsia="Calibri" w:cs="Times New Roman"/>
          <w:sz w:val="24"/>
          <w:szCs w:val="24"/>
          <w:lang w:eastAsia="ru-RU"/>
        </w:rPr>
        <w:t>)в</w:t>
      </w:r>
      <w:proofErr w:type="gramEnd"/>
      <w:r w:rsidRPr="006A38C0">
        <w:rPr>
          <w:rFonts w:eastAsia="Calibri" w:cs="Times New Roman"/>
          <w:sz w:val="24"/>
          <w:szCs w:val="24"/>
          <w:lang w:eastAsia="ru-RU"/>
        </w:rPr>
        <w:t xml:space="preserve"> создании художественного произведения;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lastRenderedPageBreak/>
        <w:t>•</w:t>
      </w:r>
      <w:r w:rsidRPr="006A38C0">
        <w:rPr>
          <w:rFonts w:eastAsia="Calibri" w:cs="Times New Roman"/>
          <w:sz w:val="24"/>
          <w:szCs w:val="24"/>
          <w:lang w:eastAsia="ru-RU"/>
        </w:rPr>
        <w:tab/>
        <w:t>разным формам учебной кооперации (работа вдвоем, в малой группе, в большой группе) и разным социальным ролям (ведущего и исполнителя);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 xml:space="preserve">осуществлять самоконтроль и </w:t>
      </w:r>
      <w:proofErr w:type="gramStart"/>
      <w:r w:rsidRPr="006A38C0">
        <w:rPr>
          <w:rFonts w:eastAsia="Calibri" w:cs="Times New Roman"/>
          <w:sz w:val="24"/>
          <w:szCs w:val="24"/>
          <w:lang w:eastAsia="ru-RU"/>
        </w:rPr>
        <w:t>контроль за</w:t>
      </w:r>
      <w:proofErr w:type="gramEnd"/>
      <w:r w:rsidRPr="006A38C0">
        <w:rPr>
          <w:rFonts w:eastAsia="Calibri" w:cs="Times New Roman"/>
          <w:sz w:val="24"/>
          <w:szCs w:val="24"/>
          <w:lang w:eastAsia="ru-RU"/>
        </w:rPr>
        <w:t xml:space="preserve"> ходом выполнения работы и полученного результата</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получит возможность научиться: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обсуждать с одноклассниками литературные, живописные и музыкальные произведения с точки зрения выраженных в них мыслей, чувств и переживаний;</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осознавать значение литературного чтения в формировании собственной культуры и  мировосприятия;</w:t>
      </w:r>
    </w:p>
    <w:p w:rsidR="00C66F6A" w:rsidRPr="007E6D0B" w:rsidRDefault="00810973" w:rsidP="007E6D0B">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w:t>
      </w:r>
      <w:r w:rsidRPr="006A38C0">
        <w:rPr>
          <w:rFonts w:eastAsia="Calibri" w:cs="Times New Roman"/>
          <w:sz w:val="24"/>
          <w:szCs w:val="24"/>
          <w:lang w:eastAsia="ru-RU"/>
        </w:rPr>
        <w:tab/>
        <w:t xml:space="preserve">профилировать свою нравственно – этическую  ориентацию (накопив в ходе анализа произведений и общения по их поводу опыт моральных </w:t>
      </w:r>
      <w:r w:rsidR="007E6D0B">
        <w:rPr>
          <w:rFonts w:eastAsia="Calibri" w:cs="Times New Roman"/>
          <w:sz w:val="24"/>
          <w:szCs w:val="24"/>
          <w:lang w:eastAsia="ru-RU"/>
        </w:rPr>
        <w:t>оценок и нравственного выбора).</w:t>
      </w:r>
    </w:p>
    <w:p w:rsidR="00810973" w:rsidRPr="006A38C0" w:rsidRDefault="00810973" w:rsidP="006A38C0">
      <w:pPr>
        <w:spacing w:after="0" w:line="240" w:lineRule="auto"/>
        <w:jc w:val="center"/>
        <w:rPr>
          <w:rFonts w:eastAsia="Calibri" w:cs="Times New Roman"/>
          <w:b/>
          <w:sz w:val="24"/>
          <w:szCs w:val="24"/>
        </w:rPr>
      </w:pPr>
      <w:r w:rsidRPr="006A38C0">
        <w:rPr>
          <w:rFonts w:eastAsia="Calibri" w:cs="Times New Roman"/>
          <w:b/>
          <w:sz w:val="24"/>
          <w:szCs w:val="24"/>
        </w:rPr>
        <w:t xml:space="preserve">Раздел 3. СОДЕРЖАНИЕ КУРСА </w:t>
      </w:r>
    </w:p>
    <w:p w:rsidR="00810973" w:rsidRPr="006A38C0" w:rsidRDefault="00810973" w:rsidP="006A38C0">
      <w:pPr>
        <w:spacing w:after="0" w:line="240" w:lineRule="auto"/>
        <w:jc w:val="center"/>
        <w:rPr>
          <w:rFonts w:eastAsia="Calibri" w:cs="Times New Roman"/>
          <w:b/>
          <w:i/>
          <w:sz w:val="24"/>
          <w:szCs w:val="24"/>
        </w:rPr>
      </w:pPr>
      <w:r w:rsidRPr="006A38C0">
        <w:rPr>
          <w:rFonts w:eastAsia="Calibri" w:cs="Times New Roman"/>
          <w:b/>
          <w:i/>
          <w:sz w:val="24"/>
          <w:szCs w:val="24"/>
        </w:rPr>
        <w:t>Общая характеристика предмета</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 xml:space="preserve">Раздел </w:t>
      </w:r>
      <w:r w:rsidRPr="006A38C0">
        <w:rPr>
          <w:rFonts w:eastAsia="Times New Roman" w:cs="Times New Roman"/>
          <w:b/>
          <w:sz w:val="24"/>
          <w:szCs w:val="24"/>
          <w:lang w:eastAsia="ru-RU"/>
        </w:rPr>
        <w:t xml:space="preserve">«Круг детского чтения» </w:t>
      </w:r>
      <w:r w:rsidRPr="006A38C0">
        <w:rPr>
          <w:rFonts w:eastAsia="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 xml:space="preserve">Раздел </w:t>
      </w:r>
      <w:r w:rsidRPr="006A38C0">
        <w:rPr>
          <w:rFonts w:eastAsia="Times New Roman" w:cs="Times New Roman"/>
          <w:b/>
          <w:sz w:val="24"/>
          <w:szCs w:val="24"/>
          <w:lang w:eastAsia="ru-RU"/>
        </w:rPr>
        <w:t xml:space="preserve">«Виды речевой и читательской деятельности» </w:t>
      </w:r>
      <w:r w:rsidRPr="006A38C0">
        <w:rPr>
          <w:rFonts w:eastAsia="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b/>
          <w:sz w:val="24"/>
          <w:szCs w:val="24"/>
          <w:lang w:eastAsia="ru-RU"/>
        </w:rPr>
        <w:t>Навык чтения.</w:t>
      </w:r>
      <w:r w:rsidRPr="006A38C0">
        <w:rPr>
          <w:rFonts w:eastAsia="Times New Roman" w:cs="Times New Roman"/>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 xml:space="preserve">Совершенствование устной речи (умения </w:t>
      </w:r>
      <w:r w:rsidRPr="006A38C0">
        <w:rPr>
          <w:rFonts w:eastAsia="Times New Roman" w:cs="Times New Roman"/>
          <w:i/>
          <w:sz w:val="24"/>
          <w:szCs w:val="24"/>
          <w:lang w:eastAsia="ru-RU"/>
        </w:rPr>
        <w:t xml:space="preserve">слушать </w:t>
      </w:r>
      <w:r w:rsidRPr="006A38C0">
        <w:rPr>
          <w:rFonts w:eastAsia="Times New Roman" w:cs="Times New Roman"/>
          <w:sz w:val="24"/>
          <w:szCs w:val="24"/>
          <w:lang w:eastAsia="ru-RU"/>
        </w:rPr>
        <w:t>и</w:t>
      </w:r>
      <w:r w:rsidRPr="006A38C0">
        <w:rPr>
          <w:rFonts w:eastAsia="Times New Roman" w:cs="Times New Roman"/>
          <w:i/>
          <w:sz w:val="24"/>
          <w:szCs w:val="24"/>
          <w:lang w:eastAsia="ru-RU"/>
        </w:rPr>
        <w:t xml:space="preserve"> говорить</w:t>
      </w:r>
      <w:r w:rsidRPr="006A38C0">
        <w:rPr>
          <w:rFonts w:eastAsia="Times New Roman" w:cs="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A38C0">
        <w:rPr>
          <w:rFonts w:eastAsia="Times New Roman" w:cs="Times New Roman"/>
          <w:sz w:val="24"/>
          <w:szCs w:val="24"/>
          <w:lang w:eastAsia="ru-RU"/>
        </w:rPr>
        <w:t>внеучебного</w:t>
      </w:r>
      <w:proofErr w:type="spellEnd"/>
      <w:r w:rsidRPr="006A38C0">
        <w:rPr>
          <w:rFonts w:eastAsia="Times New Roman" w:cs="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i/>
          <w:sz w:val="24"/>
          <w:szCs w:val="24"/>
          <w:lang w:eastAsia="ru-RU"/>
        </w:rPr>
      </w:pPr>
      <w:r w:rsidRPr="006A38C0">
        <w:rPr>
          <w:rFonts w:eastAsia="Times New Roman" w:cs="Times New Roman"/>
          <w:sz w:val="24"/>
          <w:szCs w:val="24"/>
          <w:lang w:eastAsia="ru-RU"/>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A38C0">
        <w:rPr>
          <w:rFonts w:eastAsia="Times New Roman" w:cs="Times New Roman"/>
          <w:sz w:val="24"/>
          <w:szCs w:val="24"/>
          <w:lang w:eastAsia="ru-RU"/>
        </w:rPr>
        <w:t>озаглавливание</w:t>
      </w:r>
      <w:proofErr w:type="spellEnd"/>
      <w:r w:rsidRPr="006A38C0">
        <w:rPr>
          <w:rFonts w:eastAsia="Times New Roman" w:cs="Times New Roman"/>
          <w:sz w:val="24"/>
          <w:szCs w:val="24"/>
          <w:lang w:eastAsia="ru-RU"/>
        </w:rPr>
        <w:t xml:space="preserve">, составление плана, различение главной и дополнительной информации текста. </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 xml:space="preserve">Программой предусмотрена литературоведческая пропедевтика. </w:t>
      </w:r>
      <w:proofErr w:type="gramStart"/>
      <w:r w:rsidRPr="006A38C0">
        <w:rPr>
          <w:rFonts w:eastAsia="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6A38C0">
        <w:rPr>
          <w:rFonts w:eastAsia="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A38C0">
        <w:rPr>
          <w:rFonts w:eastAsia="Times New Roman" w:cs="Times New Roman"/>
          <w:sz w:val="24"/>
          <w:szCs w:val="24"/>
          <w:lang w:eastAsia="ru-RU"/>
        </w:rPr>
        <w:softHyphen/>
        <w:t>ведения и сопереживать ему.</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6A38C0">
        <w:rPr>
          <w:rFonts w:eastAsia="Times New Roman" w:cs="Times New Roman"/>
          <w:sz w:val="24"/>
          <w:szCs w:val="24"/>
          <w:lang w:eastAsia="ru-RU"/>
        </w:rPr>
        <w:softHyphen/>
        <w:t>жений), выборочный и краткий (передача основных мыслей).</w:t>
      </w:r>
    </w:p>
    <w:p w:rsidR="00810973" w:rsidRPr="006A38C0" w:rsidRDefault="00810973" w:rsidP="006A38C0">
      <w:pPr>
        <w:shd w:val="clear" w:color="auto" w:fill="FFFFFF"/>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10973" w:rsidRPr="006A38C0" w:rsidRDefault="00810973" w:rsidP="006A38C0">
      <w:pPr>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t xml:space="preserve">Раздел </w:t>
      </w:r>
      <w:r w:rsidRPr="006A38C0">
        <w:rPr>
          <w:rFonts w:eastAsia="Times New Roman" w:cs="Times New Roman"/>
          <w:b/>
          <w:bCs/>
          <w:sz w:val="24"/>
          <w:szCs w:val="24"/>
          <w:lang w:eastAsia="ru-RU"/>
        </w:rPr>
        <w:t xml:space="preserve">«Опыт творческой деятельности» </w:t>
      </w:r>
      <w:r w:rsidRPr="006A38C0">
        <w:rPr>
          <w:rFonts w:eastAsia="Times New Roman" w:cs="Times New Roman"/>
          <w:sz w:val="24"/>
          <w:szCs w:val="24"/>
          <w:lang w:eastAsia="ru-RU"/>
        </w:rPr>
        <w:t>раскрывает при</w:t>
      </w:r>
      <w:r w:rsidRPr="006A38C0">
        <w:rPr>
          <w:rFonts w:eastAsia="Times New Roman" w:cs="Times New Roman"/>
          <w:sz w:val="24"/>
          <w:szCs w:val="24"/>
          <w:lang w:eastAsia="ru-RU"/>
        </w:rPr>
        <w:softHyphen/>
        <w:t>ёмы и способы деятельности, которые помогут учащимся адек</w:t>
      </w:r>
      <w:r w:rsidRPr="006A38C0">
        <w:rPr>
          <w:rFonts w:eastAsia="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6A38C0">
        <w:rPr>
          <w:rFonts w:eastAsia="Times New Roman" w:cs="Times New Roman"/>
          <w:sz w:val="24"/>
          <w:szCs w:val="24"/>
          <w:lang w:eastAsia="ru-RU"/>
        </w:rPr>
        <w:softHyphen/>
        <w:t>ственным текстом (со словом) используется жизненный, кон</w:t>
      </w:r>
      <w:r w:rsidRPr="006A38C0">
        <w:rPr>
          <w:rFonts w:eastAsia="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6A38C0">
        <w:rPr>
          <w:rFonts w:eastAsia="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A38C0">
        <w:rPr>
          <w:rFonts w:eastAsia="Times New Roman" w:cs="Times New Roman"/>
          <w:sz w:val="24"/>
          <w:szCs w:val="24"/>
          <w:lang w:eastAsia="ru-RU"/>
        </w:rPr>
        <w:softHyphen/>
        <w:t xml:space="preserve">ственно-эстетического отношения к действительности. </w:t>
      </w:r>
      <w:r w:rsidRPr="006A38C0">
        <w:rPr>
          <w:rFonts w:eastAsia="Times New Roman" w:cs="Times New Roman"/>
          <w:sz w:val="24"/>
          <w:szCs w:val="24"/>
          <w:lang w:eastAsia="ru-RU"/>
        </w:rPr>
        <w:lastRenderedPageBreak/>
        <w:t>Учащие</w:t>
      </w:r>
      <w:r w:rsidRPr="006A38C0">
        <w:rPr>
          <w:rFonts w:eastAsia="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6A38C0">
        <w:rPr>
          <w:rFonts w:eastAsia="Times New Roman" w:cs="Times New Roman"/>
          <w:sz w:val="24"/>
          <w:szCs w:val="24"/>
          <w:lang w:eastAsia="ru-RU"/>
        </w:rPr>
        <w:t>инсценирования</w:t>
      </w:r>
      <w:proofErr w:type="spellEnd"/>
      <w:r w:rsidRPr="006A38C0">
        <w:rPr>
          <w:rFonts w:eastAsia="Times New Roman" w:cs="Times New Roman"/>
          <w:sz w:val="24"/>
          <w:szCs w:val="24"/>
          <w:lang w:eastAsia="ru-RU"/>
        </w:rPr>
        <w:t xml:space="preserve"> и декламации, выступают в роли актёров, режиссёров и художников. Они пи</w:t>
      </w:r>
      <w:r w:rsidRPr="006A38C0">
        <w:rPr>
          <w:rFonts w:eastAsia="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6A38C0">
        <w:rPr>
          <w:rFonts w:eastAsia="Times New Roman" w:cs="Times New Roman"/>
          <w:sz w:val="24"/>
          <w:szCs w:val="24"/>
          <w:lang w:eastAsia="ru-RU"/>
        </w:rPr>
        <w:softHyphen/>
        <w:t>дателей произведений словесного искусства.</w:t>
      </w:r>
    </w:p>
    <w:p w:rsidR="00C661F6" w:rsidRPr="006A38C0" w:rsidRDefault="00C661F6" w:rsidP="006A38C0">
      <w:pPr>
        <w:spacing w:after="0" w:line="240" w:lineRule="auto"/>
        <w:jc w:val="center"/>
        <w:rPr>
          <w:rFonts w:eastAsia="Times New Roman" w:cs="Times New Roman"/>
          <w:b/>
          <w:i/>
          <w:sz w:val="24"/>
          <w:szCs w:val="24"/>
          <w:lang w:eastAsia="ru-RU"/>
        </w:rPr>
      </w:pPr>
      <w:r w:rsidRPr="006A38C0">
        <w:rPr>
          <w:rFonts w:eastAsia="Times New Roman" w:cs="Times New Roman"/>
          <w:b/>
          <w:i/>
          <w:sz w:val="24"/>
          <w:szCs w:val="24"/>
          <w:lang w:eastAsia="ru-RU"/>
        </w:rPr>
        <w:t>Виды речевой деятельности.</w:t>
      </w:r>
    </w:p>
    <w:p w:rsidR="00C661F6" w:rsidRPr="006A38C0" w:rsidRDefault="00C661F6" w:rsidP="006A38C0">
      <w:pPr>
        <w:tabs>
          <w:tab w:val="left" w:pos="4080"/>
        </w:tabs>
        <w:spacing w:after="0" w:line="240" w:lineRule="auto"/>
        <w:jc w:val="center"/>
        <w:rPr>
          <w:rFonts w:eastAsia="Times New Roman" w:cs="Times New Roman"/>
          <w:b/>
          <w:i/>
          <w:sz w:val="24"/>
          <w:szCs w:val="24"/>
          <w:lang w:eastAsia="ru-RU"/>
        </w:rPr>
      </w:pPr>
      <w:r w:rsidRPr="006A38C0">
        <w:rPr>
          <w:rFonts w:eastAsia="Times New Roman" w:cs="Times New Roman"/>
          <w:b/>
          <w:i/>
          <w:sz w:val="24"/>
          <w:szCs w:val="24"/>
          <w:lang w:eastAsia="ru-RU"/>
        </w:rPr>
        <w:t>Умение слушать (</w:t>
      </w:r>
      <w:proofErr w:type="spellStart"/>
      <w:r w:rsidRPr="006A38C0">
        <w:rPr>
          <w:rFonts w:eastAsia="Times New Roman" w:cs="Times New Roman"/>
          <w:b/>
          <w:i/>
          <w:sz w:val="24"/>
          <w:szCs w:val="24"/>
          <w:lang w:eastAsia="ru-RU"/>
        </w:rPr>
        <w:t>аудирование</w:t>
      </w:r>
      <w:proofErr w:type="spellEnd"/>
      <w:r w:rsidRPr="006A38C0">
        <w:rPr>
          <w:rFonts w:eastAsia="Times New Roman" w:cs="Times New Roman"/>
          <w:b/>
          <w:i/>
          <w:sz w:val="24"/>
          <w:szCs w:val="24"/>
          <w:lang w:eastAsia="ru-RU"/>
        </w:rPr>
        <w:t>)</w:t>
      </w:r>
    </w:p>
    <w:p w:rsidR="00C661F6" w:rsidRPr="006A38C0" w:rsidRDefault="00C661F6" w:rsidP="006A38C0">
      <w:pPr>
        <w:tabs>
          <w:tab w:val="left" w:pos="851"/>
        </w:tabs>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ab/>
        <w:t xml:space="preserve">Восприятие на слух звучащей речи (высказывание собеседника, слушание). </w:t>
      </w:r>
      <w:proofErr w:type="gramStart"/>
      <w:r w:rsidRPr="006A38C0">
        <w:rPr>
          <w:rFonts w:eastAsia="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познавательному и художественному произведениям.</w:t>
      </w:r>
      <w:proofErr w:type="gramEnd"/>
    </w:p>
    <w:p w:rsidR="00C661F6" w:rsidRPr="006A38C0" w:rsidRDefault="00C661F6" w:rsidP="006A38C0">
      <w:pPr>
        <w:tabs>
          <w:tab w:val="left" w:pos="851"/>
        </w:tabs>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ab/>
        <w:t>Развитие умения наблюдать за выразительностью речи, за особенностью авторского стиля.</w:t>
      </w:r>
    </w:p>
    <w:p w:rsidR="00C661F6" w:rsidRPr="006A38C0" w:rsidRDefault="00C661F6" w:rsidP="006A38C0">
      <w:pPr>
        <w:tabs>
          <w:tab w:val="left" w:pos="4080"/>
        </w:tabs>
        <w:spacing w:after="0" w:line="240" w:lineRule="auto"/>
        <w:jc w:val="center"/>
        <w:rPr>
          <w:rFonts w:eastAsia="Times New Roman" w:cs="Times New Roman"/>
          <w:b/>
          <w:i/>
          <w:sz w:val="24"/>
          <w:szCs w:val="24"/>
          <w:lang w:eastAsia="ru-RU"/>
        </w:rPr>
      </w:pPr>
      <w:r w:rsidRPr="006A38C0">
        <w:rPr>
          <w:rFonts w:eastAsia="Times New Roman" w:cs="Times New Roman"/>
          <w:b/>
          <w:i/>
          <w:sz w:val="24"/>
          <w:szCs w:val="24"/>
          <w:lang w:eastAsia="ru-RU"/>
        </w:rPr>
        <w:t>Чтение</w:t>
      </w:r>
    </w:p>
    <w:p w:rsidR="00C661F6" w:rsidRPr="006A38C0" w:rsidRDefault="00C661F6" w:rsidP="006A38C0">
      <w:pPr>
        <w:tabs>
          <w:tab w:val="left" w:pos="4080"/>
        </w:tabs>
        <w:spacing w:after="0" w:line="240" w:lineRule="auto"/>
        <w:ind w:firstLine="851"/>
        <w:jc w:val="both"/>
        <w:rPr>
          <w:rFonts w:eastAsia="Times New Roman" w:cs="Times New Roman"/>
          <w:sz w:val="24"/>
          <w:szCs w:val="24"/>
          <w:lang w:eastAsia="ru-RU"/>
        </w:rPr>
      </w:pPr>
      <w:r w:rsidRPr="006A38C0">
        <w:rPr>
          <w:rFonts w:eastAsia="Times New Roman" w:cs="Times New Roman"/>
          <w:i/>
          <w:sz w:val="24"/>
          <w:szCs w:val="24"/>
          <w:lang w:eastAsia="ru-RU"/>
        </w:rPr>
        <w:t xml:space="preserve">Чтение вслух. </w:t>
      </w:r>
      <w:r w:rsidRPr="006A38C0">
        <w:rPr>
          <w:rFonts w:eastAsia="Times New Roman" w:cs="Times New Roman"/>
          <w:sz w:val="24"/>
          <w:szCs w:val="24"/>
          <w:lang w:eastAsia="ru-RU"/>
        </w:rPr>
        <w:t xml:space="preserve">Ориентация на развитие речевой культуры учащихся и формирование у них коммуникативно-речевых умений и навыков. </w:t>
      </w:r>
    </w:p>
    <w:p w:rsidR="00C661F6" w:rsidRPr="006A38C0" w:rsidRDefault="00C661F6" w:rsidP="006A38C0">
      <w:pPr>
        <w:tabs>
          <w:tab w:val="left" w:pos="4080"/>
        </w:tabs>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 xml:space="preserve">Постепенный переход от </w:t>
      </w:r>
      <w:proofErr w:type="gramStart"/>
      <w:r w:rsidRPr="006A38C0">
        <w:rPr>
          <w:rFonts w:eastAsia="Times New Roman" w:cs="Times New Roman"/>
          <w:sz w:val="24"/>
          <w:szCs w:val="24"/>
          <w:lang w:eastAsia="ru-RU"/>
        </w:rPr>
        <w:t>слогового</w:t>
      </w:r>
      <w:proofErr w:type="gramEnd"/>
      <w:r w:rsidRPr="006A38C0">
        <w:rPr>
          <w:rFonts w:eastAsia="Times New Roman" w:cs="Times New Roman"/>
          <w:sz w:val="24"/>
          <w:szCs w:val="24"/>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661F6" w:rsidRPr="006A38C0" w:rsidRDefault="00C661F6" w:rsidP="006A38C0">
      <w:pPr>
        <w:tabs>
          <w:tab w:val="left" w:pos="4080"/>
        </w:tabs>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 xml:space="preserve">Развитие умения переходить от чтения вслух к чтению про себя. </w:t>
      </w:r>
    </w:p>
    <w:p w:rsidR="00C661F6" w:rsidRPr="006A38C0" w:rsidRDefault="00C661F6" w:rsidP="006A38C0">
      <w:pPr>
        <w:tabs>
          <w:tab w:val="left" w:pos="4080"/>
        </w:tabs>
        <w:spacing w:after="0" w:line="240" w:lineRule="auto"/>
        <w:ind w:firstLine="851"/>
        <w:jc w:val="both"/>
        <w:rPr>
          <w:rFonts w:eastAsia="Times New Roman" w:cs="Times New Roman"/>
          <w:sz w:val="24"/>
          <w:szCs w:val="24"/>
          <w:lang w:eastAsia="ru-RU"/>
        </w:rPr>
      </w:pPr>
      <w:r w:rsidRPr="006A38C0">
        <w:rPr>
          <w:rFonts w:eastAsia="Times New Roman" w:cs="Times New Roman"/>
          <w:i/>
          <w:sz w:val="24"/>
          <w:szCs w:val="24"/>
          <w:lang w:eastAsia="ru-RU"/>
        </w:rPr>
        <w:t>Чтение про себя.</w:t>
      </w:r>
      <w:r w:rsidRPr="006A38C0">
        <w:rPr>
          <w:rFonts w:eastAsia="Times New Roman" w:cs="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w:t>
      </w:r>
    </w:p>
    <w:p w:rsidR="00C661F6" w:rsidRPr="006A38C0" w:rsidRDefault="00C661F6" w:rsidP="006A38C0">
      <w:pPr>
        <w:tabs>
          <w:tab w:val="left" w:pos="4080"/>
        </w:tabs>
        <w:spacing w:after="0" w:line="240" w:lineRule="auto"/>
        <w:jc w:val="center"/>
        <w:rPr>
          <w:rFonts w:eastAsia="Times New Roman" w:cs="Times New Roman"/>
          <w:b/>
          <w:i/>
          <w:sz w:val="24"/>
          <w:szCs w:val="24"/>
          <w:lang w:eastAsia="ru-RU"/>
        </w:rPr>
      </w:pPr>
      <w:r w:rsidRPr="006A38C0">
        <w:rPr>
          <w:rFonts w:eastAsia="Times New Roman" w:cs="Times New Roman"/>
          <w:b/>
          <w:i/>
          <w:sz w:val="24"/>
          <w:szCs w:val="24"/>
          <w:lang w:eastAsia="ru-RU"/>
        </w:rPr>
        <w:t>Работа с разными видами текста</w:t>
      </w:r>
    </w:p>
    <w:p w:rsidR="00C661F6" w:rsidRPr="006A38C0" w:rsidRDefault="00C661F6" w:rsidP="006A38C0">
      <w:pPr>
        <w:tabs>
          <w:tab w:val="left" w:pos="4080"/>
        </w:tabs>
        <w:spacing w:after="0" w:line="240" w:lineRule="auto"/>
        <w:ind w:firstLine="851"/>
        <w:rPr>
          <w:rFonts w:eastAsia="Times New Roman" w:cs="Times New Roman"/>
          <w:sz w:val="24"/>
          <w:szCs w:val="24"/>
          <w:lang w:eastAsia="ru-RU"/>
        </w:rPr>
      </w:pPr>
      <w:r w:rsidRPr="006A38C0">
        <w:rPr>
          <w:rFonts w:eastAsia="Times New Roman" w:cs="Times New Roman"/>
          <w:sz w:val="24"/>
          <w:szCs w:val="24"/>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C661F6" w:rsidRPr="006A38C0" w:rsidRDefault="00C661F6" w:rsidP="006A38C0">
      <w:pPr>
        <w:tabs>
          <w:tab w:val="left" w:pos="4080"/>
        </w:tabs>
        <w:spacing w:after="0" w:line="240" w:lineRule="auto"/>
        <w:ind w:firstLine="851"/>
        <w:rPr>
          <w:rFonts w:eastAsia="Times New Roman" w:cs="Times New Roman"/>
          <w:sz w:val="24"/>
          <w:szCs w:val="24"/>
          <w:lang w:eastAsia="ru-RU"/>
        </w:rPr>
      </w:pPr>
      <w:r w:rsidRPr="006A38C0">
        <w:rPr>
          <w:rFonts w:eastAsia="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оформлению.</w:t>
      </w:r>
    </w:p>
    <w:p w:rsidR="00C661F6" w:rsidRPr="006A38C0" w:rsidRDefault="00C661F6" w:rsidP="006A38C0">
      <w:pPr>
        <w:tabs>
          <w:tab w:val="left" w:pos="4080"/>
        </w:tabs>
        <w:spacing w:after="0" w:line="240" w:lineRule="auto"/>
        <w:ind w:firstLine="851"/>
        <w:rPr>
          <w:rFonts w:eastAsia="Times New Roman" w:cs="Times New Roman"/>
          <w:sz w:val="24"/>
          <w:szCs w:val="24"/>
          <w:lang w:eastAsia="ru-RU"/>
        </w:rPr>
      </w:pPr>
      <w:r w:rsidRPr="006A38C0">
        <w:rPr>
          <w:rFonts w:eastAsia="Times New Roman" w:cs="Times New Roman"/>
          <w:sz w:val="24"/>
          <w:szCs w:val="24"/>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6A38C0">
        <w:rPr>
          <w:rFonts w:eastAsia="Times New Roman" w:cs="Times New Roman"/>
          <w:sz w:val="24"/>
          <w:szCs w:val="24"/>
          <w:lang w:eastAsia="ru-RU"/>
        </w:rPr>
        <w:t>озаглавливание</w:t>
      </w:r>
      <w:proofErr w:type="spellEnd"/>
      <w:r w:rsidRPr="006A38C0">
        <w:rPr>
          <w:rFonts w:eastAsia="Times New Roman" w:cs="Times New Roman"/>
          <w:sz w:val="24"/>
          <w:szCs w:val="24"/>
          <w:lang w:eastAsia="ru-RU"/>
        </w:rPr>
        <w:t>. Умение работать с разными видами информации.</w:t>
      </w:r>
    </w:p>
    <w:p w:rsidR="00C661F6" w:rsidRPr="006A38C0" w:rsidRDefault="00C661F6" w:rsidP="006A38C0">
      <w:pPr>
        <w:tabs>
          <w:tab w:val="left" w:pos="4080"/>
        </w:tabs>
        <w:spacing w:after="0" w:line="240" w:lineRule="auto"/>
        <w:ind w:firstLine="851"/>
        <w:rPr>
          <w:rFonts w:eastAsia="Times New Roman" w:cs="Times New Roman"/>
          <w:sz w:val="24"/>
          <w:szCs w:val="24"/>
          <w:lang w:eastAsia="ru-RU"/>
        </w:rPr>
      </w:pPr>
      <w:r w:rsidRPr="006A38C0">
        <w:rPr>
          <w:rFonts w:eastAsia="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C661F6" w:rsidRPr="006A38C0" w:rsidRDefault="00C661F6" w:rsidP="006A38C0">
      <w:pPr>
        <w:spacing w:after="0" w:line="240" w:lineRule="auto"/>
        <w:ind w:firstLine="567"/>
        <w:jc w:val="center"/>
        <w:rPr>
          <w:rFonts w:eastAsia="Times New Roman" w:cs="Times New Roman"/>
          <w:b/>
          <w:i/>
          <w:sz w:val="24"/>
          <w:szCs w:val="24"/>
          <w:lang w:eastAsia="ru-RU"/>
        </w:rPr>
      </w:pPr>
      <w:r w:rsidRPr="006A38C0">
        <w:rPr>
          <w:rFonts w:eastAsia="Times New Roman" w:cs="Times New Roman"/>
          <w:b/>
          <w:i/>
          <w:sz w:val="24"/>
          <w:szCs w:val="24"/>
          <w:lang w:eastAsia="ru-RU"/>
        </w:rPr>
        <w:t>Библиографическая культура</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Умение самостоятельно составлять аннотацию.</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Виды информации в книге: научная, художественная (с опорой на внешние показатели в книге, её справочный иллюстративный материал).</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lastRenderedPageBreak/>
        <w:t>Типы книг (изданий): книг</w:t>
      </w:r>
      <w:proofErr w:type="gramStart"/>
      <w:r w:rsidRPr="006A38C0">
        <w:rPr>
          <w:rFonts w:eastAsia="Times New Roman" w:cs="Times New Roman"/>
          <w:sz w:val="24"/>
          <w:szCs w:val="24"/>
          <w:lang w:eastAsia="ru-RU"/>
        </w:rPr>
        <w:t>а-</w:t>
      </w:r>
      <w:proofErr w:type="gramEnd"/>
      <w:r w:rsidRPr="006A38C0">
        <w:rPr>
          <w:rFonts w:eastAsia="Times New Roman" w:cs="Times New Roman"/>
          <w:sz w:val="24"/>
          <w:szCs w:val="24"/>
          <w:lang w:eastAsia="ru-RU"/>
        </w:rPr>
        <w:t xml:space="preserve"> произведение, книга сборник, собрание сочинений, периодическая печать, справочные издания (справочники, словари, энциклопедии).</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 xml:space="preserve">Самостоятельный выбор книг на основе рекомендуемого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C661F6" w:rsidRPr="006A38C0" w:rsidRDefault="00C661F6" w:rsidP="006A38C0">
      <w:pPr>
        <w:spacing w:after="0" w:line="240" w:lineRule="auto"/>
        <w:ind w:firstLine="567"/>
        <w:jc w:val="center"/>
        <w:rPr>
          <w:rFonts w:eastAsia="Times New Roman" w:cs="Times New Roman"/>
          <w:b/>
          <w:i/>
          <w:sz w:val="24"/>
          <w:szCs w:val="24"/>
          <w:lang w:eastAsia="ru-RU"/>
        </w:rPr>
      </w:pPr>
      <w:r w:rsidRPr="006A38C0">
        <w:rPr>
          <w:rFonts w:eastAsia="Times New Roman" w:cs="Times New Roman"/>
          <w:b/>
          <w:i/>
          <w:sz w:val="24"/>
          <w:szCs w:val="24"/>
          <w:lang w:eastAsia="ru-RU"/>
        </w:rPr>
        <w:t>Работа с текстом художественного произведения</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 xml:space="preserve">Определение особенности художественного текста: своеобразие выразительных средств языка (с помощью учителя). Понимание заглавие произведений, его адекватное соотношение с содержанием. </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Понимание нравственно – эстетического содержания прочитанного произведения, осознаний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Схожесть тем и героев в фольклоре разных народов. Самостоятельное воспроизведение текста с использованием выразительных средств язык</w:t>
      </w:r>
      <w:proofErr w:type="gramStart"/>
      <w:r w:rsidRPr="006A38C0">
        <w:rPr>
          <w:rFonts w:eastAsia="Times New Roman" w:cs="Times New Roman"/>
          <w:sz w:val="24"/>
          <w:szCs w:val="24"/>
          <w:lang w:eastAsia="ru-RU"/>
        </w:rPr>
        <w:t>а(</w:t>
      </w:r>
      <w:proofErr w:type="gramEnd"/>
      <w:r w:rsidRPr="006A38C0">
        <w:rPr>
          <w:rFonts w:eastAsia="Times New Roman" w:cs="Times New Roman"/>
          <w:sz w:val="24"/>
          <w:szCs w:val="24"/>
          <w:lang w:eastAsia="ru-RU"/>
        </w:rPr>
        <w:t xml:space="preserve"> синонимов, антонимов, сравнений, эпитетов), последовательное воспроизведение эпизодов с использованием специфической для данного произведения лексики, рассказ по иллюстрациям, пересказ.</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 xml:space="preserve">Освоение разных видов пересказа художественного текста: </w:t>
      </w:r>
      <w:proofErr w:type="gramStart"/>
      <w:r w:rsidRPr="006A38C0">
        <w:rPr>
          <w:rFonts w:eastAsia="Times New Roman" w:cs="Times New Roman"/>
          <w:sz w:val="24"/>
          <w:szCs w:val="24"/>
          <w:lang w:eastAsia="ru-RU"/>
        </w:rPr>
        <w:t>подробный</w:t>
      </w:r>
      <w:proofErr w:type="gramEnd"/>
      <w:r w:rsidRPr="006A38C0">
        <w:rPr>
          <w:rFonts w:eastAsia="Times New Roman" w:cs="Times New Roman"/>
          <w:sz w:val="24"/>
          <w:szCs w:val="24"/>
          <w:lang w:eastAsia="ru-RU"/>
        </w:rPr>
        <w:t>, выборочный и краткий (передача основных мыслей).</w:t>
      </w:r>
    </w:p>
    <w:p w:rsidR="00C661F6" w:rsidRPr="006A38C0" w:rsidRDefault="00C661F6" w:rsidP="006A38C0">
      <w:pPr>
        <w:spacing w:after="0" w:line="240" w:lineRule="auto"/>
        <w:ind w:firstLine="851"/>
        <w:jc w:val="both"/>
        <w:rPr>
          <w:rFonts w:eastAsia="Times New Roman" w:cs="Times New Roman"/>
          <w:sz w:val="24"/>
          <w:szCs w:val="24"/>
          <w:lang w:eastAsia="ru-RU"/>
        </w:rPr>
      </w:pPr>
      <w:proofErr w:type="gramStart"/>
      <w:r w:rsidRPr="006A38C0">
        <w:rPr>
          <w:rFonts w:eastAsia="Times New Roman" w:cs="Times New Roman"/>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6A38C0">
        <w:rPr>
          <w:rFonts w:eastAsia="Times New Roman" w:cs="Times New Roman"/>
          <w:sz w:val="24"/>
          <w:szCs w:val="24"/>
          <w:lang w:eastAsia="ru-RU"/>
        </w:rPr>
        <w:t>озаглавливание</w:t>
      </w:r>
      <w:proofErr w:type="spellEnd"/>
      <w:r w:rsidRPr="006A38C0">
        <w:rPr>
          <w:rFonts w:eastAsia="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6A38C0">
        <w:rPr>
          <w:rFonts w:eastAsia="Times New Roman" w:cs="Times New Roman"/>
          <w:sz w:val="24"/>
          <w:szCs w:val="24"/>
          <w:lang w:eastAsia="ru-RU"/>
        </w:rPr>
        <w:t>озаглавливание</w:t>
      </w:r>
      <w:proofErr w:type="spellEnd"/>
      <w:r w:rsidRPr="006A38C0">
        <w:rPr>
          <w:rFonts w:eastAsia="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позволяющей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10973" w:rsidRPr="006A38C0" w:rsidRDefault="00C661F6" w:rsidP="007E6D0B">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Развитие наблюдательности при чтении поэтических текстов. Развитие умения предвидеть ход развития сюжета, последовательности событий.</w:t>
      </w:r>
    </w:p>
    <w:p w:rsidR="00C661F6" w:rsidRPr="006A38C0" w:rsidRDefault="00C661F6" w:rsidP="006A38C0">
      <w:pPr>
        <w:spacing w:after="0" w:line="240" w:lineRule="auto"/>
        <w:ind w:firstLine="567"/>
        <w:jc w:val="center"/>
        <w:rPr>
          <w:rFonts w:eastAsia="Times New Roman" w:cs="Times New Roman"/>
          <w:b/>
          <w:i/>
          <w:sz w:val="24"/>
          <w:szCs w:val="24"/>
          <w:lang w:eastAsia="ru-RU"/>
        </w:rPr>
      </w:pPr>
      <w:r w:rsidRPr="006A38C0">
        <w:rPr>
          <w:rFonts w:eastAsia="Times New Roman" w:cs="Times New Roman"/>
          <w:b/>
          <w:i/>
          <w:sz w:val="24"/>
          <w:szCs w:val="24"/>
          <w:lang w:eastAsia="ru-RU"/>
        </w:rPr>
        <w:t>Работа с научно-популярным, учебным и другими текстами</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w:t>
      </w:r>
      <w:proofErr w:type="gramStart"/>
      <w:r w:rsidRPr="006A38C0">
        <w:rPr>
          <w:rFonts w:eastAsia="Times New Roman" w:cs="Times New Roman"/>
          <w:sz w:val="24"/>
          <w:szCs w:val="24"/>
          <w:lang w:eastAsia="ru-RU"/>
        </w:rPr>
        <w:t>о-</w:t>
      </w:r>
      <w:proofErr w:type="gramEnd"/>
      <w:r w:rsidRPr="006A38C0">
        <w:rPr>
          <w:rFonts w:eastAsia="Times New Roman" w:cs="Times New Roman"/>
          <w:sz w:val="24"/>
          <w:szCs w:val="24"/>
          <w:lang w:eastAsia="ru-RU"/>
        </w:rPr>
        <w:t xml:space="preserve"> следственных связей, определение главной мысли текста. Деление текста на части. Определение </w:t>
      </w:r>
      <w:proofErr w:type="spellStart"/>
      <w:r w:rsidRPr="006A38C0">
        <w:rPr>
          <w:rFonts w:eastAsia="Times New Roman" w:cs="Times New Roman"/>
          <w:sz w:val="24"/>
          <w:szCs w:val="24"/>
          <w:lang w:eastAsia="ru-RU"/>
        </w:rPr>
        <w:t>микротем</w:t>
      </w:r>
      <w:proofErr w:type="spellEnd"/>
      <w:r w:rsidRPr="006A38C0">
        <w:rPr>
          <w:rFonts w:eastAsia="Times New Roman" w:cs="Times New Roman"/>
          <w:sz w:val="24"/>
          <w:szCs w:val="24"/>
          <w:lang w:eastAsia="ru-RU"/>
        </w:rPr>
        <w:t>. Ключевые 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Умение работать с учебными заданиями, обобщающими вопросами и справочным материалом.</w:t>
      </w:r>
    </w:p>
    <w:p w:rsidR="00C661F6" w:rsidRPr="006A38C0" w:rsidRDefault="00C661F6" w:rsidP="006A38C0">
      <w:pPr>
        <w:spacing w:after="0" w:line="240" w:lineRule="auto"/>
        <w:ind w:firstLine="567"/>
        <w:jc w:val="center"/>
        <w:rPr>
          <w:rFonts w:eastAsia="Times New Roman" w:cs="Times New Roman"/>
          <w:b/>
          <w:i/>
          <w:sz w:val="24"/>
          <w:szCs w:val="24"/>
          <w:lang w:eastAsia="ru-RU"/>
        </w:rPr>
      </w:pPr>
      <w:r w:rsidRPr="006A38C0">
        <w:rPr>
          <w:rFonts w:eastAsia="Times New Roman" w:cs="Times New Roman"/>
          <w:b/>
          <w:i/>
          <w:sz w:val="24"/>
          <w:szCs w:val="24"/>
          <w:lang w:eastAsia="ru-RU"/>
        </w:rPr>
        <w:t>Умение говорить (культура речевого общения)</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w:t>
      </w:r>
      <w:r w:rsidRPr="006A38C0">
        <w:rPr>
          <w:rFonts w:eastAsia="Times New Roman" w:cs="Times New Roman"/>
          <w:sz w:val="24"/>
          <w:szCs w:val="24"/>
          <w:lang w:eastAsia="ru-RU"/>
        </w:rPr>
        <w:lastRenderedPageBreak/>
        <w:t>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Умение построить монологическое речевое высказывание небольшого объема с опорой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w:t>
      </w:r>
      <w:proofErr w:type="gramStart"/>
      <w:r w:rsidRPr="006A38C0">
        <w:rPr>
          <w:rFonts w:eastAsia="Times New Roman" w:cs="Times New Roman"/>
          <w:sz w:val="24"/>
          <w:szCs w:val="24"/>
          <w:lang w:eastAsia="ru-RU"/>
        </w:rPr>
        <w:t>о-</w:t>
      </w:r>
      <w:proofErr w:type="gramEnd"/>
      <w:r w:rsidRPr="006A38C0">
        <w:rPr>
          <w:rFonts w:eastAsia="Times New Roman" w:cs="Times New Roman"/>
          <w:sz w:val="24"/>
          <w:szCs w:val="24"/>
          <w:lang w:eastAsia="ru-RU"/>
        </w:rPr>
        <w:t xml:space="preserve"> популярного, учебного и художественного текстов. Передача впечатлений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учетом особенностей монологического высказывания.</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61F6" w:rsidRPr="006A38C0" w:rsidRDefault="00C661F6" w:rsidP="006A38C0">
      <w:pPr>
        <w:spacing w:after="0" w:line="240" w:lineRule="auto"/>
        <w:ind w:firstLine="567"/>
        <w:jc w:val="center"/>
        <w:rPr>
          <w:rFonts w:eastAsia="Times New Roman" w:cs="Times New Roman"/>
          <w:b/>
          <w:i/>
          <w:sz w:val="24"/>
          <w:szCs w:val="24"/>
          <w:lang w:eastAsia="ru-RU"/>
        </w:rPr>
      </w:pPr>
      <w:r w:rsidRPr="006A38C0">
        <w:rPr>
          <w:rFonts w:eastAsia="Times New Roman" w:cs="Times New Roman"/>
          <w:b/>
          <w:i/>
          <w:sz w:val="24"/>
          <w:szCs w:val="24"/>
          <w:lang w:eastAsia="ru-RU"/>
        </w:rPr>
        <w:t>Письмо (культура письменной речи)</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w:t>
      </w:r>
      <w:proofErr w:type="gramStart"/>
      <w:r w:rsidRPr="006A38C0">
        <w:rPr>
          <w:rFonts w:eastAsia="Times New Roman" w:cs="Times New Roman"/>
          <w:sz w:val="24"/>
          <w:szCs w:val="24"/>
          <w:lang w:eastAsia="ru-RU"/>
        </w:rPr>
        <w:t>и-</w:t>
      </w:r>
      <w:proofErr w:type="gramEnd"/>
      <w:r w:rsidRPr="006A38C0">
        <w:rPr>
          <w:rFonts w:eastAsia="Times New Roman" w:cs="Times New Roman"/>
          <w:sz w:val="24"/>
          <w:szCs w:val="24"/>
          <w:lang w:eastAsia="ru-RU"/>
        </w:rPr>
        <w:t xml:space="preserve"> сочинениях ( повествование, описание, рассуждение), рассказ на заданную тему, отзыв о прочитанной книге.</w:t>
      </w:r>
    </w:p>
    <w:p w:rsidR="00C661F6" w:rsidRPr="006A38C0" w:rsidRDefault="00C661F6" w:rsidP="006A38C0">
      <w:pPr>
        <w:spacing w:after="0" w:line="240" w:lineRule="auto"/>
        <w:ind w:firstLine="851"/>
        <w:jc w:val="center"/>
        <w:rPr>
          <w:rFonts w:eastAsia="Times New Roman" w:cs="Times New Roman"/>
          <w:b/>
          <w:i/>
          <w:sz w:val="24"/>
          <w:szCs w:val="24"/>
          <w:lang w:eastAsia="ru-RU"/>
        </w:rPr>
      </w:pPr>
      <w:r w:rsidRPr="006A38C0">
        <w:rPr>
          <w:rFonts w:eastAsia="Times New Roman" w:cs="Times New Roman"/>
          <w:b/>
          <w:i/>
          <w:sz w:val="24"/>
          <w:szCs w:val="24"/>
          <w:lang w:eastAsia="ru-RU"/>
        </w:rPr>
        <w:t>Круг детского чтения</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661F6" w:rsidRPr="006A38C0" w:rsidRDefault="00C661F6" w:rsidP="006A38C0">
      <w:pPr>
        <w:spacing w:after="0" w:line="240" w:lineRule="auto"/>
        <w:ind w:firstLine="851"/>
        <w:jc w:val="both"/>
        <w:rPr>
          <w:rFonts w:eastAsia="Times New Roman" w:cs="Times New Roman"/>
          <w:sz w:val="24"/>
          <w:szCs w:val="24"/>
          <w:lang w:eastAsia="ru-RU"/>
        </w:rPr>
      </w:pPr>
      <w:proofErr w:type="gramStart"/>
      <w:r w:rsidRPr="006A38C0">
        <w:rPr>
          <w:rFonts w:eastAsia="Times New Roman" w:cs="Times New Roman"/>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C661F6" w:rsidRDefault="00C661F6" w:rsidP="006A38C0">
      <w:pPr>
        <w:spacing w:after="0" w:line="240" w:lineRule="auto"/>
        <w:ind w:firstLine="851"/>
        <w:jc w:val="both"/>
        <w:rPr>
          <w:rFonts w:eastAsia="Times New Roman" w:cs="Times New Roman"/>
          <w:sz w:val="24"/>
          <w:szCs w:val="24"/>
          <w:lang w:eastAsia="ru-RU"/>
        </w:rPr>
      </w:pPr>
      <w:proofErr w:type="gramStart"/>
      <w:r w:rsidRPr="006A38C0">
        <w:rPr>
          <w:rFonts w:eastAsia="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7E6D0B" w:rsidRDefault="007E6D0B" w:rsidP="006A38C0">
      <w:pPr>
        <w:spacing w:after="0" w:line="240" w:lineRule="auto"/>
        <w:ind w:firstLine="851"/>
        <w:jc w:val="both"/>
        <w:rPr>
          <w:rFonts w:eastAsia="Times New Roman" w:cs="Times New Roman"/>
          <w:sz w:val="24"/>
          <w:szCs w:val="24"/>
          <w:lang w:eastAsia="ru-RU"/>
        </w:rPr>
      </w:pPr>
    </w:p>
    <w:p w:rsidR="007E6D0B" w:rsidRDefault="007E6D0B" w:rsidP="006A38C0">
      <w:pPr>
        <w:spacing w:after="0" w:line="240" w:lineRule="auto"/>
        <w:ind w:firstLine="851"/>
        <w:jc w:val="both"/>
        <w:rPr>
          <w:rFonts w:eastAsia="Times New Roman" w:cs="Times New Roman"/>
          <w:sz w:val="24"/>
          <w:szCs w:val="24"/>
          <w:lang w:eastAsia="ru-RU"/>
        </w:rPr>
      </w:pPr>
    </w:p>
    <w:p w:rsidR="007E6D0B" w:rsidRPr="006A38C0" w:rsidRDefault="007E6D0B" w:rsidP="006A38C0">
      <w:pPr>
        <w:spacing w:after="0" w:line="240" w:lineRule="auto"/>
        <w:ind w:firstLine="851"/>
        <w:jc w:val="both"/>
        <w:rPr>
          <w:rFonts w:eastAsia="Times New Roman" w:cs="Times New Roman"/>
          <w:sz w:val="24"/>
          <w:szCs w:val="24"/>
          <w:lang w:eastAsia="ru-RU"/>
        </w:rPr>
      </w:pPr>
    </w:p>
    <w:p w:rsidR="00C661F6" w:rsidRPr="006A38C0" w:rsidRDefault="00C661F6" w:rsidP="006A38C0">
      <w:pPr>
        <w:spacing w:after="0" w:line="240" w:lineRule="auto"/>
        <w:ind w:firstLine="851"/>
        <w:jc w:val="center"/>
        <w:rPr>
          <w:rFonts w:eastAsia="Times New Roman" w:cs="Times New Roman"/>
          <w:sz w:val="24"/>
          <w:szCs w:val="24"/>
          <w:lang w:eastAsia="ru-RU"/>
        </w:rPr>
      </w:pPr>
      <w:r w:rsidRPr="006A38C0">
        <w:rPr>
          <w:rFonts w:eastAsia="Times New Roman" w:cs="Times New Roman"/>
          <w:b/>
          <w:i/>
          <w:sz w:val="24"/>
          <w:szCs w:val="24"/>
          <w:lang w:eastAsia="ru-RU"/>
        </w:rPr>
        <w:t>Литературоведческая пропедевтика</w:t>
      </w:r>
      <w:r w:rsidRPr="006A38C0">
        <w:rPr>
          <w:rFonts w:eastAsia="Times New Roman" w:cs="Times New Roman"/>
          <w:sz w:val="24"/>
          <w:szCs w:val="24"/>
          <w:lang w:eastAsia="ru-RU"/>
        </w:rPr>
        <w:t xml:space="preserve"> (практическое освоение)</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C661F6" w:rsidRPr="006A38C0" w:rsidRDefault="00C661F6" w:rsidP="006A38C0">
      <w:pPr>
        <w:spacing w:after="0" w:line="240" w:lineRule="auto"/>
        <w:ind w:firstLine="851"/>
        <w:jc w:val="both"/>
        <w:rPr>
          <w:rFonts w:eastAsia="Times New Roman" w:cs="Times New Roman"/>
          <w:sz w:val="24"/>
          <w:szCs w:val="24"/>
          <w:lang w:eastAsia="ru-RU"/>
        </w:rPr>
      </w:pPr>
      <w:proofErr w:type="gramStart"/>
      <w:r w:rsidRPr="006A38C0">
        <w:rPr>
          <w:rFonts w:eastAsia="Times New Roman" w:cs="Times New Roman"/>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6A38C0">
        <w:rPr>
          <w:rFonts w:eastAsia="Times New Roman" w:cs="Times New Roman"/>
          <w:sz w:val="24"/>
          <w:szCs w:val="24"/>
          <w:lang w:eastAsia="ru-RU"/>
        </w:rPr>
        <w:t xml:space="preserve"> Герой произведения: его портрет, речь, поступки, мысли, отношение автора к герою.</w:t>
      </w:r>
    </w:p>
    <w:p w:rsidR="00C661F6" w:rsidRPr="006A38C0" w:rsidRDefault="00C661F6" w:rsidP="006A38C0">
      <w:pPr>
        <w:spacing w:after="0" w:line="240" w:lineRule="auto"/>
        <w:ind w:firstLine="851"/>
        <w:jc w:val="both"/>
        <w:rPr>
          <w:rFonts w:eastAsia="Times New Roman" w:cs="Times New Roman"/>
          <w:sz w:val="24"/>
          <w:szCs w:val="24"/>
          <w:lang w:eastAsia="ru-RU"/>
        </w:rPr>
      </w:pPr>
      <w:proofErr w:type="gramStart"/>
      <w:r w:rsidRPr="006A38C0">
        <w:rPr>
          <w:rFonts w:eastAsia="Times New Roman" w:cs="Times New Roman"/>
          <w:sz w:val="24"/>
          <w:szCs w:val="24"/>
          <w:lang w:eastAsia="ru-RU"/>
        </w:rPr>
        <w:lastRenderedPageBreak/>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C661F6" w:rsidRPr="006A38C0"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Фольклорные и авторские художественные произведения (их различение).</w:t>
      </w:r>
    </w:p>
    <w:p w:rsidR="00C661F6" w:rsidRDefault="00C661F6" w:rsidP="006A38C0">
      <w:pPr>
        <w:spacing w:after="0" w:line="240" w:lineRule="auto"/>
        <w:ind w:firstLine="851"/>
        <w:jc w:val="both"/>
        <w:rPr>
          <w:rFonts w:eastAsia="Times New Roman" w:cs="Times New Roman"/>
          <w:sz w:val="24"/>
          <w:szCs w:val="24"/>
          <w:lang w:eastAsia="ru-RU"/>
        </w:rPr>
      </w:pPr>
      <w:r w:rsidRPr="006A38C0">
        <w:rPr>
          <w:rFonts w:eastAsia="Times New Roman" w:cs="Times New Roman"/>
          <w:sz w:val="24"/>
          <w:szCs w:val="24"/>
          <w:lang w:eastAsia="ru-RU"/>
        </w:rPr>
        <w:t xml:space="preserve">Жанровое разнообразие произведений. </w:t>
      </w:r>
      <w:proofErr w:type="gramStart"/>
      <w:r w:rsidRPr="006A38C0">
        <w:rPr>
          <w:rFonts w:eastAsia="Times New Roman" w:cs="Times New Roman"/>
          <w:sz w:val="24"/>
          <w:szCs w:val="24"/>
          <w:lang w:eastAsia="ru-RU"/>
        </w:rPr>
        <w:t xml:space="preserve">Малые фольклорные формы (колыбельные песни, </w:t>
      </w:r>
      <w:proofErr w:type="spellStart"/>
      <w:r w:rsidRPr="006A38C0">
        <w:rPr>
          <w:rFonts w:eastAsia="Times New Roman" w:cs="Times New Roman"/>
          <w:sz w:val="24"/>
          <w:szCs w:val="24"/>
          <w:lang w:eastAsia="ru-RU"/>
        </w:rPr>
        <w:t>потешки</w:t>
      </w:r>
      <w:proofErr w:type="spellEnd"/>
      <w:r w:rsidRPr="006A38C0">
        <w:rPr>
          <w:rFonts w:eastAsia="Times New Roman" w:cs="Times New Roman"/>
          <w:sz w:val="24"/>
          <w:szCs w:val="24"/>
          <w:lang w:eastAsia="ru-RU"/>
        </w:rPr>
        <w:t>, пословицы, поговорки, загадки): узнавание, различение, определение основного смысла.</w:t>
      </w:r>
      <w:proofErr w:type="gramEnd"/>
      <w:r w:rsidRPr="006A38C0">
        <w:rPr>
          <w:rFonts w:eastAsia="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4D0F00" w:rsidRPr="004D0F00" w:rsidRDefault="004D0F00" w:rsidP="004D0F00">
      <w:pPr>
        <w:spacing w:after="0" w:line="240" w:lineRule="auto"/>
        <w:ind w:firstLine="851"/>
        <w:jc w:val="both"/>
        <w:rPr>
          <w:rFonts w:eastAsia="Times New Roman" w:cs="Times New Roman"/>
          <w:sz w:val="24"/>
          <w:szCs w:val="24"/>
          <w:lang w:eastAsia="ru-RU"/>
        </w:rPr>
      </w:pPr>
      <w:r w:rsidRPr="004D0F00">
        <w:rPr>
          <w:rFonts w:eastAsia="Times New Roman" w:cs="Times New Roman"/>
          <w:sz w:val="24"/>
          <w:szCs w:val="24"/>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4D0F00" w:rsidRPr="004D0F00" w:rsidRDefault="004D0F00" w:rsidP="004D0F00">
      <w:pPr>
        <w:spacing w:after="0" w:line="240" w:lineRule="auto"/>
        <w:ind w:firstLine="851"/>
        <w:jc w:val="both"/>
        <w:rPr>
          <w:rFonts w:eastAsia="Times New Roman" w:cs="Times New Roman"/>
          <w:sz w:val="24"/>
          <w:szCs w:val="24"/>
          <w:lang w:eastAsia="ru-RU"/>
        </w:rPr>
      </w:pPr>
      <w:r w:rsidRPr="004D0F00">
        <w:rPr>
          <w:rFonts w:eastAsia="Times New Roman" w:cs="Times New Roman"/>
          <w:sz w:val="24"/>
          <w:szCs w:val="24"/>
          <w:lang w:eastAsia="ru-RU"/>
        </w:rPr>
        <w:t>Творческая деятельность обучающихся (на основе литературных произведений)</w:t>
      </w:r>
    </w:p>
    <w:p w:rsidR="004D0F00" w:rsidRDefault="004D0F00" w:rsidP="004D0F00">
      <w:pPr>
        <w:spacing w:after="0" w:line="240" w:lineRule="auto"/>
        <w:ind w:firstLine="851"/>
        <w:jc w:val="both"/>
        <w:rPr>
          <w:rFonts w:eastAsia="Times New Roman" w:cs="Times New Roman"/>
          <w:sz w:val="24"/>
          <w:szCs w:val="24"/>
          <w:lang w:eastAsia="ru-RU"/>
        </w:rPr>
      </w:pPr>
      <w:proofErr w:type="gramStart"/>
      <w:r w:rsidRPr="004D0F00">
        <w:rPr>
          <w:rFonts w:eastAsia="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4D0F00">
        <w:rPr>
          <w:rFonts w:eastAsia="Times New Roman" w:cs="Times New Roman"/>
          <w:sz w:val="24"/>
          <w:szCs w:val="24"/>
          <w:lang w:eastAsia="ru-RU"/>
        </w:rPr>
        <w:t>инсценирование</w:t>
      </w:r>
      <w:proofErr w:type="spellEnd"/>
      <w:r w:rsidRPr="004D0F00">
        <w:rPr>
          <w:rFonts w:eastAsia="Times New Roman" w:cs="Times New Roman"/>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4D0F00">
        <w:rPr>
          <w:rFonts w:eastAsia="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sidR="008D23C9">
        <w:rPr>
          <w:rFonts w:eastAsia="Times New Roman" w:cs="Times New Roman"/>
          <w:sz w:val="24"/>
          <w:szCs w:val="24"/>
          <w:lang w:eastAsia="ru-RU"/>
        </w:rPr>
        <w:t>.</w:t>
      </w:r>
    </w:p>
    <w:p w:rsidR="004D0F00" w:rsidRDefault="004D0F00" w:rsidP="006A38C0">
      <w:pPr>
        <w:spacing w:after="0" w:line="240" w:lineRule="auto"/>
        <w:ind w:firstLine="851"/>
        <w:jc w:val="both"/>
        <w:rPr>
          <w:rFonts w:eastAsia="Times New Roman" w:cs="Times New Roman"/>
          <w:sz w:val="24"/>
          <w:szCs w:val="24"/>
          <w:lang w:eastAsia="ru-RU"/>
        </w:rPr>
      </w:pPr>
    </w:p>
    <w:p w:rsidR="004D0F00" w:rsidRDefault="004D0F00" w:rsidP="006A38C0">
      <w:pPr>
        <w:spacing w:after="0" w:line="240" w:lineRule="auto"/>
        <w:ind w:firstLine="851"/>
        <w:jc w:val="both"/>
        <w:rPr>
          <w:rFonts w:eastAsia="Times New Roman" w:cs="Times New Roman"/>
          <w:sz w:val="24"/>
          <w:szCs w:val="24"/>
          <w:lang w:eastAsia="ru-RU"/>
        </w:rPr>
      </w:pPr>
    </w:p>
    <w:p w:rsidR="004D0F00" w:rsidRPr="006A38C0" w:rsidRDefault="004D0F00" w:rsidP="006A38C0">
      <w:pPr>
        <w:spacing w:after="0" w:line="240" w:lineRule="auto"/>
        <w:ind w:firstLine="851"/>
        <w:jc w:val="both"/>
        <w:rPr>
          <w:rFonts w:eastAsia="Times New Roman" w:cs="Times New Roman"/>
          <w:sz w:val="24"/>
          <w:szCs w:val="24"/>
          <w:lang w:eastAsia="ru-RU"/>
        </w:rPr>
      </w:pPr>
    </w:p>
    <w:p w:rsidR="004D0F00" w:rsidRDefault="004D0F00" w:rsidP="006A38C0">
      <w:pPr>
        <w:spacing w:after="0" w:line="240" w:lineRule="auto"/>
        <w:jc w:val="center"/>
        <w:rPr>
          <w:rFonts w:eastAsia="Calibri" w:cs="Times New Roman"/>
          <w:b/>
          <w:sz w:val="24"/>
          <w:szCs w:val="24"/>
        </w:rPr>
      </w:pPr>
      <w:bookmarkStart w:id="2" w:name="OLE_LINK28"/>
      <w:bookmarkStart w:id="3" w:name="OLE_LINK27"/>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4D0F00" w:rsidRDefault="004D0F00" w:rsidP="006A38C0">
      <w:pPr>
        <w:spacing w:after="0" w:line="240" w:lineRule="auto"/>
        <w:jc w:val="center"/>
        <w:rPr>
          <w:rFonts w:eastAsia="Calibri" w:cs="Times New Roman"/>
          <w:b/>
          <w:sz w:val="24"/>
          <w:szCs w:val="24"/>
        </w:rPr>
      </w:pPr>
    </w:p>
    <w:p w:rsidR="007D069A" w:rsidRPr="006A38C0" w:rsidRDefault="007D069A" w:rsidP="006A38C0">
      <w:pPr>
        <w:spacing w:after="0" w:line="240" w:lineRule="auto"/>
        <w:jc w:val="center"/>
        <w:rPr>
          <w:rFonts w:eastAsia="Calibri" w:cs="Times New Roman"/>
          <w:b/>
          <w:sz w:val="24"/>
          <w:szCs w:val="24"/>
        </w:rPr>
      </w:pPr>
      <w:r w:rsidRPr="006A38C0">
        <w:rPr>
          <w:rFonts w:eastAsia="Calibri" w:cs="Times New Roman"/>
          <w:b/>
          <w:sz w:val="24"/>
          <w:szCs w:val="24"/>
        </w:rPr>
        <w:t>Раздел 4. ТЕМАТИЧЕСКОЕ ПЛАНИРОВАНИЕ С ОПРЕДЕЛЕНИЕМ ОСНОВНЫХ ВИДОВ УЧЕБНОЙ ДЕЯТЕЛЬНОСТИ ОБУЧАЮЩИХСЯ</w:t>
      </w:r>
    </w:p>
    <w:p w:rsidR="00C66F6A" w:rsidRPr="006A38C0" w:rsidRDefault="00C66F6A" w:rsidP="006A38C0">
      <w:pPr>
        <w:spacing w:after="0" w:line="240" w:lineRule="auto"/>
        <w:ind w:firstLine="709"/>
        <w:jc w:val="both"/>
        <w:rPr>
          <w:rFonts w:eastAsia="Calibri" w:cs="Times New Roman"/>
          <w:sz w:val="24"/>
          <w:szCs w:val="24"/>
          <w:lang w:eastAsia="ru-RU"/>
        </w:rPr>
      </w:pPr>
    </w:p>
    <w:tbl>
      <w:tblPr>
        <w:tblW w:w="10071"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42"/>
        <w:gridCol w:w="2979"/>
        <w:gridCol w:w="709"/>
        <w:gridCol w:w="567"/>
        <w:gridCol w:w="567"/>
        <w:gridCol w:w="567"/>
        <w:gridCol w:w="3404"/>
      </w:tblGrid>
      <w:tr w:rsidR="00C66F6A" w:rsidRPr="006A38C0" w:rsidTr="00031ABF">
        <w:tc>
          <w:tcPr>
            <w:tcW w:w="1136" w:type="dxa"/>
            <w:vMerge w:val="restart"/>
            <w:tcBorders>
              <w:top w:val="single" w:sz="4" w:space="0" w:color="auto"/>
              <w:left w:val="single" w:sz="4" w:space="0" w:color="auto"/>
              <w:bottom w:val="single" w:sz="4" w:space="0" w:color="auto"/>
              <w:right w:val="single" w:sz="4" w:space="0" w:color="auto"/>
            </w:tcBorders>
            <w:vAlign w:val="center"/>
            <w:hideMark/>
          </w:tcPr>
          <w:bookmarkEnd w:id="2"/>
          <w:bookmarkEnd w:id="3"/>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Содержание курса</w:t>
            </w:r>
          </w:p>
        </w:tc>
        <w:tc>
          <w:tcPr>
            <w:tcW w:w="31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Тематическое планирование</w:t>
            </w:r>
          </w:p>
        </w:tc>
        <w:tc>
          <w:tcPr>
            <w:tcW w:w="2410" w:type="dxa"/>
            <w:gridSpan w:val="4"/>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Количество часов</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 xml:space="preserve">Характеристика деятельности </w:t>
            </w:r>
            <w:proofErr w:type="gramStart"/>
            <w:r w:rsidRPr="006A38C0">
              <w:rPr>
                <w:rFonts w:eastAsia="Times New Roman" w:cs="Times New Roman"/>
                <w:sz w:val="24"/>
                <w:szCs w:val="24"/>
                <w:lang w:eastAsia="ru-RU"/>
              </w:rPr>
              <w:t>обучающихся</w:t>
            </w:r>
            <w:proofErr w:type="gramEnd"/>
          </w:p>
        </w:tc>
      </w:tr>
      <w:tr w:rsidR="00C66F6A" w:rsidRPr="006A38C0" w:rsidTr="00031ABF">
        <w:tc>
          <w:tcPr>
            <w:tcW w:w="1136" w:type="dxa"/>
            <w:vMerge/>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pacing w:after="0" w:line="240" w:lineRule="auto"/>
              <w:rPr>
                <w:rFonts w:eastAsia="Times New Roman" w:cs="Times New Roman"/>
                <w:sz w:val="24"/>
                <w:szCs w:val="24"/>
                <w:lang w:eastAsia="ru-RU"/>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pacing w:after="0" w:line="240" w:lineRule="auto"/>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 кл.</w:t>
            </w:r>
          </w:p>
        </w:tc>
        <w:tc>
          <w:tcPr>
            <w:tcW w:w="567"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2 кл.</w:t>
            </w:r>
          </w:p>
        </w:tc>
        <w:tc>
          <w:tcPr>
            <w:tcW w:w="567"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3</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кл.</w:t>
            </w:r>
          </w:p>
        </w:tc>
        <w:tc>
          <w:tcPr>
            <w:tcW w:w="567"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4 кл.</w:t>
            </w: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pacing w:after="0" w:line="240" w:lineRule="auto"/>
              <w:rPr>
                <w:rFonts w:eastAsia="Times New Roman" w:cs="Times New Roman"/>
                <w:sz w:val="24"/>
                <w:szCs w:val="24"/>
                <w:lang w:eastAsia="ru-RU"/>
              </w:rPr>
            </w:pPr>
          </w:p>
        </w:tc>
      </w:tr>
      <w:tr w:rsidR="00C66F6A" w:rsidRPr="006A38C0" w:rsidTr="00031ABF">
        <w:trPr>
          <w:trHeight w:val="240"/>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bCs/>
                <w:sz w:val="24"/>
                <w:szCs w:val="24"/>
                <w:lang w:eastAsia="ru-RU"/>
              </w:rPr>
              <w:t>Вводные уроки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bCs/>
                <w:sz w:val="24"/>
                <w:szCs w:val="24"/>
                <w:lang w:eastAsia="ru-RU"/>
              </w:rPr>
            </w:pPr>
          </w:p>
        </w:tc>
      </w:tr>
      <w:tr w:rsidR="00C66F6A" w:rsidRPr="006A38C0" w:rsidTr="00031ABF">
        <w:trPr>
          <w:trHeight w:val="240"/>
        </w:trPr>
        <w:tc>
          <w:tcPr>
            <w:tcW w:w="1136"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bCs/>
                <w:sz w:val="24"/>
                <w:szCs w:val="24"/>
                <w:lang w:eastAsia="ru-RU"/>
              </w:rPr>
            </w:pPr>
          </w:p>
        </w:tc>
        <w:tc>
          <w:tcPr>
            <w:tcW w:w="3121" w:type="dxa"/>
            <w:gridSpan w:val="2"/>
            <w:tcBorders>
              <w:top w:val="single" w:sz="4" w:space="0" w:color="auto"/>
              <w:left w:val="single" w:sz="4" w:space="0" w:color="auto"/>
              <w:bottom w:val="single" w:sz="4" w:space="0" w:color="auto"/>
              <w:right w:val="single" w:sz="4" w:space="0" w:color="auto"/>
            </w:tcBorders>
            <w:hideMark/>
          </w:tcPr>
          <w:p w:rsidR="00C66F6A" w:rsidRPr="006A38C0" w:rsidRDefault="00C66F6A" w:rsidP="00B549D2">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Знакомство с учебником по литературному чте</w:t>
            </w:r>
            <w:r w:rsidRPr="006A38C0">
              <w:rPr>
                <w:rFonts w:eastAsia="Times New Roman" w:cs="Times New Roman"/>
                <w:sz w:val="24"/>
                <w:szCs w:val="24"/>
                <w:lang w:eastAsia="ru-RU"/>
              </w:rPr>
              <w:softHyphen/>
              <w:t>нию. Система условных обозначений. Содержа</w:t>
            </w:r>
            <w:r w:rsidRPr="006A38C0">
              <w:rPr>
                <w:rFonts w:eastAsia="Times New Roman" w:cs="Times New Roman"/>
                <w:sz w:val="24"/>
                <w:szCs w:val="24"/>
                <w:lang w:eastAsia="ru-RU"/>
              </w:rPr>
              <w:softHyphen/>
              <w:t xml:space="preserve">ние </w:t>
            </w:r>
            <w:r w:rsidRPr="006A38C0">
              <w:rPr>
                <w:rFonts w:eastAsia="Times New Roman" w:cs="Times New Roman"/>
                <w:sz w:val="24"/>
                <w:szCs w:val="24"/>
                <w:lang w:eastAsia="ru-RU"/>
              </w:rPr>
              <w:lastRenderedPageBreak/>
              <w:t>учебника. Словарь.</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jc w:val="both"/>
              <w:rPr>
                <w:rFonts w:eastAsia="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bCs/>
                <w:sz w:val="24"/>
                <w:szCs w:val="24"/>
                <w:lang w:eastAsia="ru-RU"/>
              </w:rPr>
              <w:t>Понимать </w:t>
            </w:r>
            <w:r w:rsidRPr="006A38C0">
              <w:rPr>
                <w:rFonts w:eastAsia="Times New Roman" w:cs="Times New Roman"/>
                <w:sz w:val="24"/>
                <w:szCs w:val="24"/>
                <w:lang w:eastAsia="ru-RU"/>
              </w:rPr>
              <w:t>условные обозначения, </w:t>
            </w:r>
            <w:r w:rsidRPr="006A38C0">
              <w:rPr>
                <w:rFonts w:eastAsia="Times New Roman" w:cs="Times New Roman"/>
                <w:bCs/>
                <w:sz w:val="24"/>
                <w:szCs w:val="24"/>
                <w:lang w:eastAsia="ru-RU"/>
              </w:rPr>
              <w:t>использовать </w:t>
            </w:r>
            <w:r w:rsidRPr="006A38C0">
              <w:rPr>
                <w:rFonts w:eastAsia="Times New Roman" w:cs="Times New Roman"/>
                <w:sz w:val="24"/>
                <w:szCs w:val="24"/>
                <w:lang w:eastAsia="ru-RU"/>
              </w:rPr>
              <w:t>их при выполнении заданий.</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bCs/>
                <w:sz w:val="24"/>
                <w:szCs w:val="24"/>
                <w:lang w:eastAsia="ru-RU"/>
              </w:rPr>
              <w:t>Предполагать </w:t>
            </w:r>
            <w:r w:rsidRPr="006A38C0">
              <w:rPr>
                <w:rFonts w:eastAsia="Times New Roman" w:cs="Times New Roman"/>
                <w:sz w:val="24"/>
                <w:szCs w:val="24"/>
                <w:lang w:eastAsia="ru-RU"/>
              </w:rPr>
              <w:t xml:space="preserve">на основе </w:t>
            </w:r>
            <w:r w:rsidRPr="006A38C0">
              <w:rPr>
                <w:rFonts w:eastAsia="Times New Roman" w:cs="Times New Roman"/>
                <w:sz w:val="24"/>
                <w:szCs w:val="24"/>
                <w:lang w:eastAsia="ru-RU"/>
              </w:rPr>
              <w:lastRenderedPageBreak/>
              <w:t>названия содержание главы.</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Ориентироваться в учебнике по литературному чтению.</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Знать и применять систему условных обозначений при выполнении заданий.</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Находить нужную главу и нужное произведение в содержании учебника.</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Пользоваться словарем  в конце учебника.</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Составлять связное высказывание по иллюстрациям и оформлению учебника.</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Знать фамилии, имена, отчества писателей прочитанных произведений.</w:t>
            </w:r>
          </w:p>
        </w:tc>
      </w:tr>
      <w:tr w:rsidR="00C66F6A" w:rsidRPr="006A38C0" w:rsidTr="00031ABF">
        <w:trPr>
          <w:trHeight w:val="194"/>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color w:val="000000"/>
                <w:sz w:val="24"/>
                <w:szCs w:val="24"/>
                <w:lang w:eastAsia="ru-RU"/>
              </w:rPr>
            </w:pPr>
            <w:r w:rsidRPr="006A38C0">
              <w:rPr>
                <w:rFonts w:eastAsia="Times New Roman" w:cs="Times New Roman"/>
                <w:sz w:val="24"/>
                <w:szCs w:val="24"/>
                <w:lang w:eastAsia="ru-RU"/>
              </w:rPr>
              <w:lastRenderedPageBreak/>
              <w:t>Жили-были буквы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shd w:val="clear" w:color="auto" w:fill="FFFFFF"/>
              <w:spacing w:after="0" w:line="240" w:lineRule="auto"/>
              <w:ind w:firstLine="709"/>
              <w:jc w:val="both"/>
              <w:rPr>
                <w:rFonts w:eastAsia="Times New Roman" w:cs="Times New Roman"/>
                <w:bCs/>
                <w:color w:val="000000"/>
                <w:sz w:val="24"/>
                <w:szCs w:val="24"/>
                <w:lang w:eastAsia="ru-RU"/>
              </w:rPr>
            </w:pPr>
          </w:p>
        </w:tc>
      </w:tr>
      <w:tr w:rsidR="00C66F6A" w:rsidRPr="006A38C0" w:rsidTr="00031ABF">
        <w:trPr>
          <w:trHeight w:val="534"/>
        </w:trPr>
        <w:tc>
          <w:tcPr>
            <w:tcW w:w="1136"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121" w:type="dxa"/>
            <w:gridSpan w:val="2"/>
            <w:tcBorders>
              <w:top w:val="single" w:sz="4" w:space="0" w:color="auto"/>
              <w:left w:val="single" w:sz="4" w:space="0" w:color="auto"/>
              <w:bottom w:val="single" w:sz="4" w:space="0" w:color="auto"/>
              <w:right w:val="single" w:sz="4" w:space="0" w:color="auto"/>
            </w:tcBorders>
            <w:hideMark/>
          </w:tcPr>
          <w:p w:rsidR="00C66F6A" w:rsidRPr="006A38C0" w:rsidRDefault="00C66F6A" w:rsidP="00B549D2">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color w:val="000000"/>
                <w:sz w:val="24"/>
                <w:szCs w:val="24"/>
                <w:lang w:eastAsia="ru-RU"/>
              </w:rPr>
              <w:t>Знакомство с названием раздела. Прогнозирова</w:t>
            </w:r>
            <w:r w:rsidRPr="006A38C0">
              <w:rPr>
                <w:rFonts w:eastAsia="Times New Roman" w:cs="Times New Roman"/>
                <w:color w:val="000000"/>
                <w:sz w:val="24"/>
                <w:szCs w:val="24"/>
                <w:lang w:eastAsia="ru-RU"/>
              </w:rPr>
              <w:softHyphen/>
              <w:t>ние содержания раздела. Выставка книг по теме. Стихотворения В. Данько, С. Чёрного, С. Мар</w:t>
            </w:r>
            <w:r w:rsidRPr="006A38C0">
              <w:rPr>
                <w:rFonts w:eastAsia="Times New Roman" w:cs="Times New Roman"/>
                <w:color w:val="000000"/>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6A38C0">
              <w:rPr>
                <w:rFonts w:eastAsia="Times New Roman" w:cs="Times New Roman"/>
                <w:color w:val="000000"/>
                <w:sz w:val="24"/>
                <w:szCs w:val="24"/>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6A38C0">
              <w:rPr>
                <w:rFonts w:eastAsia="Times New Roman" w:cs="Times New Roman"/>
                <w:color w:val="000000"/>
                <w:sz w:val="24"/>
                <w:szCs w:val="24"/>
                <w:lang w:eastAsia="ru-RU"/>
              </w:rPr>
              <w:t>Токмаковой</w:t>
            </w:r>
            <w:proofErr w:type="spellEnd"/>
            <w:r w:rsidRPr="006A38C0">
              <w:rPr>
                <w:rFonts w:eastAsia="Times New Roman" w:cs="Times New Roman"/>
                <w:color w:val="000000"/>
                <w:sz w:val="24"/>
                <w:szCs w:val="24"/>
                <w:lang w:eastAsia="ru-RU"/>
              </w:rPr>
              <w:t>, Ф. Кривина.</w:t>
            </w:r>
          </w:p>
          <w:p w:rsidR="00C66F6A" w:rsidRPr="006A38C0" w:rsidRDefault="00C66F6A" w:rsidP="00B549D2">
            <w:pPr>
              <w:shd w:val="clear" w:color="auto" w:fill="FFFFFF"/>
              <w:spacing w:after="0" w:line="240" w:lineRule="auto"/>
              <w:jc w:val="both"/>
              <w:rPr>
                <w:rFonts w:eastAsia="Times New Roman" w:cs="Times New Roman"/>
                <w:bCs/>
                <w:sz w:val="24"/>
                <w:szCs w:val="24"/>
                <w:lang w:eastAsia="ru-RU"/>
              </w:rPr>
            </w:pPr>
            <w:r w:rsidRPr="006A38C0">
              <w:rPr>
                <w:rFonts w:eastAsia="Times New Roman" w:cs="Times New Roman"/>
                <w:color w:val="000000"/>
                <w:sz w:val="24"/>
                <w:szCs w:val="24"/>
                <w:lang w:eastAsia="ru-RU"/>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6A38C0">
              <w:rPr>
                <w:rFonts w:eastAsia="Times New Roman" w:cs="Times New Roman"/>
                <w:color w:val="000000"/>
                <w:sz w:val="24"/>
                <w:szCs w:val="24"/>
                <w:lang w:eastAsia="ru-RU"/>
              </w:rPr>
              <w:t>Бородицкой</w:t>
            </w:r>
            <w:proofErr w:type="spellEnd"/>
            <w:r w:rsidRPr="006A38C0">
              <w:rPr>
                <w:rFonts w:eastAsia="Times New Roman" w:cs="Times New Roman"/>
                <w:color w:val="000000"/>
                <w:sz w:val="24"/>
                <w:szCs w:val="24"/>
                <w:lang w:eastAsia="ru-RU"/>
              </w:rPr>
              <w:t xml:space="preserve">, И. </w:t>
            </w:r>
            <w:proofErr w:type="spellStart"/>
            <w:r w:rsidRPr="006A38C0">
              <w:rPr>
                <w:rFonts w:eastAsia="Times New Roman" w:cs="Times New Roman"/>
                <w:color w:val="000000"/>
                <w:sz w:val="24"/>
                <w:szCs w:val="24"/>
                <w:lang w:eastAsia="ru-RU"/>
              </w:rPr>
              <w:t>Гамазковой</w:t>
            </w:r>
            <w:proofErr w:type="spellEnd"/>
            <w:r w:rsidRPr="006A38C0">
              <w:rPr>
                <w:rFonts w:eastAsia="Times New Roman" w:cs="Times New Roman"/>
                <w:color w:val="000000"/>
                <w:sz w:val="24"/>
                <w:szCs w:val="24"/>
                <w:lang w:eastAsia="ru-RU"/>
              </w:rPr>
              <w:t>, Е. Григорьевой. Заголовок. Риф</w:t>
            </w:r>
            <w:r w:rsidRPr="006A38C0">
              <w:rPr>
                <w:rFonts w:eastAsia="Times New Roman" w:cs="Times New Roman"/>
                <w:color w:val="000000"/>
                <w:sz w:val="24"/>
                <w:szCs w:val="24"/>
                <w:lang w:eastAsia="ru-RU"/>
              </w:rPr>
              <w:softHyphen/>
              <w:t>ма. Звукопись как приём характеристики героя. Главная мысль произведения. Заучивание наизусть. Конкурс чтецов.</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Выбирать </w:t>
            </w:r>
            <w:r w:rsidRPr="006A38C0">
              <w:rPr>
                <w:rFonts w:eastAsia="Times New Roman" w:cs="Times New Roman"/>
                <w:color w:val="000000"/>
                <w:sz w:val="24"/>
                <w:szCs w:val="24"/>
                <w:lang w:eastAsia="ru-RU"/>
              </w:rPr>
              <w:t xml:space="preserve">книгу по заданному параметру. </w:t>
            </w:r>
            <w:r w:rsidRPr="006A38C0">
              <w:rPr>
                <w:rFonts w:eastAsia="Times New Roman" w:cs="Times New Roman"/>
                <w:bCs/>
                <w:color w:val="000000"/>
                <w:sz w:val="24"/>
                <w:szCs w:val="24"/>
                <w:lang w:eastAsia="ru-RU"/>
              </w:rPr>
              <w:t>Объяснять </w:t>
            </w:r>
            <w:r w:rsidRPr="006A38C0">
              <w:rPr>
                <w:rFonts w:eastAsia="Times New Roman" w:cs="Times New Roman"/>
                <w:color w:val="000000"/>
                <w:sz w:val="24"/>
                <w:szCs w:val="24"/>
                <w:lang w:eastAsia="ru-RU"/>
              </w:rPr>
              <w:t>название произведения.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Выбирать </w:t>
            </w:r>
            <w:r w:rsidRPr="006A38C0">
              <w:rPr>
                <w:rFonts w:eastAsia="Times New Roman" w:cs="Times New Roman"/>
                <w:color w:val="000000"/>
                <w:sz w:val="24"/>
                <w:szCs w:val="24"/>
                <w:lang w:eastAsia="ru-RU"/>
              </w:rPr>
              <w:t>из предложенного списка слова для характеристики различных героев произведения.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Описывать </w:t>
            </w:r>
            <w:r w:rsidRPr="006A38C0">
              <w:rPr>
                <w:rFonts w:eastAsia="Times New Roman" w:cs="Times New Roman"/>
                <w:color w:val="000000"/>
                <w:sz w:val="24"/>
                <w:szCs w:val="24"/>
                <w:lang w:eastAsia="ru-RU"/>
              </w:rPr>
              <w:t>внешний вид героя, его характер, привлекая те</w:t>
            </w:r>
            <w:proofErr w:type="gramStart"/>
            <w:r w:rsidRPr="006A38C0">
              <w:rPr>
                <w:rFonts w:eastAsia="Times New Roman" w:cs="Times New Roman"/>
                <w:color w:val="000000"/>
                <w:sz w:val="24"/>
                <w:szCs w:val="24"/>
                <w:lang w:eastAsia="ru-RU"/>
              </w:rPr>
              <w:t>кст пр</w:t>
            </w:r>
            <w:proofErr w:type="gramEnd"/>
            <w:r w:rsidRPr="006A38C0">
              <w:rPr>
                <w:rFonts w:eastAsia="Times New Roman" w:cs="Times New Roman"/>
                <w:color w:val="000000"/>
                <w:sz w:val="24"/>
                <w:szCs w:val="24"/>
                <w:lang w:eastAsia="ru-RU"/>
              </w:rPr>
              <w:t>оизведения и свой читатель</w:t>
            </w:r>
            <w:r w:rsidRPr="006A38C0">
              <w:rPr>
                <w:rFonts w:eastAsia="Times New Roman" w:cs="Times New Roman"/>
                <w:color w:val="000000"/>
                <w:sz w:val="24"/>
                <w:szCs w:val="24"/>
                <w:lang w:eastAsia="ru-RU"/>
              </w:rPr>
              <w:softHyphen/>
              <w:t>ский и жизненный опыт.</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Передавать </w:t>
            </w:r>
            <w:r w:rsidRPr="006A38C0">
              <w:rPr>
                <w:rFonts w:eastAsia="Times New Roman" w:cs="Times New Roman"/>
                <w:color w:val="000000"/>
                <w:sz w:val="24"/>
                <w:szCs w:val="24"/>
                <w:lang w:eastAsia="ru-RU"/>
              </w:rPr>
              <w:t>характер героя с помощью жестов, мимики, изображать героев.</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Определять </w:t>
            </w:r>
            <w:r w:rsidRPr="006A38C0">
              <w:rPr>
                <w:rFonts w:eastAsia="Times New Roman" w:cs="Times New Roman"/>
                <w:color w:val="000000"/>
                <w:sz w:val="24"/>
                <w:szCs w:val="24"/>
                <w:lang w:eastAsia="ru-RU"/>
              </w:rPr>
              <w:t>главную мысль; соотносить главную мысль с содержанием произведения.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Составлять </w:t>
            </w:r>
            <w:r w:rsidRPr="006A38C0">
              <w:rPr>
                <w:rFonts w:eastAsia="Times New Roman" w:cs="Times New Roman"/>
                <w:color w:val="000000"/>
                <w:sz w:val="24"/>
                <w:szCs w:val="24"/>
                <w:lang w:eastAsia="ru-RU"/>
              </w:rPr>
              <w:t>план пересказа прочитанного: что произошло в начале, потом, чем закончился рас</w:t>
            </w:r>
            <w:r w:rsidRPr="006A38C0">
              <w:rPr>
                <w:rFonts w:eastAsia="Times New Roman" w:cs="Times New Roman"/>
                <w:color w:val="000000"/>
                <w:sz w:val="24"/>
                <w:szCs w:val="24"/>
                <w:lang w:eastAsia="ru-RU"/>
              </w:rPr>
              <w:softHyphen/>
              <w:t>сказ.</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Находить </w:t>
            </w:r>
            <w:r w:rsidRPr="006A38C0">
              <w:rPr>
                <w:rFonts w:eastAsia="Times New Roman" w:cs="Times New Roman"/>
                <w:color w:val="000000"/>
                <w:sz w:val="24"/>
                <w:szCs w:val="24"/>
                <w:lang w:eastAsia="ru-RU"/>
              </w:rPr>
              <w:t>в стихах слова с созвучным окончанием.</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Находить </w:t>
            </w:r>
            <w:r w:rsidRPr="006A38C0">
              <w:rPr>
                <w:rFonts w:eastAsia="Times New Roman" w:cs="Times New Roman"/>
                <w:color w:val="000000"/>
                <w:sz w:val="24"/>
                <w:szCs w:val="24"/>
                <w:lang w:eastAsia="ru-RU"/>
              </w:rPr>
              <w:t>слова, которые помогают представить самого героя или его речь.</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Использовать </w:t>
            </w:r>
            <w:r w:rsidRPr="006A38C0">
              <w:rPr>
                <w:rFonts w:eastAsia="Times New Roman" w:cs="Times New Roman"/>
                <w:color w:val="000000"/>
                <w:sz w:val="24"/>
                <w:szCs w:val="24"/>
                <w:lang w:eastAsia="ru-RU"/>
              </w:rPr>
              <w:t>приём звукописи при изображе</w:t>
            </w:r>
            <w:r w:rsidRPr="006A38C0">
              <w:rPr>
                <w:rFonts w:eastAsia="Times New Roman" w:cs="Times New Roman"/>
                <w:color w:val="000000"/>
                <w:sz w:val="24"/>
                <w:szCs w:val="24"/>
                <w:lang w:eastAsia="ru-RU"/>
              </w:rPr>
              <w:softHyphen/>
              <w:t>нии различных героев.</w:t>
            </w:r>
          </w:p>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bCs/>
                <w:color w:val="000000"/>
                <w:sz w:val="24"/>
                <w:szCs w:val="24"/>
                <w:lang w:eastAsia="ru-RU"/>
              </w:rPr>
              <w:t>Участвовать </w:t>
            </w:r>
            <w:r w:rsidRPr="006A38C0">
              <w:rPr>
                <w:rFonts w:eastAsia="Times New Roman" w:cs="Times New Roman"/>
                <w:color w:val="000000"/>
                <w:sz w:val="24"/>
                <w:szCs w:val="24"/>
                <w:lang w:eastAsia="ru-RU"/>
              </w:rPr>
              <w:t xml:space="preserve">в конкурсе чтецов; декламировать стихи </w:t>
            </w:r>
            <w:r w:rsidRPr="006A38C0">
              <w:rPr>
                <w:rFonts w:eastAsia="Times New Roman" w:cs="Times New Roman"/>
                <w:color w:val="000000"/>
                <w:sz w:val="24"/>
                <w:szCs w:val="24"/>
                <w:lang w:eastAsia="ru-RU"/>
              </w:rPr>
              <w:lastRenderedPageBreak/>
              <w:t>на публику; оценивать себя в роли чтеца.</w:t>
            </w:r>
          </w:p>
        </w:tc>
      </w:tr>
      <w:tr w:rsidR="00C66F6A" w:rsidRPr="006A38C0" w:rsidTr="00031ABF">
        <w:trPr>
          <w:trHeight w:val="240"/>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Calibri" w:cs="Times New Roman"/>
                <w:color w:val="000000"/>
                <w:sz w:val="24"/>
                <w:szCs w:val="24"/>
                <w:shd w:val="clear" w:color="auto" w:fill="FFFFFF"/>
                <w:lang w:eastAsia="ru-RU"/>
              </w:rPr>
            </w:pPr>
            <w:r w:rsidRPr="006A38C0">
              <w:rPr>
                <w:rFonts w:eastAsia="Times New Roman" w:cs="Times New Roman"/>
                <w:sz w:val="24"/>
                <w:szCs w:val="24"/>
                <w:lang w:eastAsia="ru-RU"/>
              </w:rPr>
              <w:lastRenderedPageBreak/>
              <w:t>Сказки, загадки, небылицы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shd w:val="clear" w:color="auto" w:fill="FFFFFF"/>
              <w:spacing w:after="0" w:line="240" w:lineRule="auto"/>
              <w:jc w:val="both"/>
              <w:rPr>
                <w:rFonts w:eastAsia="Times New Roman" w:cs="Times New Roman"/>
                <w:bCs/>
                <w:color w:val="000000"/>
                <w:sz w:val="24"/>
                <w:szCs w:val="24"/>
                <w:lang w:eastAsia="ru-RU"/>
              </w:rPr>
            </w:pPr>
          </w:p>
        </w:tc>
      </w:tr>
      <w:tr w:rsidR="00C66F6A" w:rsidRPr="006A38C0" w:rsidTr="00031ABF">
        <w:trPr>
          <w:trHeight w:val="240"/>
        </w:trPr>
        <w:tc>
          <w:tcPr>
            <w:tcW w:w="1136"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B549D2">
            <w:pPr>
              <w:shd w:val="clear" w:color="auto" w:fill="FFFFFF"/>
              <w:spacing w:after="0" w:line="240" w:lineRule="auto"/>
              <w:jc w:val="both"/>
              <w:rPr>
                <w:rFonts w:eastAsia="Times New Roman" w:cs="Times New Roman"/>
                <w:bCs/>
                <w:sz w:val="24"/>
                <w:szCs w:val="24"/>
                <w:lang w:eastAsia="ru-RU"/>
              </w:rPr>
            </w:pPr>
            <w:r w:rsidRPr="006A38C0">
              <w:rPr>
                <w:rFonts w:eastAsia="Calibri" w:cs="Times New Roman"/>
                <w:color w:val="000000"/>
                <w:sz w:val="24"/>
                <w:szCs w:val="24"/>
                <w:shd w:val="clear" w:color="auto" w:fill="FFFFFF"/>
                <w:lang w:eastAsia="ru-RU"/>
              </w:rPr>
              <w:t>Знакомство с названием раздела. Прогнозирова</w:t>
            </w:r>
            <w:r w:rsidRPr="006A38C0">
              <w:rPr>
                <w:rFonts w:eastAsia="Calibri" w:cs="Times New Roman"/>
                <w:color w:val="000000"/>
                <w:sz w:val="24"/>
                <w:szCs w:val="24"/>
                <w:shd w:val="clear" w:color="auto" w:fill="FFFFFF"/>
                <w:lang w:eastAsia="ru-RU"/>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6A38C0">
              <w:rPr>
                <w:rFonts w:eastAsia="Calibri" w:cs="Times New Roman"/>
                <w:color w:val="000000"/>
                <w:sz w:val="24"/>
                <w:szCs w:val="24"/>
                <w:shd w:val="clear" w:color="auto" w:fill="FFFFFF"/>
                <w:lang w:eastAsia="ru-RU"/>
              </w:rPr>
              <w:t>Инсценирование</w:t>
            </w:r>
            <w:proofErr w:type="spellEnd"/>
            <w:r w:rsidRPr="006A38C0">
              <w:rPr>
                <w:rFonts w:eastAsia="Calibri" w:cs="Times New Roman"/>
                <w:color w:val="000000"/>
                <w:sz w:val="24"/>
                <w:szCs w:val="24"/>
                <w:shd w:val="clear" w:color="auto" w:fill="FFFFFF"/>
                <w:lang w:eastAsia="ru-RU"/>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6A38C0">
              <w:rPr>
                <w:rFonts w:eastAsia="Calibri" w:cs="Times New Roman"/>
                <w:color w:val="000000"/>
                <w:sz w:val="24"/>
                <w:szCs w:val="24"/>
                <w:shd w:val="clear" w:color="auto" w:fill="FFFFFF"/>
                <w:lang w:eastAsia="ru-RU"/>
              </w:rPr>
              <w:softHyphen/>
              <w:t>ские народные песенки. Герои песенок. Сравне</w:t>
            </w:r>
            <w:r w:rsidRPr="006A38C0">
              <w:rPr>
                <w:rFonts w:eastAsia="Calibri" w:cs="Times New Roman"/>
                <w:color w:val="000000"/>
                <w:sz w:val="24"/>
                <w:szCs w:val="24"/>
                <w:shd w:val="clear" w:color="auto" w:fill="FFFFFF"/>
                <w:lang w:eastAsia="ru-RU"/>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Подби</w:t>
            </w:r>
            <w:r w:rsidRPr="006A38C0">
              <w:rPr>
                <w:rFonts w:eastAsia="Times New Roman" w:cs="Times New Roman"/>
                <w:bCs/>
                <w:color w:val="000000"/>
                <w:sz w:val="24"/>
                <w:szCs w:val="24"/>
                <w:lang w:eastAsia="ru-RU"/>
              </w:rPr>
              <w:softHyphen/>
              <w:t>рать</w:t>
            </w:r>
            <w:r w:rsidRPr="006A38C0">
              <w:rPr>
                <w:rFonts w:eastAsia="Times New Roman" w:cs="Times New Roman"/>
                <w:color w:val="000000"/>
                <w:sz w:val="24"/>
                <w:szCs w:val="24"/>
                <w:lang w:eastAsia="ru-RU"/>
              </w:rPr>
              <w:t> книги на выставку в соответствии с темой раздела; </w:t>
            </w:r>
            <w:r w:rsidRPr="006A38C0">
              <w:rPr>
                <w:rFonts w:eastAsia="Times New Roman" w:cs="Times New Roman"/>
                <w:bCs/>
                <w:color w:val="000000"/>
                <w:sz w:val="24"/>
                <w:szCs w:val="24"/>
                <w:lang w:eastAsia="ru-RU"/>
              </w:rPr>
              <w:t>рассказывать</w:t>
            </w:r>
            <w:r w:rsidRPr="006A38C0">
              <w:rPr>
                <w:rFonts w:eastAsia="Times New Roman" w:cs="Times New Roman"/>
                <w:color w:val="000000"/>
                <w:sz w:val="24"/>
                <w:szCs w:val="24"/>
                <w:lang w:eastAsia="ru-RU"/>
              </w:rPr>
              <w:t> о ней в соответствии с коллективно составленным планом, </w:t>
            </w:r>
            <w:proofErr w:type="spellStart"/>
            <w:r w:rsidRPr="006A38C0">
              <w:rPr>
                <w:rFonts w:eastAsia="Times New Roman" w:cs="Times New Roman"/>
                <w:bCs/>
                <w:color w:val="000000"/>
                <w:sz w:val="24"/>
                <w:szCs w:val="24"/>
                <w:lang w:eastAsia="ru-RU"/>
              </w:rPr>
              <w:t>обсуждать</w:t>
            </w:r>
            <w:r w:rsidRPr="006A38C0">
              <w:rPr>
                <w:rFonts w:eastAsia="Times New Roman" w:cs="Times New Roman"/>
                <w:color w:val="000000"/>
                <w:sz w:val="24"/>
                <w:szCs w:val="24"/>
                <w:lang w:eastAsia="ru-RU"/>
              </w:rPr>
              <w:t>прочитанное</w:t>
            </w:r>
            <w:proofErr w:type="spellEnd"/>
            <w:r w:rsidRPr="006A38C0">
              <w:rPr>
                <w:rFonts w:eastAsia="Times New Roman" w:cs="Times New Roman"/>
                <w:color w:val="000000"/>
                <w:sz w:val="24"/>
                <w:szCs w:val="24"/>
                <w:lang w:eastAsia="ru-RU"/>
              </w:rPr>
              <w:t>.</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Выбирать</w:t>
            </w:r>
            <w:r w:rsidRPr="006A38C0">
              <w:rPr>
                <w:rFonts w:eastAsia="Times New Roman" w:cs="Times New Roman"/>
                <w:color w:val="000000"/>
                <w:sz w:val="24"/>
                <w:szCs w:val="24"/>
                <w:lang w:eastAsia="ru-RU"/>
              </w:rPr>
              <w:t> нужную книгу по заданным параме</w:t>
            </w:r>
            <w:r w:rsidRPr="006A38C0">
              <w:rPr>
                <w:rFonts w:eastAsia="Times New Roman" w:cs="Times New Roman"/>
                <w:color w:val="000000"/>
                <w:sz w:val="24"/>
                <w:szCs w:val="24"/>
                <w:lang w:eastAsia="ru-RU"/>
              </w:rPr>
              <w:softHyphen/>
              <w:t>трам.</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Соотносить</w:t>
            </w:r>
            <w:r w:rsidRPr="006A38C0">
              <w:rPr>
                <w:rFonts w:eastAsia="Times New Roman" w:cs="Times New Roman"/>
                <w:color w:val="000000"/>
                <w:sz w:val="24"/>
                <w:szCs w:val="24"/>
                <w:lang w:eastAsia="ru-RU"/>
              </w:rPr>
              <w:t> иллюстрацию с содержанием текста.</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Рассказывать</w:t>
            </w:r>
            <w:r w:rsidRPr="006A38C0">
              <w:rPr>
                <w:rFonts w:eastAsia="Times New Roman" w:cs="Times New Roman"/>
                <w:color w:val="000000"/>
                <w:sz w:val="24"/>
                <w:szCs w:val="24"/>
                <w:lang w:eastAsia="ru-RU"/>
              </w:rPr>
              <w:t> сказку на основе картинного плана.</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Называть</w:t>
            </w:r>
            <w:r w:rsidRPr="006A38C0">
              <w:rPr>
                <w:rFonts w:eastAsia="Times New Roman" w:cs="Times New Roman"/>
                <w:color w:val="000000"/>
                <w:sz w:val="24"/>
                <w:szCs w:val="24"/>
                <w:lang w:eastAsia="ru-RU"/>
              </w:rPr>
              <w:t xml:space="preserve"> героев сказки и </w:t>
            </w:r>
            <w:proofErr w:type="gramStart"/>
            <w:r w:rsidRPr="006A38C0">
              <w:rPr>
                <w:rFonts w:eastAsia="Times New Roman" w:cs="Times New Roman"/>
                <w:color w:val="000000"/>
                <w:sz w:val="24"/>
                <w:szCs w:val="24"/>
                <w:lang w:eastAsia="ru-RU"/>
              </w:rPr>
              <w:t>причины</w:t>
            </w:r>
            <w:proofErr w:type="gramEnd"/>
            <w:r w:rsidRPr="006A38C0">
              <w:rPr>
                <w:rFonts w:eastAsia="Times New Roman" w:cs="Times New Roman"/>
                <w:color w:val="000000"/>
                <w:sz w:val="24"/>
                <w:szCs w:val="24"/>
                <w:lang w:eastAsia="ru-RU"/>
              </w:rPr>
              <w:t xml:space="preserve"> совершае</w:t>
            </w:r>
            <w:r w:rsidRPr="006A38C0">
              <w:rPr>
                <w:rFonts w:eastAsia="Times New Roman" w:cs="Times New Roman"/>
                <w:color w:val="000000"/>
                <w:sz w:val="24"/>
                <w:szCs w:val="24"/>
                <w:lang w:eastAsia="ru-RU"/>
              </w:rPr>
              <w:softHyphen/>
              <w:t>мых ими поступков, давать их нравственную</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Пересказывать</w:t>
            </w:r>
            <w:r w:rsidRPr="006A38C0">
              <w:rPr>
                <w:rFonts w:eastAsia="Times New Roman" w:cs="Times New Roman"/>
                <w:color w:val="000000"/>
                <w:sz w:val="24"/>
                <w:szCs w:val="24"/>
                <w:lang w:eastAsia="ru-RU"/>
              </w:rPr>
              <w:t> сказку подробно на основе кар</w:t>
            </w:r>
            <w:r w:rsidRPr="006A38C0">
              <w:rPr>
                <w:rFonts w:eastAsia="Times New Roman" w:cs="Times New Roman"/>
                <w:color w:val="000000"/>
                <w:sz w:val="24"/>
                <w:szCs w:val="24"/>
                <w:lang w:eastAsia="ru-RU"/>
              </w:rPr>
              <w:softHyphen/>
              <w:t>тинного плана и по памяти.</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Отгадывать</w:t>
            </w:r>
            <w:r w:rsidRPr="006A38C0">
              <w:rPr>
                <w:rFonts w:eastAsia="Times New Roman" w:cs="Times New Roman"/>
                <w:color w:val="000000"/>
                <w:sz w:val="24"/>
                <w:szCs w:val="24"/>
                <w:lang w:eastAsia="ru-RU"/>
              </w:rPr>
              <w:t> загадки на основе ключевых (опор</w:t>
            </w:r>
            <w:r w:rsidRPr="006A38C0">
              <w:rPr>
                <w:rFonts w:eastAsia="Times New Roman" w:cs="Times New Roman"/>
                <w:color w:val="000000"/>
                <w:sz w:val="24"/>
                <w:szCs w:val="24"/>
                <w:lang w:eastAsia="ru-RU"/>
              </w:rPr>
              <w:softHyphen/>
              <w:t xml:space="preserve">ных) слов загадки, сочинять загадки, </w:t>
            </w:r>
            <w:proofErr w:type="spellStart"/>
            <w:r w:rsidRPr="006A38C0">
              <w:rPr>
                <w:rFonts w:eastAsia="Times New Roman" w:cs="Times New Roman"/>
                <w:color w:val="000000"/>
                <w:sz w:val="24"/>
                <w:szCs w:val="24"/>
                <w:lang w:eastAsia="ru-RU"/>
              </w:rPr>
              <w:t>небылицы</w:t>
            </w:r>
            <w:proofErr w:type="gramStart"/>
            <w:r w:rsidRPr="006A38C0">
              <w:rPr>
                <w:rFonts w:eastAsia="Times New Roman" w:cs="Times New Roman"/>
                <w:color w:val="000000"/>
                <w:sz w:val="24"/>
                <w:szCs w:val="24"/>
                <w:lang w:eastAsia="ru-RU"/>
              </w:rPr>
              <w:t>;</w:t>
            </w:r>
            <w:r w:rsidRPr="006A38C0">
              <w:rPr>
                <w:rFonts w:eastAsia="Times New Roman" w:cs="Times New Roman"/>
                <w:bCs/>
                <w:color w:val="000000"/>
                <w:sz w:val="24"/>
                <w:szCs w:val="24"/>
                <w:lang w:eastAsia="ru-RU"/>
              </w:rPr>
              <w:t>о</w:t>
            </w:r>
            <w:proofErr w:type="gramEnd"/>
            <w:r w:rsidRPr="006A38C0">
              <w:rPr>
                <w:rFonts w:eastAsia="Times New Roman" w:cs="Times New Roman"/>
                <w:bCs/>
                <w:color w:val="000000"/>
                <w:sz w:val="24"/>
                <w:szCs w:val="24"/>
                <w:lang w:eastAsia="ru-RU"/>
              </w:rPr>
              <w:t>бъединять</w:t>
            </w:r>
            <w:proofErr w:type="spellEnd"/>
            <w:r w:rsidRPr="006A38C0">
              <w:rPr>
                <w:rFonts w:eastAsia="Times New Roman" w:cs="Times New Roman"/>
                <w:color w:val="000000"/>
                <w:sz w:val="24"/>
                <w:szCs w:val="24"/>
                <w:lang w:eastAsia="ru-RU"/>
              </w:rPr>
              <w:t> их по темам.</w:t>
            </w:r>
          </w:p>
        </w:tc>
      </w:tr>
      <w:tr w:rsidR="00C66F6A" w:rsidRPr="006A38C0" w:rsidTr="00031ABF">
        <w:trPr>
          <w:trHeight w:val="240"/>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color w:val="000000"/>
                <w:sz w:val="24"/>
                <w:szCs w:val="24"/>
                <w:lang w:eastAsia="ru-RU"/>
              </w:rPr>
            </w:pPr>
            <w:r w:rsidRPr="006A38C0">
              <w:rPr>
                <w:rFonts w:eastAsia="Times New Roman" w:cs="Times New Roman"/>
                <w:sz w:val="24"/>
                <w:szCs w:val="24"/>
                <w:lang w:eastAsia="ru-RU"/>
              </w:rPr>
              <w:t>Апрель, апрель. Звенит капель!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shd w:val="clear" w:color="auto" w:fill="FFFFFF"/>
              <w:spacing w:after="0" w:line="240" w:lineRule="auto"/>
              <w:jc w:val="both"/>
              <w:rPr>
                <w:rFonts w:eastAsia="Times New Roman" w:cs="Times New Roman"/>
                <w:bCs/>
                <w:color w:val="000000"/>
                <w:sz w:val="24"/>
                <w:szCs w:val="24"/>
                <w:lang w:eastAsia="ru-RU"/>
              </w:rPr>
            </w:pPr>
          </w:p>
        </w:tc>
      </w:tr>
      <w:tr w:rsidR="00C66F6A" w:rsidRPr="006A38C0" w:rsidTr="00031ABF">
        <w:trPr>
          <w:trHeight w:val="240"/>
        </w:trPr>
        <w:tc>
          <w:tcPr>
            <w:tcW w:w="1136"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B549D2">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color w:val="000000"/>
                <w:sz w:val="24"/>
                <w:szCs w:val="24"/>
                <w:lang w:eastAsia="ru-RU"/>
              </w:rPr>
              <w:t>Знакомство с названием раздела. Прогнозирова</w:t>
            </w:r>
            <w:r w:rsidRPr="006A38C0">
              <w:rPr>
                <w:rFonts w:eastAsia="Times New Roman" w:cs="Times New Roman"/>
                <w:color w:val="000000"/>
                <w:sz w:val="24"/>
                <w:szCs w:val="24"/>
                <w:lang w:eastAsia="ru-RU"/>
              </w:rPr>
              <w:softHyphen/>
              <w:t xml:space="preserve">ние содержания раздела. Выставка книг по теме. Лирические стихотворения А. </w:t>
            </w:r>
            <w:proofErr w:type="spellStart"/>
            <w:r w:rsidRPr="006A38C0">
              <w:rPr>
                <w:rFonts w:eastAsia="Times New Roman" w:cs="Times New Roman"/>
                <w:color w:val="000000"/>
                <w:sz w:val="24"/>
                <w:szCs w:val="24"/>
                <w:lang w:eastAsia="ru-RU"/>
              </w:rPr>
              <w:t>Майкова</w:t>
            </w:r>
            <w:proofErr w:type="spellEnd"/>
            <w:r w:rsidRPr="006A38C0">
              <w:rPr>
                <w:rFonts w:eastAsia="Times New Roman" w:cs="Times New Roman"/>
                <w:color w:val="000000"/>
                <w:sz w:val="24"/>
                <w:szCs w:val="24"/>
                <w:lang w:eastAsia="ru-RU"/>
              </w:rPr>
              <w:t>, А. Пле</w:t>
            </w:r>
            <w:r w:rsidRPr="006A38C0">
              <w:rPr>
                <w:rFonts w:eastAsia="Times New Roman" w:cs="Times New Roman"/>
                <w:color w:val="000000"/>
                <w:sz w:val="24"/>
                <w:szCs w:val="24"/>
                <w:lang w:eastAsia="ru-RU"/>
              </w:rPr>
              <w:softHyphen/>
              <w:t xml:space="preserve">щеева, Т. Белозёрова, С. Маршака. Настроение. Развитие воображения, средства </w:t>
            </w:r>
            <w:r w:rsidR="00B549D2">
              <w:rPr>
                <w:rFonts w:eastAsia="Times New Roman" w:cs="Times New Roman"/>
                <w:color w:val="000000"/>
                <w:sz w:val="24"/>
                <w:szCs w:val="24"/>
                <w:lang w:eastAsia="ru-RU"/>
              </w:rPr>
              <w:t xml:space="preserve">художественной </w:t>
            </w:r>
            <w:proofErr w:type="spellStart"/>
            <w:r w:rsidR="00B549D2">
              <w:rPr>
                <w:rFonts w:eastAsia="Times New Roman" w:cs="Times New Roman"/>
                <w:color w:val="000000"/>
                <w:sz w:val="24"/>
                <w:szCs w:val="24"/>
                <w:lang w:eastAsia="ru-RU"/>
              </w:rPr>
              <w:t>выразительности</w:t>
            </w:r>
            <w:proofErr w:type="gramStart"/>
            <w:r w:rsidR="00B549D2">
              <w:rPr>
                <w:rFonts w:eastAsia="Times New Roman" w:cs="Times New Roman"/>
                <w:color w:val="000000"/>
                <w:sz w:val="24"/>
                <w:szCs w:val="24"/>
                <w:lang w:eastAsia="ru-RU"/>
              </w:rPr>
              <w:t>:с</w:t>
            </w:r>
            <w:proofErr w:type="gramEnd"/>
            <w:r w:rsidR="00B549D2">
              <w:rPr>
                <w:rFonts w:eastAsia="Times New Roman" w:cs="Times New Roman"/>
                <w:color w:val="000000"/>
                <w:sz w:val="24"/>
                <w:szCs w:val="24"/>
                <w:lang w:eastAsia="ru-RU"/>
              </w:rPr>
              <w:t>равнение</w:t>
            </w:r>
            <w:r w:rsidRPr="006A38C0">
              <w:rPr>
                <w:rFonts w:eastAsia="Times New Roman" w:cs="Times New Roman"/>
                <w:color w:val="000000"/>
                <w:sz w:val="24"/>
                <w:szCs w:val="24"/>
                <w:lang w:eastAsia="ru-RU"/>
              </w:rPr>
              <w:t>Литературная</w:t>
            </w:r>
            <w:proofErr w:type="spellEnd"/>
            <w:r w:rsidRPr="006A38C0">
              <w:rPr>
                <w:rFonts w:eastAsia="Times New Roman" w:cs="Times New Roman"/>
                <w:color w:val="000000"/>
                <w:sz w:val="24"/>
                <w:szCs w:val="24"/>
                <w:lang w:eastAsia="ru-RU"/>
              </w:rPr>
              <w:t xml:space="preserve"> загадка. Сочинение загадок. И. </w:t>
            </w:r>
            <w:proofErr w:type="spellStart"/>
            <w:r w:rsidRPr="006A38C0">
              <w:rPr>
                <w:rFonts w:eastAsia="Times New Roman" w:cs="Times New Roman"/>
                <w:color w:val="000000"/>
                <w:sz w:val="24"/>
                <w:szCs w:val="24"/>
                <w:lang w:eastAsia="ru-RU"/>
              </w:rPr>
              <w:t>Токмакова</w:t>
            </w:r>
            <w:proofErr w:type="spellEnd"/>
            <w:r w:rsidRPr="006A38C0">
              <w:rPr>
                <w:rFonts w:eastAsia="Times New Roman" w:cs="Times New Roman"/>
                <w:color w:val="000000"/>
                <w:sz w:val="24"/>
                <w:szCs w:val="24"/>
                <w:lang w:eastAsia="ru-RU"/>
              </w:rPr>
              <w:t xml:space="preserve">. Е. Трутнева. </w:t>
            </w:r>
            <w:r w:rsidRPr="006A38C0">
              <w:rPr>
                <w:rFonts w:eastAsia="Times New Roman" w:cs="Times New Roman"/>
                <w:color w:val="000000"/>
                <w:sz w:val="24"/>
                <w:szCs w:val="24"/>
                <w:lang w:eastAsia="ru-RU"/>
              </w:rPr>
              <w:lastRenderedPageBreak/>
              <w:t>Проект: «Составляем сборник загадок». Чтение наизусть стихотворений.</w:t>
            </w:r>
          </w:p>
          <w:p w:rsidR="00C66F6A" w:rsidRPr="006A38C0" w:rsidRDefault="00C66F6A" w:rsidP="00B549D2">
            <w:pPr>
              <w:shd w:val="clear" w:color="auto" w:fill="FFFFFF"/>
              <w:spacing w:after="0" w:line="240" w:lineRule="auto"/>
              <w:jc w:val="both"/>
              <w:rPr>
                <w:rFonts w:eastAsia="Times New Roman" w:cs="Times New Roman"/>
                <w:bCs/>
                <w:sz w:val="24"/>
                <w:szCs w:val="24"/>
                <w:lang w:eastAsia="ru-RU"/>
              </w:rPr>
            </w:pPr>
            <w:r w:rsidRPr="006A38C0">
              <w:rPr>
                <w:rFonts w:eastAsia="Times New Roman" w:cs="Times New Roman"/>
                <w:color w:val="000000"/>
                <w:sz w:val="24"/>
                <w:szCs w:val="24"/>
                <w:lang w:eastAsia="ru-RU"/>
              </w:rPr>
              <w:t>Наблюдение за ритмическим рисунком стихо</w:t>
            </w:r>
            <w:r w:rsidRPr="006A38C0">
              <w:rPr>
                <w:rFonts w:eastAsia="Times New Roman" w:cs="Times New Roman"/>
                <w:color w:val="000000"/>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Отбирать</w:t>
            </w:r>
            <w:r w:rsidRPr="006A38C0">
              <w:rPr>
                <w:rFonts w:eastAsia="Times New Roman" w:cs="Times New Roman"/>
                <w:color w:val="000000"/>
                <w:sz w:val="24"/>
                <w:szCs w:val="24"/>
                <w:lang w:eastAsia="ru-RU"/>
              </w:rPr>
              <w:t> книги на выставке в соответствии с темой раз</w:t>
            </w:r>
            <w:r w:rsidRPr="006A38C0">
              <w:rPr>
                <w:rFonts w:eastAsia="Times New Roman" w:cs="Times New Roman"/>
                <w:color w:val="000000"/>
                <w:sz w:val="24"/>
                <w:szCs w:val="24"/>
                <w:lang w:eastAsia="ru-RU"/>
              </w:rPr>
              <w:softHyphen/>
              <w:t>дела, </w:t>
            </w:r>
            <w:r w:rsidRPr="006A38C0">
              <w:rPr>
                <w:rFonts w:eastAsia="Times New Roman" w:cs="Times New Roman"/>
                <w:bCs/>
                <w:color w:val="000000"/>
                <w:sz w:val="24"/>
                <w:szCs w:val="24"/>
                <w:lang w:eastAsia="ru-RU"/>
              </w:rPr>
              <w:t>рассказывать</w:t>
            </w:r>
            <w:r w:rsidRPr="006A38C0">
              <w:rPr>
                <w:rFonts w:eastAsia="Times New Roman" w:cs="Times New Roman"/>
                <w:color w:val="000000"/>
                <w:sz w:val="24"/>
                <w:szCs w:val="24"/>
                <w:lang w:eastAsia="ru-RU"/>
              </w:rPr>
              <w:t> о книге с выставки в соот</w:t>
            </w:r>
            <w:r w:rsidRPr="006A38C0">
              <w:rPr>
                <w:rFonts w:eastAsia="Times New Roman" w:cs="Times New Roman"/>
                <w:color w:val="000000"/>
                <w:sz w:val="24"/>
                <w:szCs w:val="24"/>
                <w:lang w:eastAsia="ru-RU"/>
              </w:rPr>
              <w:softHyphen/>
              <w:t>ветствии с коллективно составленным планом.</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Находить</w:t>
            </w:r>
            <w:r w:rsidRPr="006A38C0">
              <w:rPr>
                <w:rFonts w:eastAsia="Times New Roman" w:cs="Times New Roman"/>
                <w:color w:val="000000"/>
                <w:sz w:val="24"/>
                <w:szCs w:val="24"/>
                <w:lang w:eastAsia="ru-RU"/>
              </w:rPr>
              <w:t> в стихотворении слова, которые по</w:t>
            </w:r>
            <w:r w:rsidRPr="006A38C0">
              <w:rPr>
                <w:rFonts w:eastAsia="Times New Roman" w:cs="Times New Roman"/>
                <w:color w:val="000000"/>
                <w:sz w:val="24"/>
                <w:szCs w:val="24"/>
                <w:lang w:eastAsia="ru-RU"/>
              </w:rPr>
              <w:softHyphen/>
              <w:t>могают передать настроение автора, картины природы, им созданные.</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Наблюдать</w:t>
            </w:r>
            <w:r w:rsidRPr="006A38C0">
              <w:rPr>
                <w:rFonts w:eastAsia="Times New Roman" w:cs="Times New Roman"/>
                <w:color w:val="000000"/>
                <w:sz w:val="24"/>
                <w:szCs w:val="24"/>
                <w:lang w:eastAsia="ru-RU"/>
              </w:rPr>
              <w:t> за ритмом стихотворного произведе</w:t>
            </w:r>
            <w:r w:rsidRPr="006A38C0">
              <w:rPr>
                <w:rFonts w:eastAsia="Times New Roman" w:cs="Times New Roman"/>
                <w:color w:val="000000"/>
                <w:sz w:val="24"/>
                <w:szCs w:val="24"/>
                <w:lang w:eastAsia="ru-RU"/>
              </w:rPr>
              <w:softHyphen/>
              <w:t>ния.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Находить</w:t>
            </w:r>
            <w:r w:rsidRPr="006A38C0">
              <w:rPr>
                <w:rFonts w:eastAsia="Times New Roman" w:cs="Times New Roman"/>
                <w:color w:val="000000"/>
                <w:sz w:val="24"/>
                <w:szCs w:val="24"/>
                <w:lang w:eastAsia="ru-RU"/>
              </w:rPr>
              <w:t xml:space="preserve"> в загадках слова, с </w:t>
            </w:r>
            <w:r w:rsidRPr="006A38C0">
              <w:rPr>
                <w:rFonts w:eastAsia="Times New Roman" w:cs="Times New Roman"/>
                <w:color w:val="000000"/>
                <w:sz w:val="24"/>
                <w:szCs w:val="24"/>
                <w:lang w:eastAsia="ru-RU"/>
              </w:rPr>
              <w:lastRenderedPageBreak/>
              <w:t>помощью которых сравнивается один предмет с другим; </w:t>
            </w:r>
            <w:r w:rsidRPr="006A38C0">
              <w:rPr>
                <w:rFonts w:eastAsia="Times New Roman" w:cs="Times New Roman"/>
                <w:bCs/>
                <w:color w:val="000000"/>
                <w:sz w:val="24"/>
                <w:szCs w:val="24"/>
                <w:lang w:eastAsia="ru-RU"/>
              </w:rPr>
              <w:t>придумы</w:t>
            </w:r>
            <w:r w:rsidRPr="006A38C0">
              <w:rPr>
                <w:rFonts w:eastAsia="Times New Roman" w:cs="Times New Roman"/>
                <w:bCs/>
                <w:color w:val="000000"/>
                <w:sz w:val="24"/>
                <w:szCs w:val="24"/>
                <w:lang w:eastAsia="ru-RU"/>
              </w:rPr>
              <w:softHyphen/>
              <w:t>вать</w:t>
            </w:r>
            <w:r w:rsidRPr="006A38C0">
              <w:rPr>
                <w:rFonts w:eastAsia="Times New Roman" w:cs="Times New Roman"/>
                <w:color w:val="000000"/>
                <w:sz w:val="24"/>
                <w:szCs w:val="24"/>
                <w:lang w:eastAsia="ru-RU"/>
              </w:rPr>
              <w:t> свои сравнения.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Отгадывать</w:t>
            </w:r>
            <w:r w:rsidRPr="006A38C0">
              <w:rPr>
                <w:rFonts w:eastAsia="Times New Roman" w:cs="Times New Roman"/>
                <w:color w:val="000000"/>
                <w:sz w:val="24"/>
                <w:szCs w:val="24"/>
                <w:lang w:eastAsia="ru-RU"/>
              </w:rPr>
              <w:t> загадки на основе ключевых (опор</w:t>
            </w:r>
            <w:r w:rsidRPr="006A38C0">
              <w:rPr>
                <w:rFonts w:eastAsia="Times New Roman" w:cs="Times New Roman"/>
                <w:color w:val="000000"/>
                <w:sz w:val="24"/>
                <w:szCs w:val="24"/>
                <w:lang w:eastAsia="ru-RU"/>
              </w:rPr>
              <w:softHyphen/>
              <w:t>ных) слов загадки.</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Сочинять</w:t>
            </w:r>
            <w:r w:rsidRPr="006A38C0">
              <w:rPr>
                <w:rFonts w:eastAsia="Times New Roman" w:cs="Times New Roman"/>
                <w:color w:val="000000"/>
                <w:sz w:val="24"/>
                <w:szCs w:val="24"/>
                <w:lang w:eastAsia="ru-RU"/>
              </w:rPr>
              <w:t> загадки на основе подсказки, данной в учебнике.</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Учиться</w:t>
            </w:r>
            <w:r w:rsidRPr="006A38C0">
              <w:rPr>
                <w:rFonts w:eastAsia="Times New Roman" w:cs="Times New Roman"/>
                <w:color w:val="000000"/>
                <w:sz w:val="24"/>
                <w:szCs w:val="24"/>
                <w:lang w:eastAsia="ru-RU"/>
              </w:rPr>
              <w:t> работать в паре, </w:t>
            </w:r>
            <w:r w:rsidRPr="006A38C0">
              <w:rPr>
                <w:rFonts w:eastAsia="Times New Roman" w:cs="Times New Roman"/>
                <w:bCs/>
                <w:color w:val="000000"/>
                <w:sz w:val="24"/>
                <w:szCs w:val="24"/>
                <w:lang w:eastAsia="ru-RU"/>
              </w:rPr>
              <w:t>обсуждать</w:t>
            </w:r>
            <w:r w:rsidRPr="006A38C0">
              <w:rPr>
                <w:rFonts w:eastAsia="Times New Roman" w:cs="Times New Roman"/>
                <w:color w:val="000000"/>
                <w:sz w:val="24"/>
                <w:szCs w:val="24"/>
                <w:lang w:eastAsia="ru-RU"/>
              </w:rPr>
              <w:t> </w:t>
            </w:r>
            <w:proofErr w:type="gramStart"/>
            <w:r w:rsidRPr="006A38C0">
              <w:rPr>
                <w:rFonts w:eastAsia="Times New Roman" w:cs="Times New Roman"/>
                <w:color w:val="000000"/>
                <w:sz w:val="24"/>
                <w:szCs w:val="24"/>
                <w:lang w:eastAsia="ru-RU"/>
              </w:rPr>
              <w:t>прочитан</w:t>
            </w:r>
            <w:r w:rsidRPr="006A38C0">
              <w:rPr>
                <w:rFonts w:eastAsia="Times New Roman" w:cs="Times New Roman"/>
                <w:color w:val="000000"/>
                <w:sz w:val="24"/>
                <w:szCs w:val="24"/>
                <w:lang w:eastAsia="ru-RU"/>
              </w:rPr>
              <w:softHyphen/>
              <w:t>ное</w:t>
            </w:r>
            <w:proofErr w:type="gramEnd"/>
            <w:r w:rsidRPr="006A38C0">
              <w:rPr>
                <w:rFonts w:eastAsia="Times New Roman" w:cs="Times New Roman"/>
                <w:color w:val="000000"/>
                <w:sz w:val="24"/>
                <w:szCs w:val="24"/>
                <w:lang w:eastAsia="ru-RU"/>
              </w:rPr>
              <w:t>,</w:t>
            </w:r>
            <w:r w:rsidR="0097609D">
              <w:rPr>
                <w:rFonts w:eastAsia="Times New Roman" w:cs="Times New Roman"/>
                <w:color w:val="000000"/>
                <w:sz w:val="24"/>
                <w:szCs w:val="24"/>
                <w:lang w:eastAsia="ru-RU"/>
              </w:rPr>
              <w:t xml:space="preserve"> </w:t>
            </w:r>
            <w:r w:rsidRPr="006A38C0">
              <w:rPr>
                <w:rFonts w:eastAsia="Times New Roman" w:cs="Times New Roman"/>
                <w:bCs/>
                <w:color w:val="000000"/>
                <w:sz w:val="24"/>
                <w:szCs w:val="24"/>
                <w:lang w:eastAsia="ru-RU"/>
              </w:rPr>
              <w:t>договариваться</w:t>
            </w:r>
            <w:r w:rsidRPr="006A38C0">
              <w:rPr>
                <w:rFonts w:eastAsia="Times New Roman" w:cs="Times New Roman"/>
                <w:color w:val="000000"/>
                <w:sz w:val="24"/>
                <w:szCs w:val="24"/>
                <w:lang w:eastAsia="ru-RU"/>
              </w:rPr>
              <w:t> друг с другом.</w:t>
            </w:r>
          </w:p>
        </w:tc>
      </w:tr>
      <w:tr w:rsidR="00C66F6A" w:rsidRPr="006A38C0" w:rsidTr="00031ABF">
        <w:trPr>
          <w:trHeight w:val="240"/>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color w:val="000000"/>
                <w:sz w:val="24"/>
                <w:szCs w:val="24"/>
                <w:lang w:eastAsia="ru-RU"/>
              </w:rPr>
            </w:pPr>
            <w:r w:rsidRPr="006A38C0">
              <w:rPr>
                <w:rFonts w:eastAsia="Times New Roman" w:cs="Times New Roman"/>
                <w:sz w:val="24"/>
                <w:szCs w:val="24"/>
                <w:lang w:eastAsia="ru-RU"/>
              </w:rPr>
              <w:lastRenderedPageBreak/>
              <w:t>И в шутку и всерьез</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shd w:val="clear" w:color="auto" w:fill="FFFFFF"/>
              <w:spacing w:after="0" w:line="240" w:lineRule="auto"/>
              <w:jc w:val="both"/>
              <w:rPr>
                <w:rFonts w:eastAsia="Times New Roman" w:cs="Times New Roman"/>
                <w:bCs/>
                <w:color w:val="000000"/>
                <w:sz w:val="24"/>
                <w:szCs w:val="24"/>
                <w:lang w:eastAsia="ru-RU"/>
              </w:rPr>
            </w:pPr>
          </w:p>
        </w:tc>
      </w:tr>
      <w:tr w:rsidR="00C66F6A" w:rsidRPr="006A38C0" w:rsidTr="00031ABF">
        <w:trPr>
          <w:trHeight w:val="2388"/>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B549D2">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color w:val="000000"/>
                <w:sz w:val="24"/>
                <w:szCs w:val="24"/>
                <w:shd w:val="clear" w:color="auto" w:fill="FFFFFF"/>
                <w:lang w:eastAsia="ru-RU"/>
              </w:rPr>
              <w:t>Знакомство с названием раздела. Прогнозирова</w:t>
            </w:r>
            <w:r w:rsidRPr="006A38C0">
              <w:rPr>
                <w:rFonts w:eastAsia="Calibri" w:cs="Times New Roman"/>
                <w:color w:val="000000"/>
                <w:sz w:val="24"/>
                <w:szCs w:val="24"/>
                <w:shd w:val="clear" w:color="auto" w:fill="FFFFFF"/>
                <w:lang w:eastAsia="ru-RU"/>
              </w:rPr>
              <w:softHyphen/>
              <w:t xml:space="preserve">ние содержания произведений раздела. Выставка книг по теме. Весёлые стихи для детей И. </w:t>
            </w:r>
            <w:proofErr w:type="spellStart"/>
            <w:r w:rsidRPr="006A38C0">
              <w:rPr>
                <w:rFonts w:eastAsia="Calibri" w:cs="Times New Roman"/>
                <w:color w:val="000000"/>
                <w:sz w:val="24"/>
                <w:szCs w:val="24"/>
                <w:shd w:val="clear" w:color="auto" w:fill="FFFFFF"/>
                <w:lang w:eastAsia="ru-RU"/>
              </w:rPr>
              <w:t>Токмаковой</w:t>
            </w:r>
            <w:proofErr w:type="spellEnd"/>
            <w:r w:rsidRPr="006A38C0">
              <w:rPr>
                <w:rFonts w:eastAsia="Calibri" w:cs="Times New Roman"/>
                <w:color w:val="000000"/>
                <w:sz w:val="24"/>
                <w:szCs w:val="24"/>
                <w:shd w:val="clear" w:color="auto" w:fill="FFFFFF"/>
                <w:lang w:eastAsia="ru-RU"/>
              </w:rPr>
              <w:t xml:space="preserve">, Г. Кружкова, К. Чуковского, О. </w:t>
            </w:r>
            <w:proofErr w:type="spellStart"/>
            <w:r w:rsidRPr="006A38C0">
              <w:rPr>
                <w:rFonts w:eastAsia="Calibri" w:cs="Times New Roman"/>
                <w:color w:val="000000"/>
                <w:sz w:val="24"/>
                <w:szCs w:val="24"/>
                <w:shd w:val="clear" w:color="auto" w:fill="FFFFFF"/>
                <w:lang w:eastAsia="ru-RU"/>
              </w:rPr>
              <w:t>Дриза</w:t>
            </w:r>
            <w:proofErr w:type="spellEnd"/>
            <w:r w:rsidRPr="006A38C0">
              <w:rPr>
                <w:rFonts w:eastAsia="Calibri" w:cs="Times New Roman"/>
                <w:color w:val="000000"/>
                <w:sz w:val="24"/>
                <w:szCs w:val="24"/>
                <w:shd w:val="clear" w:color="auto" w:fill="FFFFFF"/>
                <w:lang w:eastAsia="ru-RU"/>
              </w:rPr>
              <w:t xml:space="preserve">, О. Григорьева, Т. Собакина. Авторское отношение к </w:t>
            </w:r>
            <w:proofErr w:type="gramStart"/>
            <w:r w:rsidRPr="006A38C0">
              <w:rPr>
                <w:rFonts w:eastAsia="Calibri" w:cs="Times New Roman"/>
                <w:color w:val="000000"/>
                <w:sz w:val="24"/>
                <w:szCs w:val="24"/>
                <w:shd w:val="clear" w:color="auto" w:fill="FFFFFF"/>
                <w:lang w:eastAsia="ru-RU"/>
              </w:rPr>
              <w:t>изобража</w:t>
            </w:r>
            <w:r w:rsidRPr="006A38C0">
              <w:rPr>
                <w:rFonts w:eastAsia="Calibri" w:cs="Times New Roman"/>
                <w:color w:val="000000"/>
                <w:sz w:val="24"/>
                <w:szCs w:val="24"/>
                <w:shd w:val="clear" w:color="auto" w:fill="FFFFFF"/>
                <w:lang w:eastAsia="ru-RU"/>
              </w:rPr>
              <w:softHyphen/>
              <w:t>емому</w:t>
            </w:r>
            <w:proofErr w:type="gramEnd"/>
            <w:r w:rsidRPr="006A38C0">
              <w:rPr>
                <w:rFonts w:eastAsia="Calibri" w:cs="Times New Roman"/>
                <w:color w:val="000000"/>
                <w:sz w:val="24"/>
                <w:szCs w:val="24"/>
                <w:shd w:val="clear" w:color="auto" w:fill="FFFFFF"/>
                <w:lang w:eastAsia="ru-RU"/>
              </w:rPr>
              <w:t xml:space="preserve">. Звукопись как средство выразительности. Юмористические рассказы для детей Я. Тайца, Н. Артюховой, М. </w:t>
            </w:r>
            <w:proofErr w:type="spellStart"/>
            <w:r w:rsidRPr="006A38C0">
              <w:rPr>
                <w:rFonts w:eastAsia="Calibri" w:cs="Times New Roman"/>
                <w:color w:val="000000"/>
                <w:sz w:val="24"/>
                <w:szCs w:val="24"/>
                <w:shd w:val="clear" w:color="auto" w:fill="FFFFFF"/>
                <w:lang w:eastAsia="ru-RU"/>
              </w:rPr>
              <w:t>Пляцковского</w:t>
            </w:r>
            <w:proofErr w:type="spellEnd"/>
            <w:r w:rsidRPr="006A38C0">
              <w:rPr>
                <w:rFonts w:eastAsia="Calibri" w:cs="Times New Roman"/>
                <w:color w:val="000000"/>
                <w:sz w:val="24"/>
                <w:szCs w:val="24"/>
                <w:shd w:val="clear" w:color="auto" w:fill="FFFFFF"/>
                <w:lang w:eastAsia="ru-RU"/>
              </w:rPr>
              <w:t>. Заголовок — «входная дверь» в текст. Подбор другого заголов</w:t>
            </w:r>
            <w:r w:rsidRPr="006A38C0">
              <w:rPr>
                <w:rFonts w:eastAsia="Calibri" w:cs="Times New Roman"/>
                <w:color w:val="000000"/>
                <w:sz w:val="24"/>
                <w:szCs w:val="24"/>
                <w:shd w:val="clear" w:color="auto" w:fill="FFFFFF"/>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Подби</w:t>
            </w:r>
            <w:r w:rsidRPr="006A38C0">
              <w:rPr>
                <w:rFonts w:eastAsia="Times New Roman" w:cs="Times New Roman"/>
                <w:bCs/>
                <w:color w:val="000000"/>
                <w:sz w:val="24"/>
                <w:szCs w:val="24"/>
                <w:lang w:eastAsia="ru-RU"/>
              </w:rPr>
              <w:softHyphen/>
              <w:t>рать</w:t>
            </w:r>
            <w:r w:rsidRPr="006A38C0">
              <w:rPr>
                <w:rFonts w:eastAsia="Times New Roman" w:cs="Times New Roman"/>
                <w:color w:val="000000"/>
                <w:sz w:val="24"/>
                <w:szCs w:val="24"/>
                <w:lang w:eastAsia="ru-RU"/>
              </w:rPr>
              <w:t> книги к выставке в соответствии с темой раз</w:t>
            </w:r>
            <w:r w:rsidRPr="006A38C0">
              <w:rPr>
                <w:rFonts w:eastAsia="Times New Roman" w:cs="Times New Roman"/>
                <w:color w:val="000000"/>
                <w:sz w:val="24"/>
                <w:szCs w:val="24"/>
                <w:lang w:eastAsia="ru-RU"/>
              </w:rPr>
              <w:softHyphen/>
              <w:t>дела, </w:t>
            </w:r>
            <w:r w:rsidRPr="006A38C0">
              <w:rPr>
                <w:rFonts w:eastAsia="Times New Roman" w:cs="Times New Roman"/>
                <w:bCs/>
                <w:color w:val="000000"/>
                <w:sz w:val="24"/>
                <w:szCs w:val="24"/>
                <w:lang w:eastAsia="ru-RU"/>
              </w:rPr>
              <w:t>рассказывать</w:t>
            </w:r>
            <w:r w:rsidRPr="006A38C0">
              <w:rPr>
                <w:rFonts w:eastAsia="Times New Roman" w:cs="Times New Roman"/>
                <w:color w:val="000000"/>
                <w:sz w:val="24"/>
                <w:szCs w:val="24"/>
                <w:lang w:eastAsia="ru-RU"/>
              </w:rPr>
              <w:t> о книгах с выставки в соот</w:t>
            </w:r>
            <w:r w:rsidRPr="006A38C0">
              <w:rPr>
                <w:rFonts w:eastAsia="Times New Roman" w:cs="Times New Roman"/>
                <w:color w:val="000000"/>
                <w:sz w:val="24"/>
                <w:szCs w:val="24"/>
                <w:lang w:eastAsia="ru-RU"/>
              </w:rPr>
              <w:softHyphen/>
              <w:t>ветствии с коллективно составленным планом.</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Отличать</w:t>
            </w:r>
            <w:r w:rsidRPr="006A38C0">
              <w:rPr>
                <w:rFonts w:eastAsia="Times New Roman" w:cs="Times New Roman"/>
                <w:color w:val="000000"/>
                <w:sz w:val="24"/>
                <w:szCs w:val="24"/>
                <w:lang w:eastAsia="ru-RU"/>
              </w:rPr>
              <w:t> юмористическое произведение; </w:t>
            </w:r>
            <w:r w:rsidRPr="006A38C0">
              <w:rPr>
                <w:rFonts w:eastAsia="Times New Roman" w:cs="Times New Roman"/>
                <w:bCs/>
                <w:color w:val="000000"/>
                <w:sz w:val="24"/>
                <w:szCs w:val="24"/>
                <w:lang w:eastAsia="ru-RU"/>
              </w:rPr>
              <w:t>нахо</w:t>
            </w:r>
            <w:r w:rsidRPr="006A38C0">
              <w:rPr>
                <w:rFonts w:eastAsia="Times New Roman" w:cs="Times New Roman"/>
                <w:bCs/>
                <w:color w:val="000000"/>
                <w:sz w:val="24"/>
                <w:szCs w:val="24"/>
                <w:lang w:eastAsia="ru-RU"/>
              </w:rPr>
              <w:softHyphen/>
              <w:t>дить</w:t>
            </w:r>
            <w:r w:rsidR="0097609D">
              <w:rPr>
                <w:rFonts w:eastAsia="Times New Roman" w:cs="Times New Roman"/>
                <w:bCs/>
                <w:color w:val="000000"/>
                <w:sz w:val="24"/>
                <w:szCs w:val="24"/>
                <w:lang w:eastAsia="ru-RU"/>
              </w:rPr>
              <w:t xml:space="preserve"> </w:t>
            </w:r>
            <w:r w:rsidRPr="006A38C0">
              <w:rPr>
                <w:rFonts w:eastAsia="Times New Roman" w:cs="Times New Roman"/>
                <w:color w:val="000000"/>
                <w:sz w:val="24"/>
                <w:szCs w:val="24"/>
                <w:lang w:eastAsia="ru-RU"/>
              </w:rPr>
              <w:t>характерные черты юмористического текста.</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Определять</w:t>
            </w:r>
            <w:r w:rsidRPr="006A38C0">
              <w:rPr>
                <w:rFonts w:eastAsia="Times New Roman" w:cs="Times New Roman"/>
                <w:color w:val="000000"/>
                <w:sz w:val="24"/>
                <w:szCs w:val="24"/>
                <w:lang w:eastAsia="ru-RU"/>
              </w:rPr>
              <w:t> настроение автора.</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Объяснять</w:t>
            </w:r>
            <w:r w:rsidRPr="006A38C0">
              <w:rPr>
                <w:rFonts w:eastAsia="Times New Roman" w:cs="Times New Roman"/>
                <w:color w:val="000000"/>
                <w:sz w:val="24"/>
                <w:szCs w:val="24"/>
                <w:lang w:eastAsia="ru-RU"/>
              </w:rPr>
              <w:t> смысл названия произведения.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Придумывать</w:t>
            </w:r>
            <w:r w:rsidRPr="006A38C0">
              <w:rPr>
                <w:rFonts w:eastAsia="Times New Roman" w:cs="Times New Roman"/>
                <w:color w:val="000000"/>
                <w:sz w:val="24"/>
                <w:szCs w:val="24"/>
                <w:lang w:eastAsia="ru-RU"/>
              </w:rPr>
              <w:t> свои заголовки.</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Находить</w:t>
            </w:r>
            <w:r w:rsidRPr="006A38C0">
              <w:rPr>
                <w:rFonts w:eastAsia="Times New Roman" w:cs="Times New Roman"/>
                <w:color w:val="000000"/>
                <w:sz w:val="24"/>
                <w:szCs w:val="24"/>
                <w:lang w:eastAsia="ru-RU"/>
              </w:rPr>
              <w:t> слова, которые отражают характер героя.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Передавать</w:t>
            </w:r>
            <w:r w:rsidRPr="006A38C0">
              <w:rPr>
                <w:rFonts w:eastAsia="Times New Roman" w:cs="Times New Roman"/>
                <w:color w:val="000000"/>
                <w:sz w:val="24"/>
                <w:szCs w:val="24"/>
                <w:lang w:eastAsia="ru-RU"/>
              </w:rPr>
              <w:t> при чтении настроение стихотво</w:t>
            </w:r>
            <w:r w:rsidRPr="006A38C0">
              <w:rPr>
                <w:rFonts w:eastAsia="Times New Roman" w:cs="Times New Roman"/>
                <w:color w:val="000000"/>
                <w:sz w:val="24"/>
                <w:szCs w:val="24"/>
                <w:lang w:eastAsia="ru-RU"/>
              </w:rPr>
              <w:softHyphen/>
              <w:t>рения.</w:t>
            </w:r>
          </w:p>
        </w:tc>
      </w:tr>
      <w:tr w:rsidR="00C66F6A" w:rsidRPr="006A38C0" w:rsidTr="00031ABF">
        <w:trPr>
          <w:trHeight w:val="272"/>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tabs>
                <w:tab w:val="left" w:pos="1260"/>
              </w:tabs>
              <w:autoSpaceDE w:val="0"/>
              <w:autoSpaceDN w:val="0"/>
              <w:adjustRightInd w:val="0"/>
              <w:spacing w:after="0" w:line="240" w:lineRule="auto"/>
              <w:ind w:firstLine="709"/>
              <w:jc w:val="both"/>
              <w:rPr>
                <w:rFonts w:eastAsia="Calibri" w:cs="Times New Roman"/>
                <w:color w:val="000000"/>
                <w:sz w:val="24"/>
                <w:szCs w:val="24"/>
                <w:shd w:val="clear" w:color="auto" w:fill="FFFFFF"/>
                <w:lang w:eastAsia="ru-RU"/>
              </w:rPr>
            </w:pPr>
            <w:r w:rsidRPr="006A38C0">
              <w:rPr>
                <w:rFonts w:eastAsia="Times New Roman" w:cs="Times New Roman"/>
                <w:sz w:val="24"/>
                <w:szCs w:val="24"/>
                <w:lang w:eastAsia="ru-RU"/>
              </w:rPr>
              <w:t>Я и мои друзья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shd w:val="clear" w:color="auto" w:fill="FFFFFF"/>
              <w:spacing w:after="0" w:line="240" w:lineRule="auto"/>
              <w:jc w:val="both"/>
              <w:rPr>
                <w:rFonts w:eastAsia="Times New Roman" w:cs="Times New Roman"/>
                <w:bCs/>
                <w:color w:val="000000"/>
                <w:sz w:val="24"/>
                <w:szCs w:val="24"/>
                <w:lang w:eastAsia="ru-RU"/>
              </w:rPr>
            </w:pPr>
          </w:p>
        </w:tc>
      </w:tr>
      <w:tr w:rsidR="00C66F6A" w:rsidRPr="006A38C0" w:rsidTr="00031ABF">
        <w:trPr>
          <w:trHeight w:val="435"/>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B549D2">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color w:val="000000"/>
                <w:sz w:val="24"/>
                <w:szCs w:val="24"/>
                <w:shd w:val="clear" w:color="auto" w:fill="FFFFFF"/>
                <w:lang w:eastAsia="ru-RU"/>
              </w:rPr>
              <w:t>Знакомство с названием раздела. Прогнозирова</w:t>
            </w:r>
            <w:r w:rsidRPr="006A38C0">
              <w:rPr>
                <w:rFonts w:eastAsia="Calibri" w:cs="Times New Roman"/>
                <w:color w:val="000000"/>
                <w:sz w:val="24"/>
                <w:szCs w:val="24"/>
                <w:shd w:val="clear" w:color="auto" w:fill="FFFFFF"/>
                <w:lang w:eastAsia="ru-RU"/>
              </w:rPr>
              <w:softHyphen/>
              <w:t xml:space="preserve">ние содержания раздела. Выставка книг по теме. Рассказы о детях Ю. Ермолаева, М. </w:t>
            </w:r>
            <w:proofErr w:type="spellStart"/>
            <w:r w:rsidRPr="006A38C0">
              <w:rPr>
                <w:rFonts w:eastAsia="Calibri" w:cs="Times New Roman"/>
                <w:color w:val="000000"/>
                <w:sz w:val="24"/>
                <w:szCs w:val="24"/>
                <w:shd w:val="clear" w:color="auto" w:fill="FFFFFF"/>
                <w:lang w:eastAsia="ru-RU"/>
              </w:rPr>
              <w:t>Пляцковского</w:t>
            </w:r>
            <w:proofErr w:type="spellEnd"/>
            <w:r w:rsidRPr="006A38C0">
              <w:rPr>
                <w:rFonts w:eastAsia="Calibri" w:cs="Times New Roman"/>
                <w:color w:val="000000"/>
                <w:sz w:val="24"/>
                <w:szCs w:val="24"/>
                <w:shd w:val="clear" w:color="auto" w:fill="FFFFFF"/>
                <w:lang w:eastAsia="ru-RU"/>
              </w:rPr>
              <w:t xml:space="preserve">. Заголовок — «входная дверь» в текст. План рассказа. Стихотворения Е. </w:t>
            </w:r>
            <w:r w:rsidRPr="006A38C0">
              <w:rPr>
                <w:rFonts w:eastAsia="Calibri" w:cs="Times New Roman"/>
                <w:color w:val="000000"/>
                <w:sz w:val="24"/>
                <w:szCs w:val="24"/>
                <w:shd w:val="clear" w:color="auto" w:fill="FFFFFF"/>
                <w:lang w:eastAsia="ru-RU"/>
              </w:rPr>
              <w:lastRenderedPageBreak/>
              <w:t xml:space="preserve">Благининой, В. Орлова, С. Михалкова, Р. </w:t>
            </w:r>
            <w:proofErr w:type="spellStart"/>
            <w:r w:rsidRPr="006A38C0">
              <w:rPr>
                <w:rFonts w:eastAsia="Calibri" w:cs="Times New Roman"/>
                <w:color w:val="000000"/>
                <w:sz w:val="24"/>
                <w:szCs w:val="24"/>
                <w:shd w:val="clear" w:color="auto" w:fill="FFFFFF"/>
                <w:lang w:eastAsia="ru-RU"/>
              </w:rPr>
              <w:t>Сефа</w:t>
            </w:r>
            <w:proofErr w:type="spellEnd"/>
            <w:r w:rsidRPr="006A38C0">
              <w:rPr>
                <w:rFonts w:eastAsia="Calibri" w:cs="Times New Roman"/>
                <w:color w:val="000000"/>
                <w:sz w:val="24"/>
                <w:szCs w:val="24"/>
                <w:shd w:val="clear" w:color="auto" w:fill="FFFFFF"/>
                <w:lang w:eastAsia="ru-RU"/>
              </w:rPr>
              <w:t xml:space="preserve">, В. </w:t>
            </w:r>
            <w:proofErr w:type="spellStart"/>
            <w:r w:rsidRPr="006A38C0">
              <w:rPr>
                <w:rFonts w:eastAsia="Calibri" w:cs="Times New Roman"/>
                <w:color w:val="000000"/>
                <w:sz w:val="24"/>
                <w:szCs w:val="24"/>
                <w:shd w:val="clear" w:color="auto" w:fill="FFFFFF"/>
                <w:lang w:eastAsia="ru-RU"/>
              </w:rPr>
              <w:t>Берестова</w:t>
            </w:r>
            <w:proofErr w:type="spellEnd"/>
            <w:r w:rsidRPr="006A38C0">
              <w:rPr>
                <w:rFonts w:eastAsia="Calibri" w:cs="Times New Roman"/>
                <w:color w:val="000000"/>
                <w:sz w:val="24"/>
                <w:szCs w:val="24"/>
                <w:shd w:val="clear" w:color="auto" w:fill="FFFFFF"/>
                <w:lang w:eastAsia="ru-RU"/>
              </w:rPr>
              <w:t xml:space="preserve">, И. Пивоваровой, Я. Акима, Ю. </w:t>
            </w:r>
            <w:proofErr w:type="spellStart"/>
            <w:r w:rsidRPr="006A38C0">
              <w:rPr>
                <w:rFonts w:eastAsia="Calibri" w:cs="Times New Roman"/>
                <w:color w:val="000000"/>
                <w:sz w:val="24"/>
                <w:szCs w:val="24"/>
                <w:shd w:val="clear" w:color="auto" w:fill="FFFFFF"/>
                <w:lang w:eastAsia="ru-RU"/>
              </w:rPr>
              <w:t>Энтина</w:t>
            </w:r>
            <w:proofErr w:type="spellEnd"/>
            <w:r w:rsidRPr="006A38C0">
              <w:rPr>
                <w:rFonts w:eastAsia="Calibri" w:cs="Times New Roman"/>
                <w:color w:val="000000"/>
                <w:sz w:val="24"/>
                <w:szCs w:val="24"/>
                <w:shd w:val="clear" w:color="auto" w:fill="FFFFFF"/>
                <w:lang w:eastAsia="ru-RU"/>
              </w:rPr>
              <w:t>. Тема произведе</w:t>
            </w:r>
            <w:r w:rsidRPr="006A38C0">
              <w:rPr>
                <w:rFonts w:eastAsia="Calibri" w:cs="Times New Roman"/>
                <w:color w:val="000000"/>
                <w:sz w:val="24"/>
                <w:szCs w:val="24"/>
                <w:shd w:val="clear" w:color="auto" w:fill="FFFFFF"/>
                <w:lang w:eastAsia="ru-RU"/>
              </w:rPr>
              <w:softHyphen/>
              <w:t>ний. Главная мысль. Нравственно-этические представления. Соотнесение содержания произ</w:t>
            </w:r>
            <w:r w:rsidRPr="006A38C0">
              <w:rPr>
                <w:rFonts w:eastAsia="Calibri" w:cs="Times New Roman"/>
                <w:color w:val="000000"/>
                <w:sz w:val="24"/>
                <w:szCs w:val="24"/>
                <w:shd w:val="clear" w:color="auto" w:fill="FFFFFF"/>
                <w:lang w:eastAsia="ru-RU"/>
              </w:rPr>
              <w:softHyphen/>
              <w:t>ведения с пословицами. Сравнение рассказа и стихотворения. Выразительное чтение. Заучива</w:t>
            </w:r>
            <w:r w:rsidRPr="006A38C0">
              <w:rPr>
                <w:rFonts w:eastAsia="Calibri" w:cs="Times New Roman"/>
                <w:color w:val="000000"/>
                <w:sz w:val="24"/>
                <w:szCs w:val="24"/>
                <w:shd w:val="clear" w:color="auto" w:fill="FFFFFF"/>
                <w:lang w:eastAsia="ru-RU"/>
              </w:rPr>
              <w:softHyphen/>
              <w:t>ние наизусть. Проект: «Наш класс — дружная семья». Со</w:t>
            </w:r>
            <w:r w:rsidRPr="006A38C0">
              <w:rPr>
                <w:rFonts w:eastAsia="Calibri" w:cs="Times New Roman"/>
                <w:color w:val="000000"/>
                <w:sz w:val="24"/>
                <w:szCs w:val="24"/>
                <w:shd w:val="clear" w:color="auto" w:fill="FFFFFF"/>
                <w:lang w:eastAsia="ru-RU"/>
              </w:rPr>
              <w:softHyphen/>
              <w:t>здание летописи класса.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Представлять</w:t>
            </w:r>
            <w:r w:rsidRPr="006A38C0">
              <w:rPr>
                <w:rFonts w:eastAsia="Times New Roman" w:cs="Times New Roman"/>
                <w:color w:val="000000"/>
                <w:sz w:val="24"/>
                <w:szCs w:val="24"/>
                <w:lang w:eastAsia="ru-RU"/>
              </w:rPr>
              <w:t> книгу с выставки в соответствии с коллективно составленным планом.</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Прогнозировать</w:t>
            </w:r>
            <w:r w:rsidRPr="006A38C0">
              <w:rPr>
                <w:rFonts w:eastAsia="Times New Roman" w:cs="Times New Roman"/>
                <w:color w:val="000000"/>
                <w:sz w:val="24"/>
                <w:szCs w:val="24"/>
                <w:lang w:eastAsia="ru-RU"/>
              </w:rPr>
              <w:t> содержание раздела.</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Воспри</w:t>
            </w:r>
            <w:r w:rsidRPr="006A38C0">
              <w:rPr>
                <w:rFonts w:eastAsia="Times New Roman" w:cs="Times New Roman"/>
                <w:bCs/>
                <w:color w:val="000000"/>
                <w:sz w:val="24"/>
                <w:szCs w:val="24"/>
                <w:lang w:eastAsia="ru-RU"/>
              </w:rPr>
              <w:softHyphen/>
              <w:t>нимать</w:t>
            </w:r>
            <w:r w:rsidRPr="006A38C0">
              <w:rPr>
                <w:rFonts w:eastAsia="Times New Roman" w:cs="Times New Roman"/>
                <w:color w:val="000000"/>
                <w:sz w:val="24"/>
                <w:szCs w:val="24"/>
                <w:lang w:eastAsia="ru-RU"/>
              </w:rPr>
              <w:t> на слух художественное произведение.</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Обсуждать</w:t>
            </w:r>
            <w:r w:rsidRPr="006A38C0">
              <w:rPr>
                <w:rFonts w:eastAsia="Times New Roman" w:cs="Times New Roman"/>
                <w:color w:val="000000"/>
                <w:sz w:val="24"/>
                <w:szCs w:val="24"/>
                <w:lang w:eastAsia="ru-RU"/>
              </w:rPr>
              <w:t xml:space="preserve"> с друзьями, что </w:t>
            </w:r>
            <w:r w:rsidRPr="006A38C0">
              <w:rPr>
                <w:rFonts w:eastAsia="Times New Roman" w:cs="Times New Roman"/>
                <w:color w:val="000000"/>
                <w:sz w:val="24"/>
                <w:szCs w:val="24"/>
                <w:lang w:eastAsia="ru-RU"/>
              </w:rPr>
              <w:lastRenderedPageBreak/>
              <w:t>такое «настоящая дружба», кого можно назвать другом, приятелем.</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Обсуждать</w:t>
            </w:r>
            <w:r w:rsidRPr="006A38C0">
              <w:rPr>
                <w:rFonts w:eastAsia="Times New Roman" w:cs="Times New Roman"/>
                <w:color w:val="000000"/>
                <w:sz w:val="24"/>
                <w:szCs w:val="24"/>
                <w:lang w:eastAsia="ru-RU"/>
              </w:rPr>
              <w:t> варианты доброжелательного и не</w:t>
            </w:r>
            <w:r w:rsidRPr="006A38C0">
              <w:rPr>
                <w:rFonts w:eastAsia="Times New Roman" w:cs="Times New Roman"/>
                <w:color w:val="000000"/>
                <w:sz w:val="24"/>
                <w:szCs w:val="24"/>
                <w:lang w:eastAsia="ru-RU"/>
              </w:rPr>
              <w:softHyphen/>
              <w:t>обидного способа общения.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Определять</w:t>
            </w:r>
            <w:r w:rsidRPr="006A38C0">
              <w:rPr>
                <w:rFonts w:eastAsia="Times New Roman" w:cs="Times New Roman"/>
                <w:color w:val="000000"/>
                <w:sz w:val="24"/>
                <w:szCs w:val="24"/>
                <w:lang w:eastAsia="ru-RU"/>
              </w:rPr>
              <w:t> тему произведения и главную мысль.</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Соотносить</w:t>
            </w:r>
            <w:r w:rsidRPr="006A38C0">
              <w:rPr>
                <w:rFonts w:eastAsia="Times New Roman" w:cs="Times New Roman"/>
                <w:color w:val="000000"/>
                <w:sz w:val="24"/>
                <w:szCs w:val="24"/>
                <w:lang w:eastAsia="ru-RU"/>
              </w:rPr>
              <w:t> содержание произведения с посло</w:t>
            </w:r>
            <w:r w:rsidRPr="006A38C0">
              <w:rPr>
                <w:rFonts w:eastAsia="Times New Roman" w:cs="Times New Roman"/>
                <w:color w:val="000000"/>
                <w:sz w:val="24"/>
                <w:szCs w:val="24"/>
                <w:lang w:eastAsia="ru-RU"/>
              </w:rPr>
              <w:softHyphen/>
              <w:t>вицами.</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Составлять</w:t>
            </w:r>
            <w:r w:rsidRPr="006A38C0">
              <w:rPr>
                <w:rFonts w:eastAsia="Times New Roman" w:cs="Times New Roman"/>
                <w:color w:val="000000"/>
                <w:sz w:val="24"/>
                <w:szCs w:val="24"/>
                <w:lang w:eastAsia="ru-RU"/>
              </w:rPr>
              <w:t> план рассказа.</w:t>
            </w:r>
          </w:p>
        </w:tc>
      </w:tr>
      <w:tr w:rsidR="00C66F6A" w:rsidRPr="006A38C0" w:rsidTr="00031ABF">
        <w:trPr>
          <w:trHeight w:val="251"/>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Calibri" w:cs="Times New Roman"/>
                <w:color w:val="000000"/>
                <w:sz w:val="24"/>
                <w:szCs w:val="24"/>
                <w:shd w:val="clear" w:color="auto" w:fill="FFFFFF"/>
                <w:lang w:eastAsia="ru-RU"/>
              </w:rPr>
            </w:pPr>
            <w:r w:rsidRPr="006A38C0">
              <w:rPr>
                <w:rFonts w:eastAsia="Times New Roman" w:cs="Times New Roman"/>
                <w:bCs/>
                <w:sz w:val="24"/>
                <w:szCs w:val="24"/>
                <w:lang w:eastAsia="ru-RU"/>
              </w:rPr>
              <w:lastRenderedPageBreak/>
              <w:t>О братьях наших меньших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shd w:val="clear" w:color="auto" w:fill="FFFFFF"/>
              <w:spacing w:after="0" w:line="240" w:lineRule="auto"/>
              <w:jc w:val="both"/>
              <w:rPr>
                <w:rFonts w:eastAsia="Times New Roman" w:cs="Times New Roman"/>
                <w:bCs/>
                <w:color w:val="000000"/>
                <w:sz w:val="24"/>
                <w:szCs w:val="24"/>
                <w:lang w:eastAsia="ru-RU"/>
              </w:rPr>
            </w:pPr>
          </w:p>
        </w:tc>
      </w:tr>
      <w:tr w:rsidR="00C66F6A" w:rsidRPr="006A38C0" w:rsidTr="00031ABF">
        <w:trPr>
          <w:trHeight w:val="251"/>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B549D2">
            <w:pPr>
              <w:shd w:val="clear" w:color="auto" w:fill="FFFFFF"/>
              <w:spacing w:after="0" w:line="240" w:lineRule="auto"/>
              <w:jc w:val="both"/>
              <w:rPr>
                <w:rFonts w:eastAsia="Times New Roman" w:cs="Times New Roman"/>
                <w:bCs/>
                <w:sz w:val="24"/>
                <w:szCs w:val="24"/>
                <w:lang w:eastAsia="ru-RU"/>
              </w:rPr>
            </w:pPr>
            <w:r w:rsidRPr="006A38C0">
              <w:rPr>
                <w:rFonts w:eastAsia="Calibri" w:cs="Times New Roman"/>
                <w:color w:val="000000"/>
                <w:sz w:val="24"/>
                <w:szCs w:val="24"/>
                <w:shd w:val="clear" w:color="auto" w:fill="FFFFFF"/>
                <w:lang w:eastAsia="ru-RU"/>
              </w:rPr>
              <w:t>Знакомство с названием раздела. Прогнозирова</w:t>
            </w:r>
            <w:r w:rsidRPr="006A38C0">
              <w:rPr>
                <w:rFonts w:eastAsia="Calibri" w:cs="Times New Roman"/>
                <w:color w:val="000000"/>
                <w:sz w:val="24"/>
                <w:szCs w:val="24"/>
                <w:shd w:val="clear" w:color="auto" w:fill="FFFFFF"/>
                <w:lang w:eastAsia="ru-RU"/>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6A38C0">
              <w:rPr>
                <w:rFonts w:eastAsia="Calibri" w:cs="Times New Roman"/>
                <w:color w:val="000000"/>
                <w:sz w:val="24"/>
                <w:szCs w:val="24"/>
                <w:shd w:val="clear" w:color="auto" w:fill="FFFFFF"/>
                <w:lang w:eastAsia="ru-RU"/>
              </w:rPr>
              <w:t>Сефа</w:t>
            </w:r>
            <w:proofErr w:type="spellEnd"/>
            <w:r w:rsidRPr="006A38C0">
              <w:rPr>
                <w:rFonts w:eastAsia="Calibri" w:cs="Times New Roman"/>
                <w:color w:val="000000"/>
                <w:sz w:val="24"/>
                <w:szCs w:val="24"/>
                <w:shd w:val="clear" w:color="auto" w:fill="FFFFFF"/>
                <w:lang w:eastAsia="ru-RU"/>
              </w:rPr>
              <w:t>, И. </w:t>
            </w:r>
            <w:proofErr w:type="spellStart"/>
            <w:r w:rsidRPr="006A38C0">
              <w:rPr>
                <w:rFonts w:eastAsia="Calibri" w:cs="Times New Roman"/>
                <w:color w:val="000000"/>
                <w:sz w:val="24"/>
                <w:szCs w:val="24"/>
                <w:shd w:val="clear" w:color="auto" w:fill="FFFFFF"/>
                <w:lang w:eastAsia="ru-RU"/>
              </w:rPr>
              <w:t>Токмаковой</w:t>
            </w:r>
            <w:proofErr w:type="spellEnd"/>
            <w:r w:rsidRPr="006A38C0">
              <w:rPr>
                <w:rFonts w:eastAsia="Calibri" w:cs="Times New Roman"/>
                <w:color w:val="000000"/>
                <w:sz w:val="24"/>
                <w:szCs w:val="24"/>
                <w:shd w:val="clear" w:color="auto" w:fill="FFFFFF"/>
                <w:lang w:eastAsia="ru-RU"/>
              </w:rPr>
              <w:t xml:space="preserve">. Выразительное чтение стихотворения. Рассказы В. Осеевой. Сказки — </w:t>
            </w:r>
            <w:proofErr w:type="spellStart"/>
            <w:r w:rsidRPr="006A38C0">
              <w:rPr>
                <w:rFonts w:eastAsia="Calibri" w:cs="Times New Roman"/>
                <w:color w:val="000000"/>
                <w:sz w:val="24"/>
                <w:szCs w:val="24"/>
                <w:shd w:val="clear" w:color="auto" w:fill="FFFFFF"/>
                <w:lang w:eastAsia="ru-RU"/>
              </w:rPr>
              <w:t>несказки</w:t>
            </w:r>
            <w:proofErr w:type="spellEnd"/>
            <w:r w:rsidRPr="006A38C0">
              <w:rPr>
                <w:rFonts w:eastAsia="Calibri" w:cs="Times New Roman"/>
                <w:color w:val="000000"/>
                <w:sz w:val="24"/>
                <w:szCs w:val="24"/>
                <w:shd w:val="clear" w:color="auto" w:fill="FFFFFF"/>
                <w:lang w:eastAsia="ru-RU"/>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6A38C0">
              <w:rPr>
                <w:rFonts w:eastAsia="Calibri" w:cs="Times New Roman"/>
                <w:color w:val="000000"/>
                <w:sz w:val="24"/>
                <w:szCs w:val="24"/>
                <w:shd w:val="clear" w:color="auto" w:fill="FFFFFF"/>
                <w:lang w:eastAsia="ru-RU"/>
              </w:rPr>
              <w:softHyphen/>
              <w:t>за. Поступок героя. Пересказ на основе иллю</w:t>
            </w:r>
            <w:r w:rsidRPr="006A38C0">
              <w:rPr>
                <w:rFonts w:eastAsia="Calibri" w:cs="Times New Roman"/>
                <w:color w:val="000000"/>
                <w:sz w:val="24"/>
                <w:szCs w:val="24"/>
                <w:shd w:val="clear" w:color="auto" w:fill="FFFFFF"/>
                <w:lang w:eastAsia="ru-RU"/>
              </w:rPr>
              <w:softHyphen/>
              <w:t>страции.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bCs/>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Представлять</w:t>
            </w:r>
            <w:r w:rsidRPr="006A38C0">
              <w:rPr>
                <w:rFonts w:eastAsia="Times New Roman" w:cs="Times New Roman"/>
                <w:color w:val="000000"/>
                <w:sz w:val="24"/>
                <w:szCs w:val="24"/>
                <w:lang w:eastAsia="ru-RU"/>
              </w:rPr>
              <w:t> книгу с выставки в соответствии с коллективно составленным планом.</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Определять</w:t>
            </w:r>
            <w:r w:rsidRPr="006A38C0">
              <w:rPr>
                <w:rFonts w:eastAsia="Times New Roman" w:cs="Times New Roman"/>
                <w:color w:val="000000"/>
                <w:sz w:val="24"/>
                <w:szCs w:val="24"/>
                <w:lang w:eastAsia="ru-RU"/>
              </w:rPr>
              <w:t> основные особенности художест</w:t>
            </w:r>
            <w:r w:rsidRPr="006A38C0">
              <w:rPr>
                <w:rFonts w:eastAsia="Times New Roman" w:cs="Times New Roman"/>
                <w:color w:val="000000"/>
                <w:sz w:val="24"/>
                <w:szCs w:val="24"/>
                <w:lang w:eastAsia="ru-RU"/>
              </w:rPr>
              <w:softHyphen/>
              <w:t>венного текста и основные особенности научно-популярного текста (с помощью учителя).</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Называть</w:t>
            </w:r>
            <w:r w:rsidRPr="006A38C0">
              <w:rPr>
                <w:rFonts w:eastAsia="Times New Roman" w:cs="Times New Roman"/>
                <w:color w:val="000000"/>
                <w:sz w:val="24"/>
                <w:szCs w:val="24"/>
                <w:lang w:eastAsia="ru-RU"/>
              </w:rPr>
              <w:t xml:space="preserve"> особенности сказок — </w:t>
            </w:r>
            <w:proofErr w:type="spellStart"/>
            <w:r w:rsidRPr="006A38C0">
              <w:rPr>
                <w:rFonts w:eastAsia="Times New Roman" w:cs="Times New Roman"/>
                <w:color w:val="000000"/>
                <w:sz w:val="24"/>
                <w:szCs w:val="24"/>
                <w:lang w:eastAsia="ru-RU"/>
              </w:rPr>
              <w:t>несказок</w:t>
            </w:r>
            <w:proofErr w:type="spellEnd"/>
            <w:r w:rsidRPr="006A38C0">
              <w:rPr>
                <w:rFonts w:eastAsia="Times New Roman" w:cs="Times New Roman"/>
                <w:color w:val="000000"/>
                <w:sz w:val="24"/>
                <w:szCs w:val="24"/>
                <w:lang w:eastAsia="ru-RU"/>
              </w:rPr>
              <w:t>; </w:t>
            </w:r>
            <w:proofErr w:type="spellStart"/>
            <w:r w:rsidRPr="006A38C0">
              <w:rPr>
                <w:rFonts w:eastAsia="Times New Roman" w:cs="Times New Roman"/>
                <w:bCs/>
                <w:color w:val="000000"/>
                <w:sz w:val="24"/>
                <w:szCs w:val="24"/>
                <w:lang w:eastAsia="ru-RU"/>
              </w:rPr>
              <w:t>при</w:t>
            </w:r>
            <w:r w:rsidRPr="006A38C0">
              <w:rPr>
                <w:rFonts w:eastAsia="Times New Roman" w:cs="Times New Roman"/>
                <w:bCs/>
                <w:color w:val="000000"/>
                <w:sz w:val="24"/>
                <w:szCs w:val="24"/>
                <w:lang w:eastAsia="ru-RU"/>
              </w:rPr>
              <w:softHyphen/>
              <w:t>думывать</w:t>
            </w:r>
            <w:r w:rsidRPr="006A38C0">
              <w:rPr>
                <w:rFonts w:eastAsia="Times New Roman" w:cs="Times New Roman"/>
                <w:color w:val="000000"/>
                <w:sz w:val="24"/>
                <w:szCs w:val="24"/>
                <w:lang w:eastAsia="ru-RU"/>
              </w:rPr>
              <w:t>свои</w:t>
            </w:r>
            <w:proofErr w:type="spellEnd"/>
            <w:r w:rsidRPr="006A38C0">
              <w:rPr>
                <w:rFonts w:eastAsia="Times New Roman" w:cs="Times New Roman"/>
                <w:color w:val="000000"/>
                <w:sz w:val="24"/>
                <w:szCs w:val="24"/>
                <w:lang w:eastAsia="ru-RU"/>
              </w:rPr>
              <w:t xml:space="preserve"> собственные сказки — </w:t>
            </w:r>
            <w:proofErr w:type="spellStart"/>
            <w:r w:rsidRPr="006A38C0">
              <w:rPr>
                <w:rFonts w:eastAsia="Times New Roman" w:cs="Times New Roman"/>
                <w:color w:val="000000"/>
                <w:sz w:val="24"/>
                <w:szCs w:val="24"/>
                <w:lang w:eastAsia="ru-RU"/>
              </w:rPr>
              <w:t>несказки</w:t>
            </w:r>
            <w:proofErr w:type="spellEnd"/>
            <w:r w:rsidRPr="006A38C0">
              <w:rPr>
                <w:rFonts w:eastAsia="Times New Roman" w:cs="Times New Roman"/>
                <w:color w:val="000000"/>
                <w:sz w:val="24"/>
                <w:szCs w:val="24"/>
                <w:lang w:eastAsia="ru-RU"/>
              </w:rPr>
              <w:t>; </w:t>
            </w:r>
            <w:r w:rsidRPr="006A38C0">
              <w:rPr>
                <w:rFonts w:eastAsia="Times New Roman" w:cs="Times New Roman"/>
                <w:bCs/>
                <w:color w:val="000000"/>
                <w:sz w:val="24"/>
                <w:szCs w:val="24"/>
                <w:lang w:eastAsia="ru-RU"/>
              </w:rPr>
              <w:t>находить</w:t>
            </w:r>
            <w:r w:rsidRPr="006A38C0">
              <w:rPr>
                <w:rFonts w:eastAsia="Times New Roman" w:cs="Times New Roman"/>
                <w:color w:val="000000"/>
                <w:sz w:val="24"/>
                <w:szCs w:val="24"/>
                <w:lang w:eastAsia="ru-RU"/>
              </w:rPr>
              <w:t xml:space="preserve"> сказки — </w:t>
            </w:r>
            <w:proofErr w:type="spellStart"/>
            <w:r w:rsidRPr="006A38C0">
              <w:rPr>
                <w:rFonts w:eastAsia="Times New Roman" w:cs="Times New Roman"/>
                <w:color w:val="000000"/>
                <w:sz w:val="24"/>
                <w:szCs w:val="24"/>
                <w:lang w:eastAsia="ru-RU"/>
              </w:rPr>
              <w:t>несказки</w:t>
            </w:r>
            <w:proofErr w:type="spellEnd"/>
            <w:r w:rsidRPr="006A38C0">
              <w:rPr>
                <w:rFonts w:eastAsia="Times New Roman" w:cs="Times New Roman"/>
                <w:color w:val="000000"/>
                <w:sz w:val="24"/>
                <w:szCs w:val="24"/>
                <w:lang w:eastAsia="ru-RU"/>
              </w:rPr>
              <w:t>, в книгах.</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Характеризовать</w:t>
            </w:r>
            <w:r w:rsidRPr="006A38C0">
              <w:rPr>
                <w:rFonts w:eastAsia="Times New Roman" w:cs="Times New Roman"/>
                <w:color w:val="000000"/>
                <w:sz w:val="24"/>
                <w:szCs w:val="24"/>
                <w:lang w:eastAsia="ru-RU"/>
              </w:rPr>
              <w:t> героя художественного текста на основе поступков.</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Рассказывать</w:t>
            </w:r>
            <w:r w:rsidRPr="006A38C0">
              <w:rPr>
                <w:rFonts w:eastAsia="Times New Roman" w:cs="Times New Roman"/>
                <w:color w:val="000000"/>
                <w:sz w:val="24"/>
                <w:szCs w:val="24"/>
                <w:lang w:eastAsia="ru-RU"/>
              </w:rPr>
              <w:t> содержание текста с опорой на иллюстрации.</w:t>
            </w:r>
          </w:p>
          <w:p w:rsidR="00C66F6A" w:rsidRPr="006A38C0" w:rsidRDefault="00C66F6A" w:rsidP="00031ABF">
            <w:pPr>
              <w:shd w:val="clear" w:color="auto" w:fill="FFFFFF"/>
              <w:spacing w:after="0" w:line="240" w:lineRule="auto"/>
              <w:jc w:val="both"/>
              <w:rPr>
                <w:rFonts w:eastAsia="Times New Roman" w:cs="Times New Roman"/>
                <w:color w:val="000000"/>
                <w:sz w:val="24"/>
                <w:szCs w:val="24"/>
                <w:lang w:eastAsia="ru-RU"/>
              </w:rPr>
            </w:pPr>
            <w:r w:rsidRPr="006A38C0">
              <w:rPr>
                <w:rFonts w:eastAsia="Times New Roman" w:cs="Times New Roman"/>
                <w:bCs/>
                <w:color w:val="000000"/>
                <w:sz w:val="24"/>
                <w:szCs w:val="24"/>
                <w:lang w:eastAsia="ru-RU"/>
              </w:rPr>
              <w:t>Рассказывать</w:t>
            </w:r>
            <w:r w:rsidRPr="006A38C0">
              <w:rPr>
                <w:rFonts w:eastAsia="Times New Roman" w:cs="Times New Roman"/>
                <w:color w:val="000000"/>
                <w:sz w:val="24"/>
                <w:szCs w:val="24"/>
                <w:lang w:eastAsia="ru-RU"/>
              </w:rPr>
              <w:t xml:space="preserve"> истории из жизни братьев наших меньших, </w:t>
            </w:r>
            <w:r w:rsidRPr="006A38C0">
              <w:rPr>
                <w:rFonts w:eastAsia="Times New Roman" w:cs="Times New Roman"/>
                <w:bCs/>
                <w:color w:val="000000"/>
                <w:sz w:val="24"/>
                <w:szCs w:val="24"/>
                <w:lang w:eastAsia="ru-RU"/>
              </w:rPr>
              <w:t>выражать</w:t>
            </w:r>
            <w:r w:rsidRPr="006A38C0">
              <w:rPr>
                <w:rFonts w:eastAsia="Times New Roman" w:cs="Times New Roman"/>
                <w:color w:val="000000"/>
                <w:sz w:val="24"/>
                <w:szCs w:val="24"/>
                <w:lang w:eastAsia="ru-RU"/>
              </w:rPr>
              <w:t> своё мнение при обсужде</w:t>
            </w:r>
            <w:r w:rsidRPr="006A38C0">
              <w:rPr>
                <w:rFonts w:eastAsia="Times New Roman" w:cs="Times New Roman"/>
                <w:color w:val="000000"/>
                <w:sz w:val="24"/>
                <w:szCs w:val="24"/>
                <w:lang w:eastAsia="ru-RU"/>
              </w:rPr>
              <w:softHyphen/>
              <w:t>нии проблемных ситуаций.</w:t>
            </w:r>
          </w:p>
        </w:tc>
      </w:tr>
      <w:tr w:rsidR="00C66F6A" w:rsidRPr="006A38C0" w:rsidTr="00031ABF">
        <w:trPr>
          <w:trHeight w:val="281"/>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bCs/>
                <w:sz w:val="24"/>
                <w:szCs w:val="24"/>
                <w:lang w:eastAsia="ru-RU"/>
              </w:rPr>
            </w:pPr>
            <w:r w:rsidRPr="006A38C0">
              <w:rPr>
                <w:rFonts w:eastAsia="Times New Roman" w:cs="Times New Roman"/>
                <w:sz w:val="24"/>
                <w:szCs w:val="24"/>
                <w:lang w:eastAsia="ru-RU"/>
              </w:rPr>
              <w:t>Самое великое чудо на свете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B549D2">
        <w:trPr>
          <w:trHeight w:val="470"/>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B549D2">
            <w:pPr>
              <w:shd w:val="clear" w:color="auto" w:fill="FFFFFF"/>
              <w:spacing w:after="0" w:line="240" w:lineRule="auto"/>
              <w:rPr>
                <w:rFonts w:eastAsia="Times New Roman" w:cs="Times New Roman"/>
                <w:bCs/>
                <w:sz w:val="24"/>
                <w:szCs w:val="24"/>
                <w:lang w:eastAsia="ru-RU"/>
              </w:rPr>
            </w:pPr>
            <w:r w:rsidRPr="006A38C0">
              <w:rPr>
                <w:rFonts w:eastAsia="Times New Roman" w:cs="Times New Roman"/>
                <w:bCs/>
                <w:sz w:val="24"/>
                <w:szCs w:val="24"/>
                <w:lang w:eastAsia="ru-RU"/>
              </w:rPr>
              <w:t xml:space="preserve">Старинные и современные книги. Р. </w:t>
            </w:r>
            <w:proofErr w:type="spellStart"/>
            <w:r w:rsidRPr="006A38C0">
              <w:rPr>
                <w:rFonts w:eastAsia="Times New Roman" w:cs="Times New Roman"/>
                <w:bCs/>
                <w:sz w:val="24"/>
                <w:szCs w:val="24"/>
                <w:lang w:eastAsia="ru-RU"/>
              </w:rPr>
              <w:t>Сеф</w:t>
            </w:r>
            <w:proofErr w:type="spellEnd"/>
            <w:r w:rsidRPr="006A38C0">
              <w:rPr>
                <w:rFonts w:eastAsia="Times New Roman" w:cs="Times New Roman"/>
                <w:bCs/>
                <w:sz w:val="24"/>
                <w:szCs w:val="24"/>
                <w:lang w:eastAsia="ru-RU"/>
              </w:rPr>
              <w:t>. «Читателю». «Стихи о школе, о   школьных друзьях». Пересказ содержания научно-</w:t>
            </w:r>
            <w:r w:rsidRPr="006A38C0">
              <w:rPr>
                <w:rFonts w:eastAsia="Times New Roman" w:cs="Times New Roman"/>
                <w:bCs/>
                <w:sz w:val="24"/>
                <w:szCs w:val="24"/>
                <w:lang w:eastAsia="ru-RU"/>
              </w:rPr>
              <w:lastRenderedPageBreak/>
              <w:t>познавательных текстов.</w:t>
            </w:r>
          </w:p>
          <w:p w:rsidR="00C66F6A" w:rsidRPr="006A38C0" w:rsidRDefault="00C66F6A" w:rsidP="00B549D2">
            <w:pPr>
              <w:autoSpaceDE w:val="0"/>
              <w:autoSpaceDN w:val="0"/>
              <w:adjustRightInd w:val="0"/>
              <w:spacing w:after="0" w:line="240" w:lineRule="auto"/>
              <w:rPr>
                <w:rFonts w:eastAsia="Times New Roman" w:cs="Times New Roman"/>
                <w:bCs/>
                <w:sz w:val="24"/>
                <w:szCs w:val="24"/>
                <w:lang w:eastAsia="ru-RU"/>
              </w:rPr>
            </w:pPr>
            <w:r w:rsidRPr="006A38C0">
              <w:rPr>
                <w:rFonts w:eastAsia="Calibri" w:cs="Times New Roman"/>
                <w:sz w:val="24"/>
                <w:szCs w:val="24"/>
                <w:lang w:eastAsia="ru-RU"/>
              </w:rPr>
              <w:t xml:space="preserve">Рукописные книги Древней Руси. Подготовка сообщения на основе статьи учебника. Первопечатник Иван Фёдоров. Фотографии, рисунки, текст - объекты для </w:t>
            </w:r>
            <w:proofErr w:type="spellStart"/>
            <w:r w:rsidRPr="006A38C0">
              <w:rPr>
                <w:rFonts w:eastAsia="Calibri" w:cs="Times New Roman"/>
                <w:sz w:val="24"/>
                <w:szCs w:val="24"/>
                <w:lang w:eastAsia="ru-RU"/>
              </w:rPr>
              <w:t>пол</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чения</w:t>
            </w:r>
            <w:proofErr w:type="spellEnd"/>
            <w:r w:rsidRPr="006A38C0">
              <w:rPr>
                <w:rFonts w:eastAsia="Calibri" w:cs="Times New Roman"/>
                <w:sz w:val="24"/>
                <w:szCs w:val="24"/>
                <w:lang w:eastAsia="ru-RU"/>
              </w:rPr>
              <w:t xml:space="preserve"> необходимой информации. Подготовка сообщения о первопечатнике Иване Фёдорове.</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нужную и интересную книгу по тематическому каталогу в библиотеке.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Рассказывать о прочитанной книге по </w:t>
            </w:r>
            <w:proofErr w:type="spellStart"/>
            <w:r w:rsidRPr="006A38C0">
              <w:rPr>
                <w:rFonts w:eastAsia="Calibri" w:cs="Times New Roman"/>
                <w:sz w:val="24"/>
                <w:szCs w:val="24"/>
                <w:lang w:eastAsia="ru-RU"/>
              </w:rPr>
              <w:t>план</w:t>
            </w:r>
            <w:proofErr w:type="gramStart"/>
            <w:r w:rsidRPr="006A38C0">
              <w:rPr>
                <w:rFonts w:eastAsia="Calibri" w:cs="Times New Roman"/>
                <w:sz w:val="24"/>
                <w:szCs w:val="24"/>
                <w:lang w:eastAsia="ru-RU"/>
              </w:rPr>
              <w:t>y</w:t>
            </w:r>
            <w:proofErr w:type="spellEnd"/>
            <w:proofErr w:type="gramEnd"/>
            <w:r w:rsidRPr="006A38C0">
              <w:rPr>
                <w:rFonts w:eastAsia="Calibri" w:cs="Times New Roman"/>
                <w:sz w:val="24"/>
                <w:szCs w:val="24"/>
                <w:lang w:eastAsia="ru-RU"/>
              </w:rPr>
              <w:t xml:space="preserve">, </w:t>
            </w:r>
            <w:r w:rsidRPr="006A38C0">
              <w:rPr>
                <w:rFonts w:eastAsia="Calibri" w:cs="Times New Roman"/>
                <w:sz w:val="24"/>
                <w:szCs w:val="24"/>
                <w:lang w:eastAsia="ru-RU"/>
              </w:rPr>
              <w:lastRenderedPageBreak/>
              <w:t>разработанному коллективно.</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список прочитанных книг.</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рекомендательный список по темам (например, о книге).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Участвовать в коллективном проекте «О чём может рассказать школьная библиотека».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нужную информацию о библиотеке в различных источниках информации.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Готовить выступление на заданную тему.</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вслух с постепенным переходом на чтение про себя.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Размышлять над прочитанным.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информацию о старинных книгах из учебника.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Подготовить сообщение о старинных книгах для одноклассников и учеников 1 класса.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Обсуждать в паре и группе высказывания </w:t>
            </w:r>
            <w:proofErr w:type="spellStart"/>
            <w:r w:rsidRPr="006A38C0">
              <w:rPr>
                <w:rFonts w:eastAsia="Calibri" w:cs="Times New Roman"/>
                <w:sz w:val="24"/>
                <w:szCs w:val="24"/>
                <w:lang w:eastAsia="ru-RU"/>
              </w:rPr>
              <w:t>велики</w:t>
            </w:r>
            <w:proofErr w:type="gramStart"/>
            <w:r w:rsidRPr="006A38C0">
              <w:rPr>
                <w:rFonts w:eastAsia="Calibri" w:cs="Times New Roman"/>
                <w:sz w:val="24"/>
                <w:szCs w:val="24"/>
                <w:lang w:eastAsia="ru-RU"/>
              </w:rPr>
              <w:t>x</w:t>
            </w:r>
            <w:proofErr w:type="spellEnd"/>
            <w:proofErr w:type="gramEnd"/>
            <w:r w:rsidRPr="006A38C0">
              <w:rPr>
                <w:rFonts w:eastAsia="Calibri" w:cs="Times New Roman"/>
                <w:sz w:val="24"/>
                <w:szCs w:val="24"/>
                <w:lang w:eastAsia="ru-RU"/>
              </w:rPr>
              <w:t xml:space="preserve"> людей о книге и о чтении.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Сравнивать высказывания </w:t>
            </w:r>
            <w:proofErr w:type="spellStart"/>
            <w:r w:rsidRPr="006A38C0">
              <w:rPr>
                <w:rFonts w:eastAsia="Calibri" w:cs="Times New Roman"/>
                <w:sz w:val="24"/>
                <w:szCs w:val="24"/>
                <w:lang w:eastAsia="ru-RU"/>
              </w:rPr>
              <w:t>великихлюдейо</w:t>
            </w:r>
            <w:proofErr w:type="spellEnd"/>
            <w:r w:rsidRPr="006A38C0">
              <w:rPr>
                <w:rFonts w:eastAsia="Calibri" w:cs="Times New Roman"/>
                <w:sz w:val="24"/>
                <w:szCs w:val="24"/>
                <w:lang w:eastAsia="ru-RU"/>
              </w:rPr>
              <w:t xml:space="preserve"> книге и чтении: находить общее и отличия.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Обобщать полученную информацию по истории </w:t>
            </w:r>
            <w:proofErr w:type="gramStart"/>
            <w:r w:rsidRPr="006A38C0">
              <w:rPr>
                <w:rFonts w:eastAsia="Calibri" w:cs="Times New Roman"/>
                <w:sz w:val="24"/>
                <w:szCs w:val="24"/>
                <w:lang w:eastAsia="ru-RU"/>
              </w:rPr>
              <w:t>создании</w:t>
            </w:r>
            <w:proofErr w:type="gramEnd"/>
            <w:r w:rsidRPr="006A38C0">
              <w:rPr>
                <w:rFonts w:eastAsia="Calibri" w:cs="Times New Roman"/>
                <w:sz w:val="24"/>
                <w:szCs w:val="24"/>
                <w:lang w:eastAsia="ru-RU"/>
              </w:rPr>
              <w:t xml:space="preserve"> книг.</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возможные аннотации на книги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аннотацию на книгу (с помощью учителя).</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Договариваться друг с другом; принимать позицию собеседника, проявлять уважение к чужому мнению.</w:t>
            </w:r>
          </w:p>
        </w:tc>
      </w:tr>
      <w:tr w:rsidR="00C66F6A" w:rsidRPr="006A38C0" w:rsidTr="00031ABF">
        <w:trPr>
          <w:trHeight w:val="188"/>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Устное народное творчество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center"/>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B432ED" w:rsidP="00031ABF">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w:t>
            </w:r>
            <w:r w:rsidR="00C66F6A" w:rsidRPr="006A38C0">
              <w:rPr>
                <w:rFonts w:eastAsia="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B432ED" w:rsidP="00031ABF">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w:t>
            </w:r>
            <w:r w:rsidR="00C66F6A" w:rsidRPr="006A38C0">
              <w:rPr>
                <w:rFonts w:eastAsia="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center"/>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p>
        </w:tc>
      </w:tr>
      <w:tr w:rsidR="00C66F6A" w:rsidRPr="006A38C0" w:rsidTr="00031ABF">
        <w:trPr>
          <w:trHeight w:val="545"/>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B549D2">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Произведения устного народного творчества. Выразительное чтение, использование интонаций, соответствующих смыслу текста. Участие в диалоге </w:t>
            </w:r>
            <w:r w:rsidRPr="006A38C0">
              <w:rPr>
                <w:rFonts w:eastAsia="Calibri" w:cs="Times New Roman"/>
                <w:sz w:val="24"/>
                <w:szCs w:val="24"/>
                <w:lang w:eastAsia="ru-RU"/>
              </w:rPr>
              <w:lastRenderedPageBreak/>
              <w:t>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C66F6A" w:rsidRPr="006A38C0" w:rsidRDefault="00C66F6A" w:rsidP="00B549D2">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 xml:space="preserve">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6A38C0">
              <w:rPr>
                <w:rFonts w:eastAsia="Calibri" w:cs="Times New Roman"/>
                <w:sz w:val="24"/>
                <w:szCs w:val="24"/>
                <w:lang w:eastAsia="ru-RU"/>
              </w:rPr>
              <w:t>богородская</w:t>
            </w:r>
            <w:proofErr w:type="spellEnd"/>
            <w:r w:rsidRPr="006A38C0">
              <w:rPr>
                <w:rFonts w:eastAsia="Calibri" w:cs="Times New Roman"/>
                <w:sz w:val="24"/>
                <w:szCs w:val="24"/>
                <w:lang w:eastAsia="ru-RU"/>
              </w:rPr>
              <w:t xml:space="preserve"> игрушка. Русские народные сказки «</w:t>
            </w:r>
            <w:proofErr w:type="spellStart"/>
            <w:r w:rsidRPr="006A38C0">
              <w:rPr>
                <w:rFonts w:eastAsia="Calibri" w:cs="Times New Roman"/>
                <w:sz w:val="24"/>
                <w:szCs w:val="24"/>
                <w:lang w:eastAsia="ru-RU"/>
              </w:rPr>
              <w:t>Сесц</w:t>
            </w:r>
            <w:proofErr w:type="gramStart"/>
            <w:r w:rsidRPr="006A38C0">
              <w:rPr>
                <w:rFonts w:eastAsia="Calibri" w:cs="Times New Roman"/>
                <w:sz w:val="24"/>
                <w:szCs w:val="24"/>
                <w:lang w:eastAsia="ru-RU"/>
              </w:rPr>
              <w:t>r</w:t>
            </w:r>
            <w:proofErr w:type="gramEnd"/>
            <w:r w:rsidRPr="006A38C0">
              <w:rPr>
                <w:rFonts w:eastAsia="Calibri" w:cs="Times New Roman"/>
                <w:sz w:val="24"/>
                <w:szCs w:val="24"/>
                <w:lang w:eastAsia="ru-RU"/>
              </w:rPr>
              <w:t>ица</w:t>
            </w:r>
            <w:proofErr w:type="spellEnd"/>
            <w:r w:rsidRPr="006A38C0">
              <w:rPr>
                <w:rFonts w:eastAsia="Calibri" w:cs="Times New Roman"/>
                <w:sz w:val="24"/>
                <w:szCs w:val="24"/>
                <w:lang w:eastAsia="ru-RU"/>
              </w:rPr>
              <w:t xml:space="preserve">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w:t>
            </w:r>
            <w:r w:rsidRPr="006A38C0">
              <w:rPr>
                <w:rFonts w:eastAsia="Calibri" w:cs="Times New Roman"/>
                <w:sz w:val="24"/>
                <w:szCs w:val="24"/>
                <w:lang w:eastAsia="ru-RU"/>
              </w:rPr>
              <w:lastRenderedPageBreak/>
              <w:t xml:space="preserve">Иллюстрации к сказке В. Васнецова, И. </w:t>
            </w:r>
            <w:proofErr w:type="spellStart"/>
            <w:r w:rsidRPr="006A38C0">
              <w:rPr>
                <w:rFonts w:eastAsia="Calibri" w:cs="Times New Roman"/>
                <w:sz w:val="24"/>
                <w:szCs w:val="24"/>
                <w:lang w:eastAsia="ru-RU"/>
              </w:rPr>
              <w:t>Билибина</w:t>
            </w:r>
            <w:proofErr w:type="spellEnd"/>
            <w:r w:rsidRPr="006A38C0">
              <w:rPr>
                <w:rFonts w:eastAsia="Calibri" w:cs="Times New Roman"/>
                <w:sz w:val="24"/>
                <w:szCs w:val="24"/>
                <w:lang w:eastAsia="ru-RU"/>
              </w:rPr>
              <w:t>. Сравнение художественного и живописного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Планировать работу с произведением в соответствии с условными обозначениями видов деятельности.</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 xml:space="preserve">Читать </w:t>
            </w:r>
            <w:proofErr w:type="spellStart"/>
            <w:proofErr w:type="gramStart"/>
            <w:r w:rsidRPr="006A38C0">
              <w:rPr>
                <w:rFonts w:eastAsia="Times New Roman" w:cs="Times New Roman"/>
                <w:bCs/>
                <w:sz w:val="24"/>
                <w:szCs w:val="24"/>
                <w:lang w:eastAsia="ru-RU"/>
              </w:rPr>
              <w:t>в</w:t>
            </w:r>
            <w:proofErr w:type="gramEnd"/>
            <w:r w:rsidRPr="006A38C0">
              <w:rPr>
                <w:rFonts w:eastAsia="Times New Roman" w:cs="Times New Roman"/>
                <w:bCs/>
                <w:sz w:val="24"/>
                <w:szCs w:val="24"/>
                <w:lang w:eastAsia="ru-RU"/>
              </w:rPr>
              <w:t>cлyx</w:t>
            </w:r>
            <w:proofErr w:type="spellEnd"/>
            <w:r w:rsidRPr="006A38C0">
              <w:rPr>
                <w:rFonts w:eastAsia="Times New Roman" w:cs="Times New Roman"/>
                <w:bCs/>
                <w:sz w:val="24"/>
                <w:szCs w:val="24"/>
                <w:lang w:eastAsia="ru-RU"/>
              </w:rPr>
              <w:t xml:space="preserve"> с постепенным переходом на чтение про себя.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lastRenderedPageBreak/>
              <w:t>Читать, выражая настроение произведения.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Читать с выражением, опираясь на ритм произведения.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Объяснять смысл пословиц.</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Соотносить пословицы с содержанием книг и жизненным опытом.</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Придумывать рассказ по пословице; соотносить содержание рассказа с пословицей.</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Находить созвучные окончания слов в песне.</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Сочинять колыбельные песни, потешки, прибаутки, небылицы, опираясь на опыт создания народного творчества.</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 xml:space="preserve">Находить различия в </w:t>
            </w:r>
            <w:proofErr w:type="spellStart"/>
            <w:r w:rsidRPr="006A38C0">
              <w:rPr>
                <w:rFonts w:eastAsia="Times New Roman" w:cs="Times New Roman"/>
                <w:bCs/>
                <w:sz w:val="24"/>
                <w:szCs w:val="24"/>
                <w:lang w:eastAsia="ru-RU"/>
              </w:rPr>
              <w:t>потешках</w:t>
            </w:r>
            <w:proofErr w:type="spellEnd"/>
            <w:r w:rsidRPr="006A38C0">
              <w:rPr>
                <w:rFonts w:eastAsia="Times New Roman" w:cs="Times New Roman"/>
                <w:bCs/>
                <w:sz w:val="24"/>
                <w:szCs w:val="24"/>
                <w:lang w:eastAsia="ru-RU"/>
              </w:rPr>
              <w:t xml:space="preserve"> и прибаутках, сходных по теме.</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Находить слова, которые помогают представить героя.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Анализировать загадки.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загадки и отгадки.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Распределять загадки и пословицы по тематическим группам.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Характеризовать героев сказки, соотносить качества с героями сказок.</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Называть другие русские народные сказки; перечислять героев сказок.</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пословицу и сказочный текст, определять последовательность событий, составлять план.</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Рассказывать сказку (по иллюстрациям, по плану, от лица другого героя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рисунок и содержание, делать подписи под рисунками.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свои собственные сказочные сюжеты.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Исправлять допущенные ошибки при повторном чтении.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Контролировать своё чтение, самостоятельно оценивать свои достижения.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Различать виды устного народного творчества: малые и большие жанры.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Воспроизводить наизусть текст русских народных песен.</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Отличать докучные сказки от других видов сказок, называть их особенности.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Принимать участие в коллективном сочинении сказок, с опорой на особенности их построения.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Называть виды прикладного искусства.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Использовать чтение про себя для составления выборочного и краткого пересказов.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Ускорять или замелять темп чтения, соотнося его с содержанием.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особенности текста волшебных сказок, называть волшебные предметы, описывать волшебные события.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Сравнивать </w:t>
            </w:r>
            <w:proofErr w:type="spellStart"/>
            <w:r w:rsidRPr="006A38C0">
              <w:rPr>
                <w:rFonts w:eastAsia="Calibri" w:cs="Times New Roman"/>
                <w:sz w:val="24"/>
                <w:szCs w:val="24"/>
                <w:lang w:eastAsia="ru-RU"/>
              </w:rPr>
              <w:t>содерж</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ние</w:t>
            </w:r>
            <w:proofErr w:type="spellEnd"/>
            <w:r w:rsidRPr="006A38C0">
              <w:rPr>
                <w:rFonts w:eastAsia="Calibri" w:cs="Times New Roman"/>
                <w:sz w:val="24"/>
                <w:szCs w:val="24"/>
                <w:lang w:eastAsia="ru-RU"/>
              </w:rPr>
              <w:t xml:space="preserve"> сказок и иллюстрации к ним.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текст по самостоятельно составленному плату; находить героев, которые противопоставлены в сказке.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Инсценировать сказку: распределять роли, выбирать диалоги.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свои сказочные истории.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произведения словесного, музыкального, изобразительного искусства.</w:t>
            </w:r>
          </w:p>
        </w:tc>
      </w:tr>
      <w:tr w:rsidR="00C66F6A" w:rsidRPr="006A38C0" w:rsidTr="00031ABF">
        <w:trPr>
          <w:trHeight w:val="272"/>
        </w:trPr>
        <w:tc>
          <w:tcPr>
            <w:tcW w:w="4257" w:type="dxa"/>
            <w:gridSpan w:val="3"/>
            <w:tcBorders>
              <w:top w:val="single" w:sz="4" w:space="0" w:color="auto"/>
              <w:left w:val="single" w:sz="4" w:space="0" w:color="auto"/>
              <w:bottom w:val="single" w:sz="4" w:space="0" w:color="auto"/>
              <w:right w:val="single" w:sz="4" w:space="0" w:color="auto"/>
            </w:tcBorders>
            <w:vAlign w:val="bottom"/>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Люблю природу русскую. Осень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B549D2">
        <w:trPr>
          <w:trHeight w:val="713"/>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B549D2">
            <w:pPr>
              <w:autoSpaceDE w:val="0"/>
              <w:autoSpaceDN w:val="0"/>
              <w:adjustRightInd w:val="0"/>
              <w:spacing w:after="0" w:line="240" w:lineRule="auto"/>
              <w:rPr>
                <w:rFonts w:eastAsia="Times New Roman" w:cs="Times New Roman"/>
                <w:bCs/>
                <w:sz w:val="24"/>
                <w:szCs w:val="24"/>
                <w:lang w:eastAsia="ru-RU"/>
              </w:rPr>
            </w:pPr>
            <w:r w:rsidRPr="006A38C0">
              <w:rPr>
                <w:rFonts w:eastAsia="Calibri" w:cs="Times New Roman"/>
                <w:sz w:val="24"/>
                <w:szCs w:val="24"/>
                <w:lang w:eastAsia="ru-RU"/>
              </w:rPr>
              <w:t xml:space="preserve">Осознанное чтение произведения. Пересказ текста. Участие в диалоге при обсуждении прослушанного  произведения. Декламация (чтение </w:t>
            </w:r>
            <w:r w:rsidRPr="006A38C0">
              <w:rPr>
                <w:rFonts w:eastAsia="Calibri" w:cs="Times New Roman"/>
                <w:sz w:val="24"/>
                <w:szCs w:val="24"/>
                <w:lang w:eastAsia="ru-RU"/>
              </w:rPr>
              <w:lastRenderedPageBreak/>
              <w:t>наизусть) стихотворных произведений. Создание небольших письменных ответов на поставленный вопрос по прочитанному (прослушанному) произведению. Произведения о природе. Связь произведений литературы с другими видами искусств.</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Прогнозировать содержание раздела. </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Читать стихотворение, передавая с помощью интонации настроение поэта, сравнивать стихи разных поэтов на одну тему; выбирать </w:t>
            </w:r>
            <w:r w:rsidRPr="006A38C0">
              <w:rPr>
                <w:rFonts w:eastAsia="Calibri" w:cs="Times New Roman"/>
                <w:sz w:val="24"/>
                <w:szCs w:val="24"/>
                <w:lang w:eastAsia="ru-RU"/>
              </w:rPr>
              <w:lastRenderedPageBreak/>
              <w:t>понравившиеся, объяснять свой выбор.</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Различать стихотворный и прозаический текст. Сравнивать их.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художественный и научно-познавательный текст.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жизнью слов в художественном тексте.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Объяснять интересные выражения в лирическом тексте.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собственные сравнения.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Сл</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шать</w:t>
            </w:r>
            <w:proofErr w:type="spellEnd"/>
            <w:r w:rsidRPr="006A38C0">
              <w:rPr>
                <w:rFonts w:eastAsia="Calibri" w:cs="Times New Roman"/>
                <w:sz w:val="24"/>
                <w:szCs w:val="24"/>
                <w:lang w:eastAsia="ru-RU"/>
              </w:rPr>
              <w:t xml:space="preserve">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Представлять картины осенней природы.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палитру прочитанного стихотворения с помощью красок.</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рифмой и ритмом стихотворного текста.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Оценивать свой ответ.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Исправлять допущенные ошибки при повторном чтении.</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Контролировать себя в процессе чтения, самостоятельно оценивать свои достижения.</w:t>
            </w:r>
          </w:p>
        </w:tc>
      </w:tr>
      <w:tr w:rsidR="00C66F6A" w:rsidRPr="006A38C0" w:rsidTr="00031ABF">
        <w:trPr>
          <w:trHeight w:val="494"/>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Русские писатели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B432ED" w:rsidRPr="006A38C0">
              <w:rPr>
                <w:rFonts w:eastAsia="Times New Roman" w:cs="Times New Roman"/>
                <w:sz w:val="24"/>
                <w:szCs w:val="24"/>
                <w:lang w:eastAsia="ru-RU"/>
              </w:rPr>
              <w:t>1</w:t>
            </w:r>
            <w:r w:rsidRPr="006A38C0">
              <w:rPr>
                <w:rFonts w:eastAsia="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2</w:t>
            </w:r>
            <w:r w:rsidR="00B432ED" w:rsidRPr="006A38C0">
              <w:rPr>
                <w:rFonts w:eastAsia="Times New Roman" w:cs="Times New Roman"/>
                <w:sz w:val="24"/>
                <w:szCs w:val="24"/>
                <w:lang w:eastAsia="ru-RU"/>
              </w:rPr>
              <w:t>2</w:t>
            </w:r>
            <w:r w:rsidRPr="006A38C0">
              <w:rPr>
                <w:rFonts w:eastAsia="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893"/>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B549D2">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Произведения выдающегося представителя русской литературы А. С. Пушкина. Олицетворение в стихах А. С. Пушкина о </w:t>
            </w:r>
            <w:r w:rsidRPr="006A38C0">
              <w:rPr>
                <w:rFonts w:eastAsia="Calibri" w:cs="Times New Roman"/>
                <w:sz w:val="24"/>
                <w:szCs w:val="24"/>
                <w:lang w:eastAsia="ru-RU"/>
              </w:rPr>
              <w:lastRenderedPageBreak/>
              <w:t>зиме. Народная мораль в сказке А. С. Пушкина «Сказка о рыбаке и рыбке». Победа добра над злом в сказке А. С. Пушкина «Сказка о рыбаке и рыбке». Рассказ и мораль в басне И. А. Крылова «Лебедь, рак и щука». Произведе</w:t>
            </w:r>
            <w:r w:rsidR="00B549D2">
              <w:rPr>
                <w:rFonts w:eastAsia="Calibri" w:cs="Times New Roman"/>
                <w:sz w:val="24"/>
                <w:szCs w:val="24"/>
                <w:lang w:eastAsia="ru-RU"/>
              </w:rPr>
              <w:t xml:space="preserve">ния о взаимоотношениях  людей. </w:t>
            </w:r>
            <w:r w:rsidRPr="006A38C0">
              <w:rPr>
                <w:rFonts w:eastAsia="Calibri" w:cs="Times New Roman"/>
                <w:sz w:val="24"/>
                <w:szCs w:val="24"/>
                <w:lang w:eastAsia="ru-RU"/>
              </w:rPr>
              <w:t xml:space="preserve">Знакомство с названием раздела. Прогнозирование содержания раздела. 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w:t>
            </w:r>
            <w:proofErr w:type="spellStart"/>
            <w:r w:rsidRPr="006A38C0">
              <w:rPr>
                <w:rFonts w:eastAsia="Calibri" w:cs="Times New Roman"/>
                <w:sz w:val="24"/>
                <w:szCs w:val="24"/>
                <w:lang w:eastAsia="ru-RU"/>
              </w:rPr>
              <w:t>Салтане</w:t>
            </w:r>
            <w:proofErr w:type="spellEnd"/>
            <w:r w:rsidRPr="006A38C0">
              <w:rPr>
                <w:rFonts w:eastAsia="Calibri" w:cs="Times New Roman"/>
                <w:sz w:val="24"/>
                <w:szCs w:val="24"/>
                <w:lang w:eastAsia="ru-RU"/>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w:t>
            </w:r>
            <w:proofErr w:type="spellStart"/>
            <w:r w:rsidRPr="006A38C0">
              <w:rPr>
                <w:rFonts w:eastAsia="Calibri" w:cs="Times New Roman"/>
                <w:sz w:val="24"/>
                <w:szCs w:val="24"/>
                <w:lang w:eastAsia="ru-RU"/>
              </w:rPr>
              <w:t>И.Билибина</w:t>
            </w:r>
            <w:proofErr w:type="spellEnd"/>
            <w:r w:rsidRPr="006A38C0">
              <w:rPr>
                <w:rFonts w:eastAsia="Calibri" w:cs="Times New Roman"/>
                <w:sz w:val="24"/>
                <w:szCs w:val="24"/>
                <w:lang w:eastAsia="ru-RU"/>
              </w:rPr>
              <w:t xml:space="preserve"> к сказке. Соотнесение рисунков с художественным текстом, их сравнение. И.А.Крылов. Подготовка сообщения о И. А. Крылове на основе статьи учебника, книг о Крылове. Скульптурный портрет И. А. Крылову. Басни </w:t>
            </w:r>
            <w:proofErr w:type="spellStart"/>
            <w:r w:rsidRPr="006A38C0">
              <w:rPr>
                <w:rFonts w:eastAsia="Calibri" w:cs="Times New Roman"/>
                <w:sz w:val="24"/>
                <w:szCs w:val="24"/>
                <w:lang w:eastAsia="ru-RU"/>
              </w:rPr>
              <w:t>И.А.</w:t>
            </w:r>
            <w:proofErr w:type="gramStart"/>
            <w:r w:rsidRPr="006A38C0">
              <w:rPr>
                <w:rFonts w:eastAsia="Calibri" w:cs="Times New Roman"/>
                <w:sz w:val="24"/>
                <w:szCs w:val="24"/>
                <w:lang w:eastAsia="ru-RU"/>
              </w:rPr>
              <w:t>Kp</w:t>
            </w:r>
            <w:proofErr w:type="gramEnd"/>
            <w:r w:rsidRPr="006A38C0">
              <w:rPr>
                <w:rFonts w:eastAsia="Calibri" w:cs="Times New Roman"/>
                <w:sz w:val="24"/>
                <w:szCs w:val="24"/>
                <w:lang w:eastAsia="ru-RU"/>
              </w:rPr>
              <w:t>ыловa</w:t>
            </w:r>
            <w:proofErr w:type="spellEnd"/>
            <w:r w:rsidRPr="006A38C0">
              <w:rPr>
                <w:rFonts w:eastAsia="Calibri" w:cs="Times New Roman"/>
                <w:sz w:val="24"/>
                <w:szCs w:val="24"/>
                <w:lang w:eastAsia="ru-RU"/>
              </w:rPr>
              <w:t xml:space="preserve">. Мораль басен. Нравственный урок </w:t>
            </w:r>
            <w:r w:rsidRPr="006A38C0">
              <w:rPr>
                <w:rFonts w:eastAsia="Calibri" w:cs="Times New Roman"/>
                <w:sz w:val="24"/>
                <w:szCs w:val="24"/>
                <w:lang w:eastAsia="ru-RU"/>
              </w:rPr>
              <w:lastRenderedPageBreak/>
              <w:t>читателю. Герои басни. Характеристика героев на основе их поступков. Инсценировка басни. М. Ю. Лермонтов. Статья В. Воскобойникова.</w:t>
            </w:r>
          </w:p>
          <w:p w:rsidR="00C66F6A" w:rsidRPr="006A38C0" w:rsidRDefault="00C66F6A" w:rsidP="00B549D2">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Читать произведения </w:t>
            </w:r>
            <w:proofErr w:type="spellStart"/>
            <w:proofErr w:type="gramStart"/>
            <w:r w:rsidRPr="006A38C0">
              <w:rPr>
                <w:rFonts w:eastAsia="Calibri" w:cs="Times New Roman"/>
                <w:sz w:val="24"/>
                <w:szCs w:val="24"/>
                <w:lang w:eastAsia="ru-RU"/>
              </w:rPr>
              <w:t>в</w:t>
            </w:r>
            <w:proofErr w:type="gramEnd"/>
            <w:r w:rsidRPr="006A38C0">
              <w:rPr>
                <w:rFonts w:eastAsia="Calibri" w:cs="Times New Roman"/>
                <w:sz w:val="24"/>
                <w:szCs w:val="24"/>
                <w:lang w:eastAsia="ru-RU"/>
              </w:rPr>
              <w:t>cлyx</w:t>
            </w:r>
            <w:proofErr w:type="spellEnd"/>
            <w:r w:rsidRPr="006A38C0">
              <w:rPr>
                <w:rFonts w:eastAsia="Calibri" w:cs="Times New Roman"/>
                <w:sz w:val="24"/>
                <w:szCs w:val="24"/>
                <w:lang w:eastAsia="ru-RU"/>
              </w:rPr>
              <w:t xml:space="preserve"> с постепенным переходом на чтение про себя, называть волшебные события и </w:t>
            </w:r>
            <w:r w:rsidRPr="006A38C0">
              <w:rPr>
                <w:rFonts w:eastAsia="Calibri" w:cs="Times New Roman"/>
                <w:sz w:val="24"/>
                <w:szCs w:val="24"/>
                <w:lang w:eastAsia="ru-RU"/>
              </w:rPr>
              <w:lastRenderedPageBreak/>
              <w:t>предметы в сказках.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авторские и народные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Отличать басню от стихотворения и рассказа.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Знать особенности басенного текста.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пословицы и смысл басенного текста.</w:t>
            </w:r>
          </w:p>
          <w:p w:rsidR="00C66F6A" w:rsidRPr="006A38C0" w:rsidRDefault="00C66F6A" w:rsidP="00031ABF">
            <w:pPr>
              <w:tabs>
                <w:tab w:val="left" w:pos="1260"/>
              </w:tabs>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Характеризоватъ</w:t>
            </w:r>
            <w:proofErr w:type="spellEnd"/>
            <w:r w:rsidRPr="006A38C0">
              <w:rPr>
                <w:rFonts w:eastAsia="Calibri" w:cs="Times New Roman"/>
                <w:sz w:val="24"/>
                <w:szCs w:val="24"/>
                <w:lang w:eastAsia="ru-RU"/>
              </w:rPr>
              <w:t xml:space="preserve"> героев басни с опорой на текст.</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Оценивать свой ответ.</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Планировать возможный вариант исправления допущенных ошибок.</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Выбирать книги по авторам и по темам.</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Пользоваться тематической картотекой для ориентировки в доступном кругу чтения.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Участвовать в проекте, распределять роли, находить нужную информацию, представлять эту информацию в группе.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Планировать работу на уроке, выбирать виды деятельности.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Понимать содержание </w:t>
            </w:r>
            <w:proofErr w:type="gramStart"/>
            <w:r w:rsidRPr="006A38C0">
              <w:rPr>
                <w:rFonts w:eastAsia="Calibri" w:cs="Times New Roman"/>
                <w:sz w:val="24"/>
                <w:szCs w:val="24"/>
                <w:lang w:eastAsia="ru-RU"/>
              </w:rPr>
              <w:t>прочитанного</w:t>
            </w:r>
            <w:proofErr w:type="gramEnd"/>
            <w:r w:rsidRPr="006A38C0">
              <w:rPr>
                <w:rFonts w:eastAsia="Calibri" w:cs="Times New Roman"/>
                <w:sz w:val="24"/>
                <w:szCs w:val="24"/>
                <w:lang w:eastAsia="ru-RU"/>
              </w:rPr>
              <w:t>, высказывать своё отношение.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Различать лирическое и прозаическое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Называть отличительные особенности стихотворного текста.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средства художественной выразительности в лирическом тексте (эпитеты, сравнения).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Использовать средства художественной выразительности в устных высказываниях.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Знать особенности литературной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нравственный смысл литературной сказки.</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Сравнивать произведение живописи и произведение литературы.</w:t>
            </w:r>
          </w:p>
        </w:tc>
      </w:tr>
      <w:tr w:rsidR="00C66F6A" w:rsidRPr="006A38C0" w:rsidTr="00031ABF">
        <w:trPr>
          <w:trHeight w:val="538"/>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О братьях наших меньших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487A80">
        <w:trPr>
          <w:trHeight w:val="713"/>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487A80">
            <w:pPr>
              <w:autoSpaceDE w:val="0"/>
              <w:autoSpaceDN w:val="0"/>
              <w:adjustRightInd w:val="0"/>
              <w:spacing w:after="0" w:line="240" w:lineRule="auto"/>
              <w:rPr>
                <w:rFonts w:eastAsia="Times New Roman" w:cs="Times New Roman"/>
                <w:bCs/>
                <w:sz w:val="24"/>
                <w:szCs w:val="24"/>
                <w:lang w:eastAsia="ru-RU"/>
              </w:rPr>
            </w:pPr>
            <w:r w:rsidRPr="006A38C0">
              <w:rPr>
                <w:rFonts w:eastAsia="Calibri" w:cs="Times New Roman"/>
                <w:sz w:val="24"/>
                <w:szCs w:val="24"/>
                <w:lang w:eastAsia="ru-RU"/>
              </w:rPr>
              <w:t xml:space="preserve">Произведения о природе. Точность и объективность создания картины природы в рассказе «Музыкант». В. Бианки «Сова». Знакомство с названием раздела. Прогнозирование </w:t>
            </w:r>
            <w:r w:rsidRPr="006A38C0">
              <w:rPr>
                <w:rFonts w:eastAsia="Calibri" w:cs="Times New Roman"/>
                <w:sz w:val="24"/>
                <w:szCs w:val="24"/>
                <w:lang w:eastAsia="ru-RU"/>
              </w:rPr>
              <w:lastRenderedPageBreak/>
              <w:t xml:space="preserve">содержания раздела. Весёлые стихи о животных А. Шибаева, Б. </w:t>
            </w:r>
            <w:proofErr w:type="spellStart"/>
            <w:r w:rsidRPr="006A38C0">
              <w:rPr>
                <w:rFonts w:eastAsia="Calibri" w:cs="Times New Roman"/>
                <w:sz w:val="24"/>
                <w:szCs w:val="24"/>
                <w:lang w:eastAsia="ru-RU"/>
              </w:rPr>
              <w:t>Заходера</w:t>
            </w:r>
            <w:proofErr w:type="spellEnd"/>
            <w:r w:rsidRPr="006A38C0">
              <w:rPr>
                <w:rFonts w:eastAsia="Calibri" w:cs="Times New Roman"/>
                <w:sz w:val="24"/>
                <w:szCs w:val="24"/>
                <w:lang w:eastAsia="ru-RU"/>
              </w:rPr>
              <w:t xml:space="preserve">, И. Пивоваровой, В. </w:t>
            </w:r>
            <w:proofErr w:type="spellStart"/>
            <w:r w:rsidRPr="006A38C0">
              <w:rPr>
                <w:rFonts w:eastAsia="Calibri" w:cs="Times New Roman"/>
                <w:sz w:val="24"/>
                <w:szCs w:val="24"/>
                <w:lang w:eastAsia="ru-RU"/>
              </w:rPr>
              <w:t>Берестова</w:t>
            </w:r>
            <w:proofErr w:type="spellEnd"/>
            <w:r w:rsidRPr="006A38C0">
              <w:rPr>
                <w:rFonts w:eastAsia="Calibri" w:cs="Times New Roman"/>
                <w:sz w:val="24"/>
                <w:szCs w:val="24"/>
                <w:lang w:eastAsia="ru-RU"/>
              </w:rPr>
              <w:t>. Заголовок стихотворения. Настроение стихотворения. Приёмы сказочного текста в стихотворении. Герой стихотворения. Характер героев. Рифма. Научно-</w:t>
            </w:r>
            <w:proofErr w:type="spellStart"/>
            <w:r w:rsidRPr="006A38C0">
              <w:rPr>
                <w:rFonts w:eastAsia="Calibri" w:cs="Times New Roman"/>
                <w:sz w:val="24"/>
                <w:szCs w:val="24"/>
                <w:lang w:eastAsia="ru-RU"/>
              </w:rPr>
              <w:t>поп</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лярный</w:t>
            </w:r>
            <w:proofErr w:type="spellEnd"/>
            <w:r w:rsidRPr="006A38C0">
              <w:rPr>
                <w:rFonts w:eastAsia="Calibri" w:cs="Times New Roman"/>
                <w:sz w:val="24"/>
                <w:szCs w:val="24"/>
                <w:lang w:eastAsia="ru-RU"/>
              </w:rPr>
              <w:t xml:space="preserve"> текст Н. Сладкова. Рассказы о животных М.Пришвина, Е. </w:t>
            </w:r>
            <w:proofErr w:type="spellStart"/>
            <w:r w:rsidRPr="006A38C0">
              <w:rPr>
                <w:rFonts w:eastAsia="Calibri" w:cs="Times New Roman"/>
                <w:sz w:val="24"/>
                <w:szCs w:val="24"/>
                <w:lang w:eastAsia="ru-RU"/>
              </w:rPr>
              <w:t>Чарушина</w:t>
            </w:r>
            <w:proofErr w:type="spellEnd"/>
            <w:r w:rsidRPr="006A38C0">
              <w:rPr>
                <w:rFonts w:eastAsia="Calibri" w:cs="Times New Roman"/>
                <w:sz w:val="24"/>
                <w:szCs w:val="24"/>
                <w:lang w:eastAsia="ru-RU"/>
              </w:rPr>
              <w:t>, Б. Житкова, В. Бианки. Герои рассказа. Нравственный смысл поступков.</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Прогнозировать содержание раздела. </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Планировать работу с произведением, выбирать виды деятельности на уроке.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вслух с постепенным переходом на чтение про себя.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Воспринимать на слух </w:t>
            </w:r>
            <w:proofErr w:type="gramStart"/>
            <w:r w:rsidRPr="006A38C0">
              <w:rPr>
                <w:rFonts w:eastAsia="Calibri" w:cs="Times New Roman"/>
                <w:sz w:val="24"/>
                <w:szCs w:val="24"/>
                <w:lang w:eastAsia="ru-RU"/>
              </w:rPr>
              <w:lastRenderedPageBreak/>
              <w:t>прочитанное</w:t>
            </w:r>
            <w:proofErr w:type="gramEnd"/>
            <w:r w:rsidRPr="006A38C0">
              <w:rPr>
                <w:rFonts w:eastAsia="Calibri" w:cs="Times New Roman"/>
                <w:sz w:val="24"/>
                <w:szCs w:val="24"/>
                <w:lang w:eastAsia="ru-RU"/>
              </w:rPr>
              <w:t>.</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художественный и научно-познавательный тексты.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сказки и рассказы о животных.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последовательность событий.</w:t>
            </w:r>
          </w:p>
          <w:p w:rsidR="00C66F6A" w:rsidRPr="006A38C0" w:rsidRDefault="00C66F6A" w:rsidP="00031ABF">
            <w:pPr>
              <w:tabs>
                <w:tab w:val="left" w:pos="1260"/>
              </w:tabs>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план.</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подробно по плану произведение.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Видеть красоту природу, изображённую в художественных произведениях.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героев произведения; характеризовать их.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Выражать своё собственное отношение к героям, давать нравственную оценку поступкам.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Оценивать свой ответ.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Планировать возможный вариант исправления допущенных ошибок.</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Выбирать книги по темам и по авторам.</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Пользоваться тематической картотекой.</w:t>
            </w:r>
          </w:p>
        </w:tc>
      </w:tr>
      <w:tr w:rsidR="00C66F6A" w:rsidRPr="006A38C0" w:rsidTr="00031ABF">
        <w:trPr>
          <w:trHeight w:val="430"/>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tabs>
                <w:tab w:val="left" w:pos="8880"/>
              </w:tabs>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Из детских журналов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3967F8">
        <w:trPr>
          <w:trHeight w:val="274"/>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487A80">
            <w:pPr>
              <w:tabs>
                <w:tab w:val="left" w:pos="8880"/>
              </w:tabs>
              <w:autoSpaceDE w:val="0"/>
              <w:autoSpaceDN w:val="0"/>
              <w:adjustRightInd w:val="0"/>
              <w:spacing w:after="0" w:line="240" w:lineRule="auto"/>
              <w:rPr>
                <w:rFonts w:eastAsia="Calibri" w:cs="Times New Roman"/>
                <w:sz w:val="24"/>
                <w:szCs w:val="24"/>
                <w:lang w:eastAsia="ru-RU"/>
              </w:rPr>
            </w:pPr>
            <w:r w:rsidRPr="006A38C0">
              <w:rPr>
                <w:rFonts w:eastAsia="Calibri" w:cs="Times New Roman"/>
                <w:sz w:val="24"/>
                <w:szCs w:val="24"/>
                <w:lang w:eastAsia="ru-RU"/>
              </w:rPr>
              <w:t xml:space="preserve">Выразительное чтение, использование интонаций, соответствующих смыслу текста. Построение 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произведения: тема, главная мысль (идея), события, их </w:t>
            </w:r>
            <w:r w:rsidRPr="006A38C0">
              <w:rPr>
                <w:rFonts w:eastAsia="Calibri" w:cs="Times New Roman"/>
                <w:sz w:val="24"/>
                <w:szCs w:val="24"/>
                <w:lang w:eastAsia="ru-RU"/>
              </w:rPr>
              <w:lastRenderedPageBreak/>
              <w:t>последовательность.</w:t>
            </w:r>
          </w:p>
          <w:p w:rsidR="00C66F6A" w:rsidRPr="006A38C0" w:rsidRDefault="00C66F6A" w:rsidP="00487A80">
            <w:pPr>
              <w:autoSpaceDE w:val="0"/>
              <w:autoSpaceDN w:val="0"/>
              <w:adjustRightInd w:val="0"/>
              <w:spacing w:after="0" w:line="240" w:lineRule="auto"/>
              <w:rPr>
                <w:rFonts w:eastAsia="Times New Roman" w:cs="Times New Roman"/>
                <w:bCs/>
                <w:sz w:val="24"/>
                <w:szCs w:val="24"/>
                <w:lang w:eastAsia="ru-RU"/>
              </w:rPr>
            </w:pPr>
            <w:r w:rsidRPr="006A38C0">
              <w:rPr>
                <w:rFonts w:eastAsia="Calibri" w:cs="Times New Roman"/>
                <w:sz w:val="24"/>
                <w:szCs w:val="24"/>
                <w:lang w:eastAsia="ru-RU"/>
              </w:rPr>
              <w:t>«</w:t>
            </w:r>
            <w:proofErr w:type="spellStart"/>
            <w:r w:rsidRPr="006A38C0">
              <w:rPr>
                <w:rFonts w:eastAsia="Calibri" w:cs="Times New Roman"/>
                <w:sz w:val="24"/>
                <w:szCs w:val="24"/>
                <w:lang w:eastAsia="ru-RU"/>
              </w:rPr>
              <w:t>Мурзилка</w:t>
            </w:r>
            <w:proofErr w:type="spellEnd"/>
            <w:r w:rsidRPr="006A38C0">
              <w:rPr>
                <w:rFonts w:eastAsia="Calibri" w:cs="Times New Roman"/>
                <w:sz w:val="24"/>
                <w:szCs w:val="24"/>
                <w:lang w:eastAsia="ru-RU"/>
              </w:rPr>
              <w:t xml:space="preserve">» и «Веселые картинки» - самые старые детские журналы. По страницам журналов для детей. Ю.Ермолаев «Проговорился». «Воспитатели». Вопросы и ответы по содержанию. Пересказ. Г. </w:t>
            </w:r>
            <w:proofErr w:type="gramStart"/>
            <w:r w:rsidRPr="006A38C0">
              <w:rPr>
                <w:rFonts w:eastAsia="Calibri" w:cs="Times New Roman"/>
                <w:sz w:val="24"/>
                <w:szCs w:val="24"/>
                <w:lang w:eastAsia="ru-RU"/>
              </w:rPr>
              <w:t>Остер</w:t>
            </w:r>
            <w:proofErr w:type="gramEnd"/>
            <w:r w:rsidRPr="006A38C0">
              <w:rPr>
                <w:rFonts w:eastAsia="Calibri" w:cs="Times New Roman"/>
                <w:sz w:val="24"/>
                <w:szCs w:val="24"/>
                <w:lang w:eastAsia="ru-RU"/>
              </w:rPr>
              <w:t xml:space="preserve">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w:t>
            </w:r>
            <w:proofErr w:type="spellStart"/>
            <w:r w:rsidRPr="006A38C0">
              <w:rPr>
                <w:rFonts w:eastAsia="Calibri" w:cs="Times New Roman"/>
                <w:sz w:val="24"/>
                <w:szCs w:val="24"/>
                <w:lang w:eastAsia="ru-RU"/>
              </w:rPr>
              <w:t>Сеф</w:t>
            </w:r>
            <w:proofErr w:type="spellEnd"/>
            <w:r w:rsidRPr="006A38C0">
              <w:rPr>
                <w:rFonts w:eastAsia="Calibri" w:cs="Times New Roman"/>
                <w:sz w:val="24"/>
                <w:szCs w:val="24"/>
                <w:lang w:eastAsia="ru-RU"/>
              </w:rPr>
              <w:t xml:space="preserve"> «Весёлые стихи». Выразительное чтение.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вслух с постепенным переходом на чтение про себя.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Воспринимать на </w:t>
            </w:r>
            <w:proofErr w:type="spellStart"/>
            <w:r w:rsidRPr="006A38C0">
              <w:rPr>
                <w:rFonts w:eastAsia="Calibri" w:cs="Times New Roman"/>
                <w:sz w:val="24"/>
                <w:szCs w:val="24"/>
                <w:lang w:eastAsia="ru-RU"/>
              </w:rPr>
              <w:t>сл</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х</w:t>
            </w:r>
            <w:proofErr w:type="spellEnd"/>
            <w:r w:rsidRPr="006A38C0">
              <w:rPr>
                <w:rFonts w:eastAsia="Calibri" w:cs="Times New Roman"/>
                <w:sz w:val="24"/>
                <w:szCs w:val="24"/>
                <w:lang w:eastAsia="ru-RU"/>
              </w:rPr>
              <w:t xml:space="preserve">  прочитанное.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Отличать журнал от книги. Ориентироваться в журнале.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Находить интересные и нужные статьи в </w:t>
            </w:r>
            <w:proofErr w:type="spellStart"/>
            <w:r w:rsidRPr="006A38C0">
              <w:rPr>
                <w:rFonts w:eastAsia="Calibri" w:cs="Times New Roman"/>
                <w:sz w:val="24"/>
                <w:szCs w:val="24"/>
                <w:lang w:eastAsia="ru-RU"/>
              </w:rPr>
              <w:t>ж</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рнале</w:t>
            </w:r>
            <w:proofErr w:type="spellEnd"/>
            <w:r w:rsidRPr="006A38C0">
              <w:rPr>
                <w:rFonts w:eastAsia="Calibri" w:cs="Times New Roman"/>
                <w:sz w:val="24"/>
                <w:szCs w:val="24"/>
                <w:lang w:eastAsia="ru-RU"/>
              </w:rPr>
              <w:t>. Находить нужную информацию по заданной теме.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Участвовать в работе пары и группы.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Участвовать в проекте «Мой любимый детский журнал»; распределять роли; находить и </w:t>
            </w:r>
            <w:r w:rsidRPr="006A38C0">
              <w:rPr>
                <w:rFonts w:eastAsia="Calibri" w:cs="Times New Roman"/>
                <w:sz w:val="24"/>
                <w:szCs w:val="24"/>
                <w:lang w:eastAsia="ru-RU"/>
              </w:rPr>
              <w:lastRenderedPageBreak/>
              <w:t>обрабатывать информацию в соответствии с заявленной темой.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Создавать собственный журнал устно, описывать его оформление.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необычные вопросы для детского журнала и ответы к ним.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Рисовать иллюстрации для собственного детского журнала.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Писать (составлять) свои рассказы и стихи для детского </w:t>
            </w:r>
            <w:proofErr w:type="spellStart"/>
            <w:r w:rsidRPr="006A38C0">
              <w:rPr>
                <w:rFonts w:eastAsia="Calibri" w:cs="Times New Roman"/>
                <w:sz w:val="24"/>
                <w:szCs w:val="24"/>
                <w:lang w:eastAsia="ru-RU"/>
              </w:rPr>
              <w:t>ж</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рналa</w:t>
            </w:r>
            <w:proofErr w:type="spellEnd"/>
            <w:r w:rsidRPr="006A38C0">
              <w:rPr>
                <w:rFonts w:eastAsia="Calibri" w:cs="Times New Roman"/>
                <w:sz w:val="24"/>
                <w:szCs w:val="24"/>
                <w:lang w:eastAsia="ru-RU"/>
              </w:rPr>
              <w:t>.</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Планировать возможный вариант исправлений допущенных ошибок</w:t>
            </w:r>
          </w:p>
          <w:p w:rsidR="00C66F6A" w:rsidRPr="006A38C0" w:rsidRDefault="00C66F6A" w:rsidP="00031ABF">
            <w:pPr>
              <w:tabs>
                <w:tab w:val="left" w:pos="1260"/>
              </w:tabs>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Оценивать свои достижения.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Определять тему для чтения.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Находить в библиотеке детские журналы по выбранной теме.</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Читать текст без ошибок, плавно соединяя слова в словосочетания.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Использовать приём увеличения темпа чтения «чтение в темпе разговорной речи».</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Находить необходимую информацию в журнале.</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Готовить сообщение по теме, используя информацию журнала.</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Сочинять по материалам художественных текстов свои произведения (советы, легенды).</w:t>
            </w:r>
          </w:p>
        </w:tc>
      </w:tr>
      <w:tr w:rsidR="00C66F6A" w:rsidRPr="006A38C0" w:rsidTr="00031ABF">
        <w:trPr>
          <w:trHeight w:val="482"/>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Люблю природу русскую. Зима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487A80">
        <w:trPr>
          <w:trHeight w:val="713"/>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487A80">
            <w:pPr>
              <w:autoSpaceDE w:val="0"/>
              <w:autoSpaceDN w:val="0"/>
              <w:adjustRightInd w:val="0"/>
              <w:spacing w:after="0" w:line="240" w:lineRule="auto"/>
              <w:rPr>
                <w:rFonts w:eastAsia="Calibri" w:cs="Times New Roman"/>
                <w:sz w:val="24"/>
                <w:szCs w:val="24"/>
                <w:lang w:eastAsia="ru-RU"/>
              </w:rPr>
            </w:pPr>
            <w:r w:rsidRPr="006A38C0">
              <w:rPr>
                <w:rFonts w:eastAsia="Calibri" w:cs="Times New Roman"/>
                <w:sz w:val="24"/>
                <w:szCs w:val="24"/>
                <w:lang w:eastAsia="ru-RU"/>
              </w:rPr>
              <w:t xml:space="preserve">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w:t>
            </w:r>
            <w:r w:rsidRPr="006A38C0">
              <w:rPr>
                <w:rFonts w:eastAsia="Calibri" w:cs="Times New Roman"/>
                <w:sz w:val="24"/>
                <w:szCs w:val="24"/>
                <w:lang w:eastAsia="ru-RU"/>
              </w:rPr>
              <w:lastRenderedPageBreak/>
              <w:t xml:space="preserve">видами искусств. Создание устного сочинения повествовательного характера с элементами рассуждения и описания. Поэтическое изображение зимы. </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Прогнозировать </w:t>
            </w:r>
            <w:proofErr w:type="spellStart"/>
            <w:r w:rsidRPr="006A38C0">
              <w:rPr>
                <w:rFonts w:eastAsia="Calibri" w:cs="Times New Roman"/>
                <w:sz w:val="24"/>
                <w:szCs w:val="24"/>
                <w:lang w:eastAsia="ru-RU"/>
              </w:rPr>
              <w:t>содерж</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ние</w:t>
            </w:r>
            <w:proofErr w:type="spellEnd"/>
            <w:r w:rsidRPr="006A38C0">
              <w:rPr>
                <w:rFonts w:eastAsia="Calibri" w:cs="Times New Roman"/>
                <w:sz w:val="24"/>
                <w:szCs w:val="24"/>
                <w:lang w:eastAsia="ru-RU"/>
              </w:rPr>
              <w:t xml:space="preserve"> раздела. Рассматривать сборники стихов, определять их содержание по названию сборника.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загадки и отгадки.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выразительно, оценивая настроение стихотворения.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Воспринимать на слух художественный текст.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Соотносить пословицы с главной мыслью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произведения разных поэтов на одну тему.</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Рисовать словесные картины зимней природы с опорой на те</w:t>
            </w:r>
            <w:proofErr w:type="gramStart"/>
            <w:r w:rsidRPr="006A38C0">
              <w:rPr>
                <w:rFonts w:eastAsia="Calibri" w:cs="Times New Roman"/>
                <w:sz w:val="24"/>
                <w:szCs w:val="24"/>
                <w:lang w:eastAsia="ru-RU"/>
              </w:rPr>
              <w:t>кст ст</w:t>
            </w:r>
            <w:proofErr w:type="gramEnd"/>
            <w:r w:rsidRPr="006A38C0">
              <w:rPr>
                <w:rFonts w:eastAsia="Calibri" w:cs="Times New Roman"/>
                <w:sz w:val="24"/>
                <w:szCs w:val="24"/>
                <w:lang w:eastAsia="ru-RU"/>
              </w:rPr>
              <w:t>ихотворения.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Подбирать музыкальное сопровождение к текстам; придумывать свою музыку.</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жизнью слов в художественном тексте.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Чувствовать ритм и мелодику стихотворения, читать стихи наизусть.</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Понимать особенности были и сказочного текста.</w:t>
            </w:r>
          </w:p>
        </w:tc>
      </w:tr>
      <w:tr w:rsidR="00C66F6A" w:rsidRPr="006A38C0" w:rsidTr="00031ABF">
        <w:trPr>
          <w:trHeight w:val="452"/>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Писатели детям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87A8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содержания раздела. К. Чуковский. Сказки. «Путаница». «Радость». «Федорино горе». Настроение стихотворения. Рифма. Приём звукописи как средство создания образа. Авторское отношение к </w:t>
            </w:r>
            <w:proofErr w:type="gramStart"/>
            <w:r w:rsidRPr="006A38C0">
              <w:rPr>
                <w:rFonts w:eastAsia="Calibri" w:cs="Times New Roman"/>
                <w:sz w:val="24"/>
                <w:szCs w:val="24"/>
                <w:lang w:eastAsia="ru-RU"/>
              </w:rPr>
              <w:t>изображаемому</w:t>
            </w:r>
            <w:proofErr w:type="gramEnd"/>
            <w:r w:rsidRPr="006A38C0">
              <w:rPr>
                <w:rFonts w:eastAsia="Calibri" w:cs="Times New Roman"/>
                <w:sz w:val="24"/>
                <w:szCs w:val="24"/>
                <w:lang w:eastAsia="ru-RU"/>
              </w:rPr>
              <w:t xml:space="preserve">. Чтение по ролям. С. Я. Маршак. Герои произведений С. Маршака. «Кот и </w:t>
            </w:r>
            <w:proofErr w:type="gramStart"/>
            <w:r w:rsidRPr="006A38C0">
              <w:rPr>
                <w:rFonts w:eastAsia="Calibri" w:cs="Times New Roman"/>
                <w:sz w:val="24"/>
                <w:szCs w:val="24"/>
                <w:lang w:eastAsia="ru-RU"/>
              </w:rPr>
              <w:t>лодыри</w:t>
            </w:r>
            <w:proofErr w:type="gramEnd"/>
            <w:r w:rsidRPr="006A38C0">
              <w:rPr>
                <w:rFonts w:eastAsia="Calibri" w:cs="Times New Roman"/>
                <w:sz w:val="24"/>
                <w:szCs w:val="24"/>
                <w:lang w:eastAsia="ru-RU"/>
              </w:rPr>
              <w:t xml:space="preserve">». Соотнесение смысла пословицы с содержанием стихотворения. С. </w:t>
            </w:r>
            <w:proofErr w:type="spellStart"/>
            <w:r w:rsidRPr="006A38C0">
              <w:rPr>
                <w:rFonts w:eastAsia="Calibri" w:cs="Times New Roman"/>
                <w:sz w:val="24"/>
                <w:szCs w:val="24"/>
                <w:lang w:eastAsia="ru-RU"/>
              </w:rPr>
              <w:t>В.Михалков</w:t>
            </w:r>
            <w:proofErr w:type="spellEnd"/>
            <w:r w:rsidRPr="006A38C0">
              <w:rPr>
                <w:rFonts w:eastAsia="Calibri" w:cs="Times New Roman"/>
                <w:sz w:val="24"/>
                <w:szCs w:val="24"/>
                <w:lang w:eastAsia="ru-RU"/>
              </w:rPr>
              <w:t xml:space="preserve"> «Мой </w:t>
            </w:r>
            <w:proofErr w:type="spellStart"/>
            <w:r w:rsidRPr="006A38C0">
              <w:rPr>
                <w:rFonts w:eastAsia="Calibri" w:cs="Times New Roman"/>
                <w:sz w:val="24"/>
                <w:szCs w:val="24"/>
                <w:lang w:eastAsia="ru-RU"/>
              </w:rPr>
              <w:t>ce</w:t>
            </w:r>
            <w:proofErr w:type="gramStart"/>
            <w:r w:rsidRPr="006A38C0">
              <w:rPr>
                <w:rFonts w:eastAsia="Calibri" w:cs="Times New Roman"/>
                <w:sz w:val="24"/>
                <w:szCs w:val="24"/>
                <w:lang w:eastAsia="ru-RU"/>
              </w:rPr>
              <w:t>к</w:t>
            </w:r>
            <w:proofErr w:type="gramEnd"/>
            <w:r w:rsidRPr="006A38C0">
              <w:rPr>
                <w:rFonts w:eastAsia="Calibri" w:cs="Times New Roman"/>
                <w:sz w:val="24"/>
                <w:szCs w:val="24"/>
                <w:lang w:eastAsia="ru-RU"/>
              </w:rPr>
              <w:t>peт</w:t>
            </w:r>
            <w:proofErr w:type="spellEnd"/>
            <w:r w:rsidRPr="006A38C0">
              <w:rPr>
                <w:rFonts w:eastAsia="Calibri" w:cs="Times New Roman"/>
                <w:sz w:val="24"/>
                <w:szCs w:val="24"/>
                <w:lang w:eastAsia="ru-RU"/>
              </w:rPr>
              <w:t xml:space="preserve">», «Сила воли». «Мой щенок». Эпическое стихотворение. Заголовок. Содержание произведения. Деление текста на части. А. Л. Барто. Стихи. Заголовок стихотворения. Настроение стихотворения. Звукопись как средство создания образа. Выразительное </w:t>
            </w:r>
            <w:r w:rsidRPr="006A38C0">
              <w:rPr>
                <w:rFonts w:eastAsia="Calibri" w:cs="Times New Roman"/>
                <w:sz w:val="24"/>
                <w:szCs w:val="24"/>
                <w:lang w:eastAsia="ru-RU"/>
              </w:rPr>
              <w:lastRenderedPageBreak/>
              <w:t>чтение стихотворен</w:t>
            </w:r>
            <w:r w:rsidR="00487A80">
              <w:rPr>
                <w:rFonts w:eastAsia="Calibri" w:cs="Times New Roman"/>
                <w:sz w:val="24"/>
                <w:szCs w:val="24"/>
                <w:lang w:eastAsia="ru-RU"/>
              </w:rPr>
              <w:t xml:space="preserve">ия. Н. </w:t>
            </w:r>
            <w:proofErr w:type="spellStart"/>
            <w:r w:rsidR="00487A80">
              <w:rPr>
                <w:rFonts w:eastAsia="Calibri" w:cs="Times New Roman"/>
                <w:sz w:val="24"/>
                <w:szCs w:val="24"/>
                <w:lang w:eastAsia="ru-RU"/>
              </w:rPr>
              <w:t>Н.Носов</w:t>
            </w:r>
            <w:proofErr w:type="gramStart"/>
            <w:r w:rsidR="00487A80">
              <w:rPr>
                <w:rFonts w:eastAsia="Calibri" w:cs="Times New Roman"/>
                <w:sz w:val="24"/>
                <w:szCs w:val="24"/>
                <w:lang w:eastAsia="ru-RU"/>
              </w:rPr>
              <w:t>.</w:t>
            </w:r>
            <w:r w:rsidRPr="006A38C0">
              <w:rPr>
                <w:rFonts w:eastAsia="Calibri" w:cs="Times New Roman"/>
                <w:sz w:val="24"/>
                <w:szCs w:val="24"/>
                <w:lang w:eastAsia="ru-RU"/>
              </w:rPr>
              <w:t>Ю</w:t>
            </w:r>
            <w:proofErr w:type="gramEnd"/>
            <w:r w:rsidRPr="006A38C0">
              <w:rPr>
                <w:rFonts w:eastAsia="Calibri" w:cs="Times New Roman"/>
                <w:sz w:val="24"/>
                <w:szCs w:val="24"/>
                <w:lang w:eastAsia="ru-RU"/>
              </w:rPr>
              <w:t>мористические</w:t>
            </w:r>
            <w:proofErr w:type="spellEnd"/>
            <w:r w:rsidRPr="006A38C0">
              <w:rPr>
                <w:rFonts w:eastAsia="Calibri" w:cs="Times New Roman"/>
                <w:sz w:val="24"/>
                <w:szCs w:val="24"/>
                <w:lang w:eastAsia="ru-RU"/>
              </w:rPr>
              <w:t xml:space="preserve"> рассказы для детей. Герои юмористического рассказа. Авторское отношение к ним. Составление </w:t>
            </w:r>
            <w:proofErr w:type="spellStart"/>
            <w:r w:rsidRPr="006A38C0">
              <w:rPr>
                <w:rFonts w:eastAsia="Calibri" w:cs="Times New Roman"/>
                <w:sz w:val="24"/>
                <w:szCs w:val="24"/>
                <w:lang w:eastAsia="ru-RU"/>
              </w:rPr>
              <w:t>план</w:t>
            </w:r>
            <w:proofErr w:type="gramStart"/>
            <w:r w:rsidRPr="006A38C0">
              <w:rPr>
                <w:rFonts w:eastAsia="Calibri" w:cs="Times New Roman"/>
                <w:sz w:val="24"/>
                <w:szCs w:val="24"/>
                <w:lang w:eastAsia="ru-RU"/>
              </w:rPr>
              <w:t>a</w:t>
            </w:r>
            <w:proofErr w:type="spellEnd"/>
            <w:proofErr w:type="gramEnd"/>
            <w:r w:rsidRPr="006A38C0">
              <w:rPr>
                <w:rFonts w:eastAsia="Calibri" w:cs="Times New Roman"/>
                <w:sz w:val="24"/>
                <w:szCs w:val="24"/>
                <w:lang w:eastAsia="ru-RU"/>
              </w:rPr>
              <w:t xml:space="preserve"> текста. Подробный пересказ на основе самостоятельно составленного плана. Подробный пересказ на основе картинного плана.</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Прогнозировать содержание раздела. </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выразительно, оценивая настроение стихотворения.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Воспринимать на </w:t>
            </w:r>
            <w:proofErr w:type="spellStart"/>
            <w:proofErr w:type="gramStart"/>
            <w:r w:rsidRPr="006A38C0">
              <w:rPr>
                <w:rFonts w:eastAsia="Calibri" w:cs="Times New Roman"/>
                <w:sz w:val="24"/>
                <w:szCs w:val="24"/>
                <w:lang w:eastAsia="ru-RU"/>
              </w:rPr>
              <w:t>c</w:t>
            </w:r>
            <w:proofErr w:type="gramEnd"/>
            <w:r w:rsidRPr="006A38C0">
              <w:rPr>
                <w:rFonts w:eastAsia="Calibri" w:cs="Times New Roman"/>
                <w:sz w:val="24"/>
                <w:szCs w:val="24"/>
                <w:lang w:eastAsia="ru-RU"/>
              </w:rPr>
              <w:t>лух</w:t>
            </w:r>
            <w:proofErr w:type="spellEnd"/>
            <w:r w:rsidRPr="006A38C0">
              <w:rPr>
                <w:rFonts w:eastAsia="Calibri" w:cs="Times New Roman"/>
                <w:sz w:val="24"/>
                <w:szCs w:val="24"/>
                <w:lang w:eastAsia="ru-RU"/>
              </w:rPr>
              <w:t xml:space="preserve"> художественный текст.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смысл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смысл пословицы с содержанием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Объяснять лексическое значение некоторых слов на основе словаря учебника и толкового словаря.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особенности юмористического произведения; характеризовать героя, используя слова-антонимы.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слова, которые с помощью звука помогают представить образ героя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Составлять план произведения, пересказывать </w:t>
            </w:r>
            <w:r w:rsidRPr="006A38C0">
              <w:rPr>
                <w:rFonts w:eastAsia="Calibri" w:cs="Times New Roman"/>
                <w:sz w:val="24"/>
                <w:szCs w:val="24"/>
                <w:lang w:eastAsia="ru-RU"/>
              </w:rPr>
              <w:lastRenderedPageBreak/>
              <w:t>текст подробно на основе плана.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Пересказывать текст подробно на основе картинного </w:t>
            </w:r>
            <w:proofErr w:type="spellStart"/>
            <w:r w:rsidRPr="006A38C0">
              <w:rPr>
                <w:rFonts w:eastAsia="Calibri" w:cs="Times New Roman"/>
                <w:sz w:val="24"/>
                <w:szCs w:val="24"/>
                <w:lang w:eastAsia="ru-RU"/>
              </w:rPr>
              <w:t>план</w:t>
            </w:r>
            <w:proofErr w:type="gramStart"/>
            <w:r w:rsidRPr="006A38C0">
              <w:rPr>
                <w:rFonts w:eastAsia="Calibri" w:cs="Times New Roman"/>
                <w:sz w:val="24"/>
                <w:szCs w:val="24"/>
                <w:lang w:eastAsia="ru-RU"/>
              </w:rPr>
              <w:t>a</w:t>
            </w:r>
            <w:proofErr w:type="spellEnd"/>
            <w:proofErr w:type="gramEnd"/>
            <w:r w:rsidRPr="006A38C0">
              <w:rPr>
                <w:rFonts w:eastAsia="Calibri" w:cs="Times New Roman"/>
                <w:sz w:val="24"/>
                <w:szCs w:val="24"/>
                <w:lang w:eastAsia="ru-RU"/>
              </w:rPr>
              <w:t>, высказывать своё мнение.</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Читать тексты в паре, организовать взаимоконтроль, оценивать своё чтение.</w:t>
            </w:r>
          </w:p>
        </w:tc>
      </w:tr>
      <w:tr w:rsidR="00C66F6A" w:rsidRPr="006A38C0" w:rsidTr="00031ABF">
        <w:trPr>
          <w:trHeight w:val="316"/>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Я и мои друзья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87A80">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 xml:space="preserve">Произведения о взаимоотношениях детей. Выражение личного отношения к </w:t>
            </w:r>
            <w:proofErr w:type="gramStart"/>
            <w:r w:rsidRPr="006A38C0">
              <w:rPr>
                <w:rFonts w:eastAsia="Calibri" w:cs="Times New Roman"/>
                <w:sz w:val="24"/>
                <w:szCs w:val="24"/>
                <w:lang w:eastAsia="ru-RU"/>
              </w:rPr>
              <w:t>прочитанному</w:t>
            </w:r>
            <w:proofErr w:type="gramEnd"/>
            <w:r w:rsidRPr="006A38C0">
              <w:rPr>
                <w:rFonts w:eastAsia="Calibri" w:cs="Times New Roman"/>
                <w:sz w:val="24"/>
                <w:szCs w:val="24"/>
                <w:lang w:eastAsia="ru-RU"/>
              </w:rPr>
              <w:t>, аргументация своей позиции с привлечением текста произведения. Понимание содержания литературного произведения: тема, главная мысль (идея), события, их последовательность. Герои произведения.</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Увеличивать темп чтения вслух, исправляя ошибки при повторном чтении текста.</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Объяснять нравственный смысл рассказа.</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Объяснять и понимать поступки героев.</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Понимать авторское отношение к героям.</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Составлять план рассказа; пересказывать по плану.</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Составлять короткий рассказ на предложенную тему.</w:t>
            </w:r>
          </w:p>
        </w:tc>
      </w:tr>
      <w:tr w:rsidR="00C66F6A" w:rsidRPr="006A38C0" w:rsidTr="00031ABF">
        <w:trPr>
          <w:trHeight w:val="556"/>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t>Люблю природу русскую. Весна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487A80">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487A80">
            <w:pPr>
              <w:autoSpaceDE w:val="0"/>
              <w:autoSpaceDN w:val="0"/>
              <w:adjustRightInd w:val="0"/>
              <w:spacing w:after="0" w:line="240" w:lineRule="auto"/>
              <w:rPr>
                <w:rFonts w:eastAsia="Times New Roman" w:cs="Times New Roman"/>
                <w:bCs/>
                <w:sz w:val="24"/>
                <w:szCs w:val="24"/>
                <w:lang w:eastAsia="ru-RU"/>
              </w:rPr>
            </w:pPr>
            <w:r w:rsidRPr="006A38C0">
              <w:rPr>
                <w:rFonts w:eastAsia="Calibri" w:cs="Times New Roman"/>
                <w:sz w:val="24"/>
                <w:szCs w:val="24"/>
                <w:lang w:eastAsia="ru-RU"/>
              </w:rPr>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w:t>
            </w:r>
            <w:r w:rsidR="00487A80">
              <w:rPr>
                <w:rFonts w:eastAsia="Calibri" w:cs="Times New Roman"/>
                <w:sz w:val="24"/>
                <w:szCs w:val="24"/>
                <w:lang w:eastAsia="ru-RU"/>
              </w:rPr>
              <w:t xml:space="preserve">иной, Э. </w:t>
            </w:r>
            <w:proofErr w:type="spellStart"/>
            <w:r w:rsidR="00487A80">
              <w:rPr>
                <w:rFonts w:eastAsia="Calibri" w:cs="Times New Roman"/>
                <w:sz w:val="24"/>
                <w:szCs w:val="24"/>
                <w:lang w:eastAsia="ru-RU"/>
              </w:rPr>
              <w:t>Мошковской</w:t>
            </w:r>
            <w:proofErr w:type="spellEnd"/>
            <w:r w:rsidR="00487A80">
              <w:rPr>
                <w:rFonts w:eastAsia="Calibri" w:cs="Times New Roman"/>
                <w:sz w:val="24"/>
                <w:szCs w:val="24"/>
                <w:lang w:eastAsia="ru-RU"/>
              </w:rPr>
              <w:t xml:space="preserve">. Настроение </w:t>
            </w:r>
            <w:r w:rsidRPr="006A38C0">
              <w:rPr>
                <w:rFonts w:eastAsia="Calibri" w:cs="Times New Roman"/>
                <w:sz w:val="24"/>
                <w:szCs w:val="24"/>
                <w:lang w:eastAsia="ru-RU"/>
              </w:rPr>
              <w:t>стихотворений. Приём контраста в создании картин зимы и весны. Слово как средство создание весенней картины природы, Звукопись.</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жизнью слова.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Отгадывать загадки.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отгадки с загадками.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Сочинять собственные загадки на основе опорных слов прочитанных загадок.</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Представлять картины весенней природы.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слова в стихотворении, которые помогают представить героев.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Объяснять отдельные </w:t>
            </w:r>
            <w:proofErr w:type="spellStart"/>
            <w:r w:rsidRPr="006A38C0">
              <w:rPr>
                <w:rFonts w:eastAsia="Calibri" w:cs="Times New Roman"/>
                <w:sz w:val="24"/>
                <w:szCs w:val="24"/>
                <w:lang w:eastAsia="ru-RU"/>
              </w:rPr>
              <w:t>выр</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жения</w:t>
            </w:r>
            <w:proofErr w:type="spellEnd"/>
            <w:r w:rsidRPr="006A38C0">
              <w:rPr>
                <w:rFonts w:eastAsia="Calibri" w:cs="Times New Roman"/>
                <w:sz w:val="24"/>
                <w:szCs w:val="24"/>
                <w:lang w:eastAsia="ru-RU"/>
              </w:rPr>
              <w:t xml:space="preserve"> в лирическом тексте.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Сравнивать стихотворения о весне разных поэтов.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самостоятельно вопросы к стихотворению.</w:t>
            </w:r>
          </w:p>
        </w:tc>
      </w:tr>
      <w:tr w:rsidR="00C66F6A" w:rsidRPr="006A38C0" w:rsidTr="00031ABF">
        <w:trPr>
          <w:trHeight w:val="440"/>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И в шутку и всерьез</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87A8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Герои произведения. Построение небольшого монологического высказывания о произведении (героях, событиях). Пересказ текста. Произведения о детях. Содержание литературного произведения, тема, главная мысль. Весёлые рассказы </w:t>
            </w:r>
            <w:r w:rsidR="00487A80">
              <w:rPr>
                <w:rFonts w:eastAsia="Calibri" w:cs="Times New Roman"/>
                <w:sz w:val="24"/>
                <w:szCs w:val="24"/>
                <w:lang w:eastAsia="ru-RU"/>
              </w:rPr>
              <w:t xml:space="preserve">для детей Э. Успенского, Г. </w:t>
            </w:r>
            <w:proofErr w:type="spellStart"/>
            <w:r w:rsidR="00487A80">
              <w:rPr>
                <w:rFonts w:eastAsia="Calibri" w:cs="Times New Roman"/>
                <w:sz w:val="24"/>
                <w:szCs w:val="24"/>
                <w:lang w:eastAsia="ru-RU"/>
              </w:rPr>
              <w:t>Ос</w:t>
            </w:r>
            <w:r w:rsidRPr="006A38C0">
              <w:rPr>
                <w:rFonts w:eastAsia="Calibri" w:cs="Times New Roman"/>
                <w:sz w:val="24"/>
                <w:szCs w:val="24"/>
                <w:lang w:eastAsia="ru-RU"/>
              </w:rPr>
              <w:t>тера</w:t>
            </w:r>
            <w:proofErr w:type="spellEnd"/>
            <w:r w:rsidRPr="006A38C0">
              <w:rPr>
                <w:rFonts w:eastAsia="Calibri" w:cs="Times New Roman"/>
                <w:sz w:val="24"/>
                <w:szCs w:val="24"/>
                <w:lang w:eastAsia="ru-RU"/>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Оценка планируемых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Понимать особенности юмористического произведения.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Анализировать заголовок произведения</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Сравнивать героев произведения, характеризовать их поступки, используя слова с противоположным значением.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Восстанавливать последовательность событий на основе вопросов.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подробно на основе вопросов учебника; выразительно читать отрывки из них.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Инсценировать стихотворение и фрагменты рассказов.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весёлые рассказы.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собственные весёлые истории.</w:t>
            </w:r>
          </w:p>
        </w:tc>
      </w:tr>
      <w:tr w:rsidR="00C66F6A" w:rsidRPr="006A38C0" w:rsidTr="00031ABF">
        <w:trPr>
          <w:trHeight w:val="320"/>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t>Литература зарубежных стран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5</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487A8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w:t>
            </w:r>
            <w:r w:rsidRPr="006A38C0">
              <w:rPr>
                <w:rFonts w:eastAsia="Calibri" w:cs="Times New Roman"/>
                <w:sz w:val="24"/>
                <w:szCs w:val="24"/>
                <w:lang w:eastAsia="ru-RU"/>
              </w:rPr>
              <w:lastRenderedPageBreak/>
              <w:t xml:space="preserve">содержания сказки. Г.-Х. Андерсен «Принцесса на горошине». Герои зарубежных сказок. </w:t>
            </w:r>
          </w:p>
          <w:p w:rsidR="00C66F6A" w:rsidRPr="006A38C0" w:rsidRDefault="00C66F6A" w:rsidP="00487A8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Знакомство с названием раздела. Прогнозирование содержания раздела. Древнегреческий</w:t>
            </w:r>
            <w:r w:rsidR="00487A80">
              <w:rPr>
                <w:rFonts w:eastAsia="Calibri" w:cs="Times New Roman"/>
                <w:sz w:val="24"/>
                <w:szCs w:val="24"/>
                <w:lang w:eastAsia="ru-RU"/>
              </w:rPr>
              <w:t xml:space="preserve"> миф. Храбрый Персей. Отражение </w:t>
            </w:r>
            <w:r w:rsidRPr="006A38C0">
              <w:rPr>
                <w:rFonts w:eastAsia="Calibri" w:cs="Times New Roman"/>
                <w:sz w:val="24"/>
                <w:szCs w:val="24"/>
                <w:lang w:eastAsia="ru-RU"/>
              </w:rPr>
              <w:t>мифологических представлений людей</w:t>
            </w:r>
            <w:r w:rsidR="00487A80">
              <w:rPr>
                <w:rFonts w:eastAsia="Calibri" w:cs="Times New Roman"/>
                <w:sz w:val="24"/>
                <w:szCs w:val="24"/>
                <w:lang w:eastAsia="ru-RU"/>
              </w:rPr>
              <w:t xml:space="preserve"> </w:t>
            </w:r>
            <w:r w:rsidRPr="006A38C0">
              <w:rPr>
                <w:rFonts w:eastAsia="Calibri" w:cs="Times New Roman"/>
                <w:sz w:val="24"/>
                <w:szCs w:val="24"/>
                <w:lang w:eastAsia="ru-RU"/>
              </w:rPr>
              <w:t>в древнегреческом мифе. Мифологические герои и их подвиги. Пересказ. Г.-Х.Андерсен «Гадкий утёнок». Нравственный смысл сказки. Создание рисунков к сказке. Подготовка сообщения о великом сказочнике</w:t>
            </w:r>
            <w:proofErr w:type="gramStart"/>
            <w:r w:rsidRPr="006A38C0">
              <w:rPr>
                <w:rFonts w:eastAsia="Calibri" w:cs="Times New Roman"/>
                <w:sz w:val="24"/>
                <w:szCs w:val="24"/>
                <w:lang w:eastAsia="ru-RU"/>
              </w:rPr>
              <w:t>.о</w:t>
            </w:r>
            <w:proofErr w:type="gramEnd"/>
            <w:r w:rsidRPr="006A38C0">
              <w:rPr>
                <w:rFonts w:eastAsia="Calibri" w:cs="Times New Roman"/>
                <w:sz w:val="24"/>
                <w:szCs w:val="24"/>
                <w:lang w:eastAsia="ru-RU"/>
              </w:rPr>
              <w:t>ценка достижений.</w:t>
            </w:r>
          </w:p>
          <w:p w:rsidR="00C66F6A" w:rsidRPr="006A38C0" w:rsidRDefault="00C66F6A" w:rsidP="00487A80">
            <w:pPr>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 xml:space="preserve">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w:t>
            </w:r>
            <w:proofErr w:type="spellStart"/>
            <w:r w:rsidRPr="006A38C0">
              <w:rPr>
                <w:rFonts w:eastAsia="Times New Roman" w:cs="Times New Roman"/>
                <w:bCs/>
                <w:sz w:val="24"/>
                <w:szCs w:val="24"/>
                <w:lang w:eastAsia="ru-RU"/>
              </w:rPr>
              <w:t>Сойера</w:t>
            </w:r>
            <w:proofErr w:type="spellEnd"/>
            <w:r w:rsidRPr="006A38C0">
              <w:rPr>
                <w:rFonts w:eastAsia="Times New Roman" w:cs="Times New Roman"/>
                <w:bCs/>
                <w:sz w:val="24"/>
                <w:szCs w:val="24"/>
                <w:lang w:eastAsia="ru-RU"/>
              </w:rPr>
              <w:t xml:space="preserve">». Особенности повествования. Герои приключенческой литературы. Сравнение героев, их поступков. </w:t>
            </w:r>
            <w:proofErr w:type="spellStart"/>
            <w:r w:rsidRPr="006A38C0">
              <w:rPr>
                <w:rFonts w:eastAsia="Times New Roman" w:cs="Times New Roman"/>
                <w:bCs/>
                <w:sz w:val="24"/>
                <w:szCs w:val="24"/>
                <w:lang w:eastAsia="ru-RU"/>
              </w:rPr>
              <w:t>СельмаЛагерлёф</w:t>
            </w:r>
            <w:proofErr w:type="spellEnd"/>
            <w:r w:rsidRPr="006A38C0">
              <w:rPr>
                <w:rFonts w:eastAsia="Times New Roman" w:cs="Times New Roman"/>
                <w:bCs/>
                <w:sz w:val="24"/>
                <w:szCs w:val="24"/>
                <w:lang w:eastAsia="ru-RU"/>
              </w:rPr>
              <w:t>. В Назарете. Святое Семейство. Иисус и Иуда. Оценка достижений.</w:t>
            </w:r>
          </w:p>
          <w:p w:rsidR="00C66F6A" w:rsidRPr="006A38C0" w:rsidRDefault="00C66F6A" w:rsidP="00031ABF">
            <w:pPr>
              <w:autoSpaceDE w:val="0"/>
              <w:autoSpaceDN w:val="0"/>
              <w:adjustRightInd w:val="0"/>
              <w:spacing w:after="0" w:line="240" w:lineRule="auto"/>
              <w:ind w:firstLine="709"/>
              <w:jc w:val="both"/>
              <w:rPr>
                <w:rFonts w:eastAsia="Times New Roman" w:cs="Times New Roman"/>
                <w:bCs/>
                <w:sz w:val="24"/>
                <w:szCs w:val="24"/>
                <w:lang w:eastAsia="ru-RU"/>
              </w:rPr>
            </w:pPr>
          </w:p>
          <w:p w:rsidR="00C66F6A" w:rsidRPr="006A38C0" w:rsidRDefault="00C66F6A" w:rsidP="00031ABF">
            <w:pPr>
              <w:autoSpaceDE w:val="0"/>
              <w:autoSpaceDN w:val="0"/>
              <w:adjustRightInd w:val="0"/>
              <w:spacing w:after="0" w:line="240" w:lineRule="auto"/>
              <w:ind w:firstLine="709"/>
              <w:jc w:val="both"/>
              <w:rPr>
                <w:rFonts w:eastAsia="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Выбирать книгу для самостоятельного чтения.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вслух с постепенным переходом на чтение про себя.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Воспринимать на слух художественное произведение.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песенки разных народов с русскими песенками, находить общее и различия, объяснять значение незнакомых слов.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героев произведений.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героев зарубежных сказок с героями русских сказок, находить общее и различия.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Давать характеристику героев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окончание сказок.</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сюжеты литературных сказок разных стран.</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план сказки, определять последовательность событий.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подробно сказку на основе составленного плана, называть волшебные события и предметы в сказке.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Участвовать в проектной деятельности. Создавать свои собственные проекты.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Инсценировать литературные сказки зарубежных писателей.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Находить книги зарубежных сказочников в школьной и домашней </w:t>
            </w:r>
            <w:proofErr w:type="gramStart"/>
            <w:r w:rsidRPr="006A38C0">
              <w:rPr>
                <w:rFonts w:eastAsia="Calibri" w:cs="Times New Roman"/>
                <w:sz w:val="24"/>
                <w:szCs w:val="24"/>
                <w:lang w:eastAsia="ru-RU"/>
              </w:rPr>
              <w:t>библиотеках</w:t>
            </w:r>
            <w:proofErr w:type="gramEnd"/>
            <w:r w:rsidRPr="006A38C0">
              <w:rPr>
                <w:rFonts w:eastAsia="Calibri" w:cs="Times New Roman"/>
                <w:sz w:val="24"/>
                <w:szCs w:val="24"/>
                <w:lang w:eastAsia="ru-RU"/>
              </w:rPr>
              <w:t>; составлять списки книг для чтения летом (с учителем).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в мифологическом тексте эпизоды, рассказывающие о представлениях древних людей о мире.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рассказ о творчестве писателей (с помощью учителя).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выборочно произведение.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нравственный смысл сказки (с помощью учителя).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Подбирать книги по рекомендованному списку и собственному выбору; записывать названия и авторов произведений, прочитанных летом.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Рассказывать о прочитанных книгах зарубежных писателей, выражать своё мнение.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Подготовить к выставке книги зарубежных писателей.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Пересказывать самые интересные эпизоды из произведений от лица героев произведений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рассказ о герое, используя авторский текст.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Пользоваться списком рекомендованной литературы для выбора книги.</w:t>
            </w:r>
          </w:p>
        </w:tc>
      </w:tr>
      <w:tr w:rsidR="00C66F6A" w:rsidRPr="006A38C0" w:rsidTr="00031ABF">
        <w:trPr>
          <w:trHeight w:val="352"/>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Поэтическая тетрадь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3</w:t>
            </w:r>
            <w:r w:rsidR="00831D4C" w:rsidRPr="006A38C0">
              <w:rPr>
                <w:rFonts w:eastAsia="Times New Roman" w:cs="Times New Roman"/>
                <w:sz w:val="24"/>
                <w:szCs w:val="24"/>
                <w:lang w:eastAsia="ru-RU"/>
              </w:rPr>
              <w:t>3</w:t>
            </w:r>
            <w:r w:rsidRPr="006A38C0">
              <w:rPr>
                <w:rFonts w:eastAsia="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831D4C"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225</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Русские поэты </w:t>
            </w:r>
            <w:r w:rsidRPr="006A38C0">
              <w:rPr>
                <w:rFonts w:eastAsia="Calibri" w:cs="Times New Roman"/>
                <w:sz w:val="24"/>
                <w:szCs w:val="24"/>
                <w:lang w:val="en-US" w:eastAsia="ru-RU"/>
              </w:rPr>
              <w:t>XIX</w:t>
            </w:r>
            <w:r w:rsidRPr="006A38C0">
              <w:rPr>
                <w:rFonts w:eastAsia="Calibri" w:cs="Times New Roman"/>
                <w:sz w:val="24"/>
                <w:szCs w:val="24"/>
                <w:lang w:eastAsia="ru-RU"/>
              </w:rPr>
              <w:t xml:space="preserve"> - </w:t>
            </w:r>
            <w:r w:rsidRPr="006A38C0">
              <w:rPr>
                <w:rFonts w:eastAsia="Calibri" w:cs="Times New Roman"/>
                <w:sz w:val="24"/>
                <w:szCs w:val="24"/>
                <w:lang w:val="en-US" w:eastAsia="ru-RU"/>
              </w:rPr>
              <w:t>XX</w:t>
            </w:r>
            <w:r w:rsidRPr="006A38C0">
              <w:rPr>
                <w:rFonts w:eastAsia="Calibri" w:cs="Times New Roman"/>
                <w:sz w:val="24"/>
                <w:szCs w:val="24"/>
                <w:lang w:eastAsia="ru-RU"/>
              </w:rPr>
              <w:t xml:space="preserve"> веков. Ф. И. Тютчев «Весенняя гроза». «Листья». Звукопись, её художественно </w:t>
            </w:r>
            <w:proofErr w:type="gramStart"/>
            <w:r w:rsidRPr="006A38C0">
              <w:rPr>
                <w:rFonts w:eastAsia="Calibri" w:cs="Times New Roman"/>
                <w:sz w:val="24"/>
                <w:szCs w:val="24"/>
                <w:lang w:eastAsia="ru-RU"/>
              </w:rPr>
              <w:t>-в</w:t>
            </w:r>
            <w:proofErr w:type="gramEnd"/>
            <w:r w:rsidRPr="006A38C0">
              <w:rPr>
                <w:rFonts w:eastAsia="Calibri" w:cs="Times New Roman"/>
                <w:sz w:val="24"/>
                <w:szCs w:val="24"/>
                <w:lang w:eastAsia="ru-RU"/>
              </w:rPr>
              <w:t>ыразительное значение. Олицетворение - средство художественной выразительности. Сочинение-миниатюра «О чём расскажут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w:t>
            </w:r>
            <w:r w:rsidRPr="006A38C0">
              <w:rPr>
                <w:rFonts w:eastAsia="Calibri" w:cs="Times New Roman"/>
                <w:sz w:val="24"/>
                <w:szCs w:val="24"/>
                <w:lang w:eastAsia="ru-RU"/>
              </w:rPr>
              <w:lastRenderedPageBreak/>
              <w:t xml:space="preserve">художественной выразительности. Повествовательное произведение в стихах «Дедушка </w:t>
            </w:r>
            <w:proofErr w:type="spellStart"/>
            <w:r w:rsidRPr="006A38C0">
              <w:rPr>
                <w:rFonts w:eastAsia="Calibri" w:cs="Times New Roman"/>
                <w:sz w:val="24"/>
                <w:szCs w:val="24"/>
                <w:lang w:eastAsia="ru-RU"/>
              </w:rPr>
              <w:t>Мазай</w:t>
            </w:r>
            <w:proofErr w:type="spellEnd"/>
            <w:r w:rsidRPr="006A38C0">
              <w:rPr>
                <w:rFonts w:eastAsia="Calibri" w:cs="Times New Roman"/>
                <w:sz w:val="24"/>
                <w:szCs w:val="24"/>
                <w:lang w:eastAsia="ru-RU"/>
              </w:rPr>
              <w:t xml:space="preserve">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p w:rsidR="00C66F6A" w:rsidRPr="006A38C0" w:rsidRDefault="00C66F6A" w:rsidP="004F6704">
            <w:pPr>
              <w:autoSpaceDE w:val="0"/>
              <w:autoSpaceDN w:val="0"/>
              <w:adjustRightInd w:val="0"/>
              <w:spacing w:after="0" w:line="240" w:lineRule="auto"/>
              <w:jc w:val="both"/>
              <w:rPr>
                <w:rFonts w:eastAsia="Times New Roman" w:cs="Times New Roman"/>
                <w:bCs/>
                <w:sz w:val="24"/>
                <w:szCs w:val="24"/>
                <w:lang w:eastAsia="ru-RU"/>
              </w:rPr>
            </w:pPr>
            <w:r w:rsidRPr="006A38C0">
              <w:rPr>
                <w:rFonts w:eastAsia="Times New Roman" w:cs="Times New Roman"/>
                <w:bCs/>
                <w:sz w:val="24"/>
                <w:szCs w:val="24"/>
                <w:lang w:eastAsia="ru-RU"/>
              </w:rPr>
              <w:t>Саша Черный. Стихи о животных.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создания картин цветущей черемухи.</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 Я. Маршак «Гроза днём». «В лесу над росистой поляной...» Заголовок стихотворения. Выразительное чтение.</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А. Л. Барто «Разлука». «В театре». Выразительное чтение. С.В.Михалков «Елки». Выразительное чтение. Е.А.Благинина «Кукушка». «Котёнок». Выразительное чтение.</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Ф.И.Тютчев</w:t>
            </w:r>
            <w:proofErr w:type="spellEnd"/>
            <w:r w:rsidRPr="006A38C0">
              <w:rPr>
                <w:rFonts w:eastAsia="Calibri" w:cs="Times New Roman"/>
                <w:sz w:val="24"/>
                <w:szCs w:val="24"/>
                <w:lang w:eastAsia="ru-RU"/>
              </w:rPr>
              <w:t xml:space="preserve">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w:t>
            </w:r>
            <w:r w:rsidRPr="006A38C0">
              <w:rPr>
                <w:rFonts w:eastAsia="Calibri" w:cs="Times New Roman"/>
                <w:sz w:val="24"/>
                <w:szCs w:val="24"/>
                <w:lang w:eastAsia="ru-RU"/>
              </w:rPr>
              <w:lastRenderedPageBreak/>
              <w:t>«Весенний дождь». «Бабочка». Картины природы в лирическом стихотворении. Ритм стихотворения. Интонация (тон, паузы, темп) стихотворения. Е.А.Баратынский. «Весна, весна, как воздух чист!». Передача настроения и чувства в стихотворении. А.Н.Плещеев «Дети и птичка». Ритм стихотворения. И.</w:t>
            </w:r>
            <w:proofErr w:type="gramStart"/>
            <w:r w:rsidRPr="006A38C0">
              <w:rPr>
                <w:rFonts w:eastAsia="Calibri" w:cs="Times New Roman"/>
                <w:sz w:val="24"/>
                <w:szCs w:val="24"/>
                <w:lang w:eastAsia="ru-RU"/>
              </w:rPr>
              <w:t>С</w:t>
            </w:r>
            <w:proofErr w:type="gramEnd"/>
            <w:r w:rsidRPr="006A38C0">
              <w:rPr>
                <w:rFonts w:eastAsia="Calibri" w:cs="Times New Roman"/>
                <w:sz w:val="24"/>
                <w:szCs w:val="24"/>
                <w:lang w:eastAsia="ru-RU"/>
              </w:rPr>
              <w:t xml:space="preserve"> Никитин «В синем небе плывут над полями...». Изменение картин природы в стихотворении. Н.А.Некрасов «Школьник». «В зимние </w:t>
            </w:r>
            <w:proofErr w:type="spellStart"/>
            <w:r w:rsidRPr="006A38C0">
              <w:rPr>
                <w:rFonts w:eastAsia="Calibri" w:cs="Times New Roman"/>
                <w:sz w:val="24"/>
                <w:szCs w:val="24"/>
                <w:lang w:eastAsia="ru-RU"/>
              </w:rPr>
              <w:t>cy</w:t>
            </w:r>
            <w:proofErr w:type="gramStart"/>
            <w:r w:rsidRPr="006A38C0">
              <w:rPr>
                <w:rFonts w:eastAsia="Calibri" w:cs="Times New Roman"/>
                <w:sz w:val="24"/>
                <w:szCs w:val="24"/>
                <w:lang w:eastAsia="ru-RU"/>
              </w:rPr>
              <w:t>м</w:t>
            </w:r>
            <w:proofErr w:type="gramEnd"/>
            <w:r w:rsidRPr="006A38C0">
              <w:rPr>
                <w:rFonts w:eastAsia="Calibri" w:cs="Times New Roman"/>
                <w:sz w:val="24"/>
                <w:szCs w:val="24"/>
                <w:lang w:eastAsia="ru-RU"/>
              </w:rPr>
              <w:t>epки</w:t>
            </w:r>
            <w:proofErr w:type="spellEnd"/>
            <w:r w:rsidRPr="006A38C0">
              <w:rPr>
                <w:rFonts w:eastAsia="Calibri" w:cs="Times New Roman"/>
                <w:sz w:val="24"/>
                <w:szCs w:val="24"/>
                <w:lang w:eastAsia="ru-RU"/>
              </w:rPr>
              <w:t xml:space="preserve">...» Выразительное чтение. И.А.Бунин «Листопад». Картина осени в </w:t>
            </w:r>
            <w:proofErr w:type="spellStart"/>
            <w:proofErr w:type="gramStart"/>
            <w:r w:rsidRPr="006A38C0">
              <w:rPr>
                <w:rFonts w:eastAsia="Calibri" w:cs="Times New Roman"/>
                <w:sz w:val="24"/>
                <w:szCs w:val="24"/>
                <w:lang w:eastAsia="ru-RU"/>
              </w:rPr>
              <w:t>c</w:t>
            </w:r>
            <w:proofErr w:type="gramEnd"/>
            <w:r w:rsidRPr="006A38C0">
              <w:rPr>
                <w:rFonts w:eastAsia="Calibri" w:cs="Times New Roman"/>
                <w:sz w:val="24"/>
                <w:szCs w:val="24"/>
                <w:lang w:eastAsia="ru-RU"/>
              </w:rPr>
              <w:t>тихax</w:t>
            </w:r>
            <w:proofErr w:type="spellEnd"/>
            <w:r w:rsidRPr="006A38C0">
              <w:rPr>
                <w:rFonts w:eastAsia="Calibri" w:cs="Times New Roman"/>
                <w:sz w:val="24"/>
                <w:szCs w:val="24"/>
                <w:lang w:eastAsia="ru-RU"/>
              </w:rPr>
              <w:t>. И.А.Бунина. Слово как средство художественной выразительности. Сравнения, эпитеты. Оценка достижений.</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В.Я.Брюсов</w:t>
            </w:r>
            <w:proofErr w:type="spellEnd"/>
            <w:r w:rsidRPr="006A38C0">
              <w:rPr>
                <w:rFonts w:eastAsia="Calibri" w:cs="Times New Roman"/>
                <w:sz w:val="24"/>
                <w:szCs w:val="24"/>
                <w:lang w:eastAsia="ru-RU"/>
              </w:rPr>
              <w:t xml:space="preserve"> «Опять сон». «Детская». С.А.Есенин «Бабушкины сказки». Тема стихотворений. Развитие чувства в лирическом стихотворении. Выразительное чтение. М.И.Цветаева «Бежит тропинка с бугорка…». «Наши царства». Тема детства. </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Б.Л.Пастернак</w:t>
            </w:r>
            <w:proofErr w:type="spellEnd"/>
            <w:r w:rsidRPr="006A38C0">
              <w:rPr>
                <w:rFonts w:eastAsia="Calibri" w:cs="Times New Roman"/>
                <w:sz w:val="24"/>
                <w:szCs w:val="24"/>
                <w:lang w:eastAsia="ru-RU"/>
              </w:rPr>
              <w:t xml:space="preserve"> «Золотая осень». Картины осени в лирическом произведении Б. Пастернака. </w:t>
            </w:r>
            <w:proofErr w:type="spellStart"/>
            <w:r w:rsidRPr="006A38C0">
              <w:rPr>
                <w:rFonts w:eastAsia="Calibri" w:cs="Times New Roman"/>
                <w:sz w:val="24"/>
                <w:szCs w:val="24"/>
                <w:lang w:eastAsia="ru-RU"/>
              </w:rPr>
              <w:t>Д.Б.Кедрин</w:t>
            </w:r>
            <w:proofErr w:type="spellEnd"/>
            <w:r w:rsidRPr="006A38C0">
              <w:rPr>
                <w:rFonts w:eastAsia="Calibri" w:cs="Times New Roman"/>
                <w:sz w:val="24"/>
                <w:szCs w:val="24"/>
                <w:lang w:eastAsia="ru-RU"/>
              </w:rPr>
              <w:t xml:space="preserve"> «Бабье лето». С. Д. Клычков. Картины весны и лета в их произведениях. Н.М.Рубцов «Сентябрь». Изображение природы в сентябре в лирическом произведении. Средства</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художественной выразительности. С.А.Есенин «Лебёдушка». Мотивы народного творчества в авторском произведении.</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повторением ударных и безударных слогов в слове (ритмом), находить рифмующиеся слова.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Опред</w:t>
            </w:r>
            <w:proofErr w:type="gramStart"/>
            <w:r w:rsidRPr="006A38C0">
              <w:rPr>
                <w:rFonts w:eastAsia="Calibri" w:cs="Times New Roman"/>
                <w:sz w:val="24"/>
                <w:szCs w:val="24"/>
                <w:lang w:eastAsia="ru-RU"/>
              </w:rPr>
              <w:t>e</w:t>
            </w:r>
            <w:proofErr w:type="gramEnd"/>
            <w:r w:rsidRPr="006A38C0">
              <w:rPr>
                <w:rFonts w:eastAsia="Calibri" w:cs="Times New Roman"/>
                <w:sz w:val="24"/>
                <w:szCs w:val="24"/>
                <w:lang w:eastAsia="ru-RU"/>
              </w:rPr>
              <w:t>лять</w:t>
            </w:r>
            <w:proofErr w:type="spellEnd"/>
            <w:r w:rsidRPr="006A38C0">
              <w:rPr>
                <w:rFonts w:eastAsia="Calibri" w:cs="Times New Roman"/>
                <w:sz w:val="24"/>
                <w:szCs w:val="24"/>
                <w:lang w:eastAsia="ru-RU"/>
              </w:rPr>
              <w:t xml:space="preserve"> различные средства выразительности.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Использовать приёмы интонационного чтения (выразить радость, удивление, определить силу голоса, выбрать тон и темп чтения).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Сочинять свои стихотворения, используя различные средства выразительности.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Участвовать в работе группы, читать стихи друг другу, работая в паре, самостоятельно оценивать свои достижения.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Воспринимать стихи на слух.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стихотворение, выражая авторское настроение.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текст-описание и текст-повествование.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Следить за выражением и развитием чувства в лирическом произведении.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Создавать словесные картины по тексту </w:t>
            </w:r>
            <w:proofErr w:type="gramStart"/>
            <w:r w:rsidRPr="006A38C0">
              <w:rPr>
                <w:rFonts w:eastAsia="Calibri" w:cs="Times New Roman"/>
                <w:sz w:val="24"/>
                <w:szCs w:val="24"/>
                <w:lang w:eastAsia="ru-RU"/>
              </w:rPr>
              <w:t>стихотворении</w:t>
            </w:r>
            <w:proofErr w:type="gramEnd"/>
            <w:r w:rsidRPr="006A38C0">
              <w:rPr>
                <w:rFonts w:eastAsia="Calibri" w:cs="Times New Roman"/>
                <w:sz w:val="24"/>
                <w:szCs w:val="24"/>
                <w:lang w:eastAsia="ru-RU"/>
              </w:rPr>
              <w:t>.</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среди стихотворений произведение с использованием текста-повествования.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и воспринимать на слух лирические тексты.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Читать стихотворения, отражая позицию автора и своё отношение к </w:t>
            </w:r>
            <w:proofErr w:type="gramStart"/>
            <w:r w:rsidRPr="006A38C0">
              <w:rPr>
                <w:rFonts w:eastAsia="Calibri" w:cs="Times New Roman"/>
                <w:sz w:val="24"/>
                <w:szCs w:val="24"/>
                <w:lang w:eastAsia="ru-RU"/>
              </w:rPr>
              <w:lastRenderedPageBreak/>
              <w:t>изображаемому</w:t>
            </w:r>
            <w:proofErr w:type="gramEnd"/>
            <w:r w:rsidRPr="006A38C0">
              <w:rPr>
                <w:rFonts w:eastAsia="Calibri" w:cs="Times New Roman"/>
                <w:sz w:val="24"/>
                <w:szCs w:val="24"/>
                <w:lang w:eastAsia="ru-RU"/>
              </w:rPr>
              <w:t>.</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Сравнивать название произведения и его </w:t>
            </w:r>
            <w:proofErr w:type="spellStart"/>
            <w:r w:rsidRPr="006A38C0">
              <w:rPr>
                <w:rFonts w:eastAsia="Calibri" w:cs="Times New Roman"/>
                <w:sz w:val="24"/>
                <w:szCs w:val="24"/>
                <w:lang w:eastAsia="ru-RU"/>
              </w:rPr>
              <w:t>содерж</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ние</w:t>
            </w:r>
            <w:proofErr w:type="spellEnd"/>
            <w:r w:rsidRPr="006A38C0">
              <w:rPr>
                <w:rFonts w:eastAsia="Calibri" w:cs="Times New Roman"/>
                <w:sz w:val="24"/>
                <w:szCs w:val="24"/>
                <w:lang w:eastAsia="ru-RU"/>
              </w:rPr>
              <w:t>; высказывать своё мнение.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в произведениях средства художественной выразительности: олицетворении, эпитеты, сравнения.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Заучивать стихи наизусть.</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Проверять чтение друг друга, работая в паре.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стихотворения разных поэтов.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тему, объединяющую разные произведения поэтического творчества.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Рассказывать об эпизодах из своего детства.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Участвовать в конкурсе стихов со своим любимым стихотворением.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настроение поэта и лирического героя.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особенностями оформления стихотворной речи.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достижения не основе диагностической работы, представленной в учебнике.</w:t>
            </w:r>
          </w:p>
        </w:tc>
      </w:tr>
      <w:tr w:rsidR="00C66F6A" w:rsidRPr="006A38C0" w:rsidTr="00031ABF">
        <w:trPr>
          <w:trHeight w:val="398"/>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Литературные сказки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6</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содержания раздела. Д. Н. </w:t>
            </w:r>
            <w:proofErr w:type="gramStart"/>
            <w:r w:rsidRPr="006A38C0">
              <w:rPr>
                <w:rFonts w:eastAsia="Calibri" w:cs="Times New Roman"/>
                <w:sz w:val="24"/>
                <w:szCs w:val="24"/>
                <w:lang w:eastAsia="ru-RU"/>
              </w:rPr>
              <w:t>Мамин-Сибиряк</w:t>
            </w:r>
            <w:proofErr w:type="gramEnd"/>
            <w:r w:rsidRPr="006A38C0">
              <w:rPr>
                <w:rFonts w:eastAsia="Calibri" w:cs="Times New Roman"/>
                <w:sz w:val="24"/>
                <w:szCs w:val="24"/>
                <w:lang w:eastAsia="ru-RU"/>
              </w:rPr>
              <w:t xml:space="preserve"> «</w:t>
            </w:r>
            <w:proofErr w:type="spellStart"/>
            <w:r w:rsidRPr="006A38C0">
              <w:rPr>
                <w:rFonts w:eastAsia="Calibri" w:cs="Times New Roman"/>
                <w:sz w:val="24"/>
                <w:szCs w:val="24"/>
                <w:lang w:eastAsia="ru-RU"/>
              </w:rPr>
              <w:t>Алёнушкины</w:t>
            </w:r>
            <w:proofErr w:type="spellEnd"/>
            <w:r w:rsidRPr="006A38C0">
              <w:rPr>
                <w:rFonts w:eastAsia="Calibri" w:cs="Times New Roman"/>
                <w:sz w:val="24"/>
                <w:szCs w:val="24"/>
                <w:lang w:eastAsia="ru-RU"/>
              </w:rPr>
              <w:t xml:space="preserve"> сказки». Присказка. Сравнение литературной и народной сказок. Герои сказок. Характеристика героев сказок. Нравственный смысл сказки. В. </w:t>
            </w:r>
            <w:proofErr w:type="spellStart"/>
            <w:r w:rsidRPr="006A38C0">
              <w:rPr>
                <w:rFonts w:eastAsia="Calibri" w:cs="Times New Roman"/>
                <w:sz w:val="24"/>
                <w:szCs w:val="24"/>
                <w:lang w:eastAsia="ru-RU"/>
              </w:rPr>
              <w:t>М.Гаршин</w:t>
            </w:r>
            <w:proofErr w:type="spellEnd"/>
            <w:r w:rsidRPr="006A38C0">
              <w:rPr>
                <w:rFonts w:eastAsia="Calibri" w:cs="Times New Roman"/>
                <w:sz w:val="24"/>
                <w:szCs w:val="24"/>
                <w:lang w:eastAsia="ru-RU"/>
              </w:rPr>
              <w:t xml:space="preserve"> «Лягушка-</w:t>
            </w:r>
            <w:proofErr w:type="spellStart"/>
            <w:r w:rsidRPr="006A38C0">
              <w:rPr>
                <w:rFonts w:eastAsia="Calibri" w:cs="Times New Roman"/>
                <w:sz w:val="24"/>
                <w:szCs w:val="24"/>
                <w:lang w:eastAsia="ru-RU"/>
              </w:rPr>
              <w:t>п</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тешественница</w:t>
            </w:r>
            <w:proofErr w:type="spellEnd"/>
            <w:r w:rsidRPr="006A38C0">
              <w:rPr>
                <w:rFonts w:eastAsia="Calibri" w:cs="Times New Roman"/>
                <w:sz w:val="24"/>
                <w:szCs w:val="24"/>
                <w:lang w:eastAsia="ru-RU"/>
              </w:rPr>
              <w:t>».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В.Ф.Одоевский</w:t>
            </w:r>
            <w:proofErr w:type="spellEnd"/>
            <w:r w:rsidRPr="006A38C0">
              <w:rPr>
                <w:rFonts w:eastAsia="Calibri" w:cs="Times New Roman"/>
                <w:sz w:val="24"/>
                <w:szCs w:val="24"/>
                <w:lang w:eastAsia="ru-RU"/>
              </w:rPr>
              <w:t xml:space="preserve">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w:t>
            </w:r>
            <w:r w:rsidRPr="006A38C0">
              <w:rPr>
                <w:rFonts w:eastAsia="Calibri" w:cs="Times New Roman"/>
                <w:sz w:val="24"/>
                <w:szCs w:val="24"/>
                <w:lang w:eastAsia="ru-RU"/>
              </w:rPr>
              <w:lastRenderedPageBreak/>
              <w:t>Главная мысль произведения. П.П.Бажов «Серебряное копытце». Мотивы народных сказок в авторском тексте. Заглавие. Герои художественного произведения. Авторское</w:t>
            </w:r>
          </w:p>
          <w:p w:rsidR="00C66F6A" w:rsidRPr="004F6704"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на</w:t>
            </w:r>
            <w:r w:rsidR="004F6704">
              <w:rPr>
                <w:rFonts w:eastAsia="Calibri" w:cs="Times New Roman"/>
                <w:sz w:val="24"/>
                <w:szCs w:val="24"/>
                <w:lang w:eastAsia="ru-RU"/>
              </w:rPr>
              <w:t xml:space="preserve"> </w:t>
            </w:r>
            <w:r w:rsidRPr="006A38C0">
              <w:rPr>
                <w:rFonts w:eastAsia="Calibri" w:cs="Times New Roman"/>
                <w:sz w:val="24"/>
                <w:szCs w:val="24"/>
                <w:lang w:eastAsia="ru-RU"/>
              </w:rPr>
              <w:t>части. Составление плана. Выборочный пересказ сказки. Словесное иллюстрирование.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Давать характеристику героев литературной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самостоятельно тему и главную мысль рассказа.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рассказ-описание и рассказ-рассуждение.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Составлять разные виды планов, воссоздавать текст по </w:t>
            </w:r>
            <w:proofErr w:type="spellStart"/>
            <w:r w:rsidRPr="006A38C0">
              <w:rPr>
                <w:rFonts w:eastAsia="Calibri" w:cs="Times New Roman"/>
                <w:sz w:val="24"/>
                <w:szCs w:val="24"/>
                <w:lang w:eastAsia="ru-RU"/>
              </w:rPr>
              <w:t>план</w:t>
            </w:r>
            <w:proofErr w:type="gramStart"/>
            <w:r w:rsidRPr="006A38C0">
              <w:rPr>
                <w:rFonts w:eastAsia="Calibri" w:cs="Times New Roman"/>
                <w:sz w:val="24"/>
                <w:szCs w:val="24"/>
                <w:lang w:eastAsia="ru-RU"/>
              </w:rPr>
              <w:t>y</w:t>
            </w:r>
            <w:proofErr w:type="spellEnd"/>
            <w:proofErr w:type="gramEnd"/>
            <w:r w:rsidRPr="006A38C0">
              <w:rPr>
                <w:rFonts w:eastAsia="Calibri" w:cs="Times New Roman"/>
                <w:sz w:val="24"/>
                <w:szCs w:val="24"/>
                <w:lang w:eastAsia="ru-RU"/>
              </w:rPr>
              <w:t>.</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заглавие рассказа с темой и главной мыслью, отвечать на вопросы по содержанию.</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особенности басни, выделять мораль басни в текстах.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Представлять героев басни.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Характеризовать героев басни на основе их поступков.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Инсценировать басню.</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Различать в басне изображённые события и замаскированный, скрытый смысл.</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Прогнозировать содержание раздела. </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Читать сказку вслух и про себя, использовать приёмы выразительного чтения при </w:t>
            </w:r>
            <w:proofErr w:type="spellStart"/>
            <w:r w:rsidRPr="006A38C0">
              <w:rPr>
                <w:rFonts w:eastAsia="Calibri" w:cs="Times New Roman"/>
                <w:sz w:val="24"/>
                <w:szCs w:val="24"/>
                <w:lang w:eastAsia="ru-RU"/>
              </w:rPr>
              <w:t>перечитывании</w:t>
            </w:r>
            <w:proofErr w:type="spellEnd"/>
            <w:r w:rsidRPr="006A38C0">
              <w:rPr>
                <w:rFonts w:eastAsia="Calibri" w:cs="Times New Roman"/>
                <w:sz w:val="24"/>
                <w:szCs w:val="24"/>
                <w:lang w:eastAsia="ru-RU"/>
              </w:rPr>
              <w:t xml:space="preserve">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roofErr w:type="spellStart"/>
            <w:proofErr w:type="gramStart"/>
            <w:r w:rsidRPr="006A38C0">
              <w:rPr>
                <w:rFonts w:eastAsia="Calibri" w:cs="Times New Roman"/>
                <w:sz w:val="24"/>
                <w:szCs w:val="24"/>
                <w:lang w:eastAsia="ru-RU"/>
              </w:rPr>
              <w:t>Cpa</w:t>
            </w:r>
            <w:proofErr w:type="gramEnd"/>
            <w:r w:rsidRPr="006A38C0">
              <w:rPr>
                <w:rFonts w:eastAsia="Calibri" w:cs="Times New Roman"/>
                <w:sz w:val="24"/>
                <w:szCs w:val="24"/>
                <w:lang w:eastAsia="ru-RU"/>
              </w:rPr>
              <w:t>внивать</w:t>
            </w:r>
            <w:proofErr w:type="spellEnd"/>
            <w:r w:rsidRPr="006A38C0">
              <w:rPr>
                <w:rFonts w:eastAsia="Calibri" w:cs="Times New Roman"/>
                <w:sz w:val="24"/>
                <w:szCs w:val="24"/>
                <w:lang w:eastAsia="ru-RU"/>
              </w:rPr>
              <w:t xml:space="preserve"> содержание литературной и народной сказок; определять нравственный смысл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roofErr w:type="spellStart"/>
            <w:r w:rsidRPr="006A38C0">
              <w:rPr>
                <w:rFonts w:eastAsia="Calibri" w:cs="Times New Roman"/>
                <w:sz w:val="24"/>
                <w:szCs w:val="24"/>
                <w:lang w:eastAsia="ru-RU"/>
              </w:rPr>
              <w:t>Сравнпвать</w:t>
            </w:r>
            <w:proofErr w:type="spellEnd"/>
            <w:r w:rsidRPr="006A38C0">
              <w:rPr>
                <w:rFonts w:eastAsia="Calibri" w:cs="Times New Roman"/>
                <w:sz w:val="24"/>
                <w:szCs w:val="24"/>
                <w:lang w:eastAsia="ru-RU"/>
              </w:rPr>
              <w:t xml:space="preserve"> героев в литературной сказке, характеризовать их, используя тест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Определять авторское отношение к </w:t>
            </w:r>
            <w:proofErr w:type="gramStart"/>
            <w:r w:rsidRPr="006A38C0">
              <w:rPr>
                <w:rFonts w:eastAsia="Calibri" w:cs="Times New Roman"/>
                <w:sz w:val="24"/>
                <w:szCs w:val="24"/>
                <w:lang w:eastAsia="ru-RU"/>
              </w:rPr>
              <w:t>изображаемому</w:t>
            </w:r>
            <w:proofErr w:type="gramEnd"/>
            <w:r w:rsidRPr="006A38C0">
              <w:rPr>
                <w:rFonts w:eastAsia="Calibri" w:cs="Times New Roman"/>
                <w:sz w:val="24"/>
                <w:szCs w:val="24"/>
                <w:lang w:eastAsia="ru-RU"/>
              </w:rPr>
              <w:t>.</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сказку в лицах.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Придумывать свой вариант сказки, используя </w:t>
            </w:r>
            <w:r w:rsidRPr="006A38C0">
              <w:rPr>
                <w:rFonts w:eastAsia="Calibri" w:cs="Times New Roman"/>
                <w:sz w:val="24"/>
                <w:szCs w:val="24"/>
                <w:lang w:eastAsia="ru-RU"/>
              </w:rPr>
              <w:lastRenderedPageBreak/>
              <w:t>литературные приёмы.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Составлять рекомендованный список </w:t>
            </w:r>
            <w:proofErr w:type="spellStart"/>
            <w:r w:rsidRPr="006A38C0">
              <w:rPr>
                <w:rFonts w:eastAsia="Calibri" w:cs="Times New Roman"/>
                <w:sz w:val="24"/>
                <w:szCs w:val="24"/>
                <w:lang w:eastAsia="ru-RU"/>
              </w:rPr>
              <w:t>лит</w:t>
            </w:r>
            <w:proofErr w:type="gramStart"/>
            <w:r w:rsidRPr="006A38C0">
              <w:rPr>
                <w:rFonts w:eastAsia="Calibri" w:cs="Times New Roman"/>
                <w:sz w:val="24"/>
                <w:szCs w:val="24"/>
                <w:lang w:eastAsia="ru-RU"/>
              </w:rPr>
              <w:t>e</w:t>
            </w:r>
            <w:proofErr w:type="gramEnd"/>
            <w:r w:rsidRPr="006A38C0">
              <w:rPr>
                <w:rFonts w:eastAsia="Calibri" w:cs="Times New Roman"/>
                <w:sz w:val="24"/>
                <w:szCs w:val="24"/>
                <w:lang w:eastAsia="ru-RU"/>
              </w:rPr>
              <w:t>ратуры</w:t>
            </w:r>
            <w:proofErr w:type="spellEnd"/>
            <w:r w:rsidRPr="006A38C0">
              <w:rPr>
                <w:rFonts w:eastAsia="Calibri" w:cs="Times New Roman"/>
                <w:sz w:val="24"/>
                <w:szCs w:val="24"/>
                <w:lang w:eastAsia="ru-RU"/>
              </w:rPr>
              <w:t>.</w:t>
            </w:r>
          </w:p>
        </w:tc>
      </w:tr>
      <w:tr w:rsidR="00C66F6A" w:rsidRPr="006A38C0" w:rsidTr="00031ABF">
        <w:trPr>
          <w:trHeight w:val="458"/>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Были – небылицы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4F6704">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4F6704">
            <w:pPr>
              <w:autoSpaceDE w:val="0"/>
              <w:autoSpaceDN w:val="0"/>
              <w:adjustRightInd w:val="0"/>
              <w:spacing w:after="0" w:line="240" w:lineRule="auto"/>
              <w:rPr>
                <w:rFonts w:eastAsia="Calibri" w:cs="Times New Roman"/>
                <w:sz w:val="24"/>
                <w:szCs w:val="24"/>
                <w:lang w:eastAsia="ru-RU"/>
              </w:rPr>
            </w:pPr>
            <w:r w:rsidRPr="006A38C0">
              <w:rPr>
                <w:rFonts w:eastAsia="Calibri" w:cs="Times New Roman"/>
                <w:sz w:val="24"/>
                <w:szCs w:val="24"/>
                <w:lang w:eastAsia="ru-RU"/>
              </w:rPr>
              <w:t>Знакомство с названием раздела. Прогнозирование содержания раздела. М. Горький «</w:t>
            </w:r>
            <w:proofErr w:type="spellStart"/>
            <w:r w:rsidRPr="006A38C0">
              <w:rPr>
                <w:rFonts w:eastAsia="Calibri" w:cs="Times New Roman"/>
                <w:sz w:val="24"/>
                <w:szCs w:val="24"/>
                <w:lang w:eastAsia="ru-RU"/>
              </w:rPr>
              <w:t>Сл</w:t>
            </w:r>
            <w:proofErr w:type="gramStart"/>
            <w:r w:rsidRPr="006A38C0">
              <w:rPr>
                <w:rFonts w:eastAsia="Calibri" w:cs="Times New Roman"/>
                <w:sz w:val="24"/>
                <w:szCs w:val="24"/>
                <w:lang w:eastAsia="ru-RU"/>
              </w:rPr>
              <w:t>y</w:t>
            </w:r>
            <w:proofErr w:type="gramEnd"/>
            <w:r w:rsidRPr="006A38C0">
              <w:rPr>
                <w:rFonts w:eastAsia="Calibri" w:cs="Times New Roman"/>
                <w:sz w:val="24"/>
                <w:szCs w:val="24"/>
                <w:lang w:eastAsia="ru-RU"/>
              </w:rPr>
              <w:t>чай</w:t>
            </w:r>
            <w:proofErr w:type="spellEnd"/>
            <w:r w:rsidRPr="006A38C0">
              <w:rPr>
                <w:rFonts w:eastAsia="Calibri" w:cs="Times New Roman"/>
                <w:sz w:val="24"/>
                <w:szCs w:val="24"/>
                <w:lang w:eastAsia="ru-RU"/>
              </w:rPr>
              <w:t xml:space="preserve"> с </w:t>
            </w:r>
            <w:proofErr w:type="spellStart"/>
            <w:r w:rsidRPr="006A38C0">
              <w:rPr>
                <w:rFonts w:eastAsia="Calibri" w:cs="Times New Roman"/>
                <w:sz w:val="24"/>
                <w:szCs w:val="24"/>
                <w:lang w:eastAsia="ru-RU"/>
              </w:rPr>
              <w:t>Евсейкой</w:t>
            </w:r>
            <w:proofErr w:type="spellEnd"/>
            <w:r w:rsidRPr="006A38C0">
              <w:rPr>
                <w:rFonts w:eastAsia="Calibri" w:cs="Times New Roman"/>
                <w:sz w:val="24"/>
                <w:szCs w:val="24"/>
                <w:lang w:eastAsia="ru-RU"/>
              </w:rPr>
              <w:t>».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C66F6A" w:rsidRPr="006A38C0" w:rsidRDefault="00C66F6A" w:rsidP="004F6704">
            <w:pPr>
              <w:autoSpaceDE w:val="0"/>
              <w:autoSpaceDN w:val="0"/>
              <w:adjustRightInd w:val="0"/>
              <w:spacing w:after="0" w:line="240" w:lineRule="auto"/>
              <w:ind w:firstLine="709"/>
              <w:rPr>
                <w:rFonts w:eastAsia="Times New Roman" w:cs="Times New Roman"/>
                <w:bCs/>
                <w:sz w:val="24"/>
                <w:szCs w:val="24"/>
                <w:lang w:eastAsia="ru-RU"/>
              </w:rPr>
            </w:pPr>
            <w:r w:rsidRPr="006A38C0">
              <w:rPr>
                <w:rFonts w:eastAsia="Calibri" w:cs="Times New Roman"/>
                <w:sz w:val="24"/>
                <w:szCs w:val="24"/>
                <w:lang w:eastAsia="ru-RU"/>
              </w:rPr>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Определять особенности сказки и рассказа.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Различать вымышленные события и реальные.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нравственный смысл поступков героя.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Выражать собственное отношение к поступкам героев в сказочных и реальных событиях.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средства художественной выразительности в прозаическом тексте.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план для краткого и полного пересказов.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текст подробно и выборочно.</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характеристики героев произведения с опорой на текст.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Рассказывать о прочитанных книгах.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Самостоятельно придумывать сказочные и реальные истории.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Находить в тексте слова и </w:t>
            </w:r>
            <w:r w:rsidRPr="006A38C0">
              <w:rPr>
                <w:rFonts w:eastAsia="Calibri" w:cs="Times New Roman"/>
                <w:sz w:val="24"/>
                <w:szCs w:val="24"/>
                <w:lang w:eastAsia="ru-RU"/>
              </w:rPr>
              <w:lastRenderedPageBreak/>
              <w:t>выражения, подтверждающие высказанную мысль.</w:t>
            </w:r>
          </w:p>
          <w:p w:rsidR="00C66F6A" w:rsidRPr="006A38C0" w:rsidRDefault="00C66F6A" w:rsidP="00031ABF">
            <w:pPr>
              <w:tabs>
                <w:tab w:val="left" w:pos="1260"/>
              </w:tabs>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Читать сказку выразительно по ролям.</w:t>
            </w:r>
          </w:p>
        </w:tc>
      </w:tr>
      <w:tr w:rsidR="00C66F6A" w:rsidRPr="006A38C0" w:rsidTr="00031ABF">
        <w:trPr>
          <w:trHeight w:val="278"/>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Люби живое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F6704">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Знакомство с названием раздела. Прогнозирование содержания раздела. М. Пришвин «Моя Родина». Заголовок – «входная дверь» в текст. Основная мысль текста. Сочинение на основе художественного текста. И. С. Соколов-Микитов «</w:t>
            </w:r>
            <w:proofErr w:type="spellStart"/>
            <w:r w:rsidRPr="006A38C0">
              <w:rPr>
                <w:rFonts w:eastAsia="Calibri" w:cs="Times New Roman"/>
                <w:sz w:val="24"/>
                <w:szCs w:val="24"/>
                <w:lang w:eastAsia="ru-RU"/>
              </w:rPr>
              <w:t>Листопадничек</w:t>
            </w:r>
            <w:proofErr w:type="spellEnd"/>
            <w:r w:rsidRPr="006A38C0">
              <w:rPr>
                <w:rFonts w:eastAsia="Calibri" w:cs="Times New Roman"/>
                <w:sz w:val="24"/>
                <w:szCs w:val="24"/>
                <w:lang w:eastAsia="ru-RU"/>
              </w:rPr>
              <w:t xml:space="preserve">». Почему произведение так называется? Определение жанра произведения. </w:t>
            </w:r>
            <w:proofErr w:type="spellStart"/>
            <w:r w:rsidRPr="006A38C0">
              <w:rPr>
                <w:rFonts w:eastAsia="Calibri" w:cs="Times New Roman"/>
                <w:sz w:val="24"/>
                <w:szCs w:val="24"/>
                <w:lang w:eastAsia="ru-RU"/>
              </w:rPr>
              <w:t>Листопадничек</w:t>
            </w:r>
            <w:proofErr w:type="spellEnd"/>
            <w:r w:rsidRPr="006A38C0">
              <w:rPr>
                <w:rFonts w:eastAsia="Calibri" w:cs="Times New Roman"/>
                <w:sz w:val="24"/>
                <w:szCs w:val="24"/>
                <w:lang w:eastAsia="ru-RU"/>
              </w:rPr>
              <w:t xml:space="preserve"> – главный герой произведения. Рассказ о герое. Творческий пересказ: дополнение содержания текста. В. И. Белов «Малька провинилась». «Еще </w:t>
            </w:r>
            <w:proofErr w:type="gramStart"/>
            <w:r w:rsidRPr="006A38C0">
              <w:rPr>
                <w:rFonts w:eastAsia="Calibri" w:cs="Times New Roman"/>
                <w:sz w:val="24"/>
                <w:szCs w:val="24"/>
                <w:lang w:eastAsia="ru-RU"/>
              </w:rPr>
              <w:t>про</w:t>
            </w:r>
            <w:proofErr w:type="gramEnd"/>
            <w:r w:rsidRPr="006A38C0">
              <w:rPr>
                <w:rFonts w:eastAsia="Calibri" w:cs="Times New Roman"/>
                <w:sz w:val="24"/>
                <w:szCs w:val="24"/>
                <w:lang w:eastAsia="ru-RU"/>
              </w:rPr>
              <w:t xml:space="preserve"> мальку». </w:t>
            </w:r>
            <w:proofErr w:type="spellStart"/>
            <w:r w:rsidRPr="006A38C0">
              <w:rPr>
                <w:rFonts w:eastAsia="Calibri" w:cs="Times New Roman"/>
                <w:sz w:val="24"/>
                <w:szCs w:val="24"/>
                <w:lang w:eastAsia="ru-RU"/>
              </w:rPr>
              <w:t>Озаглавливание</w:t>
            </w:r>
            <w:proofErr w:type="spellEnd"/>
            <w:r w:rsidRPr="006A38C0">
              <w:rPr>
                <w:rFonts w:eastAsia="Calibri" w:cs="Times New Roman"/>
                <w:sz w:val="24"/>
                <w:szCs w:val="24"/>
                <w:lang w:eastAsia="ru-RU"/>
              </w:rPr>
              <w:t xml:space="preserve"> текста. Главные герои рассказа. В. В. 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 П. Астафьев «</w:t>
            </w:r>
            <w:proofErr w:type="spellStart"/>
            <w:r w:rsidRPr="006A38C0">
              <w:rPr>
                <w:rFonts w:eastAsia="Calibri" w:cs="Times New Roman"/>
                <w:sz w:val="24"/>
                <w:szCs w:val="24"/>
                <w:lang w:eastAsia="ru-RU"/>
              </w:rPr>
              <w:t>Капалуха</w:t>
            </w:r>
            <w:proofErr w:type="spellEnd"/>
            <w:r w:rsidRPr="006A38C0">
              <w:rPr>
                <w:rFonts w:eastAsia="Calibri" w:cs="Times New Roman"/>
                <w:sz w:val="24"/>
                <w:szCs w:val="24"/>
                <w:lang w:eastAsia="ru-RU"/>
              </w:rPr>
              <w:t xml:space="preserve">». Герои произведения. В.Ю.Драгунский «Он живой и светится». </w:t>
            </w:r>
            <w:proofErr w:type="gramStart"/>
            <w:r w:rsidRPr="006A38C0">
              <w:rPr>
                <w:rFonts w:eastAsia="Calibri" w:cs="Times New Roman"/>
                <w:sz w:val="24"/>
                <w:szCs w:val="24"/>
                <w:lang w:eastAsia="ru-RU"/>
              </w:rPr>
              <w:t>Нравственный</w:t>
            </w:r>
            <w:proofErr w:type="gramEnd"/>
            <w:r w:rsidRPr="006A38C0">
              <w:rPr>
                <w:rFonts w:eastAsia="Calibri" w:cs="Times New Roman"/>
                <w:sz w:val="24"/>
                <w:szCs w:val="24"/>
                <w:lang w:eastAsia="ru-RU"/>
              </w:rPr>
              <w:t xml:space="preserve"> смыл рассказа.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Планировать работу с произведением на уроке, используя условные обозначения.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и воспринимать на слух произведения. Определять жанр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Понимать нравственный смысл рассказов.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основную мысль рассказа.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план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Рассказывать о герое, подбирая в произведении слова-определения, характеризующие его поступки и характер.</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свои наблюдения за жизнью животных с рассказом автора.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произведение на основе плана.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свои рассказы о животных.</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Проверять составленный план, сверяя его с текстом, и самостоятельно оценивать свои достижения.</w:t>
            </w:r>
          </w:p>
        </w:tc>
      </w:tr>
      <w:tr w:rsidR="00C66F6A" w:rsidRPr="006A38C0" w:rsidTr="00031ABF">
        <w:trPr>
          <w:trHeight w:val="352"/>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t>Собирай по ягодке – наберешь кузовок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F6704">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содержания раздела. Б. В. Шергин «Собирай по ягодке – наберёшь </w:t>
            </w:r>
            <w:r w:rsidRPr="006A38C0">
              <w:rPr>
                <w:rFonts w:eastAsia="Calibri" w:cs="Times New Roman"/>
                <w:sz w:val="24"/>
                <w:szCs w:val="24"/>
                <w:lang w:eastAsia="ru-RU"/>
              </w:rPr>
              <w:lastRenderedPageBreak/>
              <w:t>кузовок». Особенность заголовка произведения. Соотнесение пословицы и содержания произведения. А.П.Платонов «Цветок на земле». «Ещё мама»</w:t>
            </w:r>
            <w:proofErr w:type="gramStart"/>
            <w:r w:rsidRPr="006A38C0">
              <w:rPr>
                <w:rFonts w:eastAsia="Calibri" w:cs="Times New Roman"/>
                <w:sz w:val="24"/>
                <w:szCs w:val="24"/>
                <w:lang w:eastAsia="ru-RU"/>
              </w:rPr>
              <w:t>.Г</w:t>
            </w:r>
            <w:proofErr w:type="gramEnd"/>
            <w:r w:rsidRPr="006A38C0">
              <w:rPr>
                <w:rFonts w:eastAsia="Calibri" w:cs="Times New Roman"/>
                <w:sz w:val="24"/>
                <w:szCs w:val="24"/>
                <w:lang w:eastAsia="ru-RU"/>
              </w:rPr>
              <w:t xml:space="preserve">ерои рассказа. Особенности речи героев. Чтение по ролям. </w:t>
            </w:r>
            <w:proofErr w:type="spellStart"/>
            <w:r w:rsidRPr="006A38C0">
              <w:rPr>
                <w:rFonts w:eastAsia="Calibri" w:cs="Times New Roman"/>
                <w:sz w:val="24"/>
                <w:szCs w:val="24"/>
                <w:lang w:eastAsia="ru-RU"/>
              </w:rPr>
              <w:t>М.М.Зощенко</w:t>
            </w:r>
            <w:proofErr w:type="spellEnd"/>
            <w:r w:rsidRPr="006A38C0">
              <w:rPr>
                <w:rFonts w:eastAsia="Calibri" w:cs="Times New Roman"/>
                <w:sz w:val="24"/>
                <w:szCs w:val="24"/>
                <w:lang w:eastAsia="ru-RU"/>
              </w:rPr>
              <w:t xml:space="preserve"> «Золотые </w:t>
            </w:r>
            <w:proofErr w:type="spellStart"/>
            <w:r w:rsidRPr="006A38C0">
              <w:rPr>
                <w:rFonts w:eastAsia="Calibri" w:cs="Times New Roman"/>
                <w:sz w:val="24"/>
                <w:szCs w:val="24"/>
                <w:lang w:eastAsia="ru-RU"/>
              </w:rPr>
              <w:t>слов</w:t>
            </w:r>
            <w:proofErr w:type="gramStart"/>
            <w:r w:rsidRPr="006A38C0">
              <w:rPr>
                <w:rFonts w:eastAsia="Calibri" w:cs="Times New Roman"/>
                <w:sz w:val="24"/>
                <w:szCs w:val="24"/>
                <w:lang w:eastAsia="ru-RU"/>
              </w:rPr>
              <w:t>a</w:t>
            </w:r>
            <w:proofErr w:type="spellEnd"/>
            <w:proofErr w:type="gramEnd"/>
            <w:r w:rsidRPr="006A38C0">
              <w:rPr>
                <w:rFonts w:eastAsia="Calibri" w:cs="Times New Roman"/>
                <w:sz w:val="24"/>
                <w:szCs w:val="24"/>
                <w:lang w:eastAsia="ru-RU"/>
              </w:rPr>
              <w:t>». «Великие путешественники». Смысл названия рассказа. Особенности юмористического рассказа. Главная мысль 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Объяснять смысл, название темы; подбирать книги, соответствующие теме.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Планировать работу с </w:t>
            </w:r>
            <w:r w:rsidRPr="006A38C0">
              <w:rPr>
                <w:rFonts w:eastAsia="Calibri" w:cs="Times New Roman"/>
                <w:sz w:val="24"/>
                <w:szCs w:val="24"/>
                <w:lang w:eastAsia="ru-RU"/>
              </w:rPr>
              <w:lastRenderedPageBreak/>
              <w:t>произведением на уроке с использованием условных обозначений.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Воспринимать на слух художественное произведение; читать </w:t>
            </w:r>
            <w:proofErr w:type="spellStart"/>
            <w:r w:rsidRPr="006A38C0">
              <w:rPr>
                <w:rFonts w:eastAsia="Calibri" w:cs="Times New Roman"/>
                <w:sz w:val="24"/>
                <w:szCs w:val="24"/>
                <w:lang w:eastAsia="ru-RU"/>
              </w:rPr>
              <w:t>всл</w:t>
            </w:r>
            <w:proofErr w:type="gramStart"/>
            <w:r w:rsidRPr="006A38C0">
              <w:rPr>
                <w:rFonts w:eastAsia="Calibri" w:cs="Times New Roman"/>
                <w:sz w:val="24"/>
                <w:szCs w:val="24"/>
                <w:lang w:eastAsia="ru-RU"/>
              </w:rPr>
              <w:t>yx</w:t>
            </w:r>
            <w:proofErr w:type="spellEnd"/>
            <w:proofErr w:type="gramEnd"/>
            <w:r w:rsidRPr="006A38C0">
              <w:rPr>
                <w:rFonts w:eastAsia="Calibri" w:cs="Times New Roman"/>
                <w:sz w:val="24"/>
                <w:szCs w:val="24"/>
                <w:lang w:eastAsia="ru-RU"/>
              </w:rPr>
              <w:t xml:space="preserve"> и про себя, </w:t>
            </w:r>
            <w:proofErr w:type="spellStart"/>
            <w:r w:rsidRPr="006A38C0">
              <w:rPr>
                <w:rFonts w:eastAsia="Calibri" w:cs="Times New Roman"/>
                <w:sz w:val="24"/>
                <w:szCs w:val="24"/>
                <w:lang w:eastAsia="ru-RU"/>
              </w:rPr>
              <w:t>ocмысливая</w:t>
            </w:r>
            <w:proofErr w:type="spellEnd"/>
            <w:r w:rsidRPr="006A38C0">
              <w:rPr>
                <w:rFonts w:eastAsia="Calibri" w:cs="Times New Roman"/>
                <w:sz w:val="24"/>
                <w:szCs w:val="24"/>
                <w:lang w:eastAsia="ru-RU"/>
              </w:rPr>
              <w:t xml:space="preserve"> содержание.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Объяснять смысл названия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Соотносить пословицу с содержанием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Отвечать на вопросы по содержанию произведения; определять главную мысль текста.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свои вопросы к текстам.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особенностями речи героев.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самостоятельно юмористические рассказы о жизни детей.</w:t>
            </w:r>
          </w:p>
        </w:tc>
      </w:tr>
      <w:tr w:rsidR="00C66F6A" w:rsidRPr="006A38C0" w:rsidTr="00031ABF">
        <w:trPr>
          <w:trHeight w:val="294"/>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Летописи, былины, жития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D4C"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11</w:t>
            </w:r>
            <w:r w:rsidR="00831D4C" w:rsidRPr="006A38C0">
              <w:rPr>
                <w:rFonts w:eastAsia="Times New Roman" w:cs="Times New Roman"/>
                <w:sz w:val="24"/>
                <w:szCs w:val="24"/>
                <w:lang w:eastAsia="ru-RU"/>
              </w:rPr>
              <w:t>1</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w:t>
            </w:r>
            <w:proofErr w:type="spellStart"/>
            <w:r w:rsidRPr="006A38C0">
              <w:rPr>
                <w:rFonts w:eastAsia="Calibri" w:cs="Times New Roman"/>
                <w:sz w:val="24"/>
                <w:szCs w:val="24"/>
                <w:lang w:eastAsia="ru-RU"/>
              </w:rPr>
              <w:t>содерж</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ния</w:t>
            </w:r>
            <w:proofErr w:type="spellEnd"/>
            <w:r w:rsidRPr="006A38C0">
              <w:rPr>
                <w:rFonts w:eastAsia="Calibri" w:cs="Times New Roman"/>
                <w:sz w:val="24"/>
                <w:szCs w:val="24"/>
                <w:lang w:eastAsia="ru-RU"/>
              </w:rPr>
              <w:t xml:space="preserve">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w:t>
            </w:r>
            <w:proofErr w:type="spellStart"/>
            <w:r w:rsidRPr="006A38C0">
              <w:rPr>
                <w:rFonts w:eastAsia="Calibri" w:cs="Times New Roman"/>
                <w:sz w:val="24"/>
                <w:szCs w:val="24"/>
                <w:lang w:eastAsia="ru-RU"/>
              </w:rPr>
              <w:lastRenderedPageBreak/>
              <w:t>поездочки</w:t>
            </w:r>
            <w:proofErr w:type="spellEnd"/>
            <w:r w:rsidRPr="006A38C0">
              <w:rPr>
                <w:rFonts w:eastAsia="Calibri" w:cs="Times New Roman"/>
                <w:sz w:val="24"/>
                <w:szCs w:val="24"/>
                <w:lang w:eastAsia="ru-RU"/>
              </w:rPr>
              <w:t xml:space="preserve">». Сказочный характер былины. Прозаический текст былины в пересказе Н.Карнауховой. Сравнение </w:t>
            </w:r>
            <w:proofErr w:type="gramStart"/>
            <w:r w:rsidRPr="006A38C0">
              <w:rPr>
                <w:rFonts w:eastAsia="Calibri" w:cs="Times New Roman"/>
                <w:sz w:val="24"/>
                <w:szCs w:val="24"/>
                <w:lang w:eastAsia="ru-RU"/>
              </w:rPr>
              <w:t>поэтическою</w:t>
            </w:r>
            <w:proofErr w:type="gramEnd"/>
            <w:r w:rsidRPr="006A38C0">
              <w:rPr>
                <w:rFonts w:eastAsia="Calibri" w:cs="Times New Roman"/>
                <w:sz w:val="24"/>
                <w:szCs w:val="24"/>
                <w:lang w:eastAsia="ru-RU"/>
              </w:rPr>
              <w:t xml:space="preserve">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 Клыков. Памятник Сергию Радонежскому.</w:t>
            </w:r>
          </w:p>
          <w:p w:rsidR="00C66F6A" w:rsidRPr="006A38C0" w:rsidRDefault="00C66F6A" w:rsidP="004F6704">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Житие Сергия </w:t>
            </w:r>
            <w:r w:rsidR="004F6704">
              <w:rPr>
                <w:rFonts w:eastAsia="Calibri" w:cs="Times New Roman"/>
                <w:sz w:val="24"/>
                <w:szCs w:val="24"/>
                <w:lang w:eastAsia="ru-RU"/>
              </w:rPr>
              <w:t>Радонежского.</w:t>
            </w:r>
            <w:proofErr w:type="gramStart"/>
            <w:r w:rsidR="004F6704">
              <w:rPr>
                <w:rFonts w:eastAsia="Calibri" w:cs="Times New Roman"/>
                <w:sz w:val="24"/>
                <w:szCs w:val="24"/>
                <w:lang w:eastAsia="ru-RU"/>
              </w:rPr>
              <w:t xml:space="preserve"> .</w:t>
            </w:r>
            <w:proofErr w:type="spellStart"/>
            <w:proofErr w:type="gramEnd"/>
            <w:r w:rsidR="004F6704">
              <w:rPr>
                <w:rFonts w:eastAsia="Calibri" w:cs="Times New Roman"/>
                <w:sz w:val="24"/>
                <w:szCs w:val="24"/>
                <w:lang w:eastAsia="ru-RU"/>
              </w:rPr>
              <w:t>ЩетствоВарфоло</w:t>
            </w:r>
            <w:r w:rsidRPr="006A38C0">
              <w:rPr>
                <w:rFonts w:eastAsia="Calibri" w:cs="Times New Roman"/>
                <w:sz w:val="24"/>
                <w:szCs w:val="24"/>
                <w:lang w:eastAsia="ru-RU"/>
              </w:rPr>
              <w:t>мея</w:t>
            </w:r>
            <w:proofErr w:type="spellEnd"/>
            <w:r w:rsidRPr="006A38C0">
              <w:rPr>
                <w:rFonts w:eastAsia="Calibri" w:cs="Times New Roman"/>
                <w:sz w:val="24"/>
                <w:szCs w:val="24"/>
                <w:lang w:eastAsia="ru-RU"/>
              </w:rPr>
              <w:t xml:space="preserve">. Юность Варфоломея. Рассказ о битве </w:t>
            </w:r>
            <w:proofErr w:type="gramStart"/>
            <w:r w:rsidRPr="006A38C0">
              <w:rPr>
                <w:rFonts w:eastAsia="Calibri" w:cs="Times New Roman"/>
                <w:sz w:val="24"/>
                <w:szCs w:val="24"/>
                <w:lang w:eastAsia="ru-RU"/>
              </w:rPr>
              <w:t>на</w:t>
            </w:r>
            <w:proofErr w:type="gramEnd"/>
          </w:p>
          <w:p w:rsidR="00C66F6A" w:rsidRPr="004F6704" w:rsidRDefault="00C66F6A" w:rsidP="004F6704">
            <w:pPr>
              <w:autoSpaceDE w:val="0"/>
              <w:autoSpaceDN w:val="0"/>
              <w:adjustRightInd w:val="0"/>
              <w:spacing w:after="0" w:line="240" w:lineRule="auto"/>
              <w:jc w:val="both"/>
              <w:rPr>
                <w:rFonts w:eastAsia="Calibri" w:cs="Times New Roman"/>
                <w:sz w:val="24"/>
                <w:szCs w:val="24"/>
                <w:lang w:eastAsia="ru-RU"/>
              </w:rPr>
            </w:pPr>
            <w:proofErr w:type="gramStart"/>
            <w:r w:rsidRPr="006A38C0">
              <w:rPr>
                <w:rFonts w:eastAsia="Calibri" w:cs="Times New Roman"/>
                <w:sz w:val="24"/>
                <w:szCs w:val="24"/>
                <w:lang w:eastAsia="ru-RU"/>
              </w:rPr>
              <w:t>Куликовом п</w:t>
            </w:r>
            <w:r w:rsidR="004F6704">
              <w:rPr>
                <w:rFonts w:eastAsia="Calibri" w:cs="Times New Roman"/>
                <w:sz w:val="24"/>
                <w:szCs w:val="24"/>
                <w:lang w:eastAsia="ru-RU"/>
              </w:rPr>
              <w:t>оле на основе опорных слов и ре</w:t>
            </w:r>
            <w:r w:rsidRPr="006A38C0">
              <w:rPr>
                <w:rFonts w:eastAsia="Calibri" w:cs="Times New Roman"/>
                <w:sz w:val="24"/>
                <w:szCs w:val="24"/>
                <w:lang w:eastAsia="ru-RU"/>
              </w:rPr>
              <w:t>продукций известных картин</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Планировать работу на уроке.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Понимать ценность и значимость литературы для сохранения русской культуры.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отрывки из древнерусских летописей, былины, жития о Сергии Радонежском.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в тексте летописи данные о различных исторических фактах.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текст летописи с художественным текстом.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поэтический и прозаический текст былины.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Пересказывать </w:t>
            </w:r>
            <w:proofErr w:type="spellStart"/>
            <w:r w:rsidRPr="006A38C0">
              <w:rPr>
                <w:rFonts w:eastAsia="Calibri" w:cs="Times New Roman"/>
                <w:sz w:val="24"/>
                <w:szCs w:val="24"/>
                <w:lang w:eastAsia="ru-RU"/>
              </w:rPr>
              <w:t>былин</w:t>
            </w:r>
            <w:proofErr w:type="gramStart"/>
            <w:r w:rsidRPr="006A38C0">
              <w:rPr>
                <w:rFonts w:eastAsia="Calibri" w:cs="Times New Roman"/>
                <w:sz w:val="24"/>
                <w:szCs w:val="24"/>
                <w:lang w:eastAsia="ru-RU"/>
              </w:rPr>
              <w:t>y</w:t>
            </w:r>
            <w:proofErr w:type="spellEnd"/>
            <w:proofErr w:type="gramEnd"/>
            <w:r w:rsidRPr="006A38C0">
              <w:rPr>
                <w:rFonts w:eastAsia="Calibri" w:cs="Times New Roman"/>
                <w:sz w:val="24"/>
                <w:szCs w:val="24"/>
                <w:lang w:eastAsia="ru-RU"/>
              </w:rPr>
              <w:t xml:space="preserve"> от лица её героя.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Определять героя былины и характеризовать его с опорой </w:t>
            </w:r>
            <w:r w:rsidRPr="006A38C0">
              <w:rPr>
                <w:rFonts w:eastAsia="Calibri" w:cs="Times New Roman"/>
                <w:sz w:val="24"/>
                <w:szCs w:val="24"/>
                <w:lang w:eastAsia="ru-RU"/>
              </w:rPr>
              <w:lastRenderedPageBreak/>
              <w:t>на текст.</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былины и волшебные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в тексте слова, описывающие внешний вид героя, его характер и поступки.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рассказ по репродукции картин известных художников.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Описывать скульптурный памятник известному человеку.</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информацию об интересных фактах из жизни святого человека.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Описывать характер человека; </w:t>
            </w:r>
            <w:proofErr w:type="gramStart"/>
            <w:r w:rsidRPr="006A38C0">
              <w:rPr>
                <w:rFonts w:eastAsia="Calibri" w:cs="Times New Roman"/>
                <w:sz w:val="24"/>
                <w:szCs w:val="24"/>
                <w:lang w:eastAsia="ru-RU"/>
              </w:rPr>
              <w:t>высказывать своё отношение</w:t>
            </w:r>
            <w:proofErr w:type="gramEnd"/>
            <w:r w:rsidRPr="006A38C0">
              <w:rPr>
                <w:rFonts w:eastAsia="Calibri" w:cs="Times New Roman"/>
                <w:sz w:val="24"/>
                <w:szCs w:val="24"/>
                <w:lang w:eastAsia="ru-RU"/>
              </w:rPr>
              <w:t>.</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Рассказать об известном историческом событии на основе опорных слов и других источников информации.</w:t>
            </w:r>
          </w:p>
          <w:p w:rsidR="00C66F6A" w:rsidRPr="006A38C0" w:rsidRDefault="00C66F6A" w:rsidP="00031ABF">
            <w:pPr>
              <w:tabs>
                <w:tab w:val="left" w:pos="1260"/>
                <w:tab w:val="left" w:pos="4844"/>
              </w:tabs>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Участвовать в проектной деятельности.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Составлять летопись современных </w:t>
            </w:r>
            <w:proofErr w:type="spellStart"/>
            <w:r w:rsidRPr="006A38C0">
              <w:rPr>
                <w:rFonts w:eastAsia="Calibri" w:cs="Times New Roman"/>
                <w:sz w:val="24"/>
                <w:szCs w:val="24"/>
                <w:lang w:eastAsia="ru-RU"/>
              </w:rPr>
              <w:t>в</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жных</w:t>
            </w:r>
            <w:proofErr w:type="spellEnd"/>
            <w:r w:rsidRPr="006A38C0">
              <w:rPr>
                <w:rFonts w:eastAsia="Calibri" w:cs="Times New Roman"/>
                <w:sz w:val="24"/>
                <w:szCs w:val="24"/>
                <w:lang w:eastAsia="ru-RU"/>
              </w:rPr>
              <w:t xml:space="preserve"> событий (с помощью (учителя).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Договариваться друг с другом; принимать позицию собеседника, проявлять к нему внимание.</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достижение при работе с текстом, используя обобщающие вопросы учебника.</w:t>
            </w:r>
          </w:p>
        </w:tc>
      </w:tr>
      <w:tr w:rsidR="00C66F6A" w:rsidRPr="006A38C0" w:rsidTr="00031ABF">
        <w:trPr>
          <w:trHeight w:val="356"/>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Чудесный мир классики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22</w:t>
            </w:r>
            <w:r w:rsidR="00831D4C" w:rsidRPr="006A38C0">
              <w:rPr>
                <w:rFonts w:eastAsia="Times New Roman" w:cs="Times New Roman"/>
                <w:sz w:val="24"/>
                <w:szCs w:val="24"/>
                <w:lang w:eastAsia="ru-RU"/>
              </w:rPr>
              <w:t>2</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F6704">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содержания раздела. П.П.Ершов «Конёк-горбунок». Сравнение литературной и народной сказок. Мотивы народной сказки </w:t>
            </w:r>
            <w:proofErr w:type="gramStart"/>
            <w:r w:rsidRPr="006A38C0">
              <w:rPr>
                <w:rFonts w:eastAsia="Calibri" w:cs="Times New Roman"/>
                <w:sz w:val="24"/>
                <w:szCs w:val="24"/>
                <w:lang w:eastAsia="ru-RU"/>
              </w:rPr>
              <w:t>в</w:t>
            </w:r>
            <w:proofErr w:type="gramEnd"/>
            <w:r w:rsidRPr="006A38C0">
              <w:rPr>
                <w:rFonts w:eastAsia="Calibri" w:cs="Times New Roman"/>
                <w:sz w:val="24"/>
                <w:szCs w:val="24"/>
                <w:lang w:eastAsia="ru-RU"/>
              </w:rPr>
              <w:t xml:space="preserve"> литературной. События литературной сказки. Герои сказки. Младший брат Иван - настоящий герой сказки. Характеристика героя. </w:t>
            </w:r>
            <w:r w:rsidRPr="006A38C0">
              <w:rPr>
                <w:rFonts w:eastAsia="Calibri" w:cs="Times New Roman"/>
                <w:sz w:val="24"/>
                <w:szCs w:val="24"/>
                <w:lang w:eastAsia="ru-RU"/>
              </w:rPr>
              <w:lastRenderedPageBreak/>
              <w:t xml:space="preserve">Сравнение словесного и изобразительного искусства. А. С. Пушкин. Стихи. «Няне». «Туча». «Унылая пора! очей очарованье...». Авторское отношение к </w:t>
            </w:r>
            <w:proofErr w:type="gramStart"/>
            <w:r w:rsidRPr="006A38C0">
              <w:rPr>
                <w:rFonts w:eastAsia="Calibri" w:cs="Times New Roman"/>
                <w:sz w:val="24"/>
                <w:szCs w:val="24"/>
                <w:lang w:eastAsia="ru-RU"/>
              </w:rPr>
              <w:t>изображаемому</w:t>
            </w:r>
            <w:proofErr w:type="gramEnd"/>
            <w:r w:rsidRPr="006A38C0">
              <w:rPr>
                <w:rFonts w:eastAsia="Calibri" w:cs="Times New Roman"/>
                <w:sz w:val="24"/>
                <w:szCs w:val="24"/>
                <w:lang w:eastAsia="ru-RU"/>
              </w:rPr>
              <w:t xml:space="preserve">.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 мотивы народной сказки </w:t>
            </w:r>
            <w:proofErr w:type="gramStart"/>
            <w:r w:rsidRPr="006A38C0">
              <w:rPr>
                <w:rFonts w:eastAsia="Calibri" w:cs="Times New Roman"/>
                <w:sz w:val="24"/>
                <w:szCs w:val="24"/>
                <w:lang w:eastAsia="ru-RU"/>
              </w:rPr>
              <w:t>в</w:t>
            </w:r>
            <w:proofErr w:type="gramEnd"/>
            <w:r w:rsidRPr="006A38C0">
              <w:rPr>
                <w:rFonts w:eastAsia="Calibri" w:cs="Times New Roman"/>
                <w:sz w:val="24"/>
                <w:szCs w:val="24"/>
                <w:lang w:eastAsia="ru-RU"/>
              </w:rPr>
              <w:t xml:space="preserve">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w:t>
            </w:r>
            <w:proofErr w:type="spellStart"/>
            <w:r w:rsidRPr="006A38C0">
              <w:rPr>
                <w:rFonts w:eastAsia="Calibri" w:cs="Times New Roman"/>
                <w:sz w:val="24"/>
                <w:szCs w:val="24"/>
                <w:lang w:eastAsia="ru-RU"/>
              </w:rPr>
              <w:t>Ашик-Кериб</w:t>
            </w:r>
            <w:proofErr w:type="spellEnd"/>
            <w:r w:rsidRPr="006A38C0">
              <w:rPr>
                <w:rFonts w:eastAsia="Calibri" w:cs="Times New Roman"/>
                <w:sz w:val="24"/>
                <w:szCs w:val="24"/>
                <w:lang w:eastAsia="ru-RU"/>
              </w:rPr>
              <w:t>».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Планировать работу на уроке.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Воспринимать на слух художественное произведение; читать текст в темпе разговорной речи, осмысливая его содержание.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развитием событий в сказке.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начало и конец сказки.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Составлять самостоятельно </w:t>
            </w:r>
            <w:r w:rsidRPr="006A38C0">
              <w:rPr>
                <w:rFonts w:eastAsia="Calibri" w:cs="Times New Roman"/>
                <w:sz w:val="24"/>
                <w:szCs w:val="24"/>
                <w:lang w:eastAsia="ru-RU"/>
              </w:rPr>
              <w:lastRenderedPageBreak/>
              <w:t>план.</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большие по объёму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Понимать позицию писателя, его отношение к окружающему миру, своим героям.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Характеризовать героев разных жанров.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Сравнивать произведения разных жанров. Сравнивать произведения словесного и изобразительного искусства.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за выразительностью литературного языка в произведениях лучших русских писателей.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Выражать своё отношение к мыслям автора, его советам и героям произведений.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Высказывать суждение о значении произведений русских классиков для России и русской культуры.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Проверять себя и самостоятельно оценивать свои достижения на основе диагностической работы, представленной в учебнике. </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средства художественной выразительности в лирическом тексте.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Наслаждаться поэзией, понимать и любить её.</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самостоятельно интонацию, которая больше всего соответствует содержанию лирического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Определять по тексту, как </w:t>
            </w:r>
            <w:proofErr w:type="spellStart"/>
            <w:r w:rsidRPr="006A38C0">
              <w:rPr>
                <w:rFonts w:eastAsia="Calibri" w:cs="Times New Roman"/>
                <w:sz w:val="24"/>
                <w:szCs w:val="24"/>
                <w:lang w:eastAsia="ru-RU"/>
              </w:rPr>
              <w:t>отр</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жаются</w:t>
            </w:r>
            <w:proofErr w:type="spellEnd"/>
            <w:r w:rsidRPr="006A38C0">
              <w:rPr>
                <w:rFonts w:eastAsia="Calibri" w:cs="Times New Roman"/>
                <w:sz w:val="24"/>
                <w:szCs w:val="24"/>
                <w:lang w:eastAsia="ru-RU"/>
              </w:rPr>
              <w:t xml:space="preserve"> переживания автора в его стихах.</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Размышлять, всегда ли совпадают они с собственными, личными переживаниями и отношениями к жизни, природе, людям.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Высказывать своё мнение о герое стихотворных </w:t>
            </w:r>
            <w:r w:rsidRPr="006A38C0">
              <w:rPr>
                <w:rFonts w:eastAsia="Calibri" w:cs="Times New Roman"/>
                <w:sz w:val="24"/>
                <w:szCs w:val="24"/>
                <w:lang w:eastAsia="ru-RU"/>
              </w:rPr>
              <w:lastRenderedPageBreak/>
              <w:t>произведений; определять, принадлежат ли мысли, чувства, настроение только автору, или они выражают личные чувства других людей.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Читать стихи выразительно, передавая изменения в настроении, </w:t>
            </w:r>
            <w:proofErr w:type="spellStart"/>
            <w:r w:rsidRPr="006A38C0">
              <w:rPr>
                <w:rFonts w:eastAsia="Calibri" w:cs="Times New Roman"/>
                <w:sz w:val="24"/>
                <w:szCs w:val="24"/>
                <w:lang w:eastAsia="ru-RU"/>
              </w:rPr>
              <w:t>выр</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женные</w:t>
            </w:r>
            <w:proofErr w:type="spellEnd"/>
            <w:r w:rsidRPr="006A38C0">
              <w:rPr>
                <w:rFonts w:eastAsia="Calibri" w:cs="Times New Roman"/>
                <w:sz w:val="24"/>
                <w:szCs w:val="24"/>
                <w:lang w:eastAsia="ru-RU"/>
              </w:rPr>
              <w:t xml:space="preserve"> автором.</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Самостоятельно оценивать своё чтение.</w:t>
            </w:r>
          </w:p>
        </w:tc>
      </w:tr>
      <w:tr w:rsidR="00C66F6A" w:rsidRPr="006A38C0" w:rsidTr="00031ABF">
        <w:trPr>
          <w:trHeight w:val="263"/>
        </w:trPr>
        <w:tc>
          <w:tcPr>
            <w:tcW w:w="4257" w:type="dxa"/>
            <w:gridSpan w:val="3"/>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lastRenderedPageBreak/>
              <w:t>Делу время – потехе сейчас</w:t>
            </w:r>
          </w:p>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9</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4F6704">
            <w:pPr>
              <w:autoSpaceDE w:val="0"/>
              <w:autoSpaceDN w:val="0"/>
              <w:adjustRightInd w:val="0"/>
              <w:spacing w:after="0" w:line="240" w:lineRule="auto"/>
              <w:jc w:val="both"/>
              <w:rPr>
                <w:rFonts w:eastAsia="Times New Roman" w:cs="Times New Roman"/>
                <w:bCs/>
                <w:sz w:val="24"/>
                <w:szCs w:val="24"/>
                <w:lang w:eastAsia="ru-RU"/>
              </w:rPr>
            </w:pPr>
            <w:proofErr w:type="spellStart"/>
            <w:r w:rsidRPr="006A38C0">
              <w:rPr>
                <w:rFonts w:eastAsia="Calibri" w:cs="Times New Roman"/>
                <w:sz w:val="24"/>
                <w:szCs w:val="24"/>
                <w:lang w:eastAsia="ru-RU"/>
              </w:rPr>
              <w:t>Е.Л.Шварц</w:t>
            </w:r>
            <w:proofErr w:type="spellEnd"/>
            <w:r w:rsidRPr="006A38C0">
              <w:rPr>
                <w:rFonts w:eastAsia="Calibri" w:cs="Times New Roman"/>
                <w:sz w:val="24"/>
                <w:szCs w:val="24"/>
                <w:lang w:eastAsia="ru-RU"/>
              </w:rPr>
              <w:t xml:space="preserve"> «Сказка о потерянном времени». Нравственный смысл произведения. </w:t>
            </w:r>
            <w:proofErr w:type="spellStart"/>
            <w:r w:rsidRPr="006A38C0">
              <w:rPr>
                <w:rFonts w:eastAsia="Calibri" w:cs="Times New Roman"/>
                <w:sz w:val="24"/>
                <w:szCs w:val="24"/>
                <w:lang w:eastAsia="ru-RU"/>
              </w:rPr>
              <w:t>Инсценирование</w:t>
            </w:r>
            <w:proofErr w:type="spellEnd"/>
            <w:r w:rsidRPr="006A38C0">
              <w:rPr>
                <w:rFonts w:eastAsia="Calibri" w:cs="Times New Roman"/>
                <w:sz w:val="24"/>
                <w:szCs w:val="24"/>
                <w:lang w:eastAsia="ru-RU"/>
              </w:rPr>
              <w:t xml:space="preserve"> произведения. В.Ю.</w:t>
            </w:r>
            <w:proofErr w:type="gramStart"/>
            <w:r w:rsidRPr="006A38C0">
              <w:rPr>
                <w:rFonts w:eastAsia="Calibri" w:cs="Times New Roman"/>
                <w:sz w:val="24"/>
                <w:szCs w:val="24"/>
                <w:lang w:eastAsia="ru-RU"/>
              </w:rPr>
              <w:t>Драгунский</w:t>
            </w:r>
            <w:proofErr w:type="gramEnd"/>
            <w:r w:rsidRPr="006A38C0">
              <w:rPr>
                <w:rFonts w:eastAsia="Calibri" w:cs="Times New Roman"/>
                <w:sz w:val="24"/>
                <w:szCs w:val="24"/>
                <w:lang w:eastAsia="ru-RU"/>
              </w:rPr>
              <w:t xml:space="preserve"> «Главные реки». «Что любит Мишка». Особенности юмористического текста. Авторское отношение к </w:t>
            </w:r>
            <w:proofErr w:type="gramStart"/>
            <w:r w:rsidRPr="006A38C0">
              <w:rPr>
                <w:rFonts w:eastAsia="Calibri" w:cs="Times New Roman"/>
                <w:sz w:val="24"/>
                <w:szCs w:val="24"/>
                <w:lang w:eastAsia="ru-RU"/>
              </w:rPr>
              <w:t>изображаемому</w:t>
            </w:r>
            <w:proofErr w:type="gramEnd"/>
            <w:r w:rsidRPr="006A38C0">
              <w:rPr>
                <w:rFonts w:eastAsia="Calibri" w:cs="Times New Roman"/>
                <w:sz w:val="24"/>
                <w:szCs w:val="24"/>
                <w:lang w:eastAsia="ru-RU"/>
              </w:rPr>
              <w:t xml:space="preserve">. Пересказ текста от лица героев. Юмористические рассказы В. Ю. </w:t>
            </w:r>
            <w:proofErr w:type="gramStart"/>
            <w:r w:rsidRPr="006A38C0">
              <w:rPr>
                <w:rFonts w:eastAsia="Calibri" w:cs="Times New Roman"/>
                <w:sz w:val="24"/>
                <w:szCs w:val="24"/>
                <w:lang w:eastAsia="ru-RU"/>
              </w:rPr>
              <w:t>Драгунского</w:t>
            </w:r>
            <w:proofErr w:type="gramEnd"/>
            <w:r w:rsidRPr="006A38C0">
              <w:rPr>
                <w:rFonts w:eastAsia="Calibri" w:cs="Times New Roman"/>
                <w:sz w:val="24"/>
                <w:szCs w:val="24"/>
                <w:lang w:eastAsia="ru-RU"/>
              </w:rPr>
              <w:t xml:space="preserve">. </w:t>
            </w:r>
            <w:proofErr w:type="spellStart"/>
            <w:r w:rsidRPr="006A38C0">
              <w:rPr>
                <w:rFonts w:eastAsia="Calibri" w:cs="Times New Roman"/>
                <w:sz w:val="24"/>
                <w:szCs w:val="24"/>
                <w:lang w:eastAsia="ru-RU"/>
              </w:rPr>
              <w:t>В.В.Голявкин</w:t>
            </w:r>
            <w:proofErr w:type="spellEnd"/>
            <w:r w:rsidRPr="006A38C0">
              <w:rPr>
                <w:rFonts w:eastAsia="Calibri" w:cs="Times New Roman"/>
                <w:sz w:val="24"/>
                <w:szCs w:val="24"/>
                <w:lang w:eastAsia="ru-RU"/>
              </w:rPr>
              <w:t xml:space="preserve"> «Никакой я горчицы не ел». Смысл заголовка. Герои произведения. </w:t>
            </w:r>
            <w:proofErr w:type="spellStart"/>
            <w:r w:rsidRPr="006A38C0">
              <w:rPr>
                <w:rFonts w:eastAsia="Calibri" w:cs="Times New Roman"/>
                <w:sz w:val="24"/>
                <w:szCs w:val="24"/>
                <w:lang w:eastAsia="ru-RU"/>
              </w:rPr>
              <w:t>Инсценирование</w:t>
            </w:r>
            <w:proofErr w:type="spellEnd"/>
            <w:r w:rsidRPr="006A38C0">
              <w:rPr>
                <w:rFonts w:eastAsia="Calibri" w:cs="Times New Roman"/>
                <w:sz w:val="24"/>
                <w:szCs w:val="24"/>
                <w:lang w:eastAsia="ru-RU"/>
              </w:rPr>
              <w:t xml:space="preserve"> произведения.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Объяснять смысл пословицы, определяющей тему раздела.</w:t>
            </w:r>
          </w:p>
          <w:p w:rsidR="00C66F6A" w:rsidRPr="006A38C0" w:rsidRDefault="00C66F6A" w:rsidP="00031ABF">
            <w:pPr>
              <w:tabs>
                <w:tab w:val="left" w:pos="1260"/>
              </w:tabs>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Воспринимать на </w:t>
            </w:r>
            <w:proofErr w:type="spellStart"/>
            <w:r w:rsidRPr="006A38C0">
              <w:rPr>
                <w:rFonts w:eastAsia="Calibri" w:cs="Times New Roman"/>
                <w:sz w:val="24"/>
                <w:szCs w:val="24"/>
                <w:lang w:eastAsia="ru-RU"/>
              </w:rPr>
              <w:t>c</w:t>
            </w:r>
            <w:proofErr w:type="gramStart"/>
            <w:r w:rsidRPr="006A38C0">
              <w:rPr>
                <w:rFonts w:eastAsia="Calibri" w:cs="Times New Roman"/>
                <w:sz w:val="24"/>
                <w:szCs w:val="24"/>
                <w:lang w:eastAsia="ru-RU"/>
              </w:rPr>
              <w:t>л</w:t>
            </w:r>
            <w:proofErr w:type="gramEnd"/>
            <w:r w:rsidRPr="006A38C0">
              <w:rPr>
                <w:rFonts w:eastAsia="Calibri" w:cs="Times New Roman"/>
                <w:sz w:val="24"/>
                <w:szCs w:val="24"/>
                <w:lang w:eastAsia="ru-RU"/>
              </w:rPr>
              <w:t>yx</w:t>
            </w:r>
            <w:proofErr w:type="spellEnd"/>
            <w:r w:rsidRPr="006A38C0">
              <w:rPr>
                <w:rFonts w:eastAsia="Calibri" w:cs="Times New Roman"/>
                <w:sz w:val="24"/>
                <w:szCs w:val="24"/>
                <w:lang w:eastAsia="ru-RU"/>
              </w:rPr>
              <w:t xml:space="preserve"> художественное произведение. Читать без ошибок в темпе разговорной речи.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нравственный смысл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жанр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Анализировать заголовок произведения, соотносить его с темой и главной мыслью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прямое и переносное значение слов.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Понимать, как поступки характеризуют героев произведения; определять их нравственный смысл.</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Инсценировать произведения, распределяя роли, выбирать режиссёра.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текст от лица автора или одного из героев.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Узнавать, что произведения могут рассказать о своём авторе.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Готовить сообщение о писателе.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Проверять себя и </w:t>
            </w:r>
            <w:r w:rsidRPr="006A38C0">
              <w:rPr>
                <w:rFonts w:eastAsia="Calibri" w:cs="Times New Roman"/>
                <w:sz w:val="24"/>
                <w:szCs w:val="24"/>
                <w:lang w:eastAsia="ru-RU"/>
              </w:rPr>
              <w:lastRenderedPageBreak/>
              <w:t>самостоятельно оценивать свои достижения.</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Подбирать книги по теме, ориентируясь на авторские произведения.</w:t>
            </w:r>
          </w:p>
        </w:tc>
      </w:tr>
      <w:tr w:rsidR="00C66F6A" w:rsidRPr="006A38C0" w:rsidTr="00031ABF">
        <w:trPr>
          <w:trHeight w:val="294"/>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Страна детства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3967F8">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3967F8">
            <w:pPr>
              <w:autoSpaceDE w:val="0"/>
              <w:autoSpaceDN w:val="0"/>
              <w:adjustRightInd w:val="0"/>
              <w:spacing w:after="0" w:line="240" w:lineRule="auto"/>
              <w:rPr>
                <w:rFonts w:eastAsia="Times New Roman" w:cs="Times New Roman"/>
                <w:bCs/>
                <w:sz w:val="24"/>
                <w:szCs w:val="24"/>
                <w:lang w:eastAsia="ru-RU"/>
              </w:rPr>
            </w:pPr>
            <w:r w:rsidRPr="006A38C0">
              <w:rPr>
                <w:rFonts w:eastAsia="Calibri" w:cs="Times New Roman"/>
                <w:sz w:val="24"/>
                <w:szCs w:val="24"/>
                <w:lang w:eastAsia="ru-RU"/>
              </w:rPr>
              <w:t>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Планировать работу на уроке.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Подбирать книги по теме, рассказывать об их содержании.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Воспринимать на слух художественное произведение, читать выразительно диалоги.</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смешные эпизоды из юмористических рассказов; определять отношение автора к героям.</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что важное и серьёзное скрывается за усмешкой автора.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Анализировать возможные заголовки произведений.</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Использовать в своей речи средства художественной выразительности (сравнения, эпитеты).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музыкальное сопровождение к прозаическому тексту.</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план текста.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текст на основе плана.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смешные рассказы о школьной  жизни, не обижая своих друзей.</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достижения.</w:t>
            </w:r>
          </w:p>
        </w:tc>
      </w:tr>
      <w:tr w:rsidR="00C66F6A" w:rsidRPr="006A38C0" w:rsidTr="00031ABF">
        <w:trPr>
          <w:trHeight w:val="374"/>
        </w:trPr>
        <w:tc>
          <w:tcPr>
            <w:tcW w:w="4257" w:type="dxa"/>
            <w:gridSpan w:val="3"/>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t>Природа и 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1</w:t>
            </w:r>
            <w:r w:rsidR="00831D4C" w:rsidRPr="006A38C0">
              <w:rPr>
                <w:rFonts w:eastAsia="Times New Roman" w:cs="Times New Roman"/>
                <w:sz w:val="24"/>
                <w:szCs w:val="24"/>
                <w:lang w:eastAsia="ru-RU"/>
              </w:rPr>
              <w:t>1</w:t>
            </w:r>
            <w:r w:rsidRPr="006A38C0">
              <w:rPr>
                <w:rFonts w:eastAsia="Times New Roman" w:cs="Times New Roman"/>
                <w:sz w:val="24"/>
                <w:szCs w:val="24"/>
                <w:lang w:eastAsia="ru-RU"/>
              </w:rPr>
              <w:t>2</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706"/>
        </w:trPr>
        <w:tc>
          <w:tcPr>
            <w:tcW w:w="1278" w:type="dxa"/>
            <w:gridSpan w:val="2"/>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autoSpaceDE w:val="0"/>
              <w:autoSpaceDN w:val="0"/>
              <w:adjustRightInd w:val="0"/>
              <w:spacing w:after="0" w:line="240" w:lineRule="auto"/>
              <w:ind w:firstLine="709"/>
              <w:jc w:val="both"/>
              <w:rPr>
                <w:rFonts w:eastAsia="Times New Roman" w:cs="Times New Roman"/>
                <w:bCs/>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содержания раздела. </w:t>
            </w:r>
            <w:proofErr w:type="spellStart"/>
            <w:r w:rsidRPr="006A38C0">
              <w:rPr>
                <w:rFonts w:eastAsia="Calibri" w:cs="Times New Roman"/>
                <w:sz w:val="24"/>
                <w:szCs w:val="24"/>
                <w:lang w:eastAsia="ru-RU"/>
              </w:rPr>
              <w:t>Д.Н.</w:t>
            </w:r>
            <w:proofErr w:type="gramStart"/>
            <w:r w:rsidRPr="006A38C0">
              <w:rPr>
                <w:rFonts w:eastAsia="Calibri" w:cs="Times New Roman"/>
                <w:sz w:val="24"/>
                <w:szCs w:val="24"/>
                <w:lang w:eastAsia="ru-RU"/>
              </w:rPr>
              <w:t>Мамин</w:t>
            </w:r>
            <w:proofErr w:type="spellEnd"/>
            <w:r w:rsidRPr="006A38C0">
              <w:rPr>
                <w:rFonts w:eastAsia="Calibri" w:cs="Times New Roman"/>
                <w:sz w:val="24"/>
                <w:szCs w:val="24"/>
                <w:lang w:eastAsia="ru-RU"/>
              </w:rPr>
              <w:t>-Сибиряк</w:t>
            </w:r>
            <w:proofErr w:type="gramEnd"/>
            <w:r w:rsidRPr="006A38C0">
              <w:rPr>
                <w:rFonts w:eastAsia="Calibri" w:cs="Times New Roman"/>
                <w:sz w:val="24"/>
                <w:szCs w:val="24"/>
                <w:lang w:eastAsia="ru-RU"/>
              </w:rPr>
              <w:t xml:space="preserve"> «Приёмыш». Анализ заголовка. Подготовка выборочного пересказа. Отношение человека к </w:t>
            </w:r>
            <w:r w:rsidRPr="006A38C0">
              <w:rPr>
                <w:rFonts w:eastAsia="Calibri" w:cs="Times New Roman"/>
                <w:sz w:val="24"/>
                <w:szCs w:val="24"/>
                <w:lang w:eastAsia="ru-RU"/>
              </w:rPr>
              <w:lastRenderedPageBreak/>
              <w:t xml:space="preserve">природе. </w:t>
            </w:r>
            <w:proofErr w:type="spellStart"/>
            <w:r w:rsidRPr="006A38C0">
              <w:rPr>
                <w:rFonts w:eastAsia="Calibri" w:cs="Times New Roman"/>
                <w:sz w:val="24"/>
                <w:szCs w:val="24"/>
                <w:lang w:eastAsia="ru-RU"/>
              </w:rPr>
              <w:t>А.И.Куприн</w:t>
            </w:r>
            <w:proofErr w:type="spellEnd"/>
            <w:r w:rsidRPr="006A38C0">
              <w:rPr>
                <w:rFonts w:eastAsia="Calibri" w:cs="Times New Roman"/>
                <w:sz w:val="24"/>
                <w:szCs w:val="24"/>
                <w:lang w:eastAsia="ru-RU"/>
              </w:rPr>
              <w:t xml:space="preserve"> «Барбос и </w:t>
            </w:r>
            <w:proofErr w:type="spellStart"/>
            <w:r w:rsidRPr="006A38C0">
              <w:rPr>
                <w:rFonts w:eastAsia="Calibri" w:cs="Times New Roman"/>
                <w:sz w:val="24"/>
                <w:szCs w:val="24"/>
                <w:lang w:eastAsia="ru-RU"/>
              </w:rPr>
              <w:t>Жульк</w:t>
            </w:r>
            <w:proofErr w:type="gramStart"/>
            <w:r w:rsidRPr="006A38C0">
              <w:rPr>
                <w:rFonts w:eastAsia="Calibri" w:cs="Times New Roman"/>
                <w:sz w:val="24"/>
                <w:szCs w:val="24"/>
                <w:lang w:eastAsia="ru-RU"/>
              </w:rPr>
              <w:t>a</w:t>
            </w:r>
            <w:proofErr w:type="spellEnd"/>
            <w:proofErr w:type="gramEnd"/>
            <w:r w:rsidRPr="006A38C0">
              <w:rPr>
                <w:rFonts w:eastAsia="Calibri" w:cs="Times New Roman"/>
                <w:sz w:val="24"/>
                <w:szCs w:val="24"/>
                <w:lang w:eastAsia="ru-RU"/>
              </w:rPr>
              <w:t xml:space="preserve">».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Е.И.Чарушин «Кабан». Герои произведения. Характеристика героев на основе их поступков. </w:t>
            </w:r>
            <w:proofErr w:type="spellStart"/>
            <w:r w:rsidRPr="006A38C0">
              <w:rPr>
                <w:rFonts w:eastAsia="Calibri" w:cs="Times New Roman"/>
                <w:sz w:val="24"/>
                <w:szCs w:val="24"/>
                <w:lang w:eastAsia="ru-RU"/>
              </w:rPr>
              <w:t>В.П.Астафьев</w:t>
            </w:r>
            <w:proofErr w:type="spellEnd"/>
            <w:r w:rsidRPr="006A38C0">
              <w:rPr>
                <w:rFonts w:eastAsia="Calibri" w:cs="Times New Roman"/>
                <w:sz w:val="24"/>
                <w:szCs w:val="24"/>
                <w:lang w:eastAsia="ru-RU"/>
              </w:rPr>
              <w:t xml:space="preserve"> «</w:t>
            </w:r>
            <w:proofErr w:type="spellStart"/>
            <w:r w:rsidRPr="006A38C0">
              <w:rPr>
                <w:rFonts w:eastAsia="Calibri" w:cs="Times New Roman"/>
                <w:sz w:val="24"/>
                <w:szCs w:val="24"/>
                <w:lang w:eastAsia="ru-RU"/>
              </w:rPr>
              <w:t>Стрижонок</w:t>
            </w:r>
            <w:proofErr w:type="spellEnd"/>
            <w:r w:rsidRPr="006A38C0">
              <w:rPr>
                <w:rFonts w:eastAsia="Calibri" w:cs="Times New Roman"/>
                <w:sz w:val="24"/>
                <w:szCs w:val="24"/>
                <w:lang w:eastAsia="ru-RU"/>
              </w:rPr>
              <w:t xml:space="preserve"> Скрип». Герои рассказа. Деление текста на части Составление плана. Выборочный пересказ.</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Планировать работу на уроке.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Воспринимать на слух художественное произведение; высказывать своё мнение.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те</w:t>
            </w:r>
            <w:proofErr w:type="gramStart"/>
            <w:r w:rsidRPr="006A38C0">
              <w:rPr>
                <w:rFonts w:eastAsia="Calibri" w:cs="Times New Roman"/>
                <w:sz w:val="24"/>
                <w:szCs w:val="24"/>
                <w:lang w:eastAsia="ru-RU"/>
              </w:rPr>
              <w:t>кст всл</w:t>
            </w:r>
            <w:proofErr w:type="gramEnd"/>
            <w:r w:rsidRPr="006A38C0">
              <w:rPr>
                <w:rFonts w:eastAsia="Calibri" w:cs="Times New Roman"/>
                <w:sz w:val="24"/>
                <w:szCs w:val="24"/>
                <w:lang w:eastAsia="ru-RU"/>
              </w:rPr>
              <w:t xml:space="preserve">ух и про себя, понимать смысл </w:t>
            </w:r>
            <w:r w:rsidRPr="006A38C0">
              <w:rPr>
                <w:rFonts w:eastAsia="Calibri" w:cs="Times New Roman"/>
                <w:sz w:val="24"/>
                <w:szCs w:val="24"/>
                <w:lang w:eastAsia="ru-RU"/>
              </w:rPr>
              <w:lastRenderedPageBreak/>
              <w:t>прочитанного.</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Анализировать заголовок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 Характеризовать героя произведения на основе поступка.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отношение автора к героям на основе текста.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Наблюдать, как авторы передают красоту природы с помощью слова.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Объяснять нравственный смысл рассказа.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тему, которая объединяет рассказы в разделе, формулировать основную мысль темы.</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Делить текст на части. </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Пересказывать текст подробно и выборочно.</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Находить необходимую информацию в разных источниках для подготовки выступления по теме.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Составлять самостоятельно те</w:t>
            </w:r>
            <w:proofErr w:type="gramStart"/>
            <w:r w:rsidRPr="006A38C0">
              <w:rPr>
                <w:rFonts w:eastAsia="Calibri" w:cs="Times New Roman"/>
                <w:sz w:val="24"/>
                <w:szCs w:val="24"/>
                <w:lang w:eastAsia="ru-RU"/>
              </w:rPr>
              <w:t>кст дл</w:t>
            </w:r>
            <w:proofErr w:type="gramEnd"/>
            <w:r w:rsidRPr="006A38C0">
              <w:rPr>
                <w:rFonts w:eastAsia="Calibri" w:cs="Times New Roman"/>
                <w:sz w:val="24"/>
                <w:szCs w:val="24"/>
                <w:lang w:eastAsia="ru-RU"/>
              </w:rPr>
              <w:t>я энциклопедического словаря.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выразительно диалоги из текста.</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достижения.</w:t>
            </w:r>
          </w:p>
        </w:tc>
      </w:tr>
      <w:tr w:rsidR="00C66F6A" w:rsidRPr="006A38C0" w:rsidTr="00031ABF">
        <w:trPr>
          <w:trHeight w:val="310"/>
        </w:trPr>
        <w:tc>
          <w:tcPr>
            <w:tcW w:w="4257" w:type="dxa"/>
            <w:gridSpan w:val="3"/>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r w:rsidRPr="006A38C0">
              <w:rPr>
                <w:rFonts w:eastAsia="Times New Roman" w:cs="Times New Roman"/>
                <w:sz w:val="24"/>
                <w:szCs w:val="24"/>
                <w:lang w:eastAsia="ru-RU"/>
              </w:rPr>
              <w:lastRenderedPageBreak/>
              <w:t>Родина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4F6704">
        <w:trPr>
          <w:trHeight w:val="706"/>
        </w:trPr>
        <w:tc>
          <w:tcPr>
            <w:tcW w:w="1278" w:type="dxa"/>
            <w:gridSpan w:val="2"/>
            <w:tcBorders>
              <w:top w:val="single" w:sz="4" w:space="0" w:color="auto"/>
              <w:left w:val="single" w:sz="4" w:space="0" w:color="auto"/>
              <w:bottom w:val="single" w:sz="4" w:space="0" w:color="auto"/>
              <w:right w:val="single" w:sz="4" w:space="0" w:color="auto"/>
            </w:tcBorders>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hideMark/>
          </w:tcPr>
          <w:p w:rsidR="00C66F6A" w:rsidRPr="006A38C0" w:rsidRDefault="00C66F6A" w:rsidP="004F6704">
            <w:pPr>
              <w:autoSpaceDE w:val="0"/>
              <w:autoSpaceDN w:val="0"/>
              <w:adjustRightInd w:val="0"/>
              <w:spacing w:after="0" w:line="240" w:lineRule="auto"/>
              <w:rPr>
                <w:rFonts w:eastAsia="Times New Roman" w:cs="Times New Roman"/>
                <w:bCs/>
                <w:sz w:val="24"/>
                <w:szCs w:val="24"/>
                <w:lang w:eastAsia="ru-RU"/>
              </w:rPr>
            </w:pPr>
            <w:r w:rsidRPr="006A38C0">
              <w:rPr>
                <w:rFonts w:eastAsia="Calibri" w:cs="Times New Roman"/>
                <w:sz w:val="24"/>
                <w:szCs w:val="24"/>
                <w:lang w:eastAsia="ru-RU"/>
              </w:rPr>
              <w:t xml:space="preserve">Знакомство с названием раздела. Подбирать книги по теме. И.С.Никитин «Русь». Образ Родины в поэтическом тексте. Воспринимать на слух художественное произведение. Ритм стихотворения. С.Д.Дрожжин «Родине». Авторское отношение к </w:t>
            </w:r>
            <w:proofErr w:type="gramStart"/>
            <w:r w:rsidRPr="006A38C0">
              <w:rPr>
                <w:rFonts w:eastAsia="Calibri" w:cs="Times New Roman"/>
                <w:sz w:val="24"/>
                <w:szCs w:val="24"/>
                <w:lang w:eastAsia="ru-RU"/>
              </w:rPr>
              <w:t>изображаемому</w:t>
            </w:r>
            <w:proofErr w:type="gramEnd"/>
            <w:r w:rsidRPr="006A38C0">
              <w:rPr>
                <w:rFonts w:eastAsia="Calibri" w:cs="Times New Roman"/>
                <w:sz w:val="24"/>
                <w:szCs w:val="24"/>
                <w:lang w:eastAsia="ru-RU"/>
              </w:rPr>
              <w:t xml:space="preserve">. А. В. </w:t>
            </w:r>
            <w:proofErr w:type="spellStart"/>
            <w:r w:rsidRPr="006A38C0">
              <w:rPr>
                <w:rFonts w:eastAsia="Calibri" w:cs="Times New Roman"/>
                <w:sz w:val="24"/>
                <w:szCs w:val="24"/>
                <w:lang w:eastAsia="ru-RU"/>
              </w:rPr>
              <w:t>Жигулин</w:t>
            </w:r>
            <w:proofErr w:type="spellEnd"/>
            <w:r w:rsidRPr="006A38C0">
              <w:rPr>
                <w:rFonts w:eastAsia="Calibri" w:cs="Times New Roman"/>
                <w:sz w:val="24"/>
                <w:szCs w:val="24"/>
                <w:lang w:eastAsia="ru-RU"/>
              </w:rPr>
              <w:t xml:space="preserve"> «О, Родина! В неярком блеске...». Тема стихотворения. Авторское отношение к </w:t>
            </w:r>
            <w:proofErr w:type="gramStart"/>
            <w:r w:rsidRPr="006A38C0">
              <w:rPr>
                <w:rFonts w:eastAsia="Calibri" w:cs="Times New Roman"/>
                <w:sz w:val="24"/>
                <w:szCs w:val="24"/>
                <w:lang w:eastAsia="ru-RU"/>
              </w:rPr>
              <w:t>изображаемому</w:t>
            </w:r>
            <w:proofErr w:type="gramEnd"/>
            <w:r w:rsidRPr="006A38C0">
              <w:rPr>
                <w:rFonts w:eastAsia="Calibri" w:cs="Times New Roman"/>
                <w:sz w:val="24"/>
                <w:szCs w:val="24"/>
                <w:lang w:eastAsia="ru-RU"/>
              </w:rPr>
              <w:t>. Поэтический вечер.</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Планировать  работу на уроке, подбирать книги по теме.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Читать стихи выразительно, передавая чувство гордости за своих предков.</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Понимать особенности поэтического текста.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Рассказывать о своей Родине, используя прочитанные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Предполагать содержание произведения по его названию.</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Участвовать в работе группы, читать </w:t>
            </w:r>
            <w:proofErr w:type="spellStart"/>
            <w:proofErr w:type="gramStart"/>
            <w:r w:rsidRPr="006A38C0">
              <w:rPr>
                <w:rFonts w:eastAsia="Calibri" w:cs="Times New Roman"/>
                <w:sz w:val="24"/>
                <w:szCs w:val="24"/>
                <w:lang w:eastAsia="ru-RU"/>
              </w:rPr>
              <w:t>c</w:t>
            </w:r>
            <w:proofErr w:type="gramEnd"/>
            <w:r w:rsidRPr="006A38C0">
              <w:rPr>
                <w:rFonts w:eastAsia="Calibri" w:cs="Times New Roman"/>
                <w:sz w:val="24"/>
                <w:szCs w:val="24"/>
                <w:lang w:eastAsia="ru-RU"/>
              </w:rPr>
              <w:t>тихи</w:t>
            </w:r>
            <w:proofErr w:type="spellEnd"/>
            <w:r w:rsidRPr="006A38C0">
              <w:rPr>
                <w:rFonts w:eastAsia="Calibri" w:cs="Times New Roman"/>
                <w:sz w:val="24"/>
                <w:szCs w:val="24"/>
                <w:lang w:eastAsia="ru-RU"/>
              </w:rPr>
              <w:t xml:space="preserve"> друг другу.</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Писать сценарий поэтического вечера.</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Составлять рассказы о Родине, передавая свои чувства, своё отношение к Родине.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Участвовать в проекте: распределять роли, находить нужную информацию, представлять её в соответствии с заданной тематикой.</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достижения.</w:t>
            </w:r>
          </w:p>
        </w:tc>
      </w:tr>
      <w:tr w:rsidR="00C66F6A" w:rsidRPr="006A38C0" w:rsidTr="00031ABF">
        <w:trPr>
          <w:trHeight w:val="215"/>
        </w:trPr>
        <w:tc>
          <w:tcPr>
            <w:tcW w:w="4257" w:type="dxa"/>
            <w:gridSpan w:val="3"/>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lastRenderedPageBreak/>
              <w:t>Страна Фантазия</w:t>
            </w:r>
          </w:p>
          <w:p w:rsidR="00C66F6A" w:rsidRPr="006A38C0" w:rsidRDefault="00C66F6A" w:rsidP="00031ABF">
            <w:pPr>
              <w:autoSpaceDE w:val="0"/>
              <w:autoSpaceDN w:val="0"/>
              <w:adjustRightInd w:val="0"/>
              <w:spacing w:after="0" w:line="240" w:lineRule="auto"/>
              <w:ind w:firstLine="709"/>
              <w:jc w:val="both"/>
              <w:rPr>
                <w:rFonts w:eastAsia="Calibri"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031ABF">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7</w:t>
            </w:r>
          </w:p>
        </w:tc>
        <w:tc>
          <w:tcPr>
            <w:tcW w:w="3404" w:type="dxa"/>
            <w:tcBorders>
              <w:top w:val="single" w:sz="4" w:space="0" w:color="auto"/>
              <w:left w:val="single" w:sz="4" w:space="0" w:color="auto"/>
              <w:bottom w:val="single" w:sz="4" w:space="0" w:color="auto"/>
              <w:right w:val="single" w:sz="4" w:space="0" w:color="auto"/>
            </w:tcBorders>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p>
        </w:tc>
      </w:tr>
      <w:tr w:rsidR="00C66F6A" w:rsidRPr="006A38C0" w:rsidTr="00031ABF">
        <w:trPr>
          <w:trHeight w:val="3676"/>
        </w:trPr>
        <w:tc>
          <w:tcPr>
            <w:tcW w:w="1278" w:type="dxa"/>
            <w:gridSpan w:val="2"/>
            <w:tcBorders>
              <w:top w:val="single" w:sz="4" w:space="0" w:color="auto"/>
              <w:left w:val="single" w:sz="4" w:space="0" w:color="auto"/>
              <w:bottom w:val="single" w:sz="4" w:space="0" w:color="auto"/>
              <w:right w:val="single" w:sz="4" w:space="0" w:color="auto"/>
            </w:tcBorders>
          </w:tcPr>
          <w:p w:rsidR="00C66F6A" w:rsidRPr="006A38C0" w:rsidRDefault="00C66F6A" w:rsidP="00031ABF">
            <w:pPr>
              <w:tabs>
                <w:tab w:val="left" w:pos="1260"/>
              </w:tabs>
              <w:autoSpaceDE w:val="0"/>
              <w:autoSpaceDN w:val="0"/>
              <w:adjustRightInd w:val="0"/>
              <w:spacing w:after="0" w:line="240" w:lineRule="auto"/>
              <w:ind w:firstLine="709"/>
              <w:jc w:val="both"/>
              <w:rPr>
                <w:rFonts w:eastAsia="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66F6A" w:rsidRPr="006A38C0" w:rsidRDefault="00C66F6A" w:rsidP="003967F8">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Знакомство с названием раздела. Прогнозирование </w:t>
            </w:r>
            <w:proofErr w:type="spellStart"/>
            <w:r w:rsidRPr="006A38C0">
              <w:rPr>
                <w:rFonts w:eastAsia="Calibri" w:cs="Times New Roman"/>
                <w:sz w:val="24"/>
                <w:szCs w:val="24"/>
                <w:lang w:eastAsia="ru-RU"/>
              </w:rPr>
              <w:t>содерж</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ния</w:t>
            </w:r>
            <w:proofErr w:type="spellEnd"/>
            <w:r w:rsidRPr="006A38C0">
              <w:rPr>
                <w:rFonts w:eastAsia="Calibri" w:cs="Times New Roman"/>
                <w:sz w:val="24"/>
                <w:szCs w:val="24"/>
                <w:lang w:eastAsia="ru-RU"/>
              </w:rPr>
              <w:t xml:space="preserve"> раздела. Е.С.Велтистов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w:t>
            </w:r>
          </w:p>
        </w:tc>
        <w:tc>
          <w:tcPr>
            <w:tcW w:w="709"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6F6A" w:rsidRPr="006A38C0" w:rsidRDefault="00C66F6A" w:rsidP="00031ABF">
            <w:pPr>
              <w:shd w:val="clear" w:color="auto" w:fill="FFFFFF"/>
              <w:spacing w:after="0" w:line="240" w:lineRule="auto"/>
              <w:ind w:firstLine="709"/>
              <w:jc w:val="both"/>
              <w:rPr>
                <w:rFonts w:eastAsia="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Прогнозировать содержание раздела. Читать и воспринимать на слух художественное произведение.</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Определять особенности фантастического жанра</w:t>
            </w:r>
            <w:proofErr w:type="gramStart"/>
            <w:r w:rsidRPr="006A38C0">
              <w:rPr>
                <w:rFonts w:eastAsia="Calibri" w:cs="Times New Roman"/>
                <w:sz w:val="24"/>
                <w:szCs w:val="24"/>
                <w:lang w:eastAsia="ru-RU"/>
              </w:rPr>
              <w:t xml:space="preserve"> С</w:t>
            </w:r>
            <w:proofErr w:type="gramEnd"/>
            <w:r w:rsidRPr="006A38C0">
              <w:rPr>
                <w:rFonts w:eastAsia="Calibri" w:cs="Times New Roman"/>
                <w:sz w:val="24"/>
                <w:szCs w:val="24"/>
                <w:lang w:eastAsia="ru-RU"/>
              </w:rPr>
              <w:t>равнивать и характеризовать героев произведения.</w:t>
            </w:r>
          </w:p>
          <w:p w:rsidR="00C66F6A" w:rsidRPr="006A38C0" w:rsidRDefault="00C66F6A" w:rsidP="00031ABF">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Придумывать фантастические истории (с помощью учителя или самостоятельно).</w:t>
            </w:r>
          </w:p>
          <w:p w:rsidR="00C66F6A" w:rsidRPr="006A38C0" w:rsidRDefault="00C66F6A" w:rsidP="00031ABF">
            <w:pPr>
              <w:autoSpaceDE w:val="0"/>
              <w:autoSpaceDN w:val="0"/>
              <w:adjustRightInd w:val="0"/>
              <w:spacing w:after="0" w:line="240" w:lineRule="auto"/>
              <w:jc w:val="both"/>
              <w:rPr>
                <w:rFonts w:eastAsia="Times New Roman" w:cs="Times New Roman"/>
                <w:bCs/>
                <w:sz w:val="24"/>
                <w:szCs w:val="24"/>
                <w:lang w:eastAsia="ru-RU"/>
              </w:rPr>
            </w:pPr>
            <w:r w:rsidRPr="006A38C0">
              <w:rPr>
                <w:rFonts w:eastAsia="Calibri" w:cs="Times New Roman"/>
                <w:sz w:val="24"/>
                <w:szCs w:val="24"/>
                <w:lang w:eastAsia="ru-RU"/>
              </w:rPr>
              <w:t>Проверять себя и самостоятельно оценивать свои достижения.</w:t>
            </w:r>
          </w:p>
        </w:tc>
      </w:tr>
    </w:tbl>
    <w:p w:rsidR="00C66F6A" w:rsidRPr="006A38C0" w:rsidRDefault="00C66F6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tabs>
          <w:tab w:val="left" w:pos="1260"/>
        </w:tabs>
        <w:autoSpaceDE w:val="0"/>
        <w:autoSpaceDN w:val="0"/>
        <w:adjustRightInd w:val="0"/>
        <w:spacing w:after="0" w:line="240" w:lineRule="auto"/>
        <w:ind w:firstLine="709"/>
        <w:jc w:val="center"/>
        <w:rPr>
          <w:rFonts w:eastAsia="Calibri" w:cs="Times New Roman"/>
          <w:b/>
          <w:sz w:val="24"/>
          <w:szCs w:val="24"/>
          <w:lang w:eastAsia="ru-RU"/>
        </w:rPr>
      </w:pPr>
      <w:r w:rsidRPr="006A38C0">
        <w:rPr>
          <w:rFonts w:eastAsia="Times New Roman" w:cs="Times New Roman"/>
          <w:b/>
          <w:sz w:val="24"/>
          <w:szCs w:val="24"/>
          <w:lang w:eastAsia="ru-RU"/>
        </w:rPr>
        <w:t>Тематическое распределение количества часов</w:t>
      </w:r>
    </w:p>
    <w:p w:rsidR="007D069A" w:rsidRPr="006A38C0" w:rsidRDefault="007D069A" w:rsidP="006A38C0">
      <w:pPr>
        <w:shd w:val="clear" w:color="auto" w:fill="FFFFFF"/>
        <w:spacing w:after="0" w:line="240" w:lineRule="auto"/>
        <w:ind w:firstLine="709"/>
        <w:jc w:val="both"/>
        <w:rPr>
          <w:rFonts w:eastAsia="Calibri" w:cs="Times New Roman"/>
          <w:b/>
          <w:sz w:val="24"/>
          <w:szCs w:val="24"/>
          <w:lang w:eastAsia="ru-RU"/>
        </w:rPr>
      </w:pPr>
    </w:p>
    <w:tbl>
      <w:tblPr>
        <w:tblpPr w:leftFromText="180" w:rightFromText="180" w:vertAnchor="text" w:horzAnchor="margin" w:tblpY="76"/>
        <w:tblW w:w="9355" w:type="dxa"/>
        <w:tblCellMar>
          <w:left w:w="40" w:type="dxa"/>
          <w:right w:w="40" w:type="dxa"/>
        </w:tblCellMar>
        <w:tblLook w:val="04A0" w:firstRow="1" w:lastRow="0" w:firstColumn="1" w:lastColumn="0" w:noHBand="0" w:noVBand="1"/>
      </w:tblPr>
      <w:tblGrid>
        <w:gridCol w:w="3082"/>
        <w:gridCol w:w="1273"/>
        <w:gridCol w:w="1134"/>
        <w:gridCol w:w="992"/>
        <w:gridCol w:w="993"/>
        <w:gridCol w:w="850"/>
        <w:gridCol w:w="1031"/>
      </w:tblGrid>
      <w:tr w:rsidR="007A019F" w:rsidRPr="006A38C0" w:rsidTr="007A019F">
        <w:trPr>
          <w:trHeight w:val="328"/>
        </w:trPr>
        <w:tc>
          <w:tcPr>
            <w:tcW w:w="308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Разделы, темы</w:t>
            </w:r>
          </w:p>
        </w:tc>
        <w:tc>
          <w:tcPr>
            <w:tcW w:w="0" w:type="auto"/>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jc w:val="both"/>
              <w:rPr>
                <w:rFonts w:eastAsia="Times New Roman" w:cs="Times New Roman"/>
                <w:sz w:val="24"/>
                <w:szCs w:val="24"/>
                <w:lang w:eastAsia="ru-RU"/>
              </w:rPr>
            </w:pPr>
            <w:r w:rsidRPr="006A38C0">
              <w:rPr>
                <w:rFonts w:eastAsia="Times New Roman" w:cs="Times New Roman"/>
                <w:sz w:val="24"/>
                <w:szCs w:val="24"/>
                <w:lang w:eastAsia="ru-RU"/>
              </w:rPr>
              <w:t>Количество часов</w:t>
            </w:r>
          </w:p>
        </w:tc>
      </w:tr>
      <w:tr w:rsidR="007A019F" w:rsidRPr="006A38C0" w:rsidTr="007A019F">
        <w:trPr>
          <w:trHeight w:val="338"/>
        </w:trPr>
        <w:tc>
          <w:tcPr>
            <w:tcW w:w="3082" w:type="dxa"/>
            <w:vMerge/>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pacing w:after="0" w:line="240" w:lineRule="auto"/>
              <w:rPr>
                <w:rFonts w:eastAsia="Times New Roman" w:cs="Times New Roman"/>
                <w:sz w:val="24"/>
                <w:szCs w:val="24"/>
                <w:lang w:eastAsia="ru-RU"/>
              </w:rPr>
            </w:pPr>
          </w:p>
        </w:tc>
        <w:tc>
          <w:tcPr>
            <w:tcW w:w="1273"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Пример</w:t>
            </w:r>
          </w:p>
          <w:p w:rsidR="007A019F" w:rsidRPr="006A38C0" w:rsidRDefault="007A019F" w:rsidP="006A38C0">
            <w:pPr>
              <w:shd w:val="clear" w:color="auto" w:fill="FFFFFF"/>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наяпрограм</w:t>
            </w:r>
            <w:proofErr w:type="spellEnd"/>
          </w:p>
          <w:p w:rsidR="007A019F" w:rsidRPr="006A38C0" w:rsidRDefault="007A019F" w:rsidP="006A38C0">
            <w:pPr>
              <w:shd w:val="clear" w:color="auto" w:fill="FFFFFF"/>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ма</w:t>
            </w:r>
            <w:proofErr w:type="spellEnd"/>
          </w:p>
        </w:tc>
        <w:tc>
          <w:tcPr>
            <w:tcW w:w="1134" w:type="dxa"/>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7A019F" w:rsidRPr="006A38C0" w:rsidRDefault="007A019F" w:rsidP="006A38C0">
            <w:pPr>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Рабо</w:t>
            </w:r>
            <w:proofErr w:type="spellEnd"/>
          </w:p>
          <w:p w:rsidR="007A019F" w:rsidRPr="006A38C0" w:rsidRDefault="007A019F" w:rsidP="006A38C0">
            <w:pPr>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 xml:space="preserve">чая </w:t>
            </w:r>
            <w:proofErr w:type="spellStart"/>
            <w:r w:rsidRPr="006A38C0">
              <w:rPr>
                <w:rFonts w:eastAsia="Times New Roman" w:cs="Times New Roman"/>
                <w:sz w:val="24"/>
                <w:szCs w:val="24"/>
                <w:lang w:eastAsia="ru-RU"/>
              </w:rPr>
              <w:t>прог</w:t>
            </w:r>
            <w:proofErr w:type="spellEnd"/>
          </w:p>
          <w:p w:rsidR="007A019F" w:rsidRPr="006A38C0" w:rsidRDefault="007A019F" w:rsidP="006A38C0">
            <w:pPr>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рамма</w:t>
            </w:r>
            <w:proofErr w:type="spellEnd"/>
          </w:p>
        </w:tc>
        <w:tc>
          <w:tcPr>
            <w:tcW w:w="386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7A019F">
            <w:pPr>
              <w:shd w:val="clear" w:color="auto" w:fill="FFFFFF"/>
              <w:spacing w:after="0" w:line="240" w:lineRule="auto"/>
              <w:rPr>
                <w:rFonts w:eastAsia="Times New Roman" w:cs="Times New Roman"/>
                <w:bCs/>
                <w:spacing w:val="-2"/>
                <w:sz w:val="24"/>
                <w:szCs w:val="24"/>
                <w:lang w:eastAsia="ru-RU"/>
              </w:rPr>
            </w:pPr>
            <w:r w:rsidRPr="006A38C0">
              <w:rPr>
                <w:rFonts w:eastAsia="Times New Roman" w:cs="Times New Roman"/>
                <w:bCs/>
                <w:spacing w:val="-2"/>
                <w:sz w:val="24"/>
                <w:szCs w:val="24"/>
                <w:lang w:eastAsia="ru-RU"/>
              </w:rPr>
              <w:t xml:space="preserve">Рабочая </w:t>
            </w:r>
            <w:r w:rsidRPr="006A38C0">
              <w:rPr>
                <w:rFonts w:eastAsia="Times New Roman" w:cs="Times New Roman"/>
                <w:sz w:val="24"/>
                <w:szCs w:val="24"/>
                <w:lang w:eastAsia="ru-RU"/>
              </w:rPr>
              <w:t xml:space="preserve"> программа по классам</w:t>
            </w:r>
          </w:p>
        </w:tc>
      </w:tr>
      <w:tr w:rsidR="007A019F" w:rsidRPr="006A38C0" w:rsidTr="007A019F">
        <w:trPr>
          <w:trHeight w:val="348"/>
        </w:trPr>
        <w:tc>
          <w:tcPr>
            <w:tcW w:w="3082" w:type="dxa"/>
            <w:vMerge/>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pacing w:after="0" w:line="240" w:lineRule="auto"/>
              <w:rPr>
                <w:rFonts w:eastAsia="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pacing w:after="0" w:line="240" w:lineRule="auto"/>
              <w:rPr>
                <w:rFonts w:eastAsia="Times New Roman" w:cs="Times New Roman"/>
                <w:sz w:val="24"/>
                <w:szCs w:val="24"/>
                <w:lang w:eastAsia="ru-RU"/>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pacing w:after="0" w:line="240" w:lineRule="auto"/>
              <w:rPr>
                <w:rFonts w:eastAsia="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w:t>
            </w:r>
          </w:p>
          <w:p w:rsidR="007A019F" w:rsidRPr="006A38C0" w:rsidRDefault="007A019F" w:rsidP="006A38C0">
            <w:pPr>
              <w:shd w:val="clear" w:color="auto" w:fill="FFFFFF"/>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кл</w:t>
            </w:r>
            <w:proofErr w:type="spellEnd"/>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2</w:t>
            </w:r>
          </w:p>
          <w:p w:rsidR="007A019F" w:rsidRPr="006A38C0" w:rsidRDefault="007A019F" w:rsidP="006A38C0">
            <w:pPr>
              <w:shd w:val="clear" w:color="auto" w:fill="FFFFFF"/>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кл</w:t>
            </w:r>
            <w:proofErr w:type="spellEnd"/>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3</w:t>
            </w:r>
          </w:p>
          <w:p w:rsidR="007A019F" w:rsidRPr="006A38C0" w:rsidRDefault="007A019F" w:rsidP="006A38C0">
            <w:pPr>
              <w:shd w:val="clear" w:color="auto" w:fill="FFFFFF"/>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кл</w:t>
            </w:r>
            <w:proofErr w:type="spellEnd"/>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4</w:t>
            </w:r>
          </w:p>
          <w:p w:rsidR="007A019F" w:rsidRPr="006A38C0" w:rsidRDefault="007A019F" w:rsidP="006A38C0">
            <w:pPr>
              <w:shd w:val="clear" w:color="auto" w:fill="FFFFFF"/>
              <w:spacing w:after="0" w:line="240" w:lineRule="auto"/>
              <w:rPr>
                <w:rFonts w:eastAsia="Times New Roman" w:cs="Times New Roman"/>
                <w:sz w:val="24"/>
                <w:szCs w:val="24"/>
                <w:lang w:eastAsia="ru-RU"/>
              </w:rPr>
            </w:pPr>
            <w:proofErr w:type="spellStart"/>
            <w:r w:rsidRPr="006A38C0">
              <w:rPr>
                <w:rFonts w:eastAsia="Times New Roman" w:cs="Times New Roman"/>
                <w:sz w:val="24"/>
                <w:szCs w:val="24"/>
                <w:lang w:eastAsia="ru-RU"/>
              </w:rPr>
              <w:t>кл</w:t>
            </w:r>
            <w:proofErr w:type="spellEnd"/>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b/>
                <w:bCs/>
                <w:sz w:val="24"/>
                <w:szCs w:val="24"/>
                <w:lang w:eastAsia="ru-RU"/>
              </w:rPr>
            </w:pPr>
            <w:r w:rsidRPr="006A38C0">
              <w:rPr>
                <w:rFonts w:eastAsia="Times New Roman" w:cs="Times New Roman"/>
                <w:bCs/>
                <w:sz w:val="24"/>
                <w:szCs w:val="24"/>
                <w:lang w:eastAsia="ru-RU"/>
              </w:rPr>
              <w:t>Вводные уроки</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bCs/>
                <w:sz w:val="24"/>
                <w:szCs w:val="24"/>
                <w:lang w:eastAsia="ru-RU"/>
              </w:rPr>
            </w:pPr>
            <w:r w:rsidRPr="006A38C0">
              <w:rPr>
                <w:rFonts w:eastAsia="Times New Roman" w:cs="Times New Roman"/>
                <w:bCs/>
                <w:sz w:val="24"/>
                <w:szCs w:val="24"/>
                <w:lang w:eastAsia="ru-RU"/>
              </w:rPr>
              <w:t>4</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bCs/>
                <w:sz w:val="24"/>
                <w:szCs w:val="24"/>
                <w:lang w:eastAsia="ru-RU"/>
              </w:rPr>
            </w:pPr>
            <w:r w:rsidRPr="006A38C0">
              <w:rPr>
                <w:rFonts w:eastAsia="Times New Roman" w:cs="Times New Roman"/>
                <w:bCs/>
                <w:sz w:val="24"/>
                <w:szCs w:val="24"/>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bCs/>
                <w:sz w:val="24"/>
                <w:szCs w:val="24"/>
                <w:lang w:eastAsia="ru-RU"/>
              </w:rPr>
            </w:pPr>
            <w:r w:rsidRPr="006A38C0">
              <w:rPr>
                <w:rFonts w:eastAsia="Times New Roman" w:cs="Times New Roman"/>
                <w:bCs/>
                <w:sz w:val="24"/>
                <w:szCs w:val="24"/>
                <w:lang w:eastAsia="ru-RU"/>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Жили-были буквы</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Сказки, загадки, небылицы</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Апрель, апрель. Звенит капель!</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И в шутку и всерьез</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6</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Я и мои друзья</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b/>
                <w:bCs/>
                <w:sz w:val="24"/>
                <w:szCs w:val="24"/>
                <w:lang w:eastAsia="ru-RU"/>
              </w:rPr>
            </w:pPr>
            <w:r w:rsidRPr="006A38C0">
              <w:rPr>
                <w:rFonts w:eastAsia="Times New Roman" w:cs="Times New Roman"/>
                <w:bCs/>
                <w:sz w:val="24"/>
                <w:szCs w:val="24"/>
                <w:lang w:eastAsia="ru-RU"/>
              </w:rPr>
              <w:t>О братьях наших меньших</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bCs/>
                <w:sz w:val="24"/>
                <w:szCs w:val="24"/>
                <w:lang w:eastAsia="ru-RU"/>
              </w:rPr>
            </w:pPr>
            <w:r w:rsidRPr="006A38C0">
              <w:rPr>
                <w:rFonts w:eastAsia="Times New Roman" w:cs="Times New Roman"/>
                <w:bCs/>
                <w:sz w:val="24"/>
                <w:szCs w:val="24"/>
                <w:lang w:eastAsia="ru-RU"/>
              </w:rPr>
              <w:t>5</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bCs/>
                <w:sz w:val="24"/>
                <w:szCs w:val="24"/>
                <w:lang w:eastAsia="ru-RU"/>
              </w:rPr>
            </w:pPr>
            <w:r w:rsidRPr="006A38C0">
              <w:rPr>
                <w:rFonts w:eastAsia="Times New Roman" w:cs="Times New Roman"/>
                <w:bCs/>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bCs/>
                <w:sz w:val="24"/>
                <w:szCs w:val="24"/>
                <w:lang w:eastAsia="ru-RU"/>
              </w:rPr>
            </w:pPr>
            <w:r w:rsidRPr="006A38C0">
              <w:rPr>
                <w:rFonts w:eastAsia="Times New Roman" w:cs="Times New Roman"/>
                <w:bCs/>
                <w:sz w:val="24"/>
                <w:szCs w:val="24"/>
                <w:lang w:eastAsia="ru-RU"/>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b/>
                <w:bCs/>
                <w:sz w:val="24"/>
                <w:szCs w:val="24"/>
                <w:lang w:eastAsia="ru-RU"/>
              </w:rPr>
            </w:pPr>
            <w:r w:rsidRPr="006A38C0">
              <w:rPr>
                <w:rFonts w:eastAsia="Times New Roman" w:cs="Times New Roman"/>
                <w:b/>
                <w:bCs/>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b/>
                <w:bCs/>
                <w:sz w:val="24"/>
                <w:szCs w:val="24"/>
                <w:lang w:eastAsia="ru-RU"/>
              </w:rPr>
            </w:pPr>
            <w:r w:rsidRPr="006A38C0">
              <w:rPr>
                <w:rFonts w:eastAsia="Times New Roman" w:cs="Times New Roman"/>
                <w:b/>
                <w:bCs/>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b/>
                <w:bCs/>
                <w:sz w:val="24"/>
                <w:szCs w:val="24"/>
                <w:lang w:eastAsia="ru-RU"/>
              </w:rPr>
            </w:pPr>
            <w:r w:rsidRPr="006A38C0">
              <w:rPr>
                <w:rFonts w:eastAsia="Times New Roman" w:cs="Times New Roman"/>
                <w:b/>
                <w:bCs/>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Самое великое чудо на свете</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4</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Устное народное творчество</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29</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14</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Люблю природу русскую. Осень</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8</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lastRenderedPageBreak/>
              <w:t>Русские писатели</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38</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38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24</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О братьях наших меньших</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Из детских журналов</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17</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Люблю природу русскую. Зима</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9</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Писатели детям</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17</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Я и мои друзья</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10</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Люблю природу русскую. Весна</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9</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И в шутку и всерьез</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14</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Литература зарубежных стран</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35</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15</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Поэтическая тетрадь</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56</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56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31</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25</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Литературные сказки</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24</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16</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Были – небылицы</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10</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10</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Люби живое</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16</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16</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Собирай по ягодке – наберешь кузовок</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12</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Летописи, былины, жития</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11</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11</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Чудесный мир классики</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22</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22</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Делу время – потехе сейчас</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9</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9</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Страна детства</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8</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Природа и мы</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12</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Родина</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8</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8</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Страна Фантазия</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7</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Резерв:</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2</w:t>
            </w:r>
          </w:p>
        </w:tc>
      </w:tr>
      <w:tr w:rsidR="007A019F" w:rsidRPr="006A38C0" w:rsidTr="007A019F">
        <w:trPr>
          <w:trHeight w:val="348"/>
        </w:trPr>
        <w:tc>
          <w:tcPr>
            <w:tcW w:w="3082" w:type="dxa"/>
            <w:tcBorders>
              <w:top w:val="single" w:sz="6" w:space="0" w:color="auto"/>
              <w:left w:val="single" w:sz="6"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Итого:</w:t>
            </w:r>
          </w:p>
        </w:tc>
        <w:tc>
          <w:tcPr>
            <w:tcW w:w="1273" w:type="dxa"/>
            <w:tcBorders>
              <w:top w:val="single" w:sz="6" w:space="0" w:color="auto"/>
              <w:left w:val="single" w:sz="6" w:space="0" w:color="auto"/>
              <w:bottom w:val="single" w:sz="6" w:space="0" w:color="auto"/>
              <w:right w:val="single" w:sz="4" w:space="0" w:color="auto"/>
            </w:tcBorders>
            <w:vAlign w:val="center"/>
            <w:hideMark/>
          </w:tcPr>
          <w:p w:rsidR="007A019F" w:rsidRPr="006A38C0" w:rsidRDefault="007A019F" w:rsidP="006A38C0">
            <w:pPr>
              <w:shd w:val="clear" w:color="auto" w:fill="FFFFFF"/>
              <w:spacing w:after="0" w:line="240" w:lineRule="auto"/>
              <w:ind w:firstLine="709"/>
              <w:rPr>
                <w:rFonts w:eastAsia="Times New Roman" w:cs="Times New Roman"/>
                <w:sz w:val="24"/>
                <w:szCs w:val="24"/>
                <w:lang w:eastAsia="ru-RU"/>
              </w:rPr>
            </w:pPr>
            <w:r w:rsidRPr="006A38C0">
              <w:rPr>
                <w:rFonts w:eastAsia="Times New Roman" w:cs="Times New Roman"/>
                <w:sz w:val="24"/>
                <w:szCs w:val="24"/>
                <w:lang w:eastAsia="ru-RU"/>
              </w:rPr>
              <w:t>448</w:t>
            </w:r>
          </w:p>
        </w:tc>
        <w:tc>
          <w:tcPr>
            <w:tcW w:w="1134" w:type="dxa"/>
            <w:tcBorders>
              <w:top w:val="single" w:sz="6" w:space="0" w:color="auto"/>
              <w:left w:val="single" w:sz="4" w:space="0" w:color="auto"/>
              <w:bottom w:val="single" w:sz="6" w:space="0" w:color="auto"/>
              <w:right w:val="single" w:sz="6" w:space="0" w:color="auto"/>
            </w:tcBorders>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448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rPr>
                <w:rFonts w:eastAsia="Times New Roman" w:cs="Times New Roman"/>
                <w:sz w:val="24"/>
                <w:szCs w:val="24"/>
                <w:lang w:eastAsia="ru-RU"/>
              </w:rPr>
            </w:pPr>
            <w:r w:rsidRPr="006A38C0">
              <w:rPr>
                <w:rFonts w:eastAsia="Times New Roman" w:cs="Times New Roman"/>
                <w:sz w:val="24"/>
                <w:szCs w:val="24"/>
                <w:lang w:eastAsia="ru-RU"/>
              </w:rPr>
              <w:t>136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136</w:t>
            </w:r>
          </w:p>
        </w:tc>
        <w:tc>
          <w:tcPr>
            <w:tcW w:w="10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019F" w:rsidRPr="006A38C0" w:rsidRDefault="007A019F" w:rsidP="006A38C0">
            <w:pPr>
              <w:shd w:val="clear" w:color="auto" w:fill="FFFFFF"/>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136</w:t>
            </w:r>
          </w:p>
        </w:tc>
      </w:tr>
    </w:tbl>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7D069A" w:rsidRPr="006A38C0" w:rsidRDefault="007D069A" w:rsidP="006A38C0">
      <w:pPr>
        <w:spacing w:after="0" w:line="240" w:lineRule="auto"/>
        <w:ind w:firstLine="709"/>
        <w:jc w:val="both"/>
        <w:rPr>
          <w:rFonts w:eastAsia="Times New Roman" w:cs="Times New Roman"/>
          <w:vanish/>
          <w:sz w:val="24"/>
          <w:szCs w:val="24"/>
          <w:lang w:eastAsia="ru-RU"/>
        </w:rPr>
      </w:pPr>
    </w:p>
    <w:p w:rsidR="002863D2" w:rsidRPr="006A38C0" w:rsidRDefault="002863D2" w:rsidP="006A38C0">
      <w:pPr>
        <w:shd w:val="clear" w:color="auto" w:fill="FFFFFF"/>
        <w:spacing w:after="0" w:line="240" w:lineRule="auto"/>
        <w:jc w:val="both"/>
        <w:rPr>
          <w:rFonts w:eastAsia="Calibri" w:cs="Times New Roman"/>
          <w:b/>
          <w:sz w:val="24"/>
          <w:szCs w:val="24"/>
          <w:lang w:eastAsia="ru-RU"/>
        </w:rPr>
      </w:pPr>
      <w:bookmarkStart w:id="4" w:name="OLE_LINK32"/>
      <w:bookmarkStart w:id="5" w:name="OLE_LINK31"/>
    </w:p>
    <w:p w:rsidR="006766C8" w:rsidRPr="006A38C0" w:rsidRDefault="006766C8" w:rsidP="006A38C0">
      <w:pPr>
        <w:shd w:val="clear" w:color="auto" w:fill="FFFFFF"/>
        <w:spacing w:after="0" w:line="240" w:lineRule="auto"/>
        <w:jc w:val="both"/>
        <w:rPr>
          <w:rFonts w:eastAsia="Calibri" w:cs="Times New Roman"/>
          <w:b/>
          <w:sz w:val="24"/>
          <w:szCs w:val="24"/>
          <w:lang w:eastAsia="ru-RU"/>
        </w:rPr>
      </w:pPr>
    </w:p>
    <w:p w:rsidR="006766C8" w:rsidRPr="006A38C0" w:rsidRDefault="006766C8" w:rsidP="006A38C0">
      <w:pPr>
        <w:shd w:val="clear" w:color="auto" w:fill="FFFFFF"/>
        <w:spacing w:after="0" w:line="240" w:lineRule="auto"/>
        <w:jc w:val="both"/>
        <w:rPr>
          <w:rFonts w:eastAsia="Calibri" w:cs="Times New Roman"/>
          <w:b/>
          <w:sz w:val="24"/>
          <w:szCs w:val="24"/>
          <w:lang w:eastAsia="ru-RU"/>
        </w:rPr>
      </w:pPr>
    </w:p>
    <w:p w:rsidR="006766C8" w:rsidRPr="006A38C0" w:rsidRDefault="006766C8" w:rsidP="006A38C0">
      <w:pPr>
        <w:shd w:val="clear" w:color="auto" w:fill="FFFFFF"/>
        <w:spacing w:after="0" w:line="240" w:lineRule="auto"/>
        <w:jc w:val="both"/>
        <w:rPr>
          <w:rFonts w:eastAsia="Calibri" w:cs="Times New Roman"/>
          <w:b/>
          <w:sz w:val="24"/>
          <w:szCs w:val="24"/>
          <w:lang w:eastAsia="ru-RU"/>
        </w:rPr>
      </w:pPr>
    </w:p>
    <w:p w:rsidR="006766C8" w:rsidRPr="006A38C0" w:rsidRDefault="006766C8" w:rsidP="006A38C0">
      <w:pPr>
        <w:shd w:val="clear" w:color="auto" w:fill="FFFFFF"/>
        <w:spacing w:after="0" w:line="240" w:lineRule="auto"/>
        <w:jc w:val="both"/>
        <w:rPr>
          <w:rFonts w:eastAsia="Calibri" w:cs="Times New Roman"/>
          <w:b/>
          <w:sz w:val="24"/>
          <w:szCs w:val="24"/>
          <w:lang w:eastAsia="ru-RU"/>
        </w:rPr>
      </w:pPr>
    </w:p>
    <w:p w:rsidR="006766C8" w:rsidRPr="006A38C0" w:rsidRDefault="006766C8" w:rsidP="006A38C0">
      <w:pPr>
        <w:shd w:val="clear" w:color="auto" w:fill="FFFFFF"/>
        <w:spacing w:after="0" w:line="240" w:lineRule="auto"/>
        <w:jc w:val="both"/>
        <w:rPr>
          <w:rFonts w:eastAsia="Calibri" w:cs="Times New Roman"/>
          <w:b/>
          <w:sz w:val="24"/>
          <w:szCs w:val="24"/>
          <w:lang w:eastAsia="ru-RU"/>
        </w:rPr>
      </w:pPr>
    </w:p>
    <w:p w:rsidR="002863D2" w:rsidRPr="006A38C0" w:rsidRDefault="002863D2" w:rsidP="006A38C0">
      <w:pPr>
        <w:shd w:val="clear" w:color="auto" w:fill="FFFFFF"/>
        <w:spacing w:after="0" w:line="240" w:lineRule="auto"/>
        <w:jc w:val="right"/>
        <w:rPr>
          <w:rFonts w:eastAsia="Calibri" w:cs="Times New Roman"/>
          <w:b/>
          <w:sz w:val="24"/>
          <w:szCs w:val="24"/>
          <w:lang w:eastAsia="ru-RU"/>
        </w:rPr>
      </w:pPr>
      <w:r w:rsidRPr="006A38C0">
        <w:rPr>
          <w:rFonts w:eastAsia="Calibri" w:cs="Times New Roman"/>
          <w:b/>
          <w:sz w:val="24"/>
          <w:szCs w:val="24"/>
          <w:lang w:eastAsia="ru-RU"/>
        </w:rPr>
        <w:t>Приложение 1</w:t>
      </w:r>
    </w:p>
    <w:p w:rsidR="002863D2" w:rsidRPr="006A38C0" w:rsidRDefault="002863D2" w:rsidP="006A38C0">
      <w:pPr>
        <w:shd w:val="clear" w:color="auto" w:fill="FFFFFF"/>
        <w:spacing w:after="0" w:line="240" w:lineRule="auto"/>
        <w:jc w:val="center"/>
        <w:rPr>
          <w:rFonts w:eastAsia="Calibri" w:cs="Times New Roman"/>
          <w:b/>
          <w:sz w:val="24"/>
          <w:szCs w:val="24"/>
          <w:lang w:eastAsia="ru-RU"/>
        </w:rPr>
      </w:pPr>
    </w:p>
    <w:p w:rsidR="007D069A" w:rsidRPr="006A38C0" w:rsidRDefault="007D069A" w:rsidP="006A38C0">
      <w:pPr>
        <w:shd w:val="clear" w:color="auto" w:fill="FFFFFF"/>
        <w:spacing w:after="0" w:line="240" w:lineRule="auto"/>
        <w:jc w:val="center"/>
        <w:rPr>
          <w:rFonts w:eastAsia="Calibri" w:cs="Times New Roman"/>
          <w:b/>
          <w:sz w:val="24"/>
          <w:szCs w:val="24"/>
          <w:lang w:eastAsia="ru-RU"/>
        </w:rPr>
      </w:pPr>
      <w:r w:rsidRPr="006A38C0">
        <w:rPr>
          <w:rFonts w:eastAsia="Calibri" w:cs="Times New Roman"/>
          <w:b/>
          <w:sz w:val="24"/>
          <w:szCs w:val="24"/>
          <w:lang w:eastAsia="ru-RU"/>
        </w:rPr>
        <w:t>Формы и средства контроля. Критерии оценивания</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w:t>
      </w:r>
    </w:p>
    <w:p w:rsidR="002863D2"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Эти нормы позволяют осуществить систематический </w:t>
      </w:r>
      <w:proofErr w:type="gramStart"/>
      <w:r w:rsidRPr="006A38C0">
        <w:rPr>
          <w:rFonts w:eastAsia="Calibri" w:cs="Times New Roman"/>
          <w:sz w:val="24"/>
          <w:szCs w:val="24"/>
          <w:lang w:eastAsia="ru-RU"/>
        </w:rPr>
        <w:t>контроль за</w:t>
      </w:r>
      <w:proofErr w:type="gramEnd"/>
      <w:r w:rsidRPr="006A38C0">
        <w:rPr>
          <w:rFonts w:eastAsia="Calibri" w:cs="Times New Roman"/>
          <w:sz w:val="24"/>
          <w:szCs w:val="24"/>
          <w:lang w:eastAsia="ru-RU"/>
        </w:rPr>
        <w:t xml:space="preserve"> успешностью обучения учащихся, принимать меры к устранению пробелов, предупреждать неуспеваемость учащихся. Учитель применяет для оценивания цифровой балл (отметку) и оценочное суждение. Отметка как цифровое оформление оценки вводится учителем со второго класса (2 - е полугодие). В начальной школе проверяются следующие умения и навыки, связанные с читательской деятельностью: навык осознанного чтения в </w:t>
      </w:r>
      <w:r w:rsidRPr="006A38C0">
        <w:rPr>
          <w:rFonts w:eastAsia="Calibri" w:cs="Times New Roman"/>
          <w:sz w:val="24"/>
          <w:szCs w:val="24"/>
          <w:lang w:eastAsia="ru-RU"/>
        </w:rPr>
        <w:lastRenderedPageBreak/>
        <w:t>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При проверке умения пересказывать те</w:t>
      </w:r>
      <w:proofErr w:type="gramStart"/>
      <w:r w:rsidRPr="006A38C0">
        <w:rPr>
          <w:rFonts w:eastAsia="Calibri" w:cs="Times New Roman"/>
          <w:sz w:val="24"/>
          <w:szCs w:val="24"/>
          <w:lang w:eastAsia="ru-RU"/>
        </w:rPr>
        <w:t>кст пр</w:t>
      </w:r>
      <w:proofErr w:type="gramEnd"/>
      <w:r w:rsidRPr="006A38C0">
        <w:rPr>
          <w:rFonts w:eastAsia="Calibri" w:cs="Times New Roman"/>
          <w:sz w:val="24"/>
          <w:szCs w:val="24"/>
          <w:lang w:eastAsia="ru-RU"/>
        </w:rPr>
        <w:t xml:space="preserve">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w:t>
      </w:r>
      <w:proofErr w:type="spellStart"/>
      <w:r w:rsidRPr="006A38C0">
        <w:rPr>
          <w:rFonts w:eastAsia="Calibri" w:cs="Times New Roman"/>
          <w:sz w:val="24"/>
          <w:szCs w:val="24"/>
          <w:lang w:eastAsia="ru-RU"/>
        </w:rPr>
        <w:t>общеучебным</w:t>
      </w:r>
      <w:proofErr w:type="spellEnd"/>
      <w:r w:rsidRPr="006A38C0">
        <w:rPr>
          <w:rFonts w:eastAsia="Calibri" w:cs="Times New Roman"/>
          <w:sz w:val="24"/>
          <w:szCs w:val="24"/>
          <w:lang w:eastAsia="ru-RU"/>
        </w:rPr>
        <w:t xml:space="preserve">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r w:rsidR="006766C8" w:rsidRPr="006A38C0">
        <w:rPr>
          <w:rFonts w:eastAsia="Calibri" w:cs="Times New Roman"/>
          <w:sz w:val="24"/>
          <w:szCs w:val="24"/>
          <w:lang w:eastAsia="ru-RU"/>
        </w:rPr>
        <w:t xml:space="preserve"> </w:t>
      </w:r>
      <w:r w:rsidRPr="006A38C0">
        <w:rPr>
          <w:rFonts w:eastAsia="Calibri" w:cs="Times New Roman"/>
          <w:sz w:val="24"/>
          <w:szCs w:val="24"/>
          <w:lang w:eastAsia="ru-RU"/>
        </w:rPr>
        <w:t xml:space="preserve">Учитывая особенности уровня </w:t>
      </w:r>
      <w:proofErr w:type="spellStart"/>
      <w:r w:rsidRPr="006A38C0">
        <w:rPr>
          <w:rFonts w:eastAsia="Calibri" w:cs="Times New Roman"/>
          <w:sz w:val="24"/>
          <w:szCs w:val="24"/>
          <w:lang w:eastAsia="ru-RU"/>
        </w:rPr>
        <w:t>сформированности</w:t>
      </w:r>
      <w:proofErr w:type="spellEnd"/>
      <w:r w:rsidRPr="006A38C0">
        <w:rPr>
          <w:rFonts w:eastAsia="Calibri" w:cs="Times New Roman"/>
          <w:sz w:val="24"/>
          <w:szCs w:val="24"/>
          <w:lang w:eastAsia="ru-RU"/>
        </w:rPr>
        <w:t xml:space="preserve"> навыка чтения школьников, учитель ставит конкретные задачи контролирующей деятельности:</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в первом классе проверяется </w:t>
      </w:r>
      <w:proofErr w:type="spellStart"/>
      <w:r w:rsidRPr="006A38C0">
        <w:rPr>
          <w:rFonts w:eastAsia="Calibri" w:cs="Times New Roman"/>
          <w:sz w:val="24"/>
          <w:szCs w:val="24"/>
          <w:lang w:eastAsia="ru-RU"/>
        </w:rPr>
        <w:t>сформированность</w:t>
      </w:r>
      <w:proofErr w:type="spellEnd"/>
      <w:r w:rsidRPr="006A38C0">
        <w:rPr>
          <w:rFonts w:eastAsia="Calibri" w:cs="Times New Roman"/>
          <w:sz w:val="24"/>
          <w:szCs w:val="24"/>
          <w:lang w:eastAsia="ru-RU"/>
        </w:rPr>
        <w:t xml:space="preserve">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во втором классе проверяется </w:t>
      </w:r>
      <w:proofErr w:type="spellStart"/>
      <w:r w:rsidRPr="006A38C0">
        <w:rPr>
          <w:rFonts w:eastAsia="Calibri" w:cs="Times New Roman"/>
          <w:sz w:val="24"/>
          <w:szCs w:val="24"/>
          <w:lang w:eastAsia="ru-RU"/>
        </w:rPr>
        <w:t>сформированность</w:t>
      </w:r>
      <w:proofErr w:type="spellEnd"/>
      <w:r w:rsidRPr="006A38C0">
        <w:rPr>
          <w:rFonts w:eastAsia="Calibri" w:cs="Times New Roman"/>
          <w:sz w:val="24"/>
          <w:szCs w:val="24"/>
          <w:lang w:eastAsia="ru-RU"/>
        </w:rPr>
        <w:t xml:space="preserve">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7D069A" w:rsidRPr="006A38C0" w:rsidRDefault="002863D2"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в третьем классе,</w:t>
      </w:r>
      <w:r w:rsidR="007D069A" w:rsidRPr="006A38C0">
        <w:rPr>
          <w:rFonts w:eastAsia="Calibri" w:cs="Times New Roman"/>
          <w:sz w:val="24"/>
          <w:szCs w:val="24"/>
          <w:lang w:eastAsia="ru-RU"/>
        </w:rPr>
        <w:t xml:space="preserve"> наряду с проверкой </w:t>
      </w:r>
      <w:proofErr w:type="spellStart"/>
      <w:r w:rsidR="007D069A" w:rsidRPr="006A38C0">
        <w:rPr>
          <w:rFonts w:eastAsia="Calibri" w:cs="Times New Roman"/>
          <w:sz w:val="24"/>
          <w:szCs w:val="24"/>
          <w:lang w:eastAsia="ru-RU"/>
        </w:rPr>
        <w:t>сформированност</w:t>
      </w:r>
      <w:r w:rsidRPr="006A38C0">
        <w:rPr>
          <w:rFonts w:eastAsia="Calibri" w:cs="Times New Roman"/>
          <w:sz w:val="24"/>
          <w:szCs w:val="24"/>
          <w:lang w:eastAsia="ru-RU"/>
        </w:rPr>
        <w:t>и</w:t>
      </w:r>
      <w:proofErr w:type="spellEnd"/>
      <w:r w:rsidRPr="006A38C0">
        <w:rPr>
          <w:rFonts w:eastAsia="Calibri" w:cs="Times New Roman"/>
          <w:sz w:val="24"/>
          <w:szCs w:val="24"/>
          <w:lang w:eastAsia="ru-RU"/>
        </w:rPr>
        <w:t xml:space="preserve"> умения читать целыми словами,</w:t>
      </w:r>
      <w:r w:rsidR="007D069A" w:rsidRPr="006A38C0">
        <w:rPr>
          <w:rFonts w:eastAsia="Calibri" w:cs="Times New Roman"/>
          <w:sz w:val="24"/>
          <w:szCs w:val="24"/>
          <w:lang w:eastAsia="ru-RU"/>
        </w:rPr>
        <w:t xml:space="preserve"> основными задачами контроля являются достижение осмысления прочитанного текста, проверка выразительности чтения подготовленного текста прозаически</w:t>
      </w:r>
      <w:r w:rsidRPr="006A38C0">
        <w:rPr>
          <w:rFonts w:eastAsia="Calibri" w:cs="Times New Roman"/>
          <w:sz w:val="24"/>
          <w:szCs w:val="24"/>
          <w:lang w:eastAsia="ru-RU"/>
        </w:rPr>
        <w:t xml:space="preserve">х произведений и стихотворений; </w:t>
      </w:r>
      <w:r w:rsidR="007D069A" w:rsidRPr="006A38C0">
        <w:rPr>
          <w:rFonts w:eastAsia="Calibri" w:cs="Times New Roman"/>
          <w:sz w:val="24"/>
          <w:szCs w:val="24"/>
          <w:lang w:eastAsia="ru-RU"/>
        </w:rPr>
        <w:t>использование основных средств выразительности: пауз, логических ударений;</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в четвертом классе проверяется </w:t>
      </w:r>
      <w:proofErr w:type="spellStart"/>
      <w:r w:rsidRPr="006A38C0">
        <w:rPr>
          <w:rFonts w:eastAsia="Calibri" w:cs="Times New Roman"/>
          <w:sz w:val="24"/>
          <w:szCs w:val="24"/>
          <w:lang w:eastAsia="ru-RU"/>
        </w:rPr>
        <w:t>сформированность</w:t>
      </w:r>
      <w:proofErr w:type="spellEnd"/>
      <w:r w:rsidRPr="006A38C0">
        <w:rPr>
          <w:rFonts w:eastAsia="Calibri" w:cs="Times New Roman"/>
          <w:sz w:val="24"/>
          <w:szCs w:val="24"/>
          <w:lang w:eastAsia="ru-RU"/>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1D7C3F" w:rsidRPr="006A38C0" w:rsidRDefault="001D7C3F" w:rsidP="006A38C0">
      <w:pPr>
        <w:shd w:val="clear" w:color="auto" w:fill="FFFFFF"/>
        <w:spacing w:after="0" w:line="240" w:lineRule="auto"/>
        <w:ind w:firstLine="709"/>
        <w:jc w:val="both"/>
        <w:rPr>
          <w:rFonts w:eastAsia="Calibri" w:cs="Times New Roman"/>
          <w:b/>
          <w:i/>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i/>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i/>
          <w:sz w:val="24"/>
          <w:szCs w:val="24"/>
          <w:lang w:eastAsia="ru-RU"/>
        </w:rPr>
      </w:pPr>
    </w:p>
    <w:p w:rsidR="002863D2"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b/>
          <w:i/>
          <w:sz w:val="24"/>
          <w:szCs w:val="24"/>
          <w:lang w:eastAsia="ru-RU"/>
        </w:rPr>
        <w:t>Нормы техники чтения</w:t>
      </w:r>
      <w:r w:rsidRPr="006A38C0">
        <w:rPr>
          <w:rFonts w:eastAsia="Calibri" w:cs="Times New Roman"/>
          <w:sz w:val="24"/>
          <w:szCs w:val="24"/>
          <w:lang w:eastAsia="ru-RU"/>
        </w:rPr>
        <w:t xml:space="preserve"> (слов/мин.) для классов возрастной нормы </w:t>
      </w:r>
      <w:r w:rsidR="002863D2" w:rsidRPr="006A38C0">
        <w:rPr>
          <w:rFonts w:eastAsia="Calibri" w:cs="Times New Roman"/>
          <w:sz w:val="24"/>
          <w:szCs w:val="24"/>
          <w:lang w:eastAsia="ru-RU"/>
        </w:rPr>
        <w:t xml:space="preserve">и классов расширенного </w:t>
      </w:r>
      <w:proofErr w:type="spellStart"/>
      <w:r w:rsidR="002863D2" w:rsidRPr="006A38C0">
        <w:rPr>
          <w:rFonts w:eastAsia="Calibri" w:cs="Times New Roman"/>
          <w:sz w:val="24"/>
          <w:szCs w:val="24"/>
          <w:lang w:eastAsia="ru-RU"/>
        </w:rPr>
        <w:t>обучениия</w:t>
      </w:r>
      <w:proofErr w:type="spellEnd"/>
      <w:r w:rsidR="002863D2" w:rsidRPr="006A38C0">
        <w:rPr>
          <w:rFonts w:eastAsia="Calibri" w:cs="Times New Roman"/>
          <w:sz w:val="24"/>
          <w:szCs w:val="24"/>
          <w:lang w:eastAsia="ru-RU"/>
        </w:rPr>
        <w:t>.</w:t>
      </w:r>
    </w:p>
    <w:tbl>
      <w:tblPr>
        <w:tblStyle w:val="af0"/>
        <w:tblW w:w="0" w:type="auto"/>
        <w:tblLook w:val="04A0" w:firstRow="1" w:lastRow="0" w:firstColumn="1" w:lastColumn="0" w:noHBand="0" w:noVBand="1"/>
      </w:tblPr>
      <w:tblGrid>
        <w:gridCol w:w="1101"/>
        <w:gridCol w:w="2126"/>
        <w:gridCol w:w="1701"/>
        <w:gridCol w:w="2126"/>
      </w:tblGrid>
      <w:tr w:rsidR="002863D2" w:rsidRPr="006A38C0" w:rsidTr="002863D2">
        <w:tc>
          <w:tcPr>
            <w:tcW w:w="1101" w:type="dxa"/>
          </w:tcPr>
          <w:p w:rsidR="002863D2" w:rsidRPr="006A38C0" w:rsidRDefault="002863D2" w:rsidP="006A38C0">
            <w:pPr>
              <w:jc w:val="center"/>
              <w:rPr>
                <w:rFonts w:eastAsia="Calibri"/>
                <w:sz w:val="24"/>
                <w:szCs w:val="24"/>
              </w:rPr>
            </w:pPr>
            <w:r w:rsidRPr="006A38C0">
              <w:rPr>
                <w:rFonts w:eastAsia="Calibri"/>
                <w:sz w:val="24"/>
                <w:szCs w:val="24"/>
              </w:rPr>
              <w:t>Классы</w:t>
            </w:r>
          </w:p>
        </w:tc>
        <w:tc>
          <w:tcPr>
            <w:tcW w:w="2126" w:type="dxa"/>
          </w:tcPr>
          <w:p w:rsidR="002863D2" w:rsidRPr="006A38C0" w:rsidRDefault="002863D2" w:rsidP="006A38C0">
            <w:pPr>
              <w:jc w:val="center"/>
              <w:rPr>
                <w:rFonts w:eastAsia="Calibri"/>
                <w:sz w:val="24"/>
                <w:szCs w:val="24"/>
              </w:rPr>
            </w:pPr>
            <w:r w:rsidRPr="006A38C0">
              <w:rPr>
                <w:rFonts w:eastAsia="Calibri"/>
                <w:sz w:val="24"/>
                <w:szCs w:val="24"/>
              </w:rPr>
              <w:t>Входной контроль</w:t>
            </w:r>
          </w:p>
        </w:tc>
        <w:tc>
          <w:tcPr>
            <w:tcW w:w="1701" w:type="dxa"/>
          </w:tcPr>
          <w:p w:rsidR="002863D2" w:rsidRPr="006A38C0" w:rsidRDefault="002863D2" w:rsidP="006A38C0">
            <w:pPr>
              <w:jc w:val="both"/>
              <w:rPr>
                <w:rFonts w:eastAsia="Calibri"/>
                <w:sz w:val="24"/>
                <w:szCs w:val="24"/>
              </w:rPr>
            </w:pPr>
            <w:r w:rsidRPr="006A38C0">
              <w:rPr>
                <w:rFonts w:eastAsia="Calibri"/>
                <w:sz w:val="24"/>
                <w:szCs w:val="24"/>
              </w:rPr>
              <w:t>1 полугодие</w:t>
            </w:r>
          </w:p>
        </w:tc>
        <w:tc>
          <w:tcPr>
            <w:tcW w:w="2126" w:type="dxa"/>
          </w:tcPr>
          <w:p w:rsidR="002863D2" w:rsidRPr="006A38C0" w:rsidRDefault="002863D2" w:rsidP="006A38C0">
            <w:pPr>
              <w:jc w:val="both"/>
              <w:rPr>
                <w:rFonts w:eastAsia="Calibri"/>
                <w:sz w:val="24"/>
                <w:szCs w:val="24"/>
              </w:rPr>
            </w:pPr>
            <w:r w:rsidRPr="006A38C0">
              <w:rPr>
                <w:rFonts w:eastAsia="Calibri"/>
                <w:sz w:val="24"/>
                <w:szCs w:val="24"/>
              </w:rPr>
              <w:t>2 полугодие</w:t>
            </w:r>
          </w:p>
        </w:tc>
      </w:tr>
      <w:tr w:rsidR="002863D2" w:rsidRPr="006A38C0" w:rsidTr="002863D2">
        <w:tc>
          <w:tcPr>
            <w:tcW w:w="1101" w:type="dxa"/>
          </w:tcPr>
          <w:p w:rsidR="002863D2" w:rsidRPr="006A38C0" w:rsidRDefault="002863D2" w:rsidP="006A38C0">
            <w:pPr>
              <w:jc w:val="center"/>
              <w:rPr>
                <w:rFonts w:eastAsia="Calibri"/>
                <w:sz w:val="24"/>
                <w:szCs w:val="24"/>
              </w:rPr>
            </w:pPr>
            <w:r w:rsidRPr="006A38C0">
              <w:rPr>
                <w:rFonts w:eastAsia="Calibri"/>
                <w:sz w:val="24"/>
                <w:szCs w:val="24"/>
              </w:rPr>
              <w:t>1</w:t>
            </w:r>
          </w:p>
        </w:tc>
        <w:tc>
          <w:tcPr>
            <w:tcW w:w="2126" w:type="dxa"/>
          </w:tcPr>
          <w:p w:rsidR="002863D2" w:rsidRPr="006A38C0" w:rsidRDefault="002863D2" w:rsidP="006A38C0">
            <w:pPr>
              <w:jc w:val="center"/>
              <w:rPr>
                <w:rFonts w:eastAsia="Calibri"/>
                <w:sz w:val="24"/>
                <w:szCs w:val="24"/>
              </w:rPr>
            </w:pPr>
            <w:r w:rsidRPr="006A38C0">
              <w:rPr>
                <w:rFonts w:eastAsia="Calibri"/>
                <w:sz w:val="24"/>
                <w:szCs w:val="24"/>
              </w:rPr>
              <w:t>-</w:t>
            </w:r>
          </w:p>
        </w:tc>
        <w:tc>
          <w:tcPr>
            <w:tcW w:w="1701" w:type="dxa"/>
          </w:tcPr>
          <w:p w:rsidR="002863D2" w:rsidRPr="006A38C0" w:rsidRDefault="002863D2" w:rsidP="006A38C0">
            <w:pPr>
              <w:jc w:val="center"/>
              <w:rPr>
                <w:rFonts w:eastAsia="Calibri"/>
                <w:sz w:val="24"/>
                <w:szCs w:val="24"/>
              </w:rPr>
            </w:pPr>
            <w:r w:rsidRPr="006A38C0">
              <w:rPr>
                <w:rFonts w:eastAsia="Calibri"/>
                <w:sz w:val="24"/>
                <w:szCs w:val="24"/>
              </w:rPr>
              <w:t>-</w:t>
            </w:r>
          </w:p>
        </w:tc>
        <w:tc>
          <w:tcPr>
            <w:tcW w:w="2126" w:type="dxa"/>
            <w:vAlign w:val="center"/>
          </w:tcPr>
          <w:p w:rsidR="002863D2" w:rsidRPr="006A38C0" w:rsidRDefault="002863D2" w:rsidP="006A38C0">
            <w:pPr>
              <w:jc w:val="center"/>
              <w:rPr>
                <w:sz w:val="24"/>
                <w:szCs w:val="24"/>
              </w:rPr>
            </w:pPr>
            <w:r w:rsidRPr="006A38C0">
              <w:rPr>
                <w:sz w:val="24"/>
                <w:szCs w:val="24"/>
              </w:rPr>
              <w:t>30 (40)</w:t>
            </w:r>
          </w:p>
        </w:tc>
      </w:tr>
      <w:tr w:rsidR="002863D2" w:rsidRPr="006A38C0" w:rsidTr="002F0323">
        <w:tc>
          <w:tcPr>
            <w:tcW w:w="1101" w:type="dxa"/>
          </w:tcPr>
          <w:p w:rsidR="002863D2" w:rsidRPr="006A38C0" w:rsidRDefault="002863D2" w:rsidP="006A38C0">
            <w:pPr>
              <w:jc w:val="center"/>
              <w:rPr>
                <w:rFonts w:eastAsia="Calibri"/>
                <w:sz w:val="24"/>
                <w:szCs w:val="24"/>
              </w:rPr>
            </w:pPr>
            <w:r w:rsidRPr="006A38C0">
              <w:rPr>
                <w:rFonts w:eastAsia="Calibri"/>
                <w:sz w:val="24"/>
                <w:szCs w:val="24"/>
              </w:rPr>
              <w:t>2</w:t>
            </w:r>
          </w:p>
        </w:tc>
        <w:tc>
          <w:tcPr>
            <w:tcW w:w="2126" w:type="dxa"/>
            <w:vAlign w:val="center"/>
          </w:tcPr>
          <w:p w:rsidR="002863D2" w:rsidRPr="006A38C0" w:rsidRDefault="002863D2" w:rsidP="006A38C0">
            <w:pPr>
              <w:ind w:firstLine="709"/>
              <w:rPr>
                <w:sz w:val="24"/>
                <w:szCs w:val="24"/>
              </w:rPr>
            </w:pPr>
            <w:r w:rsidRPr="006A38C0">
              <w:rPr>
                <w:sz w:val="24"/>
                <w:szCs w:val="24"/>
              </w:rPr>
              <w:t>30 (40)</w:t>
            </w:r>
          </w:p>
        </w:tc>
        <w:tc>
          <w:tcPr>
            <w:tcW w:w="1701" w:type="dxa"/>
            <w:vAlign w:val="center"/>
          </w:tcPr>
          <w:p w:rsidR="002863D2" w:rsidRPr="006A38C0" w:rsidRDefault="002863D2" w:rsidP="006A38C0">
            <w:pPr>
              <w:jc w:val="center"/>
              <w:rPr>
                <w:sz w:val="24"/>
                <w:szCs w:val="24"/>
              </w:rPr>
            </w:pPr>
            <w:r w:rsidRPr="006A38C0">
              <w:rPr>
                <w:sz w:val="24"/>
                <w:szCs w:val="24"/>
              </w:rPr>
              <w:t>40 (50)</w:t>
            </w:r>
          </w:p>
        </w:tc>
        <w:tc>
          <w:tcPr>
            <w:tcW w:w="2126" w:type="dxa"/>
            <w:vAlign w:val="center"/>
          </w:tcPr>
          <w:p w:rsidR="002863D2" w:rsidRPr="006A38C0" w:rsidRDefault="002863D2" w:rsidP="006A38C0">
            <w:pPr>
              <w:jc w:val="center"/>
              <w:rPr>
                <w:sz w:val="24"/>
                <w:szCs w:val="24"/>
              </w:rPr>
            </w:pPr>
            <w:r w:rsidRPr="006A38C0">
              <w:rPr>
                <w:sz w:val="24"/>
                <w:szCs w:val="24"/>
              </w:rPr>
              <w:t>50 (60)</w:t>
            </w:r>
          </w:p>
        </w:tc>
      </w:tr>
      <w:tr w:rsidR="002863D2" w:rsidRPr="006A38C0" w:rsidTr="002F0323">
        <w:tc>
          <w:tcPr>
            <w:tcW w:w="1101" w:type="dxa"/>
          </w:tcPr>
          <w:p w:rsidR="002863D2" w:rsidRPr="006A38C0" w:rsidRDefault="002863D2" w:rsidP="006A38C0">
            <w:pPr>
              <w:jc w:val="center"/>
              <w:rPr>
                <w:rFonts w:eastAsia="Calibri"/>
                <w:sz w:val="24"/>
                <w:szCs w:val="24"/>
              </w:rPr>
            </w:pPr>
            <w:r w:rsidRPr="006A38C0">
              <w:rPr>
                <w:rFonts w:eastAsia="Calibri"/>
                <w:sz w:val="24"/>
                <w:szCs w:val="24"/>
              </w:rPr>
              <w:t>3</w:t>
            </w:r>
          </w:p>
        </w:tc>
        <w:tc>
          <w:tcPr>
            <w:tcW w:w="2126" w:type="dxa"/>
            <w:vAlign w:val="center"/>
          </w:tcPr>
          <w:p w:rsidR="002863D2" w:rsidRPr="006A38C0" w:rsidRDefault="002863D2" w:rsidP="006A38C0">
            <w:pPr>
              <w:ind w:firstLine="709"/>
              <w:rPr>
                <w:sz w:val="24"/>
                <w:szCs w:val="24"/>
              </w:rPr>
            </w:pPr>
            <w:r w:rsidRPr="006A38C0">
              <w:rPr>
                <w:sz w:val="24"/>
                <w:szCs w:val="24"/>
              </w:rPr>
              <w:t>50(60)</w:t>
            </w:r>
          </w:p>
        </w:tc>
        <w:tc>
          <w:tcPr>
            <w:tcW w:w="1701" w:type="dxa"/>
            <w:vAlign w:val="center"/>
          </w:tcPr>
          <w:p w:rsidR="002863D2" w:rsidRPr="006A38C0" w:rsidRDefault="002863D2" w:rsidP="006A38C0">
            <w:pPr>
              <w:jc w:val="center"/>
              <w:rPr>
                <w:sz w:val="24"/>
                <w:szCs w:val="24"/>
              </w:rPr>
            </w:pPr>
            <w:r w:rsidRPr="006A38C0">
              <w:rPr>
                <w:sz w:val="24"/>
                <w:szCs w:val="24"/>
              </w:rPr>
              <w:t>60 (70)</w:t>
            </w:r>
          </w:p>
        </w:tc>
        <w:tc>
          <w:tcPr>
            <w:tcW w:w="2126" w:type="dxa"/>
            <w:vAlign w:val="center"/>
          </w:tcPr>
          <w:p w:rsidR="002863D2" w:rsidRPr="006A38C0" w:rsidRDefault="002863D2" w:rsidP="006A38C0">
            <w:pPr>
              <w:jc w:val="center"/>
              <w:rPr>
                <w:sz w:val="24"/>
                <w:szCs w:val="24"/>
              </w:rPr>
            </w:pPr>
            <w:r w:rsidRPr="006A38C0">
              <w:rPr>
                <w:sz w:val="24"/>
                <w:szCs w:val="24"/>
              </w:rPr>
              <w:t>70 (80)</w:t>
            </w:r>
          </w:p>
        </w:tc>
      </w:tr>
      <w:tr w:rsidR="002863D2" w:rsidRPr="006A38C0" w:rsidTr="002F0323">
        <w:tc>
          <w:tcPr>
            <w:tcW w:w="1101" w:type="dxa"/>
          </w:tcPr>
          <w:p w:rsidR="002863D2" w:rsidRPr="006A38C0" w:rsidRDefault="002863D2" w:rsidP="006A38C0">
            <w:pPr>
              <w:jc w:val="center"/>
              <w:rPr>
                <w:rFonts w:eastAsia="Calibri"/>
                <w:sz w:val="24"/>
                <w:szCs w:val="24"/>
              </w:rPr>
            </w:pPr>
            <w:r w:rsidRPr="006A38C0">
              <w:rPr>
                <w:rFonts w:eastAsia="Calibri"/>
                <w:sz w:val="24"/>
                <w:szCs w:val="24"/>
              </w:rPr>
              <w:t>4</w:t>
            </w:r>
          </w:p>
        </w:tc>
        <w:tc>
          <w:tcPr>
            <w:tcW w:w="2126" w:type="dxa"/>
            <w:vAlign w:val="center"/>
          </w:tcPr>
          <w:p w:rsidR="002863D2" w:rsidRPr="006A38C0" w:rsidRDefault="002863D2" w:rsidP="006A38C0">
            <w:pPr>
              <w:ind w:firstLine="709"/>
              <w:rPr>
                <w:sz w:val="24"/>
                <w:szCs w:val="24"/>
              </w:rPr>
            </w:pPr>
            <w:r w:rsidRPr="006A38C0">
              <w:rPr>
                <w:sz w:val="24"/>
                <w:szCs w:val="24"/>
              </w:rPr>
              <w:t>70(80)</w:t>
            </w:r>
          </w:p>
        </w:tc>
        <w:tc>
          <w:tcPr>
            <w:tcW w:w="1701" w:type="dxa"/>
            <w:vAlign w:val="center"/>
          </w:tcPr>
          <w:p w:rsidR="002863D2" w:rsidRPr="006A38C0" w:rsidRDefault="002863D2" w:rsidP="006A38C0">
            <w:pPr>
              <w:jc w:val="center"/>
              <w:rPr>
                <w:sz w:val="24"/>
                <w:szCs w:val="24"/>
              </w:rPr>
            </w:pPr>
            <w:r w:rsidRPr="006A38C0">
              <w:rPr>
                <w:sz w:val="24"/>
                <w:szCs w:val="24"/>
              </w:rPr>
              <w:t>80 (90)</w:t>
            </w:r>
          </w:p>
        </w:tc>
        <w:tc>
          <w:tcPr>
            <w:tcW w:w="2126" w:type="dxa"/>
            <w:vAlign w:val="center"/>
          </w:tcPr>
          <w:p w:rsidR="002863D2" w:rsidRPr="006A38C0" w:rsidRDefault="002863D2" w:rsidP="006A38C0">
            <w:pPr>
              <w:jc w:val="center"/>
              <w:rPr>
                <w:sz w:val="24"/>
                <w:szCs w:val="24"/>
              </w:rPr>
            </w:pPr>
            <w:r w:rsidRPr="006A38C0">
              <w:rPr>
                <w:sz w:val="24"/>
                <w:szCs w:val="24"/>
              </w:rPr>
              <w:t>90-100(100- 110)</w:t>
            </w:r>
          </w:p>
        </w:tc>
      </w:tr>
    </w:tbl>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w:t>
      </w:r>
    </w:p>
    <w:p w:rsidR="007D069A" w:rsidRPr="006A38C0" w:rsidRDefault="007D069A" w:rsidP="006A38C0">
      <w:pPr>
        <w:shd w:val="clear" w:color="auto" w:fill="FFFFFF"/>
        <w:spacing w:after="0" w:line="240" w:lineRule="auto"/>
        <w:jc w:val="both"/>
        <w:rPr>
          <w:rFonts w:eastAsia="Calibri" w:cs="Times New Roman"/>
          <w:b/>
          <w:i/>
          <w:sz w:val="24"/>
          <w:szCs w:val="24"/>
          <w:lang w:eastAsia="ru-RU"/>
        </w:rPr>
      </w:pPr>
      <w:r w:rsidRPr="006A38C0">
        <w:rPr>
          <w:rFonts w:eastAsia="Calibri" w:cs="Times New Roman"/>
          <w:b/>
          <w:i/>
          <w:sz w:val="24"/>
          <w:szCs w:val="24"/>
          <w:lang w:eastAsia="ru-RU"/>
        </w:rPr>
        <w:t>Классификация сшибок и недочетов, влияющих на снижение оценки</w:t>
      </w:r>
    </w:p>
    <w:p w:rsidR="002863D2" w:rsidRPr="006A38C0" w:rsidRDefault="002863D2" w:rsidP="006A38C0">
      <w:pPr>
        <w:shd w:val="clear" w:color="auto" w:fill="FFFFFF"/>
        <w:spacing w:after="0" w:line="240" w:lineRule="auto"/>
        <w:ind w:firstLine="709"/>
        <w:jc w:val="both"/>
        <w:rPr>
          <w:rFonts w:eastAsia="Calibri" w:cs="Times New Roman"/>
          <w:i/>
          <w:sz w:val="24"/>
          <w:szCs w:val="24"/>
          <w:lang w:eastAsia="ru-RU"/>
        </w:rPr>
      </w:pPr>
      <w:r w:rsidRPr="006A38C0">
        <w:rPr>
          <w:rFonts w:eastAsia="Calibri" w:cs="Times New Roman"/>
          <w:i/>
          <w:sz w:val="24"/>
          <w:szCs w:val="24"/>
          <w:lang w:eastAsia="ru-RU"/>
        </w:rPr>
        <w:t>Ошибки:</w:t>
      </w:r>
    </w:p>
    <w:p w:rsidR="002863D2"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искажения читаемых слов (замена, перестановка, пропуски или добавления букв, слогов, слов); неправильная постановка ударений (более двух);</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lastRenderedPageBreak/>
        <w:t xml:space="preserve">- чтение всего текста без смысловых пауз, нарушение темпа и четкости произношения слов при чтении вслух;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непонимание общего смысла прочитанного текста за установленное время чтения;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неправильные ответы на вопросы по содержанию текста; неумение выделить основную мысль прочитанного;</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неумение найти в тексте слова и выражения, подтверждающие понимание основного содержания прочитанного;</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нарушение при пересказе последовательности событий в произведении; нетвердое знание наизусть подготовленного текста;</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монотонность чтения, отсутствие средств выразительности.</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lang w:eastAsia="ru-RU"/>
        </w:rPr>
        <w:t>Недочеты</w:t>
      </w:r>
      <w:r w:rsidRPr="006A38C0">
        <w:rPr>
          <w:rFonts w:eastAsia="Calibri" w:cs="Times New Roman"/>
          <w:sz w:val="24"/>
          <w:szCs w:val="24"/>
          <w:lang w:eastAsia="ru-RU"/>
        </w:rPr>
        <w:t>:</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не более двух неправильных ударений;</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отдельные нарушения смысловых пауз, темпа и четкости прои</w:t>
      </w:r>
      <w:r w:rsidR="006766C8" w:rsidRPr="006A38C0">
        <w:rPr>
          <w:rFonts w:eastAsia="Calibri" w:cs="Times New Roman"/>
          <w:sz w:val="24"/>
          <w:szCs w:val="24"/>
          <w:lang w:eastAsia="ru-RU"/>
        </w:rPr>
        <w:t>зношения слов при чтении вслух;</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осознание прочитанного текста за время, немного превышающее установленное;</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неточности при формулировке основной мысли произведения;</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7D069A" w:rsidRPr="006A38C0" w:rsidRDefault="007D069A" w:rsidP="006A38C0">
      <w:pPr>
        <w:shd w:val="clear" w:color="auto" w:fill="FFFFFF"/>
        <w:spacing w:after="0" w:line="240" w:lineRule="auto"/>
        <w:ind w:firstLine="709"/>
        <w:jc w:val="both"/>
        <w:rPr>
          <w:rFonts w:eastAsia="Calibri" w:cs="Times New Roman"/>
          <w:b/>
          <w:sz w:val="24"/>
          <w:szCs w:val="24"/>
          <w:lang w:eastAsia="ru-RU"/>
        </w:rPr>
      </w:pPr>
      <w:r w:rsidRPr="006A38C0">
        <w:rPr>
          <w:rFonts w:eastAsia="Calibri" w:cs="Times New Roman"/>
          <w:b/>
          <w:sz w:val="24"/>
          <w:szCs w:val="24"/>
          <w:lang w:eastAsia="ru-RU"/>
        </w:rPr>
        <w:t>2-й класс.</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"5"</w:t>
      </w:r>
      <w:r w:rsidRPr="006A38C0">
        <w:rPr>
          <w:rFonts w:eastAsia="Calibri" w:cs="Times New Roman"/>
          <w:sz w:val="24"/>
          <w:szCs w:val="24"/>
          <w:lang w:eastAsia="ru-RU"/>
        </w:rPr>
        <w:t xml:space="preserve"> ставится ученику, если он: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плавно целыми словами (трудные слова по слогам) во 2 полугодии;</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proofErr w:type="gramStart"/>
      <w:r w:rsidRPr="006A38C0">
        <w:rPr>
          <w:rFonts w:eastAsia="Calibri" w:cs="Times New Roman"/>
          <w:sz w:val="24"/>
          <w:szCs w:val="24"/>
          <w:lang w:eastAsia="ru-RU"/>
        </w:rPr>
        <w:t>верно</w:t>
      </w:r>
      <w:proofErr w:type="gramEnd"/>
      <w:r w:rsidRPr="006A38C0">
        <w:rPr>
          <w:rFonts w:eastAsia="Calibri" w:cs="Times New Roman"/>
          <w:sz w:val="24"/>
          <w:szCs w:val="24"/>
          <w:lang w:eastAsia="ru-RU"/>
        </w:rPr>
        <w:t xml:space="preserve"> ставит ударение в словах, соблю</w:t>
      </w:r>
      <w:r w:rsidR="006766C8" w:rsidRPr="006A38C0">
        <w:rPr>
          <w:rFonts w:eastAsia="Calibri" w:cs="Times New Roman"/>
          <w:sz w:val="24"/>
          <w:szCs w:val="24"/>
          <w:lang w:eastAsia="ru-RU"/>
        </w:rPr>
        <w:t xml:space="preserve">дает интонацию, соответствующую </w:t>
      </w:r>
      <w:r w:rsidRPr="006A38C0">
        <w:rPr>
          <w:rFonts w:eastAsia="Calibri" w:cs="Times New Roman"/>
          <w:sz w:val="24"/>
          <w:szCs w:val="24"/>
          <w:lang w:eastAsia="ru-RU"/>
        </w:rPr>
        <w:t xml:space="preserve">знакам препинания в конце предложения;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умеет правильно ответить на вопрос учителя и последовательно передать содержание сюжетного рассказа, сказки и иллюстрации к тексту;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твердо знает наизусть те</w:t>
      </w:r>
      <w:proofErr w:type="gramStart"/>
      <w:r w:rsidRPr="006A38C0">
        <w:rPr>
          <w:rFonts w:eastAsia="Calibri" w:cs="Times New Roman"/>
          <w:sz w:val="24"/>
          <w:szCs w:val="24"/>
          <w:lang w:eastAsia="ru-RU"/>
        </w:rPr>
        <w:t>кст ст</w:t>
      </w:r>
      <w:proofErr w:type="gramEnd"/>
      <w:r w:rsidRPr="006A38C0">
        <w:rPr>
          <w:rFonts w:eastAsia="Calibri" w:cs="Times New Roman"/>
          <w:sz w:val="24"/>
          <w:szCs w:val="24"/>
          <w:lang w:eastAsia="ru-RU"/>
        </w:rPr>
        <w:t>ихотворения, читает его выразительно.</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"4"</w:t>
      </w:r>
      <w:r w:rsidR="006766C8" w:rsidRPr="006A38C0">
        <w:rPr>
          <w:rFonts w:eastAsia="Calibri" w:cs="Times New Roman"/>
          <w:sz w:val="24"/>
          <w:szCs w:val="24"/>
          <w:lang w:eastAsia="ru-RU"/>
        </w:rPr>
        <w:t>ставится ученику, если он:</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понимает содержание </w:t>
      </w:r>
      <w:proofErr w:type="gramStart"/>
      <w:r w:rsidRPr="006A38C0">
        <w:rPr>
          <w:rFonts w:eastAsia="Calibri" w:cs="Times New Roman"/>
          <w:sz w:val="24"/>
          <w:szCs w:val="24"/>
          <w:lang w:eastAsia="ru-RU"/>
        </w:rPr>
        <w:t>прочитанного</w:t>
      </w:r>
      <w:proofErr w:type="gramEnd"/>
      <w:r w:rsidRPr="006A38C0">
        <w:rPr>
          <w:rFonts w:eastAsia="Calibri" w:cs="Times New Roman"/>
          <w:sz w:val="24"/>
          <w:szCs w:val="24"/>
          <w:lang w:eastAsia="ru-RU"/>
        </w:rPr>
        <w:t xml:space="preserve">;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плавно по слогам,  отдель</w:t>
      </w:r>
      <w:r w:rsidR="006766C8" w:rsidRPr="006A38C0">
        <w:rPr>
          <w:rFonts w:eastAsia="Calibri" w:cs="Times New Roman"/>
          <w:sz w:val="24"/>
          <w:szCs w:val="24"/>
          <w:lang w:eastAsia="ru-RU"/>
        </w:rPr>
        <w:t xml:space="preserve">ные слова прочитывает целиком;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допускает при чтении 1-2 ошибки в словах (повт</w:t>
      </w:r>
      <w:r w:rsidR="006766C8" w:rsidRPr="006A38C0">
        <w:rPr>
          <w:rFonts w:eastAsia="Calibri" w:cs="Times New Roman"/>
          <w:sz w:val="24"/>
          <w:szCs w:val="24"/>
          <w:lang w:eastAsia="ru-RU"/>
        </w:rPr>
        <w:t>ор слов, слогов, замены и др.),</w:t>
      </w:r>
      <w:r w:rsidRPr="006A38C0">
        <w:rPr>
          <w:rFonts w:eastAsia="Calibri" w:cs="Times New Roman"/>
          <w:sz w:val="24"/>
          <w:szCs w:val="24"/>
          <w:lang w:eastAsia="ru-RU"/>
        </w:rPr>
        <w:t xml:space="preserve"> при соблюдении интонации конца предложения;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lastRenderedPageBreak/>
        <w:t xml:space="preserve">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знает наизусть стихотворение, не допускает при чтении единичные ошибки, легко исправляет их сам.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"3"</w:t>
      </w:r>
      <w:r w:rsidR="006766C8" w:rsidRPr="006A38C0">
        <w:rPr>
          <w:rFonts w:eastAsia="Calibri" w:cs="Times New Roman"/>
          <w:sz w:val="24"/>
          <w:szCs w:val="24"/>
          <w:lang w:eastAsia="ru-RU"/>
        </w:rPr>
        <w:t xml:space="preserve">ставится ученику, если он: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осваивает содержание прочитанного только с помощью вопросов учителя;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отрывисто по слогам, темп чтения - не менее 10 слов в минуту (1полугодие); читает медленно по слогам, темп чтения - не менее 2</w:t>
      </w:r>
      <w:r w:rsidR="006766C8" w:rsidRPr="006A38C0">
        <w:rPr>
          <w:rFonts w:eastAsia="Calibri" w:cs="Times New Roman"/>
          <w:sz w:val="24"/>
          <w:szCs w:val="24"/>
          <w:lang w:eastAsia="ru-RU"/>
        </w:rPr>
        <w:t>5 слов в минуту (2 полугодие);</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допускает при чтении 3-5 ошибок на замену, пропуск, перес</w:t>
      </w:r>
      <w:r w:rsidR="006766C8" w:rsidRPr="006A38C0">
        <w:rPr>
          <w:rFonts w:eastAsia="Calibri" w:cs="Times New Roman"/>
          <w:sz w:val="24"/>
          <w:szCs w:val="24"/>
          <w:lang w:eastAsia="ru-RU"/>
        </w:rPr>
        <w:t>тановку букв, слогов;</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не соблюдает паузы между словами и предложениями;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пересказывает текст, нарушая последовательность, допускает речевые ошибки и исправляет их только с помощью учителя;</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знает наизусть стихотворение, но при чтении воспроизводит его неточно.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"2"</w:t>
      </w:r>
      <w:r w:rsidRPr="006A38C0">
        <w:rPr>
          <w:rFonts w:eastAsia="Calibri" w:cs="Times New Roman"/>
          <w:sz w:val="24"/>
          <w:szCs w:val="24"/>
          <w:lang w:eastAsia="ru-RU"/>
        </w:rPr>
        <w:t xml:space="preserve"> ставится ученику в том случае, если он:</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читает по буквам, темп чтения - менее 25 слов в минуту;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не понимает содержание прочитанного; не воспроизводит текст по вопросам учителя;</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при чтении наизусть нарушает последовательность, не полностью воспроизводит текст </w:t>
      </w:r>
      <w:proofErr w:type="gramStart"/>
      <w:r w:rsidRPr="006A38C0">
        <w:rPr>
          <w:rFonts w:eastAsia="Calibri" w:cs="Times New Roman"/>
          <w:sz w:val="24"/>
          <w:szCs w:val="24"/>
          <w:lang w:eastAsia="ru-RU"/>
        </w:rPr>
        <w:t>прочитанного</w:t>
      </w:r>
      <w:proofErr w:type="gramEnd"/>
      <w:r w:rsidRPr="006A38C0">
        <w:rPr>
          <w:rFonts w:eastAsia="Calibri" w:cs="Times New Roman"/>
          <w:sz w:val="24"/>
          <w:szCs w:val="24"/>
          <w:lang w:eastAsia="ru-RU"/>
        </w:rPr>
        <w:t>.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7D069A" w:rsidRPr="006A38C0" w:rsidRDefault="007D069A" w:rsidP="006A38C0">
      <w:pPr>
        <w:shd w:val="clear" w:color="auto" w:fill="FFFFFF"/>
        <w:spacing w:after="0" w:line="240" w:lineRule="auto"/>
        <w:ind w:firstLine="709"/>
        <w:jc w:val="both"/>
        <w:rPr>
          <w:rFonts w:eastAsia="Calibri" w:cs="Times New Roman"/>
          <w:b/>
          <w:sz w:val="24"/>
          <w:szCs w:val="24"/>
          <w:lang w:eastAsia="ru-RU"/>
        </w:rPr>
      </w:pPr>
      <w:r w:rsidRPr="006A38C0">
        <w:rPr>
          <w:rFonts w:eastAsia="Calibri" w:cs="Times New Roman"/>
          <w:b/>
          <w:sz w:val="24"/>
          <w:szCs w:val="24"/>
          <w:lang w:eastAsia="ru-RU"/>
        </w:rPr>
        <w:t>3-й класс.</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"5"</w:t>
      </w:r>
      <w:r w:rsidRPr="006A38C0">
        <w:rPr>
          <w:rFonts w:eastAsia="Calibri" w:cs="Times New Roman"/>
          <w:sz w:val="24"/>
          <w:szCs w:val="24"/>
          <w:lang w:eastAsia="ru-RU"/>
        </w:rPr>
        <w:t>ставится ученику, если он:</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понимает смысл прочитанного, читает правильно целыми словами, слова сложной слоговой структуры прочитывает по слогам (1 полугодие): читает целыми словами (2полугодие); </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текст выразительно, соблюда</w:t>
      </w:r>
      <w:r w:rsidR="006766C8" w:rsidRPr="006A38C0">
        <w:rPr>
          <w:rFonts w:eastAsia="Calibri" w:cs="Times New Roman"/>
          <w:sz w:val="24"/>
          <w:szCs w:val="24"/>
          <w:lang w:eastAsia="ru-RU"/>
        </w:rPr>
        <w:t>ет логические ударения и паузы;</w:t>
      </w:r>
    </w:p>
    <w:p w:rsidR="006766C8"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самостоятельно делит небольшой текст на части, выделяет главное, передает содержание </w:t>
      </w:r>
      <w:proofErr w:type="gramStart"/>
      <w:r w:rsidRPr="006A38C0">
        <w:rPr>
          <w:rFonts w:eastAsia="Calibri" w:cs="Times New Roman"/>
          <w:sz w:val="24"/>
          <w:szCs w:val="24"/>
          <w:lang w:eastAsia="ru-RU"/>
        </w:rPr>
        <w:t>прочитанного</w:t>
      </w:r>
      <w:proofErr w:type="gramEnd"/>
      <w:r w:rsidRPr="006A38C0">
        <w:rPr>
          <w:rFonts w:eastAsia="Calibri" w:cs="Times New Roman"/>
          <w:sz w:val="24"/>
          <w:szCs w:val="24"/>
          <w:lang w:eastAsia="ru-RU"/>
        </w:rPr>
        <w:t xml:space="preserve">, грамматически правильно строит свою речь;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 твердо знает наизусть стихотворение и читает его выразительно.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"4"</w:t>
      </w:r>
      <w:r w:rsidRPr="006A38C0">
        <w:rPr>
          <w:rFonts w:eastAsia="Calibri" w:cs="Times New Roman"/>
          <w:sz w:val="24"/>
          <w:szCs w:val="24"/>
          <w:lang w:eastAsia="ru-RU"/>
        </w:rPr>
        <w:t xml:space="preserve"> ставится ученику, если он: читает текст осознанно, выразительно, целыми словами, отдельные трудные слова - по слогам (1полугодие);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целыми словами, допускает 1-2 ошибки в словах, в соблюдении пауз и логических ударений (2 полугодие);</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правильно понимает основной смысл прочита</w:t>
      </w:r>
      <w:r w:rsidR="00C01565" w:rsidRPr="006A38C0">
        <w:rPr>
          <w:rFonts w:eastAsia="Calibri" w:cs="Times New Roman"/>
          <w:sz w:val="24"/>
          <w:szCs w:val="24"/>
          <w:lang w:eastAsia="ru-RU"/>
        </w:rPr>
        <w:t>нного, но выражает его неточно;</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знает наизусть стихотворение, выразительно читает его, но допускает незначительные ошибки (повторы, длительные паузы и др.).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"3"</w:t>
      </w:r>
      <w:r w:rsidRPr="006A38C0">
        <w:rPr>
          <w:rFonts w:eastAsia="Calibri" w:cs="Times New Roman"/>
          <w:sz w:val="24"/>
          <w:szCs w:val="24"/>
          <w:lang w:eastAsia="ru-RU"/>
        </w:rPr>
        <w:t xml:space="preserve"> ставится ученику, если он: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читает по </w:t>
      </w:r>
      <w:proofErr w:type="gramStart"/>
      <w:r w:rsidRPr="006A38C0">
        <w:rPr>
          <w:rFonts w:eastAsia="Calibri" w:cs="Times New Roman"/>
          <w:sz w:val="24"/>
          <w:szCs w:val="24"/>
          <w:lang w:eastAsia="ru-RU"/>
        </w:rPr>
        <w:t>слогам</w:t>
      </w:r>
      <w:proofErr w:type="gramEnd"/>
      <w:r w:rsidRPr="006A38C0">
        <w:rPr>
          <w:rFonts w:eastAsia="Calibri" w:cs="Times New Roman"/>
          <w:sz w:val="24"/>
          <w:szCs w:val="24"/>
          <w:lang w:eastAsia="ru-RU"/>
        </w:rPr>
        <w:t xml:space="preserve"> и только отдельные слов</w:t>
      </w:r>
      <w:r w:rsidR="00C01565" w:rsidRPr="006A38C0">
        <w:rPr>
          <w:rFonts w:eastAsia="Calibri" w:cs="Times New Roman"/>
          <w:sz w:val="24"/>
          <w:szCs w:val="24"/>
          <w:lang w:eastAsia="ru-RU"/>
        </w:rPr>
        <w:t>а читает целиком (1 полугодие);</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переходит на чтение целыми словами, допускает 3-5 ошибок - замена, пропуск, перестановка букв, слогов, слов и постановка уд</w:t>
      </w:r>
      <w:r w:rsidR="00C01565" w:rsidRPr="006A38C0">
        <w:rPr>
          <w:rFonts w:eastAsia="Calibri" w:cs="Times New Roman"/>
          <w:sz w:val="24"/>
          <w:szCs w:val="24"/>
          <w:lang w:eastAsia="ru-RU"/>
        </w:rPr>
        <w:t>арений в словах (2 полугодие);</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воспроизводит наизусть стихотворение, но знает </w:t>
      </w:r>
      <w:r w:rsidR="00C01565" w:rsidRPr="006A38C0">
        <w:rPr>
          <w:rFonts w:eastAsia="Calibri" w:cs="Times New Roman"/>
          <w:sz w:val="24"/>
          <w:szCs w:val="24"/>
          <w:lang w:eastAsia="ru-RU"/>
        </w:rPr>
        <w:t>его нетвердо, читает монотонно.</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"2"</w:t>
      </w:r>
      <w:r w:rsidRPr="006A38C0">
        <w:rPr>
          <w:rFonts w:eastAsia="Calibri" w:cs="Times New Roman"/>
          <w:sz w:val="24"/>
          <w:szCs w:val="24"/>
          <w:lang w:eastAsia="ru-RU"/>
        </w:rPr>
        <w:t xml:space="preserve"> ставится ученику, если он: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lastRenderedPageBreak/>
        <w:t xml:space="preserve">читает монотонно, по слогам (1полугодие);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по слогам, только отдельные слова</w:t>
      </w:r>
      <w:r w:rsidR="00C01565" w:rsidRPr="006A38C0">
        <w:rPr>
          <w:rFonts w:eastAsia="Calibri" w:cs="Times New Roman"/>
          <w:sz w:val="24"/>
          <w:szCs w:val="24"/>
          <w:lang w:eastAsia="ru-RU"/>
        </w:rPr>
        <w:t xml:space="preserve"> читает целиком (2 полугодие);</w:t>
      </w:r>
    </w:p>
    <w:p w:rsidR="00C01565" w:rsidRPr="006A38C0" w:rsidRDefault="00C01565"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допускает более 6 ошибок;</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при чтении наизусть не полностью воспроизводит те</w:t>
      </w:r>
      <w:proofErr w:type="gramStart"/>
      <w:r w:rsidRPr="006A38C0">
        <w:rPr>
          <w:rFonts w:eastAsia="Calibri" w:cs="Times New Roman"/>
          <w:sz w:val="24"/>
          <w:szCs w:val="24"/>
          <w:lang w:eastAsia="ru-RU"/>
        </w:rPr>
        <w:t>кст ст</w:t>
      </w:r>
      <w:proofErr w:type="gramEnd"/>
      <w:r w:rsidRPr="006A38C0">
        <w:rPr>
          <w:rFonts w:eastAsia="Calibri" w:cs="Times New Roman"/>
          <w:sz w:val="24"/>
          <w:szCs w:val="24"/>
          <w:lang w:eastAsia="ru-RU"/>
        </w:rPr>
        <w:t>ихотворения.</w:t>
      </w:r>
    </w:p>
    <w:p w:rsidR="007D069A" w:rsidRPr="006A38C0" w:rsidRDefault="007D069A" w:rsidP="006A38C0">
      <w:pPr>
        <w:shd w:val="clear" w:color="auto" w:fill="FFFFFF"/>
        <w:spacing w:after="0" w:line="240" w:lineRule="auto"/>
        <w:ind w:firstLine="709"/>
        <w:jc w:val="both"/>
        <w:rPr>
          <w:rFonts w:eastAsia="Calibri" w:cs="Times New Roman"/>
          <w:b/>
          <w:sz w:val="24"/>
          <w:szCs w:val="24"/>
          <w:lang w:eastAsia="ru-RU"/>
        </w:rPr>
      </w:pPr>
      <w:r w:rsidRPr="006A38C0">
        <w:rPr>
          <w:rFonts w:eastAsia="Calibri" w:cs="Times New Roman"/>
          <w:b/>
          <w:sz w:val="24"/>
          <w:szCs w:val="24"/>
          <w:lang w:eastAsia="ru-RU"/>
        </w:rPr>
        <w:t>4-й класс.</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"5"</w:t>
      </w:r>
      <w:r w:rsidRPr="006A38C0">
        <w:rPr>
          <w:rFonts w:eastAsia="Calibri" w:cs="Times New Roman"/>
          <w:sz w:val="24"/>
          <w:szCs w:val="24"/>
          <w:lang w:eastAsia="ru-RU"/>
        </w:rPr>
        <w:t xml:space="preserve">ставится ученику, если он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читает осознанно, бегло, правильно, с использованием основных средств выразительности (1 полугодие);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w:t>
      </w:r>
      <w:r w:rsidR="00C01565" w:rsidRPr="006A38C0">
        <w:rPr>
          <w:rFonts w:eastAsia="Calibri" w:cs="Times New Roman"/>
          <w:sz w:val="24"/>
          <w:szCs w:val="24"/>
          <w:lang w:eastAsia="ru-RU"/>
        </w:rPr>
        <w:t xml:space="preserve"> его содержанию (2 полугодие);</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полно, кратко и выборочно пересказывает текст, самостоятельно составляет простейший план, выявляет основной смысл </w:t>
      </w:r>
      <w:proofErr w:type="gramStart"/>
      <w:r w:rsidRPr="006A38C0">
        <w:rPr>
          <w:rFonts w:eastAsia="Calibri" w:cs="Times New Roman"/>
          <w:sz w:val="24"/>
          <w:szCs w:val="24"/>
          <w:lang w:eastAsia="ru-RU"/>
        </w:rPr>
        <w:t>прочитанного</w:t>
      </w:r>
      <w:proofErr w:type="gramEnd"/>
      <w:r w:rsidRPr="006A38C0">
        <w:rPr>
          <w:rFonts w:eastAsia="Calibri" w:cs="Times New Roman"/>
          <w:sz w:val="24"/>
          <w:szCs w:val="24"/>
          <w:lang w:eastAsia="ru-RU"/>
        </w:rPr>
        <w:t>;</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самостоятельно находит в тексте слова, выражения и эпизоды для составления рассказа на определенную тему (о природе, событии, герое);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знает,  выразительно читает наизусть стихотворение.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"4"</w:t>
      </w:r>
      <w:r w:rsidRPr="006A38C0">
        <w:rPr>
          <w:rFonts w:eastAsia="Calibri" w:cs="Times New Roman"/>
          <w:sz w:val="24"/>
          <w:szCs w:val="24"/>
          <w:lang w:eastAsia="ru-RU"/>
        </w:rPr>
        <w:t xml:space="preserve"> ставится ученику, е</w:t>
      </w:r>
      <w:r w:rsidR="00C01565" w:rsidRPr="006A38C0">
        <w:rPr>
          <w:rFonts w:eastAsia="Calibri" w:cs="Times New Roman"/>
          <w:sz w:val="24"/>
          <w:szCs w:val="24"/>
          <w:lang w:eastAsia="ru-RU"/>
        </w:rPr>
        <w:t>сли он:</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читает текст бегло целыми словами, использует логические ударения и паузы (1 полугодие);</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proofErr w:type="gramStart"/>
      <w:r w:rsidRPr="006A38C0">
        <w:rPr>
          <w:rFonts w:eastAsia="Calibri" w:cs="Times New Roman"/>
          <w:sz w:val="24"/>
          <w:szCs w:val="24"/>
          <w:lang w:eastAsia="ru-RU"/>
        </w:rPr>
        <w:t>читает текст бегло целыми словами,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w:t>
      </w:r>
      <w:r w:rsidR="00C01565" w:rsidRPr="006A38C0">
        <w:rPr>
          <w:rFonts w:eastAsia="Calibri" w:cs="Times New Roman"/>
          <w:sz w:val="24"/>
          <w:szCs w:val="24"/>
          <w:lang w:eastAsia="ru-RU"/>
        </w:rPr>
        <w:t>кст полно (кратко, выборочно);</w:t>
      </w:r>
      <w:proofErr w:type="gramEnd"/>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самостоятельно выделяет главную мысль </w:t>
      </w:r>
      <w:proofErr w:type="gramStart"/>
      <w:r w:rsidRPr="006A38C0">
        <w:rPr>
          <w:rFonts w:eastAsia="Calibri" w:cs="Times New Roman"/>
          <w:sz w:val="24"/>
          <w:szCs w:val="24"/>
          <w:lang w:eastAsia="ru-RU"/>
        </w:rPr>
        <w:t>прочитанного</w:t>
      </w:r>
      <w:proofErr w:type="gramEnd"/>
      <w:r w:rsidRPr="006A38C0">
        <w:rPr>
          <w:rFonts w:eastAsia="Calibri" w:cs="Times New Roman"/>
          <w:sz w:val="24"/>
          <w:szCs w:val="24"/>
          <w:lang w:eastAsia="ru-RU"/>
        </w:rPr>
        <w:t xml:space="preserve">, но допускает отдельные речевые ошибки </w:t>
      </w:r>
      <w:r w:rsidR="00C01565" w:rsidRPr="006A38C0">
        <w:rPr>
          <w:rFonts w:eastAsia="Calibri" w:cs="Times New Roman"/>
          <w:sz w:val="24"/>
          <w:szCs w:val="24"/>
          <w:lang w:eastAsia="ru-RU"/>
        </w:rPr>
        <w:t>и устраняет их самостоятельно;</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читает выразительно стихотворение наизусть, но допускает незначительные неточности.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"3"</w:t>
      </w:r>
      <w:r w:rsidR="00C01565" w:rsidRPr="006A38C0">
        <w:rPr>
          <w:rFonts w:eastAsia="Calibri" w:cs="Times New Roman"/>
          <w:sz w:val="24"/>
          <w:szCs w:val="24"/>
          <w:lang w:eastAsia="ru-RU"/>
        </w:rPr>
        <w:t xml:space="preserve"> ставится ученику, если он:</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читает осознанно, целыми словами (единичные слова по слогам), монотонно, (1 полугодие);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читает целыми словами, недостаточно выразительно, допускает при чтении от 3 до 5 ошибок (2 полугодие);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передает полное и краткое содержание текста, основную мысль прочитанного, составляет план и др. с помощью наводящих вопросов учителя,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воспроизводит наизусть те</w:t>
      </w:r>
      <w:proofErr w:type="gramStart"/>
      <w:r w:rsidRPr="006A38C0">
        <w:rPr>
          <w:rFonts w:eastAsia="Calibri" w:cs="Times New Roman"/>
          <w:sz w:val="24"/>
          <w:szCs w:val="24"/>
          <w:lang w:eastAsia="ru-RU"/>
        </w:rPr>
        <w:t>кст ст</w:t>
      </w:r>
      <w:proofErr w:type="gramEnd"/>
      <w:r w:rsidRPr="006A38C0">
        <w:rPr>
          <w:rFonts w:eastAsia="Calibri" w:cs="Times New Roman"/>
          <w:sz w:val="24"/>
          <w:szCs w:val="24"/>
          <w:lang w:eastAsia="ru-RU"/>
        </w:rPr>
        <w:t xml:space="preserve">ихотворения, но допускает ошибки и исправляет их только с помощью учителя.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u w:val="single"/>
          <w:lang w:eastAsia="ru-RU"/>
        </w:rPr>
        <w:t>Оценка "2"</w:t>
      </w:r>
      <w:r w:rsidR="00C01565" w:rsidRPr="006A38C0">
        <w:rPr>
          <w:rFonts w:eastAsia="Calibri" w:cs="Times New Roman"/>
          <w:sz w:val="24"/>
          <w:szCs w:val="24"/>
          <w:lang w:eastAsia="ru-RU"/>
        </w:rPr>
        <w:t xml:space="preserve"> ставится ученику, если он:</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читает текст по </w:t>
      </w:r>
      <w:proofErr w:type="gramStart"/>
      <w:r w:rsidRPr="006A38C0">
        <w:rPr>
          <w:rFonts w:eastAsia="Calibri" w:cs="Times New Roman"/>
          <w:sz w:val="24"/>
          <w:szCs w:val="24"/>
          <w:lang w:eastAsia="ru-RU"/>
        </w:rPr>
        <w:t>слогам</w:t>
      </w:r>
      <w:proofErr w:type="gramEnd"/>
      <w:r w:rsidRPr="006A38C0">
        <w:rPr>
          <w:rFonts w:eastAsia="Calibri" w:cs="Times New Roman"/>
          <w:sz w:val="24"/>
          <w:szCs w:val="24"/>
          <w:lang w:eastAsia="ru-RU"/>
        </w:rPr>
        <w:t xml:space="preserve"> и только отдельные слова прочитывает целиком, допускает большое количество ошибок на замен</w:t>
      </w:r>
      <w:r w:rsidR="00C01565" w:rsidRPr="006A38C0">
        <w:rPr>
          <w:rFonts w:eastAsia="Calibri" w:cs="Times New Roman"/>
          <w:sz w:val="24"/>
          <w:szCs w:val="24"/>
          <w:lang w:eastAsia="ru-RU"/>
        </w:rPr>
        <w:t>у, пропуск слогов, слов и др.,</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слабо понимает прочитанное (1полугодие), не владеет чтением целыми словами, допускает</w:t>
      </w:r>
      <w:r w:rsidR="00C01565" w:rsidRPr="006A38C0">
        <w:rPr>
          <w:rFonts w:eastAsia="Calibri" w:cs="Times New Roman"/>
          <w:sz w:val="24"/>
          <w:szCs w:val="24"/>
          <w:lang w:eastAsia="ru-RU"/>
        </w:rPr>
        <w:t xml:space="preserve"> более 6 ошибок (2 полугодие);</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пересказывает текст непоследовательно, искажает содержание </w:t>
      </w:r>
      <w:proofErr w:type="gramStart"/>
      <w:r w:rsidRPr="006A38C0">
        <w:rPr>
          <w:rFonts w:eastAsia="Calibri" w:cs="Times New Roman"/>
          <w:sz w:val="24"/>
          <w:szCs w:val="24"/>
          <w:lang w:eastAsia="ru-RU"/>
        </w:rPr>
        <w:t>прочитанного</w:t>
      </w:r>
      <w:proofErr w:type="gramEnd"/>
      <w:r w:rsidRPr="006A38C0">
        <w:rPr>
          <w:rFonts w:eastAsia="Calibri" w:cs="Times New Roman"/>
          <w:sz w:val="24"/>
          <w:szCs w:val="24"/>
          <w:lang w:eastAsia="ru-RU"/>
        </w:rPr>
        <w:t>, допускает множество речевых ошибок;</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не может кратко и выборочно пересказать т</w:t>
      </w:r>
      <w:r w:rsidR="00C01565" w:rsidRPr="006A38C0">
        <w:rPr>
          <w:rFonts w:eastAsia="Calibri" w:cs="Times New Roman"/>
          <w:sz w:val="24"/>
          <w:szCs w:val="24"/>
          <w:lang w:eastAsia="ru-RU"/>
        </w:rPr>
        <w:t xml:space="preserve">екст, составить план и выделить </w:t>
      </w:r>
      <w:r w:rsidRPr="006A38C0">
        <w:rPr>
          <w:rFonts w:eastAsia="Calibri" w:cs="Times New Roman"/>
          <w:sz w:val="24"/>
          <w:szCs w:val="24"/>
          <w:lang w:eastAsia="ru-RU"/>
        </w:rPr>
        <w:t>главную мысль прочитанного с помощью наводящих вопросов учителя;</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 при чтении наизусть не может полностью воспроизвести те</w:t>
      </w:r>
      <w:proofErr w:type="gramStart"/>
      <w:r w:rsidRPr="006A38C0">
        <w:rPr>
          <w:rFonts w:eastAsia="Calibri" w:cs="Times New Roman"/>
          <w:sz w:val="24"/>
          <w:szCs w:val="24"/>
          <w:lang w:eastAsia="ru-RU"/>
        </w:rPr>
        <w:t>кст ст</w:t>
      </w:r>
      <w:proofErr w:type="gramEnd"/>
      <w:r w:rsidRPr="006A38C0">
        <w:rPr>
          <w:rFonts w:eastAsia="Calibri" w:cs="Times New Roman"/>
          <w:sz w:val="24"/>
          <w:szCs w:val="24"/>
          <w:lang w:eastAsia="ru-RU"/>
        </w:rPr>
        <w:t>ихотворения.</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При оценке </w:t>
      </w:r>
      <w:r w:rsidRPr="006A38C0">
        <w:rPr>
          <w:rFonts w:eastAsia="Calibri" w:cs="Times New Roman"/>
          <w:b/>
          <w:i/>
          <w:sz w:val="24"/>
          <w:szCs w:val="24"/>
          <w:lang w:eastAsia="ru-RU"/>
        </w:rPr>
        <w:t>домашнего чтения</w:t>
      </w:r>
      <w:r w:rsidRPr="006A38C0">
        <w:rPr>
          <w:rFonts w:eastAsia="Calibri" w:cs="Times New Roman"/>
          <w:sz w:val="24"/>
          <w:szCs w:val="24"/>
          <w:lang w:eastAsia="ru-RU"/>
        </w:rPr>
        <w:t xml:space="preserve"> предъявляются более высокие требования, чем при чтении без предварительной подготовки. Оценка за чтение должна выставляться на основе устного ответа и самостоятельного чтения ученика. </w:t>
      </w:r>
    </w:p>
    <w:p w:rsidR="00C01565"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i/>
          <w:sz w:val="24"/>
          <w:szCs w:val="24"/>
          <w:lang w:eastAsia="ru-RU"/>
        </w:rPr>
        <w:lastRenderedPageBreak/>
        <w:t>Объем прочитанного</w:t>
      </w:r>
      <w:r w:rsidRPr="006A38C0">
        <w:rPr>
          <w:rFonts w:eastAsia="Calibri" w:cs="Times New Roman"/>
          <w:sz w:val="24"/>
          <w:szCs w:val="24"/>
          <w:lang w:eastAsia="ru-RU"/>
        </w:rPr>
        <w:t xml:space="preserve"> на оценку должен быть не менее: в 1-м классе - 1/4 страницы,  во 2-м классе -1/3 страницы,  в 3 м классе -1/2 , в 4-м классе 3/4 страницы учебной книги для чтения. </w:t>
      </w:r>
    </w:p>
    <w:p w:rsidR="007D069A"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 xml:space="preserve">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 </w:t>
      </w:r>
    </w:p>
    <w:p w:rsidR="003D4947" w:rsidRPr="006A38C0" w:rsidRDefault="007D069A" w:rsidP="006A38C0">
      <w:pPr>
        <w:shd w:val="clear" w:color="auto" w:fill="FFFFFF"/>
        <w:spacing w:after="0" w:line="240" w:lineRule="auto"/>
        <w:ind w:firstLine="709"/>
        <w:jc w:val="both"/>
        <w:rPr>
          <w:rFonts w:eastAsia="Calibri" w:cs="Times New Roman"/>
          <w:sz w:val="24"/>
          <w:szCs w:val="24"/>
          <w:lang w:eastAsia="ru-RU"/>
        </w:rPr>
      </w:pPr>
      <w:r w:rsidRPr="006A38C0">
        <w:rPr>
          <w:rFonts w:eastAsia="Calibri" w:cs="Times New Roman"/>
          <w:b/>
          <w:i/>
          <w:sz w:val="24"/>
          <w:szCs w:val="24"/>
          <w:lang w:eastAsia="ru-RU"/>
        </w:rPr>
        <w:t>Итоговые проверки навыка чтения</w:t>
      </w:r>
      <w:r w:rsidRPr="006A38C0">
        <w:rPr>
          <w:rFonts w:eastAsia="Calibri" w:cs="Times New Roman"/>
          <w:sz w:val="24"/>
          <w:szCs w:val="24"/>
          <w:lang w:eastAsia="ru-RU"/>
        </w:rPr>
        <w:t xml:space="preserve"> проводятся три раза в год; входной контроль, в конце I и II полугодий.</w:t>
      </w:r>
    </w:p>
    <w:p w:rsidR="003D4947" w:rsidRPr="006A38C0" w:rsidRDefault="003D4947" w:rsidP="006A38C0">
      <w:pPr>
        <w:shd w:val="clear" w:color="auto" w:fill="FFFFFF"/>
        <w:spacing w:after="0" w:line="240" w:lineRule="auto"/>
        <w:ind w:firstLine="709"/>
        <w:jc w:val="both"/>
        <w:rPr>
          <w:rFonts w:eastAsia="Calibri" w:cs="Times New Roman"/>
          <w:b/>
          <w:sz w:val="24"/>
          <w:szCs w:val="24"/>
          <w:lang w:eastAsia="ru-RU"/>
        </w:rPr>
      </w:pPr>
    </w:p>
    <w:p w:rsidR="003D4947" w:rsidRPr="006A38C0" w:rsidRDefault="003D4947" w:rsidP="006A38C0">
      <w:pPr>
        <w:shd w:val="clear" w:color="auto" w:fill="FFFFFF"/>
        <w:spacing w:after="0" w:line="240" w:lineRule="auto"/>
        <w:ind w:firstLine="709"/>
        <w:jc w:val="both"/>
        <w:rPr>
          <w:rFonts w:eastAsia="Calibri" w:cs="Times New Roman"/>
          <w:b/>
          <w:sz w:val="24"/>
          <w:szCs w:val="24"/>
          <w:lang w:eastAsia="ru-RU"/>
        </w:rPr>
      </w:pPr>
    </w:p>
    <w:p w:rsidR="00C01565" w:rsidRPr="006A38C0" w:rsidRDefault="00C01565" w:rsidP="006A38C0">
      <w:pPr>
        <w:shd w:val="clear" w:color="auto" w:fill="FFFFFF"/>
        <w:spacing w:after="0" w:line="240" w:lineRule="auto"/>
        <w:ind w:firstLine="709"/>
        <w:jc w:val="both"/>
        <w:rPr>
          <w:rFonts w:eastAsia="Calibri" w:cs="Times New Roman"/>
          <w:b/>
          <w:sz w:val="24"/>
          <w:szCs w:val="24"/>
          <w:lang w:eastAsia="ru-RU"/>
        </w:rPr>
      </w:pPr>
    </w:p>
    <w:p w:rsidR="00C01565" w:rsidRPr="006A38C0" w:rsidRDefault="00C01565" w:rsidP="006A38C0">
      <w:pPr>
        <w:shd w:val="clear" w:color="auto" w:fill="FFFFFF"/>
        <w:spacing w:after="0" w:line="240" w:lineRule="auto"/>
        <w:ind w:firstLine="709"/>
        <w:jc w:val="both"/>
        <w:rPr>
          <w:rFonts w:eastAsia="Calibri" w:cs="Times New Roman"/>
          <w:b/>
          <w:sz w:val="24"/>
          <w:szCs w:val="24"/>
          <w:lang w:eastAsia="ru-RU"/>
        </w:rPr>
      </w:pPr>
    </w:p>
    <w:p w:rsidR="00C01565" w:rsidRPr="006A38C0" w:rsidRDefault="00C01565"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1D7C3F" w:rsidRPr="006A38C0" w:rsidRDefault="001D7C3F" w:rsidP="006A38C0">
      <w:pPr>
        <w:shd w:val="clear" w:color="auto" w:fill="FFFFFF"/>
        <w:spacing w:after="0" w:line="240" w:lineRule="auto"/>
        <w:ind w:firstLine="709"/>
        <w:jc w:val="both"/>
        <w:rPr>
          <w:rFonts w:eastAsia="Calibri" w:cs="Times New Roman"/>
          <w:b/>
          <w:sz w:val="24"/>
          <w:szCs w:val="24"/>
          <w:lang w:eastAsia="ru-RU"/>
        </w:rPr>
      </w:pPr>
    </w:p>
    <w:p w:rsidR="00C01565" w:rsidRPr="006A38C0" w:rsidRDefault="00C01565" w:rsidP="006A38C0">
      <w:pPr>
        <w:shd w:val="clear" w:color="auto" w:fill="FFFFFF"/>
        <w:spacing w:after="0" w:line="240" w:lineRule="auto"/>
        <w:ind w:firstLine="709"/>
        <w:jc w:val="both"/>
        <w:rPr>
          <w:rFonts w:eastAsia="Calibri" w:cs="Times New Roman"/>
          <w:b/>
          <w:sz w:val="24"/>
          <w:szCs w:val="24"/>
          <w:lang w:eastAsia="ru-RU"/>
        </w:rPr>
      </w:pPr>
    </w:p>
    <w:p w:rsidR="00C01565" w:rsidRPr="006A38C0" w:rsidRDefault="001D7C3F" w:rsidP="006A38C0">
      <w:pPr>
        <w:shd w:val="clear" w:color="auto" w:fill="FFFFFF"/>
        <w:spacing w:after="0" w:line="240" w:lineRule="auto"/>
        <w:ind w:firstLine="709"/>
        <w:jc w:val="right"/>
        <w:rPr>
          <w:rFonts w:eastAsia="Calibri" w:cs="Times New Roman"/>
          <w:b/>
          <w:sz w:val="24"/>
          <w:szCs w:val="24"/>
          <w:lang w:eastAsia="ru-RU"/>
        </w:rPr>
      </w:pPr>
      <w:r w:rsidRPr="006A38C0">
        <w:rPr>
          <w:rFonts w:eastAsia="Calibri" w:cs="Times New Roman"/>
          <w:b/>
          <w:sz w:val="24"/>
          <w:szCs w:val="24"/>
          <w:lang w:eastAsia="ru-RU"/>
        </w:rPr>
        <w:t>Приложение 2</w:t>
      </w:r>
    </w:p>
    <w:p w:rsidR="001D7C3F" w:rsidRPr="006A38C0" w:rsidRDefault="001D7C3F" w:rsidP="006A38C0">
      <w:pPr>
        <w:shd w:val="clear" w:color="auto" w:fill="FFFFFF"/>
        <w:spacing w:after="0" w:line="240" w:lineRule="auto"/>
        <w:ind w:firstLine="709"/>
        <w:jc w:val="right"/>
        <w:rPr>
          <w:rFonts w:eastAsia="Calibri" w:cs="Times New Roman"/>
          <w:b/>
          <w:sz w:val="24"/>
          <w:szCs w:val="24"/>
          <w:lang w:eastAsia="ru-RU"/>
        </w:rPr>
      </w:pPr>
    </w:p>
    <w:p w:rsidR="00C66F6A" w:rsidRPr="006A38C0" w:rsidRDefault="00C66F6A" w:rsidP="006A38C0">
      <w:pPr>
        <w:shd w:val="clear" w:color="auto" w:fill="FFFFFF"/>
        <w:spacing w:after="0" w:line="240" w:lineRule="auto"/>
        <w:ind w:firstLine="709"/>
        <w:jc w:val="both"/>
        <w:rPr>
          <w:rFonts w:eastAsia="Calibri" w:cs="Times New Roman"/>
          <w:b/>
          <w:sz w:val="24"/>
          <w:szCs w:val="24"/>
          <w:lang w:eastAsia="ru-RU"/>
        </w:rPr>
      </w:pPr>
      <w:r w:rsidRPr="006A38C0">
        <w:rPr>
          <w:rFonts w:eastAsia="Calibri" w:cs="Times New Roman"/>
          <w:b/>
          <w:sz w:val="24"/>
          <w:szCs w:val="24"/>
          <w:lang w:eastAsia="ru-RU"/>
        </w:rPr>
        <w:t>Учебно-методическое и материально-техническое обеспечение:</w:t>
      </w:r>
    </w:p>
    <w:bookmarkEnd w:id="4"/>
    <w:bookmarkEnd w:id="5"/>
    <w:p w:rsidR="00C66F6A" w:rsidRPr="006A38C0" w:rsidRDefault="00C66F6A" w:rsidP="006A38C0">
      <w:pPr>
        <w:spacing w:after="0" w:line="240" w:lineRule="auto"/>
        <w:ind w:firstLine="709"/>
        <w:jc w:val="both"/>
        <w:rPr>
          <w:rFonts w:eastAsia="Calibri" w:cs="Times New Roman"/>
          <w:sz w:val="24"/>
          <w:szCs w:val="24"/>
          <w:lang w:eastAsia="ru-RU"/>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5"/>
        <w:gridCol w:w="992"/>
        <w:gridCol w:w="850"/>
        <w:gridCol w:w="826"/>
      </w:tblGrid>
      <w:tr w:rsidR="00167D9D" w:rsidRPr="006A38C0" w:rsidTr="00167D9D">
        <w:trPr>
          <w:trHeight w:val="636"/>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spacing w:after="0" w:line="240" w:lineRule="auto"/>
              <w:ind w:firstLine="709"/>
              <w:jc w:val="both"/>
              <w:rPr>
                <w:rFonts w:eastAsia="Calibri" w:cs="Times New Roman"/>
                <w:sz w:val="24"/>
                <w:szCs w:val="24"/>
                <w:lang w:eastAsia="ru-RU"/>
              </w:rPr>
            </w:pPr>
            <w:r w:rsidRPr="006A38C0">
              <w:rPr>
                <w:rFonts w:eastAsia="Calibri" w:cs="Times New Roman"/>
                <w:sz w:val="24"/>
                <w:szCs w:val="24"/>
                <w:lang w:eastAsia="ru-RU"/>
              </w:rPr>
              <w:t>Наименование объектов и средств материально-технического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tabs>
                <w:tab w:val="left" w:pos="0"/>
                <w:tab w:val="left" w:pos="1260"/>
              </w:tabs>
              <w:spacing w:after="0" w:line="240" w:lineRule="auto"/>
              <w:jc w:val="both"/>
              <w:rPr>
                <w:rFonts w:eastAsia="Times New Roman" w:cs="Times New Roman"/>
                <w:sz w:val="24"/>
                <w:szCs w:val="24"/>
                <w:lang w:eastAsia="ru-RU"/>
              </w:rPr>
            </w:pPr>
            <w:proofErr w:type="spellStart"/>
            <w:r w:rsidRPr="006A38C0">
              <w:rPr>
                <w:rFonts w:eastAsia="Times New Roman" w:cs="Times New Roman"/>
                <w:sz w:val="24"/>
                <w:szCs w:val="24"/>
                <w:lang w:eastAsia="ru-RU"/>
              </w:rPr>
              <w:t>необх</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tabs>
                <w:tab w:val="left" w:pos="-108"/>
                <w:tab w:val="left" w:pos="1260"/>
              </w:tabs>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факт</w:t>
            </w:r>
          </w:p>
        </w:tc>
        <w:tc>
          <w:tcPr>
            <w:tcW w:w="826"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tabs>
                <w:tab w:val="left" w:pos="0"/>
                <w:tab w:val="left" w:pos="1260"/>
              </w:tabs>
              <w:spacing w:after="0" w:line="240" w:lineRule="auto"/>
              <w:jc w:val="both"/>
              <w:rPr>
                <w:rFonts w:eastAsia="Times New Roman" w:cs="Times New Roman"/>
                <w:sz w:val="24"/>
                <w:szCs w:val="24"/>
                <w:lang w:eastAsia="ru-RU"/>
              </w:rPr>
            </w:pPr>
            <w:r w:rsidRPr="006A38C0">
              <w:rPr>
                <w:rFonts w:eastAsia="Times New Roman" w:cs="Times New Roman"/>
                <w:sz w:val="24"/>
                <w:szCs w:val="24"/>
                <w:lang w:eastAsia="ru-RU"/>
              </w:rPr>
              <w:t>%</w:t>
            </w:r>
          </w:p>
        </w:tc>
      </w:tr>
      <w:tr w:rsidR="00167D9D" w:rsidRPr="006A38C0" w:rsidTr="00167D9D">
        <w:trPr>
          <w:trHeight w:val="651"/>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 Ф., Горецкий В. Г., Голованова М, В. Литературное чтение. Рабочие программы. 1-4 классы.</w:t>
            </w:r>
          </w:p>
        </w:tc>
        <w:tc>
          <w:tcPr>
            <w:tcW w:w="992"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1</w:t>
            </w:r>
          </w:p>
        </w:tc>
        <w:tc>
          <w:tcPr>
            <w:tcW w:w="826"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tc>
      </w:tr>
      <w:tr w:rsidR="00167D9D" w:rsidRPr="006A38C0" w:rsidTr="00167D9D">
        <w:trPr>
          <w:trHeight w:val="7507"/>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УЧЕБНИКИ</w:t>
            </w:r>
          </w:p>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Литературное чтение. Учебник. Л.Ф.Климанова, В.Г. Горецкий, Л. А. Виноградская.</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Учебник. 1 класс. Часть 1, 2.</w:t>
            </w:r>
          </w:p>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Литературное чтение. Учебник. Л.Ф.Климанова, В.Г. Горецкий, Л. А. Виноградская.</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Учебник. 2 класс. Часть 1, 2.</w:t>
            </w:r>
          </w:p>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Литературное чтение. Учебник. Л.Ф.Климанова, В.Г. Горецкий, Л. А. Виноградская.</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Учебник. 3 класс. Часть 1, 2.</w:t>
            </w:r>
          </w:p>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Литературное чтение. Учебник. Л.Ф.Климанова, В.Г. Горецкий, Л. А. Виноградская.</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Учебник. 4 класс. Часть 1, 2.</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РАБОЧИЕ ТЕТРАДИ </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Чтение. Рабочая тетрадь. 1 класс.</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Чтение. Рабочая тетрадь. 2 класс.</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Чтение. Рабочая тетрадь. 3 класс.</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Чтение. Рабочая тетрадь. 4 класс.</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МЕТОДИЧЕСКИЕ ПОСОБИЯ</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Уроки литературного чтения. Поурочные разработки. 1 класс.</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Горецкий В.Г. Уроки литературного чтения. Поурочные разработки. 2 класс.</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Горецкий В.Г., Голованова М.В. Уроки литературного чтения. Поурочные разработки. 3 класс.</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Климанова Л.Ф., Горецкий В.Г., Голованова М.В. Уроки литературного чтения. Поурочные разработки. 4 класс.</w:t>
            </w:r>
          </w:p>
        </w:tc>
        <w:tc>
          <w:tcPr>
            <w:tcW w:w="992"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Default="00167D9D" w:rsidP="006A38C0">
            <w:pPr>
              <w:spacing w:after="0" w:line="240" w:lineRule="auto"/>
              <w:jc w:val="both"/>
              <w:rPr>
                <w:rFonts w:eastAsia="Calibri" w:cs="Times New Roman"/>
                <w:sz w:val="24"/>
                <w:szCs w:val="24"/>
                <w:lang w:eastAsia="ru-RU"/>
              </w:rPr>
            </w:pPr>
          </w:p>
          <w:p w:rsidR="00167D9D"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Default="00167D9D" w:rsidP="006A38C0">
            <w:pPr>
              <w:spacing w:after="0" w:line="240" w:lineRule="auto"/>
              <w:jc w:val="both"/>
              <w:rPr>
                <w:rFonts w:eastAsia="Calibri" w:cs="Times New Roman"/>
                <w:sz w:val="24"/>
                <w:szCs w:val="24"/>
                <w:lang w:eastAsia="ru-RU"/>
              </w:rPr>
            </w:pPr>
          </w:p>
          <w:p w:rsidR="00167D9D"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tc>
      </w:tr>
      <w:tr w:rsidR="00167D9D" w:rsidRPr="006A38C0" w:rsidTr="00167D9D">
        <w:trPr>
          <w:trHeight w:val="2539"/>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Наборы сюжетных картинок в соответствии с тематикой, определённой в программе по литературному чтению (в том числе в цифровой форме).</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Словари по русскому языку.</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Репродукции картин и художественные фотографии в соответствии с программой по литературному чтению (в том числе в цифровой форме).</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Детские книги разных типов из круга детского чтения. </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Портреты поэтов и писателей.</w:t>
            </w:r>
          </w:p>
        </w:tc>
        <w:tc>
          <w:tcPr>
            <w:tcW w:w="992"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4</w:t>
            </w:r>
            <w:r>
              <w:rPr>
                <w:rFonts w:eastAsia="Calibri" w:cs="Times New Roman"/>
                <w:sz w:val="24"/>
                <w:szCs w:val="24"/>
                <w:lang w:eastAsia="ru-RU"/>
              </w:rPr>
              <w:t>к</w:t>
            </w: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4к</w:t>
            </w: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1к</w:t>
            </w:r>
          </w:p>
        </w:tc>
        <w:tc>
          <w:tcPr>
            <w:tcW w:w="850"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4к</w:t>
            </w: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4к</w:t>
            </w: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1к</w:t>
            </w:r>
          </w:p>
        </w:tc>
        <w:tc>
          <w:tcPr>
            <w:tcW w:w="826"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10</w:t>
            </w: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tc>
      </w:tr>
      <w:tr w:rsidR="00167D9D" w:rsidRPr="006A38C0" w:rsidTr="00167D9D">
        <w:trPr>
          <w:trHeight w:val="858"/>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Аудиторная доска с набором приспособлений для крепления карт и таблиц.</w:t>
            </w:r>
            <w:r w:rsidRPr="006A38C0">
              <w:rPr>
                <w:rFonts w:eastAsia="Calibri" w:cs="Times New Roman"/>
                <w:sz w:val="24"/>
                <w:szCs w:val="24"/>
                <w:lang w:eastAsia="ru-RU"/>
              </w:rPr>
              <w:br/>
              <w:t>Экспозиционный экран.</w:t>
            </w:r>
            <w:r w:rsidRPr="006A38C0">
              <w:rPr>
                <w:rFonts w:eastAsia="Calibri" w:cs="Times New Roman"/>
                <w:sz w:val="24"/>
                <w:szCs w:val="24"/>
                <w:lang w:eastAsia="ru-RU"/>
              </w:rPr>
              <w:br/>
              <w:t>Персональный компьютер с принтером</w:t>
            </w:r>
            <w:r>
              <w:rPr>
                <w:rFonts w:eastAsia="Calibri" w:cs="Times New Roman"/>
                <w:sz w:val="24"/>
                <w:szCs w:val="24"/>
                <w:lang w:eastAsia="ru-RU"/>
              </w:rPr>
              <w:t>.</w:t>
            </w:r>
            <w:r w:rsidRPr="006A38C0">
              <w:rPr>
                <w:rFonts w:eastAsia="Calibri" w:cs="Times New Roman"/>
                <w:sz w:val="24"/>
                <w:szCs w:val="24"/>
                <w:lang w:eastAsia="ru-RU"/>
              </w:rPr>
              <w:br/>
              <w:t>Мультимедийный проектор.</w:t>
            </w:r>
          </w:p>
        </w:tc>
        <w:tc>
          <w:tcPr>
            <w:tcW w:w="992"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4</w:t>
            </w:r>
          </w:p>
        </w:tc>
        <w:tc>
          <w:tcPr>
            <w:tcW w:w="826"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10</w:t>
            </w:r>
            <w:r w:rsidRPr="006A38C0">
              <w:rPr>
                <w:rFonts w:eastAsia="Calibri" w:cs="Times New Roman"/>
                <w:sz w:val="24"/>
                <w:szCs w:val="24"/>
                <w:lang w:eastAsia="ru-RU"/>
              </w:rPr>
              <w:t>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tc>
      </w:tr>
      <w:tr w:rsidR="00167D9D" w:rsidRPr="006A38C0" w:rsidTr="00167D9D">
        <w:trPr>
          <w:trHeight w:val="2271"/>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Аудиозаписи художественного исполнения изучаемых произведений.</w:t>
            </w:r>
          </w:p>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Видеофильмы, соответствующие содержанию обучения (по возможности).</w:t>
            </w:r>
          </w:p>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Слайды (диапозитивы), соответствующие содержанию обучения (по возможности).</w:t>
            </w:r>
          </w:p>
          <w:p w:rsidR="00167D9D" w:rsidRPr="006A38C0" w:rsidRDefault="00167D9D" w:rsidP="00167D9D">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Мультимедийные (цифровые) образовательные ресурсы, соответствующие </w:t>
            </w:r>
            <w:proofErr w:type="spellStart"/>
            <w:r w:rsidRPr="006A38C0">
              <w:rPr>
                <w:rFonts w:eastAsia="Calibri" w:cs="Times New Roman"/>
                <w:sz w:val="24"/>
                <w:szCs w:val="24"/>
                <w:lang w:eastAsia="ru-RU"/>
              </w:rPr>
              <w:t>содерж</w:t>
            </w:r>
            <w:proofErr w:type="gramStart"/>
            <w:r w:rsidRPr="006A38C0">
              <w:rPr>
                <w:rFonts w:eastAsia="Calibri" w:cs="Times New Roman"/>
                <w:sz w:val="24"/>
                <w:szCs w:val="24"/>
                <w:lang w:eastAsia="ru-RU"/>
              </w:rPr>
              <w:t>a</w:t>
            </w:r>
            <w:proofErr w:type="gramEnd"/>
            <w:r w:rsidRPr="006A38C0">
              <w:rPr>
                <w:rFonts w:eastAsia="Calibri" w:cs="Times New Roman"/>
                <w:sz w:val="24"/>
                <w:szCs w:val="24"/>
                <w:lang w:eastAsia="ru-RU"/>
              </w:rPr>
              <w:t>нию</w:t>
            </w:r>
            <w:proofErr w:type="spellEnd"/>
            <w:r w:rsidRPr="006A38C0">
              <w:rPr>
                <w:rFonts w:eastAsia="Calibri" w:cs="Times New Roman"/>
                <w:sz w:val="24"/>
                <w:szCs w:val="24"/>
                <w:lang w:eastAsia="ru-RU"/>
              </w:rPr>
              <w:t xml:space="preserve"> обучения (по возможности).</w:t>
            </w:r>
          </w:p>
        </w:tc>
        <w:tc>
          <w:tcPr>
            <w:tcW w:w="992"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1к</w:t>
            </w:r>
          </w:p>
        </w:tc>
        <w:tc>
          <w:tcPr>
            <w:tcW w:w="850"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1к</w:t>
            </w:r>
          </w:p>
        </w:tc>
        <w:tc>
          <w:tcPr>
            <w:tcW w:w="826"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p w:rsidR="00167D9D" w:rsidRPr="006A38C0" w:rsidRDefault="00167D9D" w:rsidP="006A38C0">
            <w:pPr>
              <w:autoSpaceDE w:val="0"/>
              <w:autoSpaceDN w:val="0"/>
              <w:adjustRightInd w:val="0"/>
              <w:spacing w:after="0" w:line="240" w:lineRule="auto"/>
              <w:ind w:firstLine="709"/>
              <w:jc w:val="both"/>
              <w:rPr>
                <w:rFonts w:eastAsia="Calibri" w:cs="Times New Roman"/>
                <w:sz w:val="24"/>
                <w:szCs w:val="24"/>
                <w:lang w:eastAsia="ru-RU"/>
              </w:rPr>
            </w:pPr>
          </w:p>
          <w:p w:rsidR="00167D9D" w:rsidRPr="006A38C0" w:rsidRDefault="00167D9D" w:rsidP="006A38C0">
            <w:pPr>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10</w:t>
            </w:r>
            <w:r w:rsidRPr="006A38C0">
              <w:rPr>
                <w:rFonts w:eastAsia="Calibri" w:cs="Times New Roman"/>
                <w:sz w:val="24"/>
                <w:szCs w:val="24"/>
                <w:lang w:eastAsia="ru-RU"/>
              </w:rPr>
              <w:t>0</w:t>
            </w:r>
          </w:p>
        </w:tc>
      </w:tr>
      <w:tr w:rsidR="00167D9D" w:rsidRPr="006A38C0" w:rsidTr="00167D9D">
        <w:trPr>
          <w:trHeight w:val="95"/>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Настольные развивающие игры, литературное лото, викторины.</w:t>
            </w:r>
          </w:p>
        </w:tc>
        <w:tc>
          <w:tcPr>
            <w:tcW w:w="992"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tc>
        <w:tc>
          <w:tcPr>
            <w:tcW w:w="826" w:type="dxa"/>
            <w:tcBorders>
              <w:top w:val="single" w:sz="4" w:space="0" w:color="auto"/>
              <w:left w:val="single" w:sz="4" w:space="0" w:color="auto"/>
              <w:bottom w:val="single" w:sz="4" w:space="0" w:color="auto"/>
              <w:right w:val="single" w:sz="4" w:space="0" w:color="auto"/>
            </w:tcBorders>
            <w:hideMark/>
          </w:tcPr>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0</w:t>
            </w:r>
          </w:p>
        </w:tc>
      </w:tr>
      <w:tr w:rsidR="00167D9D" w:rsidRPr="006A38C0" w:rsidTr="00167D9D">
        <w:trPr>
          <w:trHeight w:val="95"/>
        </w:trPr>
        <w:tc>
          <w:tcPr>
            <w:tcW w:w="6695" w:type="dxa"/>
            <w:tcBorders>
              <w:top w:val="single" w:sz="4" w:space="0" w:color="auto"/>
              <w:left w:val="single" w:sz="4" w:space="0" w:color="auto"/>
              <w:bottom w:val="single" w:sz="4" w:space="0" w:color="auto"/>
              <w:right w:val="single" w:sz="4" w:space="0" w:color="auto"/>
            </w:tcBorders>
            <w:hideMark/>
          </w:tcPr>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lastRenderedPageBreak/>
              <w:t xml:space="preserve">Ученические столы одно- и двухместные с комплектом стульев. </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 xml:space="preserve">Стол учительский с тумбой. </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Шкафы для хранения учебников, дидактических материа</w:t>
            </w:r>
            <w:r w:rsidRPr="006A38C0">
              <w:rPr>
                <w:rFonts w:eastAsia="Calibri" w:cs="Times New Roman"/>
                <w:sz w:val="24"/>
                <w:szCs w:val="24"/>
                <w:lang w:eastAsia="ru-RU"/>
              </w:rPr>
              <w:softHyphen/>
              <w:t xml:space="preserve">лов, пособий, учебного оборудования  и пр. </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Настенные доски для вывешивания иллюстративного мате</w:t>
            </w:r>
            <w:r w:rsidRPr="006A38C0">
              <w:rPr>
                <w:rFonts w:eastAsia="Calibri" w:cs="Times New Roman"/>
                <w:sz w:val="24"/>
                <w:szCs w:val="24"/>
                <w:lang w:eastAsia="ru-RU"/>
              </w:rPr>
              <w:softHyphen/>
              <w:t xml:space="preserve">риала. </w:t>
            </w:r>
          </w:p>
          <w:p w:rsidR="00167D9D" w:rsidRPr="006A38C0" w:rsidRDefault="00167D9D" w:rsidP="00167D9D">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Полки для книг.</w:t>
            </w:r>
          </w:p>
        </w:tc>
        <w:tc>
          <w:tcPr>
            <w:tcW w:w="992"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16</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25</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16</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p w:rsidR="00167D9D" w:rsidRPr="006A38C0" w:rsidRDefault="00167D9D" w:rsidP="006A38C0">
            <w:pPr>
              <w:spacing w:after="0" w:line="240" w:lineRule="auto"/>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Pr>
                <w:rFonts w:eastAsia="Calibri" w:cs="Times New Roman"/>
                <w:sz w:val="24"/>
                <w:szCs w:val="24"/>
                <w:lang w:eastAsia="ru-RU"/>
              </w:rPr>
              <w:t>4</w:t>
            </w:r>
          </w:p>
        </w:tc>
        <w:tc>
          <w:tcPr>
            <w:tcW w:w="826" w:type="dxa"/>
            <w:tcBorders>
              <w:top w:val="single" w:sz="4" w:space="0" w:color="auto"/>
              <w:left w:val="single" w:sz="4" w:space="0" w:color="auto"/>
              <w:bottom w:val="single" w:sz="4" w:space="0" w:color="auto"/>
              <w:right w:val="single" w:sz="4" w:space="0" w:color="auto"/>
            </w:tcBorders>
          </w:tcPr>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both"/>
              <w:rPr>
                <w:rFonts w:eastAsia="Calibri" w:cs="Times New Roman"/>
                <w:sz w:val="24"/>
                <w:szCs w:val="24"/>
                <w:lang w:eastAsia="ru-RU"/>
              </w:rPr>
            </w:pPr>
            <w:r w:rsidRPr="006A38C0">
              <w:rPr>
                <w:rFonts w:eastAsia="Calibri" w:cs="Times New Roman"/>
                <w:sz w:val="24"/>
                <w:szCs w:val="24"/>
                <w:lang w:eastAsia="ru-RU"/>
              </w:rPr>
              <w:t>100</w:t>
            </w:r>
          </w:p>
          <w:p w:rsidR="00167D9D" w:rsidRPr="006A38C0" w:rsidRDefault="00167D9D" w:rsidP="006A38C0">
            <w:pPr>
              <w:spacing w:after="0" w:line="240" w:lineRule="auto"/>
              <w:ind w:firstLine="709"/>
              <w:jc w:val="both"/>
              <w:rPr>
                <w:rFonts w:eastAsia="Calibri" w:cs="Times New Roman"/>
                <w:sz w:val="24"/>
                <w:szCs w:val="24"/>
                <w:lang w:eastAsia="ru-RU"/>
              </w:rPr>
            </w:pPr>
          </w:p>
          <w:p w:rsidR="00167D9D" w:rsidRPr="006A38C0" w:rsidRDefault="00167D9D" w:rsidP="006A38C0">
            <w:pPr>
              <w:spacing w:after="0" w:line="240" w:lineRule="auto"/>
              <w:jc w:val="center"/>
              <w:rPr>
                <w:rFonts w:eastAsia="Calibri" w:cs="Times New Roman"/>
                <w:sz w:val="24"/>
                <w:szCs w:val="24"/>
                <w:lang w:eastAsia="ru-RU"/>
              </w:rPr>
            </w:pPr>
            <w:r w:rsidRPr="006A38C0">
              <w:rPr>
                <w:rFonts w:eastAsia="Calibri" w:cs="Times New Roman"/>
                <w:sz w:val="24"/>
                <w:szCs w:val="24"/>
                <w:lang w:eastAsia="ru-RU"/>
              </w:rPr>
              <w:t>100</w:t>
            </w:r>
          </w:p>
        </w:tc>
      </w:tr>
    </w:tbl>
    <w:p w:rsidR="00C66F6A" w:rsidRPr="006A38C0" w:rsidRDefault="00C66F6A" w:rsidP="006A38C0">
      <w:pPr>
        <w:tabs>
          <w:tab w:val="left" w:pos="2118"/>
        </w:tabs>
        <w:spacing w:after="0" w:line="240" w:lineRule="auto"/>
        <w:ind w:firstLine="709"/>
        <w:jc w:val="both"/>
        <w:rPr>
          <w:rFonts w:eastAsia="Calibri" w:cs="Times New Roman"/>
          <w:sz w:val="24"/>
          <w:szCs w:val="24"/>
          <w:lang w:eastAsia="ru-RU"/>
        </w:rPr>
      </w:pPr>
    </w:p>
    <w:p w:rsidR="00C66F6A" w:rsidRPr="006A38C0" w:rsidRDefault="00C66F6A" w:rsidP="006A38C0">
      <w:pPr>
        <w:spacing w:after="0" w:line="240" w:lineRule="auto"/>
        <w:ind w:firstLine="709"/>
        <w:jc w:val="both"/>
        <w:rPr>
          <w:rFonts w:eastAsia="Calibri" w:cs="Times New Roman"/>
          <w:sz w:val="24"/>
          <w:szCs w:val="24"/>
          <w:lang w:eastAsia="ru-RU"/>
        </w:rPr>
      </w:pPr>
    </w:p>
    <w:p w:rsidR="006B3AD9" w:rsidRPr="006A38C0" w:rsidRDefault="006B3AD9" w:rsidP="006A38C0">
      <w:pPr>
        <w:spacing w:after="0" w:line="240" w:lineRule="auto"/>
        <w:rPr>
          <w:rFonts w:cs="Times New Roman"/>
          <w:sz w:val="24"/>
          <w:szCs w:val="24"/>
        </w:rPr>
      </w:pPr>
    </w:p>
    <w:p w:rsidR="00AB54EA" w:rsidRPr="006A38C0" w:rsidRDefault="00AB54EA" w:rsidP="006A38C0">
      <w:pPr>
        <w:spacing w:after="0" w:line="240" w:lineRule="auto"/>
        <w:rPr>
          <w:rFonts w:cs="Times New Roman"/>
          <w:sz w:val="24"/>
          <w:szCs w:val="24"/>
        </w:rPr>
      </w:pPr>
    </w:p>
    <w:p w:rsidR="00AB54EA" w:rsidRPr="006A38C0" w:rsidRDefault="00AB54EA" w:rsidP="006A38C0">
      <w:pPr>
        <w:spacing w:after="0" w:line="240" w:lineRule="auto"/>
        <w:rPr>
          <w:rFonts w:cs="Times New Roman"/>
          <w:sz w:val="24"/>
          <w:szCs w:val="24"/>
        </w:rPr>
      </w:pPr>
    </w:p>
    <w:p w:rsidR="00F17C00" w:rsidRPr="006A38C0" w:rsidRDefault="00F17C00" w:rsidP="006A38C0">
      <w:pPr>
        <w:spacing w:after="0" w:line="240" w:lineRule="auto"/>
        <w:jc w:val="both"/>
        <w:rPr>
          <w:rFonts w:eastAsia="Times New Roman" w:cs="Times New Roman"/>
          <w:color w:val="FF0000"/>
          <w:sz w:val="24"/>
          <w:szCs w:val="24"/>
          <w:lang w:eastAsia="ru-RU"/>
        </w:rPr>
      </w:pPr>
    </w:p>
    <w:sectPr w:rsidR="00F17C00" w:rsidRPr="006A38C0" w:rsidSect="001D7C3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DC" w:rsidRDefault="00C111DC" w:rsidP="00414642">
      <w:pPr>
        <w:spacing w:after="0" w:line="240" w:lineRule="auto"/>
      </w:pPr>
      <w:r>
        <w:separator/>
      </w:r>
    </w:p>
  </w:endnote>
  <w:endnote w:type="continuationSeparator" w:id="0">
    <w:p w:rsidR="00C111DC" w:rsidRDefault="00C111DC" w:rsidP="0041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DC" w:rsidRDefault="00C111DC" w:rsidP="00414642">
      <w:pPr>
        <w:spacing w:after="0" w:line="240" w:lineRule="auto"/>
      </w:pPr>
      <w:r>
        <w:separator/>
      </w:r>
    </w:p>
  </w:footnote>
  <w:footnote w:type="continuationSeparator" w:id="0">
    <w:p w:rsidR="00C111DC" w:rsidRDefault="00C111DC" w:rsidP="00414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5E2328"/>
    <w:lvl w:ilvl="0">
      <w:numFmt w:val="bullet"/>
      <w:lvlText w:val="*"/>
      <w:lvlJc w:val="left"/>
      <w:pPr>
        <w:ind w:left="0" w:firstLine="0"/>
      </w:pPr>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rPr>
        <w:b w:val="0"/>
        <w:i w:val="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singleLevel"/>
    <w:tmpl w:val="00000005"/>
    <w:name w:val="WW8Num5"/>
    <w:lvl w:ilvl="0">
      <w:start w:val="1"/>
      <w:numFmt w:val="bullet"/>
      <w:lvlText w:val=""/>
      <w:lvlJc w:val="left"/>
      <w:pPr>
        <w:tabs>
          <w:tab w:val="num" w:pos="0"/>
        </w:tabs>
        <w:ind w:left="135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1248" w:hanging="360"/>
      </w:pPr>
      <w:rPr>
        <w:rFonts w:ascii="Symbol" w:hAnsi="Symbol"/>
        <w:b w:val="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2AA5452"/>
    <w:multiLevelType w:val="hybridMultilevel"/>
    <w:tmpl w:val="37C633B2"/>
    <w:lvl w:ilvl="0" w:tplc="B0CE7C0E">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2C5B9A"/>
    <w:multiLevelType w:val="singleLevel"/>
    <w:tmpl w:val="FC74A484"/>
    <w:lvl w:ilvl="0">
      <w:start w:val="1"/>
      <w:numFmt w:val="decimal"/>
      <w:lvlText w:val="%1)"/>
      <w:legacy w:legacy="1" w:legacySpace="0" w:legacyIndent="283"/>
      <w:lvlJc w:val="left"/>
      <w:pPr>
        <w:ind w:left="0" w:firstLine="0"/>
      </w:pPr>
      <w:rPr>
        <w:rFonts w:ascii="Sylfaen" w:hAnsi="Sylfaen" w:hint="default"/>
      </w:rPr>
    </w:lvl>
  </w:abstractNum>
  <w:abstractNum w:abstractNumId="9">
    <w:nsid w:val="0F7943FC"/>
    <w:multiLevelType w:val="hybridMultilevel"/>
    <w:tmpl w:val="AA0E645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81169B4"/>
    <w:multiLevelType w:val="hybridMultilevel"/>
    <w:tmpl w:val="B7444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B332BA1"/>
    <w:multiLevelType w:val="hybridMultilevel"/>
    <w:tmpl w:val="FE909E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1FB048EE"/>
    <w:multiLevelType w:val="hybridMultilevel"/>
    <w:tmpl w:val="3F2E22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1FE405A"/>
    <w:multiLevelType w:val="hybridMultilevel"/>
    <w:tmpl w:val="F11AF84E"/>
    <w:lvl w:ilvl="0" w:tplc="0419000F">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14">
    <w:nsid w:val="23FA7443"/>
    <w:multiLevelType w:val="hybridMultilevel"/>
    <w:tmpl w:val="06FC47C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32E4025F"/>
    <w:multiLevelType w:val="hybridMultilevel"/>
    <w:tmpl w:val="6B32E0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205EFD"/>
    <w:multiLevelType w:val="hybridMultilevel"/>
    <w:tmpl w:val="DA582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0B62C0"/>
    <w:multiLevelType w:val="hybridMultilevel"/>
    <w:tmpl w:val="549EA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24C10D2"/>
    <w:multiLevelType w:val="hybridMultilevel"/>
    <w:tmpl w:val="FF22821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79C41C3B"/>
    <w:multiLevelType w:val="hybridMultilevel"/>
    <w:tmpl w:val="778464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9F718B"/>
    <w:multiLevelType w:val="singleLevel"/>
    <w:tmpl w:val="5E3220FE"/>
    <w:lvl w:ilvl="0">
      <w:start w:val="1"/>
      <w:numFmt w:val="decimal"/>
      <w:lvlText w:val="%1)"/>
      <w:legacy w:legacy="1" w:legacySpace="0" w:legacyIndent="288"/>
      <w:lvlJc w:val="left"/>
      <w:pPr>
        <w:ind w:left="0" w:firstLine="0"/>
      </w:pPr>
      <w:rPr>
        <w:rFonts w:ascii="Sylfaen" w:hAnsi="Sylfaen" w:hint="default"/>
      </w:rPr>
    </w:lvl>
  </w:abstractNum>
  <w:abstractNum w:abstractNumId="21">
    <w:nsid w:val="7ACF338A"/>
    <w:multiLevelType w:val="hybridMultilevel"/>
    <w:tmpl w:val="4AC28BA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7B91376E"/>
    <w:multiLevelType w:val="hybridMultilevel"/>
    <w:tmpl w:val="574ED4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4"/>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11"/>
  </w:num>
  <w:num w:numId="7">
    <w:abstractNumId w:val="21"/>
  </w:num>
  <w:num w:numId="8">
    <w:abstractNumId w:val="10"/>
  </w:num>
  <w:num w:numId="9">
    <w:abstractNumId w:val="18"/>
  </w:num>
  <w:num w:numId="10">
    <w:abstractNumId w:val="9"/>
  </w:num>
  <w:num w:numId="11">
    <w:abstractNumId w:val="1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8"/>
    <w:lvlOverride w:ilvl="0">
      <w:startOverride w:val="1"/>
    </w:lvlOverride>
  </w:num>
  <w:num w:numId="15">
    <w:abstractNumId w:val="0"/>
    <w:lvlOverride w:ilvl="0">
      <w:lvl w:ilvl="0">
        <w:numFmt w:val="bullet"/>
        <w:lvlText w:val="□"/>
        <w:legacy w:legacy="1" w:legacySpace="0" w:legacyIndent="324"/>
        <w:lvlJc w:val="left"/>
        <w:pPr>
          <w:ind w:left="0" w:firstLine="0"/>
        </w:pPr>
        <w:rPr>
          <w:rFonts w:ascii="Sylfaen" w:hAnsi="Sylfaen" w:hint="default"/>
        </w:rPr>
      </w:lvl>
    </w:lvlOverride>
  </w:num>
  <w:num w:numId="16">
    <w:abstractNumId w:val="0"/>
    <w:lvlOverride w:ilvl="0">
      <w:lvl w:ilvl="0">
        <w:numFmt w:val="bullet"/>
        <w:lvlText w:val="□"/>
        <w:legacy w:legacy="1" w:legacySpace="0" w:legacyIndent="336"/>
        <w:lvlJc w:val="left"/>
        <w:pPr>
          <w:ind w:left="0" w:firstLine="0"/>
        </w:pPr>
        <w:rPr>
          <w:rFonts w:ascii="Sylfaen" w:hAnsi="Sylfaen" w:hint="default"/>
        </w:rPr>
      </w:lvl>
    </w:lvlOverride>
  </w:num>
  <w:num w:numId="17">
    <w:abstractNumId w:val="19"/>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SortMethod w:val="00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6A"/>
    <w:rsid w:val="00025BF0"/>
    <w:rsid w:val="00031ABF"/>
    <w:rsid w:val="00034286"/>
    <w:rsid w:val="00053980"/>
    <w:rsid w:val="00066BB4"/>
    <w:rsid w:val="00085628"/>
    <w:rsid w:val="000D0754"/>
    <w:rsid w:val="000E69F9"/>
    <w:rsid w:val="0010599E"/>
    <w:rsid w:val="00113AE9"/>
    <w:rsid w:val="00167D9D"/>
    <w:rsid w:val="001D71E3"/>
    <w:rsid w:val="001D7C3F"/>
    <w:rsid w:val="001E0E66"/>
    <w:rsid w:val="001E7E17"/>
    <w:rsid w:val="00235492"/>
    <w:rsid w:val="002863D2"/>
    <w:rsid w:val="002B2DF5"/>
    <w:rsid w:val="002F3188"/>
    <w:rsid w:val="0034299A"/>
    <w:rsid w:val="003967F8"/>
    <w:rsid w:val="003B0C0A"/>
    <w:rsid w:val="003D4947"/>
    <w:rsid w:val="00414642"/>
    <w:rsid w:val="00427BCE"/>
    <w:rsid w:val="00482E0F"/>
    <w:rsid w:val="00487A80"/>
    <w:rsid w:val="004D0F00"/>
    <w:rsid w:val="004F6704"/>
    <w:rsid w:val="00515D3E"/>
    <w:rsid w:val="005335A3"/>
    <w:rsid w:val="0053494D"/>
    <w:rsid w:val="00574C45"/>
    <w:rsid w:val="00576A7C"/>
    <w:rsid w:val="005D6880"/>
    <w:rsid w:val="00600F92"/>
    <w:rsid w:val="006766C8"/>
    <w:rsid w:val="00686A59"/>
    <w:rsid w:val="006A38C0"/>
    <w:rsid w:val="006B3AD9"/>
    <w:rsid w:val="006C5C80"/>
    <w:rsid w:val="006E300C"/>
    <w:rsid w:val="007644A3"/>
    <w:rsid w:val="00784B5B"/>
    <w:rsid w:val="007A019F"/>
    <w:rsid w:val="007C1D43"/>
    <w:rsid w:val="007C5F51"/>
    <w:rsid w:val="007D069A"/>
    <w:rsid w:val="007E6D0B"/>
    <w:rsid w:val="00810973"/>
    <w:rsid w:val="00831D4C"/>
    <w:rsid w:val="00865680"/>
    <w:rsid w:val="00877003"/>
    <w:rsid w:val="008D23C9"/>
    <w:rsid w:val="00912816"/>
    <w:rsid w:val="00952180"/>
    <w:rsid w:val="00965FB4"/>
    <w:rsid w:val="0097609D"/>
    <w:rsid w:val="0099669E"/>
    <w:rsid w:val="009C46C0"/>
    <w:rsid w:val="00A1643B"/>
    <w:rsid w:val="00AB54EA"/>
    <w:rsid w:val="00B432ED"/>
    <w:rsid w:val="00B549D2"/>
    <w:rsid w:val="00BA38EA"/>
    <w:rsid w:val="00BD18A7"/>
    <w:rsid w:val="00C01565"/>
    <w:rsid w:val="00C111DC"/>
    <w:rsid w:val="00C661F6"/>
    <w:rsid w:val="00C66F6A"/>
    <w:rsid w:val="00D57895"/>
    <w:rsid w:val="00D8457D"/>
    <w:rsid w:val="00D971C2"/>
    <w:rsid w:val="00DB0668"/>
    <w:rsid w:val="00DE46D4"/>
    <w:rsid w:val="00E128B5"/>
    <w:rsid w:val="00E51297"/>
    <w:rsid w:val="00EB5503"/>
    <w:rsid w:val="00EE6A92"/>
    <w:rsid w:val="00F17C00"/>
    <w:rsid w:val="00FC3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F0"/>
    <w:rPr>
      <w:rFonts w:ascii="Times New Roman" w:hAnsi="Times New Roman"/>
      <w:sz w:val="28"/>
    </w:rPr>
  </w:style>
  <w:style w:type="paragraph" w:styleId="1">
    <w:name w:val="heading 1"/>
    <w:basedOn w:val="a"/>
    <w:next w:val="a"/>
    <w:link w:val="10"/>
    <w:qFormat/>
    <w:rsid w:val="00C66F6A"/>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uiPriority w:val="99"/>
    <w:qFormat/>
    <w:rsid w:val="00414642"/>
    <w:pPr>
      <w:keepNext/>
      <w:keepLines/>
      <w:spacing w:before="200" w:after="0"/>
      <w:outlineLvl w:val="2"/>
    </w:pPr>
    <w:rPr>
      <w:rFonts w:ascii="Cambria" w:eastAsia="Times New Roman" w:hAnsi="Cambria" w:cs="Cambria"/>
      <w:b/>
      <w:bCs/>
      <w:color w:val="4F81BD"/>
      <w:sz w:val="22"/>
      <w:lang w:eastAsia="ru-RU"/>
    </w:rPr>
  </w:style>
  <w:style w:type="paragraph" w:styleId="4">
    <w:name w:val="heading 4"/>
    <w:basedOn w:val="a"/>
    <w:next w:val="a"/>
    <w:link w:val="40"/>
    <w:uiPriority w:val="99"/>
    <w:qFormat/>
    <w:rsid w:val="00414642"/>
    <w:pPr>
      <w:keepNext/>
      <w:keepLines/>
      <w:spacing w:before="200" w:after="0"/>
      <w:outlineLvl w:val="3"/>
    </w:pPr>
    <w:rPr>
      <w:rFonts w:ascii="Cambria" w:eastAsia="Times New Roman" w:hAnsi="Cambria" w:cs="Cambria"/>
      <w:b/>
      <w:bCs/>
      <w:i/>
      <w:iCs/>
      <w:color w:val="4F81BD"/>
      <w:sz w:val="22"/>
      <w:lang w:eastAsia="ru-RU"/>
    </w:rPr>
  </w:style>
  <w:style w:type="paragraph" w:styleId="7">
    <w:name w:val="heading 7"/>
    <w:basedOn w:val="a"/>
    <w:next w:val="a"/>
    <w:link w:val="70"/>
    <w:semiHidden/>
    <w:unhideWhenUsed/>
    <w:qFormat/>
    <w:rsid w:val="00C66F6A"/>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C66F6A"/>
    <w:pPr>
      <w:keepNext/>
      <w:spacing w:after="0" w:line="240" w:lineRule="auto"/>
      <w:ind w:firstLine="720"/>
      <w:jc w:val="both"/>
      <w:outlineLvl w:val="8"/>
    </w:pPr>
    <w:rPr>
      <w:rFonts w:eastAsia="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F6A"/>
    <w:rPr>
      <w:rFonts w:ascii="Arial" w:eastAsia="Calibri" w:hAnsi="Arial" w:cs="Arial"/>
      <w:b/>
      <w:bCs/>
      <w:kern w:val="32"/>
      <w:sz w:val="32"/>
      <w:szCs w:val="32"/>
      <w:lang w:eastAsia="ru-RU"/>
    </w:rPr>
  </w:style>
  <w:style w:type="character" w:customStyle="1" w:styleId="70">
    <w:name w:val="Заголовок 7 Знак"/>
    <w:basedOn w:val="a0"/>
    <w:link w:val="7"/>
    <w:semiHidden/>
    <w:rsid w:val="00C66F6A"/>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C66F6A"/>
    <w:rPr>
      <w:rFonts w:ascii="Times New Roman" w:eastAsia="Times New Roman" w:hAnsi="Times New Roman" w:cs="Times New Roman"/>
      <w:sz w:val="28"/>
      <w:szCs w:val="24"/>
    </w:rPr>
  </w:style>
  <w:style w:type="numbering" w:customStyle="1" w:styleId="11">
    <w:name w:val="Нет списка1"/>
    <w:next w:val="a2"/>
    <w:uiPriority w:val="99"/>
    <w:semiHidden/>
    <w:unhideWhenUsed/>
    <w:rsid w:val="00C66F6A"/>
  </w:style>
  <w:style w:type="character" w:styleId="a3">
    <w:name w:val="Hyperlink"/>
    <w:uiPriority w:val="99"/>
    <w:semiHidden/>
    <w:unhideWhenUsed/>
    <w:rsid w:val="00C66F6A"/>
    <w:rPr>
      <w:color w:val="0000FF"/>
      <w:u w:val="single"/>
    </w:rPr>
  </w:style>
  <w:style w:type="character" w:styleId="a4">
    <w:name w:val="FollowedHyperlink"/>
    <w:basedOn w:val="a0"/>
    <w:uiPriority w:val="99"/>
    <w:semiHidden/>
    <w:unhideWhenUsed/>
    <w:rsid w:val="00C66F6A"/>
    <w:rPr>
      <w:color w:val="800080"/>
      <w:u w:val="single"/>
    </w:rPr>
  </w:style>
  <w:style w:type="paragraph" w:styleId="a5">
    <w:name w:val="Normal (Web)"/>
    <w:basedOn w:val="a"/>
    <w:unhideWhenUsed/>
    <w:rsid w:val="00C66F6A"/>
    <w:pPr>
      <w:spacing w:before="100" w:beforeAutospacing="1" w:after="100" w:afterAutospacing="1" w:line="240" w:lineRule="auto"/>
    </w:pPr>
    <w:rPr>
      <w:rFonts w:eastAsia="Times New Roman" w:cs="Times New Roman"/>
      <w:sz w:val="24"/>
      <w:szCs w:val="24"/>
      <w:lang w:eastAsia="ru-RU"/>
    </w:rPr>
  </w:style>
  <w:style w:type="paragraph" w:styleId="a6">
    <w:name w:val="header"/>
    <w:basedOn w:val="a"/>
    <w:link w:val="a7"/>
    <w:unhideWhenUsed/>
    <w:rsid w:val="00C66F6A"/>
    <w:pPr>
      <w:tabs>
        <w:tab w:val="center" w:pos="4677"/>
        <w:tab w:val="right" w:pos="9355"/>
      </w:tabs>
    </w:pPr>
    <w:rPr>
      <w:rFonts w:ascii="Calibri" w:eastAsia="Calibri" w:hAnsi="Calibri" w:cs="Times New Roman"/>
      <w:sz w:val="22"/>
    </w:rPr>
  </w:style>
  <w:style w:type="character" w:customStyle="1" w:styleId="a7">
    <w:name w:val="Верхний колонтитул Знак"/>
    <w:basedOn w:val="a0"/>
    <w:link w:val="a6"/>
    <w:rsid w:val="00C66F6A"/>
    <w:rPr>
      <w:rFonts w:ascii="Calibri" w:eastAsia="Calibri" w:hAnsi="Calibri" w:cs="Times New Roman"/>
    </w:rPr>
  </w:style>
  <w:style w:type="paragraph" w:styleId="a8">
    <w:name w:val="footer"/>
    <w:basedOn w:val="a"/>
    <w:link w:val="a9"/>
    <w:uiPriority w:val="99"/>
    <w:unhideWhenUsed/>
    <w:rsid w:val="00C66F6A"/>
    <w:pPr>
      <w:tabs>
        <w:tab w:val="center" w:pos="4677"/>
        <w:tab w:val="right" w:pos="9355"/>
      </w:tabs>
    </w:pPr>
    <w:rPr>
      <w:rFonts w:ascii="Calibri" w:eastAsia="Calibri" w:hAnsi="Calibri" w:cs="Times New Roman"/>
      <w:sz w:val="22"/>
    </w:rPr>
  </w:style>
  <w:style w:type="character" w:customStyle="1" w:styleId="a9">
    <w:name w:val="Нижний колонтитул Знак"/>
    <w:basedOn w:val="a0"/>
    <w:link w:val="a8"/>
    <w:uiPriority w:val="99"/>
    <w:rsid w:val="00C66F6A"/>
    <w:rPr>
      <w:rFonts w:ascii="Calibri" w:eastAsia="Calibri" w:hAnsi="Calibri" w:cs="Times New Roman"/>
    </w:rPr>
  </w:style>
  <w:style w:type="paragraph" w:styleId="aa">
    <w:name w:val="Body Text Indent"/>
    <w:basedOn w:val="a"/>
    <w:link w:val="ab"/>
    <w:unhideWhenUsed/>
    <w:rsid w:val="00C66F6A"/>
    <w:pPr>
      <w:spacing w:after="0" w:line="240" w:lineRule="auto"/>
      <w:ind w:firstLine="720"/>
      <w:jc w:val="both"/>
    </w:pPr>
    <w:rPr>
      <w:rFonts w:eastAsia="Times New Roman" w:cs="Times New Roman"/>
      <w:szCs w:val="24"/>
    </w:rPr>
  </w:style>
  <w:style w:type="character" w:customStyle="1" w:styleId="ab">
    <w:name w:val="Основной текст с отступом Знак"/>
    <w:basedOn w:val="a0"/>
    <w:link w:val="aa"/>
    <w:rsid w:val="00C66F6A"/>
    <w:rPr>
      <w:rFonts w:ascii="Times New Roman" w:eastAsia="Times New Roman" w:hAnsi="Times New Roman" w:cs="Times New Roman"/>
      <w:sz w:val="28"/>
      <w:szCs w:val="24"/>
    </w:rPr>
  </w:style>
  <w:style w:type="paragraph" w:styleId="ac">
    <w:name w:val="No Spacing"/>
    <w:uiPriority w:val="1"/>
    <w:qFormat/>
    <w:rsid w:val="00C66F6A"/>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66F6A"/>
    <w:pPr>
      <w:spacing w:after="0" w:line="240" w:lineRule="auto"/>
      <w:ind w:left="720"/>
      <w:contextualSpacing/>
    </w:pPr>
    <w:rPr>
      <w:rFonts w:eastAsia="Times New Roman" w:cs="Times New Roman"/>
      <w:b/>
      <w:szCs w:val="28"/>
      <w:lang w:eastAsia="ru-RU"/>
    </w:rPr>
  </w:style>
  <w:style w:type="paragraph" w:customStyle="1" w:styleId="2013">
    <w:name w:val="Вика 2013"/>
    <w:basedOn w:val="1"/>
    <w:rsid w:val="00C66F6A"/>
    <w:pPr>
      <w:keepNext w:val="0"/>
      <w:shd w:val="clear" w:color="auto" w:fill="FFFFFF"/>
      <w:spacing w:before="100" w:beforeAutospacing="1" w:after="100" w:afterAutospacing="1" w:line="360" w:lineRule="auto"/>
      <w:ind w:firstLine="709"/>
      <w:jc w:val="both"/>
    </w:pPr>
    <w:rPr>
      <w:rFonts w:ascii="Times New Roman" w:hAnsi="Times New Roman" w:cs="Tahoma"/>
      <w:color w:val="0000FF"/>
      <w:kern w:val="36"/>
      <w:sz w:val="28"/>
      <w:szCs w:val="30"/>
    </w:rPr>
  </w:style>
  <w:style w:type="paragraph" w:customStyle="1" w:styleId="ae">
    <w:name w:val="Знак Знак Знак Знак"/>
    <w:basedOn w:val="a"/>
    <w:rsid w:val="00C66F6A"/>
    <w:pPr>
      <w:spacing w:after="160" w:line="240" w:lineRule="exact"/>
    </w:pPr>
    <w:rPr>
      <w:rFonts w:ascii="Verdana" w:eastAsia="Times New Roman" w:hAnsi="Verdana" w:cs="Times New Roman"/>
      <w:sz w:val="20"/>
      <w:szCs w:val="20"/>
      <w:lang w:val="en-US"/>
    </w:rPr>
  </w:style>
  <w:style w:type="paragraph" w:customStyle="1" w:styleId="12">
    <w:name w:val="Абзац списка1"/>
    <w:basedOn w:val="a"/>
    <w:qFormat/>
    <w:rsid w:val="00C66F6A"/>
    <w:pPr>
      <w:spacing w:after="0" w:line="240" w:lineRule="auto"/>
      <w:ind w:left="720"/>
    </w:pPr>
    <w:rPr>
      <w:rFonts w:eastAsia="Times New Roman" w:cs="Times New Roman"/>
      <w:sz w:val="24"/>
      <w:szCs w:val="24"/>
      <w:lang w:val="en-US"/>
    </w:rPr>
  </w:style>
  <w:style w:type="paragraph" w:customStyle="1" w:styleId="af">
    <w:name w:val="Новый"/>
    <w:basedOn w:val="a"/>
    <w:rsid w:val="00C66F6A"/>
    <w:pPr>
      <w:suppressAutoHyphens/>
      <w:spacing w:after="0" w:line="360" w:lineRule="auto"/>
      <w:ind w:firstLine="454"/>
      <w:jc w:val="both"/>
    </w:pPr>
    <w:rPr>
      <w:rFonts w:eastAsia="Times New Roman" w:cs="Times New Roman"/>
      <w:szCs w:val="24"/>
      <w:lang w:eastAsia="ar-SA"/>
    </w:rPr>
  </w:style>
  <w:style w:type="character" w:customStyle="1" w:styleId="apple-converted-space">
    <w:name w:val="apple-converted-space"/>
    <w:basedOn w:val="a0"/>
    <w:uiPriority w:val="99"/>
    <w:rsid w:val="00C66F6A"/>
  </w:style>
  <w:style w:type="table" w:styleId="af0">
    <w:name w:val="Table Grid"/>
    <w:basedOn w:val="a1"/>
    <w:uiPriority w:val="59"/>
    <w:rsid w:val="00C66F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0"/>
    <w:uiPriority w:val="59"/>
    <w:rsid w:val="00D578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F17C0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17C00"/>
    <w:rPr>
      <w:rFonts w:ascii="Tahoma" w:hAnsi="Tahoma" w:cs="Tahoma"/>
      <w:sz w:val="16"/>
      <w:szCs w:val="16"/>
    </w:rPr>
  </w:style>
  <w:style w:type="character" w:customStyle="1" w:styleId="30">
    <w:name w:val="Заголовок 3 Знак"/>
    <w:basedOn w:val="a0"/>
    <w:link w:val="3"/>
    <w:uiPriority w:val="99"/>
    <w:rsid w:val="00414642"/>
    <w:rPr>
      <w:rFonts w:ascii="Cambria" w:eastAsia="Times New Roman" w:hAnsi="Cambria" w:cs="Cambria"/>
      <w:b/>
      <w:bCs/>
      <w:color w:val="4F81BD"/>
      <w:lang w:eastAsia="ru-RU"/>
    </w:rPr>
  </w:style>
  <w:style w:type="character" w:customStyle="1" w:styleId="40">
    <w:name w:val="Заголовок 4 Знак"/>
    <w:basedOn w:val="a0"/>
    <w:link w:val="4"/>
    <w:uiPriority w:val="99"/>
    <w:rsid w:val="00414642"/>
    <w:rPr>
      <w:rFonts w:ascii="Cambria" w:eastAsia="Times New Roman" w:hAnsi="Cambria" w:cs="Cambria"/>
      <w:b/>
      <w:bCs/>
      <w:i/>
      <w:iCs/>
      <w:color w:val="4F81BD"/>
      <w:lang w:eastAsia="ru-RU"/>
    </w:rPr>
  </w:style>
  <w:style w:type="numbering" w:customStyle="1" w:styleId="2">
    <w:name w:val="Нет списка2"/>
    <w:next w:val="a2"/>
    <w:uiPriority w:val="99"/>
    <w:semiHidden/>
    <w:unhideWhenUsed/>
    <w:rsid w:val="00414642"/>
  </w:style>
  <w:style w:type="paragraph" w:customStyle="1" w:styleId="centr">
    <w:name w:val="centr"/>
    <w:basedOn w:val="a"/>
    <w:uiPriority w:val="99"/>
    <w:rsid w:val="00414642"/>
    <w:pPr>
      <w:spacing w:before="100" w:beforeAutospacing="1" w:after="100" w:afterAutospacing="1" w:line="240" w:lineRule="auto"/>
    </w:pPr>
    <w:rPr>
      <w:rFonts w:ascii="Calibri" w:eastAsia="Times New Roman" w:hAnsi="Calibri" w:cs="Calibri"/>
      <w:sz w:val="24"/>
      <w:szCs w:val="24"/>
      <w:lang w:eastAsia="ru-RU"/>
    </w:rPr>
  </w:style>
  <w:style w:type="character" w:styleId="af3">
    <w:name w:val="Emphasis"/>
    <w:basedOn w:val="a0"/>
    <w:uiPriority w:val="99"/>
    <w:qFormat/>
    <w:rsid w:val="00414642"/>
    <w:rPr>
      <w:i/>
      <w:iCs/>
    </w:rPr>
  </w:style>
  <w:style w:type="paragraph" w:customStyle="1" w:styleId="u-2-msonormal">
    <w:name w:val="u-2-msonormal"/>
    <w:basedOn w:val="a"/>
    <w:rsid w:val="00414642"/>
    <w:pPr>
      <w:spacing w:before="100" w:beforeAutospacing="1" w:after="100" w:afterAutospacing="1" w:line="240" w:lineRule="auto"/>
    </w:pPr>
    <w:rPr>
      <w:rFonts w:ascii="Calibri" w:eastAsia="Times New Roman" w:hAnsi="Calibri" w:cs="Calibri"/>
      <w:sz w:val="24"/>
      <w:szCs w:val="24"/>
      <w:lang w:eastAsia="ru-RU"/>
    </w:rPr>
  </w:style>
  <w:style w:type="character" w:styleId="af4">
    <w:name w:val="Strong"/>
    <w:basedOn w:val="a0"/>
    <w:uiPriority w:val="99"/>
    <w:qFormat/>
    <w:rsid w:val="00414642"/>
    <w:rPr>
      <w:b/>
      <w:bCs/>
    </w:rPr>
  </w:style>
  <w:style w:type="paragraph" w:customStyle="1" w:styleId="body">
    <w:name w:val="body"/>
    <w:basedOn w:val="a"/>
    <w:uiPriority w:val="99"/>
    <w:rsid w:val="00414642"/>
    <w:pPr>
      <w:spacing w:before="100" w:beforeAutospacing="1" w:after="100" w:afterAutospacing="1" w:line="240" w:lineRule="auto"/>
    </w:pPr>
    <w:rPr>
      <w:rFonts w:ascii="Calibri" w:eastAsia="Times New Roman" w:hAnsi="Calibri" w:cs="Calibri"/>
      <w:sz w:val="24"/>
      <w:szCs w:val="24"/>
      <w:lang w:eastAsia="ru-RU"/>
    </w:rPr>
  </w:style>
  <w:style w:type="paragraph" w:styleId="af5">
    <w:name w:val="Title"/>
    <w:basedOn w:val="a"/>
    <w:link w:val="af6"/>
    <w:uiPriority w:val="99"/>
    <w:qFormat/>
    <w:rsid w:val="00414642"/>
    <w:pPr>
      <w:spacing w:after="0" w:line="240" w:lineRule="auto"/>
      <w:jc w:val="center"/>
    </w:pPr>
    <w:rPr>
      <w:rFonts w:ascii="Calibri" w:eastAsia="Times New Roman" w:hAnsi="Calibri" w:cs="Calibri"/>
      <w:b/>
      <w:bCs/>
      <w:sz w:val="24"/>
      <w:szCs w:val="24"/>
      <w:lang w:eastAsia="ru-RU"/>
    </w:rPr>
  </w:style>
  <w:style w:type="character" w:customStyle="1" w:styleId="af6">
    <w:name w:val="Название Знак"/>
    <w:basedOn w:val="a0"/>
    <w:link w:val="af5"/>
    <w:uiPriority w:val="99"/>
    <w:rsid w:val="00414642"/>
    <w:rPr>
      <w:rFonts w:ascii="Calibri" w:eastAsia="Times New Roman" w:hAnsi="Calibri" w:cs="Calibri"/>
      <w:b/>
      <w:bCs/>
      <w:sz w:val="24"/>
      <w:szCs w:val="24"/>
      <w:lang w:eastAsia="ru-RU"/>
    </w:rPr>
  </w:style>
  <w:style w:type="character" w:customStyle="1" w:styleId="Zag11">
    <w:name w:val="Zag_11"/>
    <w:uiPriority w:val="99"/>
    <w:rsid w:val="00414642"/>
  </w:style>
  <w:style w:type="paragraph" w:customStyle="1" w:styleId="Zag2">
    <w:name w:val="Zag_2"/>
    <w:basedOn w:val="a"/>
    <w:uiPriority w:val="99"/>
    <w:rsid w:val="00414642"/>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eastAsia="ru-RU"/>
    </w:rPr>
  </w:style>
  <w:style w:type="paragraph" w:customStyle="1" w:styleId="Zag3">
    <w:name w:val="Zag_3"/>
    <w:basedOn w:val="a"/>
    <w:uiPriority w:val="99"/>
    <w:rsid w:val="00414642"/>
    <w:pPr>
      <w:widowControl w:val="0"/>
      <w:autoSpaceDE w:val="0"/>
      <w:autoSpaceDN w:val="0"/>
      <w:adjustRightInd w:val="0"/>
      <w:spacing w:after="68" w:line="282" w:lineRule="exact"/>
      <w:jc w:val="center"/>
    </w:pPr>
    <w:rPr>
      <w:rFonts w:ascii="Calibri" w:eastAsia="Times New Roman" w:hAnsi="Calibri" w:cs="Calibri"/>
      <w:i/>
      <w:iCs/>
      <w:color w:val="000000"/>
      <w:sz w:val="24"/>
      <w:szCs w:val="24"/>
      <w:lang w:val="en-US" w:eastAsia="ru-RU"/>
    </w:rPr>
  </w:style>
  <w:style w:type="character" w:customStyle="1" w:styleId="FontStyle12">
    <w:name w:val="Font Style12"/>
    <w:basedOn w:val="a0"/>
    <w:uiPriority w:val="99"/>
    <w:rsid w:val="00414642"/>
    <w:rPr>
      <w:rFonts w:ascii="Trebuchet MS" w:hAnsi="Trebuchet MS" w:cs="Trebuchet MS"/>
      <w:b/>
      <w:bCs/>
      <w:sz w:val="20"/>
      <w:szCs w:val="20"/>
    </w:rPr>
  </w:style>
  <w:style w:type="table" w:customStyle="1" w:styleId="20">
    <w:name w:val="Сетка таблицы2"/>
    <w:basedOn w:val="a1"/>
    <w:next w:val="af0"/>
    <w:uiPriority w:val="59"/>
    <w:rsid w:val="0041464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azriadka">
    <w:name w:val="razriadka"/>
    <w:basedOn w:val="a0"/>
    <w:uiPriority w:val="99"/>
    <w:rsid w:val="00414642"/>
  </w:style>
  <w:style w:type="paragraph" w:customStyle="1" w:styleId="zagarial100">
    <w:name w:val="zag_arial_100"/>
    <w:basedOn w:val="a"/>
    <w:rsid w:val="00414642"/>
    <w:pPr>
      <w:spacing w:before="100" w:beforeAutospacing="1" w:after="100" w:afterAutospacing="1" w:line="240" w:lineRule="auto"/>
      <w:jc w:val="center"/>
    </w:pPr>
    <w:rPr>
      <w:rFonts w:ascii="Arial" w:eastAsia="Times New Roman" w:hAnsi="Arial" w:cs="Arial"/>
      <w:sz w:val="26"/>
      <w:szCs w:val="26"/>
      <w:lang w:eastAsia="ru-RU"/>
    </w:rPr>
  </w:style>
  <w:style w:type="paragraph" w:styleId="af7">
    <w:name w:val="footnote text"/>
    <w:basedOn w:val="a"/>
    <w:link w:val="14"/>
    <w:semiHidden/>
    <w:unhideWhenUsed/>
    <w:rsid w:val="00414642"/>
    <w:pPr>
      <w:suppressAutoHyphens/>
      <w:spacing w:after="0" w:line="240" w:lineRule="auto"/>
    </w:pPr>
    <w:rPr>
      <w:rFonts w:eastAsia="Times New Roman" w:cs="Times New Roman"/>
      <w:sz w:val="20"/>
      <w:szCs w:val="20"/>
      <w:lang w:eastAsia="ar-SA"/>
    </w:rPr>
  </w:style>
  <w:style w:type="character" w:customStyle="1" w:styleId="af8">
    <w:name w:val="Текст сноски Знак"/>
    <w:basedOn w:val="a0"/>
    <w:semiHidden/>
    <w:rsid w:val="00414642"/>
    <w:rPr>
      <w:rFonts w:ascii="Times New Roman" w:hAnsi="Times New Roman"/>
      <w:sz w:val="20"/>
      <w:szCs w:val="20"/>
    </w:rPr>
  </w:style>
  <w:style w:type="character" w:customStyle="1" w:styleId="14">
    <w:name w:val="Текст сноски Знак1"/>
    <w:basedOn w:val="a0"/>
    <w:link w:val="af7"/>
    <w:semiHidden/>
    <w:locked/>
    <w:rsid w:val="00414642"/>
    <w:rPr>
      <w:rFonts w:ascii="Times New Roman" w:eastAsia="Times New Roman" w:hAnsi="Times New Roman" w:cs="Times New Roman"/>
      <w:sz w:val="20"/>
      <w:szCs w:val="20"/>
      <w:lang w:eastAsia="ar-SA"/>
    </w:rPr>
  </w:style>
  <w:style w:type="character" w:customStyle="1" w:styleId="af9">
    <w:name w:val="Основной текст Знак"/>
    <w:basedOn w:val="a0"/>
    <w:link w:val="afa"/>
    <w:semiHidden/>
    <w:rsid w:val="00414642"/>
    <w:rPr>
      <w:rFonts w:ascii="Times New Roman" w:hAnsi="Times New Roman"/>
      <w:sz w:val="24"/>
      <w:szCs w:val="24"/>
      <w:lang w:eastAsia="ar-SA"/>
    </w:rPr>
  </w:style>
  <w:style w:type="paragraph" w:styleId="afa">
    <w:name w:val="Body Text"/>
    <w:basedOn w:val="a"/>
    <w:link w:val="af9"/>
    <w:semiHidden/>
    <w:unhideWhenUsed/>
    <w:rsid w:val="00414642"/>
    <w:pPr>
      <w:suppressAutoHyphens/>
      <w:spacing w:after="120" w:line="240" w:lineRule="auto"/>
    </w:pPr>
    <w:rPr>
      <w:sz w:val="24"/>
      <w:szCs w:val="24"/>
      <w:lang w:eastAsia="ar-SA"/>
    </w:rPr>
  </w:style>
  <w:style w:type="character" w:customStyle="1" w:styleId="15">
    <w:name w:val="Основной текст Знак1"/>
    <w:basedOn w:val="a0"/>
    <w:uiPriority w:val="99"/>
    <w:semiHidden/>
    <w:rsid w:val="00414642"/>
    <w:rPr>
      <w:rFonts w:ascii="Times New Roman" w:hAnsi="Times New Roman"/>
      <w:sz w:val="28"/>
    </w:rPr>
  </w:style>
  <w:style w:type="paragraph" w:customStyle="1" w:styleId="afb">
    <w:name w:val="Заголовок"/>
    <w:basedOn w:val="a"/>
    <w:next w:val="afa"/>
    <w:rsid w:val="00414642"/>
    <w:pPr>
      <w:keepNext/>
      <w:suppressAutoHyphens/>
      <w:spacing w:before="240" w:after="120" w:line="240" w:lineRule="auto"/>
    </w:pPr>
    <w:rPr>
      <w:rFonts w:ascii="Arial" w:eastAsia="MS Mincho" w:hAnsi="Arial" w:cs="Tahoma"/>
      <w:szCs w:val="28"/>
      <w:lang w:eastAsia="ar-SA"/>
    </w:rPr>
  </w:style>
  <w:style w:type="paragraph" w:customStyle="1" w:styleId="16">
    <w:name w:val="Название1"/>
    <w:basedOn w:val="a"/>
    <w:rsid w:val="0041464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414642"/>
    <w:pPr>
      <w:suppressLineNumbers/>
      <w:suppressAutoHyphens/>
      <w:spacing w:after="0" w:line="240" w:lineRule="auto"/>
    </w:pPr>
    <w:rPr>
      <w:rFonts w:ascii="Arial" w:eastAsia="Times New Roman" w:hAnsi="Arial" w:cs="Tahoma"/>
      <w:sz w:val="24"/>
      <w:szCs w:val="24"/>
      <w:lang w:eastAsia="ar-SA"/>
    </w:rPr>
  </w:style>
  <w:style w:type="paragraph" w:customStyle="1" w:styleId="afc">
    <w:name w:val="Содержимое таблицы"/>
    <w:basedOn w:val="a"/>
    <w:rsid w:val="00414642"/>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afd">
    <w:name w:val="Заголовок таблицы"/>
    <w:basedOn w:val="afc"/>
    <w:rsid w:val="00414642"/>
    <w:pPr>
      <w:jc w:val="center"/>
    </w:pPr>
    <w:rPr>
      <w:b/>
      <w:bCs/>
    </w:rPr>
  </w:style>
  <w:style w:type="character" w:customStyle="1" w:styleId="WW8Num3z0">
    <w:name w:val="WW8Num3z0"/>
    <w:rsid w:val="00414642"/>
    <w:rPr>
      <w:b w:val="0"/>
      <w:bCs w:val="0"/>
      <w:i w:val="0"/>
      <w:iCs w:val="0"/>
    </w:rPr>
  </w:style>
  <w:style w:type="character" w:customStyle="1" w:styleId="WW8Num5z0">
    <w:name w:val="WW8Num5z0"/>
    <w:rsid w:val="00414642"/>
    <w:rPr>
      <w:rFonts w:ascii="Symbol" w:hAnsi="Symbol" w:hint="default"/>
    </w:rPr>
  </w:style>
  <w:style w:type="character" w:customStyle="1" w:styleId="WW8Num6z0">
    <w:name w:val="WW8Num6z0"/>
    <w:rsid w:val="00414642"/>
    <w:rPr>
      <w:rFonts w:ascii="Symbol" w:hAnsi="Symbol" w:hint="default"/>
    </w:rPr>
  </w:style>
  <w:style w:type="character" w:customStyle="1" w:styleId="WW8Num7z0">
    <w:name w:val="WW8Num7z0"/>
    <w:rsid w:val="00414642"/>
    <w:rPr>
      <w:b w:val="0"/>
      <w:bCs w:val="0"/>
    </w:rPr>
  </w:style>
  <w:style w:type="character" w:customStyle="1" w:styleId="WW8Num8z0">
    <w:name w:val="WW8Num8z0"/>
    <w:rsid w:val="00414642"/>
    <w:rPr>
      <w:rFonts w:ascii="Symbol" w:hAnsi="Symbol" w:cs="OpenSymbol" w:hint="default"/>
    </w:rPr>
  </w:style>
  <w:style w:type="character" w:customStyle="1" w:styleId="WW8Num9z0">
    <w:name w:val="WW8Num9z0"/>
    <w:rsid w:val="00414642"/>
    <w:rPr>
      <w:rFonts w:ascii="Symbol" w:hAnsi="Symbol" w:hint="default"/>
    </w:rPr>
  </w:style>
  <w:style w:type="character" w:customStyle="1" w:styleId="Absatz-Standardschriftart">
    <w:name w:val="Absatz-Standardschriftart"/>
    <w:rsid w:val="00414642"/>
  </w:style>
  <w:style w:type="character" w:customStyle="1" w:styleId="WW8Num4z0">
    <w:name w:val="WW8Num4z0"/>
    <w:rsid w:val="00414642"/>
    <w:rPr>
      <w:b/>
      <w:bCs w:val="0"/>
    </w:rPr>
  </w:style>
  <w:style w:type="character" w:customStyle="1" w:styleId="WW8Num6z1">
    <w:name w:val="WW8Num6z1"/>
    <w:rsid w:val="00414642"/>
    <w:rPr>
      <w:rFonts w:ascii="Courier New" w:hAnsi="Courier New" w:cs="Courier New" w:hint="default"/>
    </w:rPr>
  </w:style>
  <w:style w:type="character" w:customStyle="1" w:styleId="WW8Num6z2">
    <w:name w:val="WW8Num6z2"/>
    <w:rsid w:val="00414642"/>
    <w:rPr>
      <w:rFonts w:ascii="Wingdings" w:hAnsi="Wingdings" w:hint="default"/>
    </w:rPr>
  </w:style>
  <w:style w:type="character" w:customStyle="1" w:styleId="WW8Num6z3">
    <w:name w:val="WW8Num6z3"/>
    <w:rsid w:val="00414642"/>
    <w:rPr>
      <w:rFonts w:ascii="Symbol" w:hAnsi="Symbol" w:hint="default"/>
    </w:rPr>
  </w:style>
  <w:style w:type="character" w:customStyle="1" w:styleId="WW8Num9z1">
    <w:name w:val="WW8Num9z1"/>
    <w:rsid w:val="00414642"/>
    <w:rPr>
      <w:rFonts w:ascii="Courier New" w:hAnsi="Courier New" w:cs="Courier New" w:hint="default"/>
    </w:rPr>
  </w:style>
  <w:style w:type="character" w:customStyle="1" w:styleId="WW8Num9z2">
    <w:name w:val="WW8Num9z2"/>
    <w:rsid w:val="00414642"/>
    <w:rPr>
      <w:rFonts w:ascii="Wingdings" w:hAnsi="Wingdings" w:hint="default"/>
    </w:rPr>
  </w:style>
  <w:style w:type="character" w:customStyle="1" w:styleId="WW8Num10z0">
    <w:name w:val="WW8Num10z0"/>
    <w:rsid w:val="00414642"/>
    <w:rPr>
      <w:rFonts w:ascii="Symbol" w:hAnsi="Symbol" w:hint="default"/>
    </w:rPr>
  </w:style>
  <w:style w:type="character" w:customStyle="1" w:styleId="WW8Num10z1">
    <w:name w:val="WW8Num10z1"/>
    <w:rsid w:val="00414642"/>
    <w:rPr>
      <w:rFonts w:ascii="Courier New" w:hAnsi="Courier New" w:cs="Courier New" w:hint="default"/>
    </w:rPr>
  </w:style>
  <w:style w:type="character" w:customStyle="1" w:styleId="WW8Num10z2">
    <w:name w:val="WW8Num10z2"/>
    <w:rsid w:val="00414642"/>
    <w:rPr>
      <w:rFonts w:ascii="Wingdings" w:hAnsi="Wingdings" w:hint="default"/>
    </w:rPr>
  </w:style>
  <w:style w:type="character" w:customStyle="1" w:styleId="WW8Num15z0">
    <w:name w:val="WW8Num15z0"/>
    <w:rsid w:val="00414642"/>
    <w:rPr>
      <w:rFonts w:ascii="Arial" w:hAnsi="Arial" w:cs="Arial" w:hint="default"/>
    </w:rPr>
  </w:style>
  <w:style w:type="character" w:customStyle="1" w:styleId="WW8Num16z0">
    <w:name w:val="WW8Num16z0"/>
    <w:rsid w:val="00414642"/>
    <w:rPr>
      <w:rFonts w:ascii="Symbol" w:hAnsi="Symbol" w:hint="default"/>
    </w:rPr>
  </w:style>
  <w:style w:type="character" w:customStyle="1" w:styleId="WW8Num16z1">
    <w:name w:val="WW8Num16z1"/>
    <w:rsid w:val="00414642"/>
    <w:rPr>
      <w:rFonts w:ascii="Courier New" w:hAnsi="Courier New" w:cs="Courier New" w:hint="default"/>
    </w:rPr>
  </w:style>
  <w:style w:type="character" w:customStyle="1" w:styleId="WW8Num16z2">
    <w:name w:val="WW8Num16z2"/>
    <w:rsid w:val="00414642"/>
    <w:rPr>
      <w:rFonts w:ascii="Wingdings" w:hAnsi="Wingdings" w:hint="default"/>
    </w:rPr>
  </w:style>
  <w:style w:type="character" w:customStyle="1" w:styleId="WW8Num17z0">
    <w:name w:val="WW8Num17z0"/>
    <w:rsid w:val="00414642"/>
    <w:rPr>
      <w:b w:val="0"/>
      <w:bCs w:val="0"/>
    </w:rPr>
  </w:style>
  <w:style w:type="character" w:customStyle="1" w:styleId="WW8Num18z0">
    <w:name w:val="WW8Num18z0"/>
    <w:rsid w:val="00414642"/>
    <w:rPr>
      <w:b/>
      <w:bCs w:val="0"/>
    </w:rPr>
  </w:style>
  <w:style w:type="character" w:customStyle="1" w:styleId="WW8Num19z0">
    <w:name w:val="WW8Num19z0"/>
    <w:rsid w:val="00414642"/>
    <w:rPr>
      <w:rFonts w:ascii="Wingdings" w:hAnsi="Wingdings" w:hint="default"/>
    </w:rPr>
  </w:style>
  <w:style w:type="character" w:customStyle="1" w:styleId="WW8Num19z1">
    <w:name w:val="WW8Num19z1"/>
    <w:rsid w:val="00414642"/>
    <w:rPr>
      <w:rFonts w:ascii="Courier New" w:hAnsi="Courier New" w:cs="Courier New" w:hint="default"/>
    </w:rPr>
  </w:style>
  <w:style w:type="character" w:customStyle="1" w:styleId="WW8Num19z3">
    <w:name w:val="WW8Num19z3"/>
    <w:rsid w:val="00414642"/>
    <w:rPr>
      <w:rFonts w:ascii="Symbol" w:hAnsi="Symbol" w:hint="default"/>
    </w:rPr>
  </w:style>
  <w:style w:type="character" w:customStyle="1" w:styleId="18">
    <w:name w:val="Основной шрифт абзаца1"/>
    <w:rsid w:val="00414642"/>
  </w:style>
  <w:style w:type="character" w:customStyle="1" w:styleId="afe">
    <w:name w:val="Символ сноски"/>
    <w:basedOn w:val="18"/>
    <w:rsid w:val="00414642"/>
    <w:rPr>
      <w:vertAlign w:val="superscript"/>
    </w:rPr>
  </w:style>
  <w:style w:type="character" w:customStyle="1" w:styleId="21">
    <w:name w:val="Знак Знак2"/>
    <w:basedOn w:val="18"/>
    <w:rsid w:val="00414642"/>
    <w:rPr>
      <w:rFonts w:ascii="Cambria" w:hAnsi="Cambria" w:hint="default"/>
      <w:b/>
      <w:bCs/>
      <w:kern w:val="2"/>
      <w:sz w:val="32"/>
      <w:szCs w:val="32"/>
      <w:lang w:val="ru-RU" w:eastAsia="ar-SA" w:bidi="ar-SA"/>
    </w:rPr>
  </w:style>
  <w:style w:type="character" w:customStyle="1" w:styleId="aff">
    <w:name w:val="Маркеры списка"/>
    <w:rsid w:val="00414642"/>
    <w:rPr>
      <w:rFonts w:ascii="OpenSymbol" w:eastAsia="OpenSymbol" w:hAnsi="OpenSymbol" w:cs="OpenSymbol" w:hint="eastAsia"/>
    </w:rPr>
  </w:style>
  <w:style w:type="character" w:customStyle="1" w:styleId="aff0">
    <w:name w:val="Символы концевой сноски"/>
    <w:rsid w:val="00414642"/>
    <w:rPr>
      <w:vertAlign w:val="superscript"/>
    </w:rPr>
  </w:style>
  <w:style w:type="character" w:customStyle="1" w:styleId="WW-">
    <w:name w:val="WW-Символы концевой сноски"/>
    <w:rsid w:val="0041464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14642"/>
    <w:rPr>
      <w:rFonts w:ascii="Times New Roman" w:hAnsi="Times New Roman" w:cs="Times New Roman"/>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F0"/>
    <w:rPr>
      <w:rFonts w:ascii="Times New Roman" w:hAnsi="Times New Roman"/>
      <w:sz w:val="28"/>
    </w:rPr>
  </w:style>
  <w:style w:type="paragraph" w:styleId="1">
    <w:name w:val="heading 1"/>
    <w:basedOn w:val="a"/>
    <w:next w:val="a"/>
    <w:link w:val="10"/>
    <w:qFormat/>
    <w:rsid w:val="00C66F6A"/>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uiPriority w:val="99"/>
    <w:qFormat/>
    <w:rsid w:val="00414642"/>
    <w:pPr>
      <w:keepNext/>
      <w:keepLines/>
      <w:spacing w:before="200" w:after="0"/>
      <w:outlineLvl w:val="2"/>
    </w:pPr>
    <w:rPr>
      <w:rFonts w:ascii="Cambria" w:eastAsia="Times New Roman" w:hAnsi="Cambria" w:cs="Cambria"/>
      <w:b/>
      <w:bCs/>
      <w:color w:val="4F81BD"/>
      <w:sz w:val="22"/>
      <w:lang w:eastAsia="ru-RU"/>
    </w:rPr>
  </w:style>
  <w:style w:type="paragraph" w:styleId="4">
    <w:name w:val="heading 4"/>
    <w:basedOn w:val="a"/>
    <w:next w:val="a"/>
    <w:link w:val="40"/>
    <w:uiPriority w:val="99"/>
    <w:qFormat/>
    <w:rsid w:val="00414642"/>
    <w:pPr>
      <w:keepNext/>
      <w:keepLines/>
      <w:spacing w:before="200" w:after="0"/>
      <w:outlineLvl w:val="3"/>
    </w:pPr>
    <w:rPr>
      <w:rFonts w:ascii="Cambria" w:eastAsia="Times New Roman" w:hAnsi="Cambria" w:cs="Cambria"/>
      <w:b/>
      <w:bCs/>
      <w:i/>
      <w:iCs/>
      <w:color w:val="4F81BD"/>
      <w:sz w:val="22"/>
      <w:lang w:eastAsia="ru-RU"/>
    </w:rPr>
  </w:style>
  <w:style w:type="paragraph" w:styleId="7">
    <w:name w:val="heading 7"/>
    <w:basedOn w:val="a"/>
    <w:next w:val="a"/>
    <w:link w:val="70"/>
    <w:semiHidden/>
    <w:unhideWhenUsed/>
    <w:qFormat/>
    <w:rsid w:val="00C66F6A"/>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C66F6A"/>
    <w:pPr>
      <w:keepNext/>
      <w:spacing w:after="0" w:line="240" w:lineRule="auto"/>
      <w:ind w:firstLine="720"/>
      <w:jc w:val="both"/>
      <w:outlineLvl w:val="8"/>
    </w:pPr>
    <w:rPr>
      <w:rFonts w:eastAsia="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F6A"/>
    <w:rPr>
      <w:rFonts w:ascii="Arial" w:eastAsia="Calibri" w:hAnsi="Arial" w:cs="Arial"/>
      <w:b/>
      <w:bCs/>
      <w:kern w:val="32"/>
      <w:sz w:val="32"/>
      <w:szCs w:val="32"/>
      <w:lang w:eastAsia="ru-RU"/>
    </w:rPr>
  </w:style>
  <w:style w:type="character" w:customStyle="1" w:styleId="70">
    <w:name w:val="Заголовок 7 Знак"/>
    <w:basedOn w:val="a0"/>
    <w:link w:val="7"/>
    <w:semiHidden/>
    <w:rsid w:val="00C66F6A"/>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C66F6A"/>
    <w:rPr>
      <w:rFonts w:ascii="Times New Roman" w:eastAsia="Times New Roman" w:hAnsi="Times New Roman" w:cs="Times New Roman"/>
      <w:sz w:val="28"/>
      <w:szCs w:val="24"/>
    </w:rPr>
  </w:style>
  <w:style w:type="numbering" w:customStyle="1" w:styleId="11">
    <w:name w:val="Нет списка1"/>
    <w:next w:val="a2"/>
    <w:uiPriority w:val="99"/>
    <w:semiHidden/>
    <w:unhideWhenUsed/>
    <w:rsid w:val="00C66F6A"/>
  </w:style>
  <w:style w:type="character" w:styleId="a3">
    <w:name w:val="Hyperlink"/>
    <w:uiPriority w:val="99"/>
    <w:semiHidden/>
    <w:unhideWhenUsed/>
    <w:rsid w:val="00C66F6A"/>
    <w:rPr>
      <w:color w:val="0000FF"/>
      <w:u w:val="single"/>
    </w:rPr>
  </w:style>
  <w:style w:type="character" w:styleId="a4">
    <w:name w:val="FollowedHyperlink"/>
    <w:basedOn w:val="a0"/>
    <w:uiPriority w:val="99"/>
    <w:semiHidden/>
    <w:unhideWhenUsed/>
    <w:rsid w:val="00C66F6A"/>
    <w:rPr>
      <w:color w:val="800080"/>
      <w:u w:val="single"/>
    </w:rPr>
  </w:style>
  <w:style w:type="paragraph" w:styleId="a5">
    <w:name w:val="Normal (Web)"/>
    <w:basedOn w:val="a"/>
    <w:unhideWhenUsed/>
    <w:rsid w:val="00C66F6A"/>
    <w:pPr>
      <w:spacing w:before="100" w:beforeAutospacing="1" w:after="100" w:afterAutospacing="1" w:line="240" w:lineRule="auto"/>
    </w:pPr>
    <w:rPr>
      <w:rFonts w:eastAsia="Times New Roman" w:cs="Times New Roman"/>
      <w:sz w:val="24"/>
      <w:szCs w:val="24"/>
      <w:lang w:eastAsia="ru-RU"/>
    </w:rPr>
  </w:style>
  <w:style w:type="paragraph" w:styleId="a6">
    <w:name w:val="header"/>
    <w:basedOn w:val="a"/>
    <w:link w:val="a7"/>
    <w:unhideWhenUsed/>
    <w:rsid w:val="00C66F6A"/>
    <w:pPr>
      <w:tabs>
        <w:tab w:val="center" w:pos="4677"/>
        <w:tab w:val="right" w:pos="9355"/>
      </w:tabs>
    </w:pPr>
    <w:rPr>
      <w:rFonts w:ascii="Calibri" w:eastAsia="Calibri" w:hAnsi="Calibri" w:cs="Times New Roman"/>
      <w:sz w:val="22"/>
    </w:rPr>
  </w:style>
  <w:style w:type="character" w:customStyle="1" w:styleId="a7">
    <w:name w:val="Верхний колонтитул Знак"/>
    <w:basedOn w:val="a0"/>
    <w:link w:val="a6"/>
    <w:rsid w:val="00C66F6A"/>
    <w:rPr>
      <w:rFonts w:ascii="Calibri" w:eastAsia="Calibri" w:hAnsi="Calibri" w:cs="Times New Roman"/>
    </w:rPr>
  </w:style>
  <w:style w:type="paragraph" w:styleId="a8">
    <w:name w:val="footer"/>
    <w:basedOn w:val="a"/>
    <w:link w:val="a9"/>
    <w:uiPriority w:val="99"/>
    <w:unhideWhenUsed/>
    <w:rsid w:val="00C66F6A"/>
    <w:pPr>
      <w:tabs>
        <w:tab w:val="center" w:pos="4677"/>
        <w:tab w:val="right" w:pos="9355"/>
      </w:tabs>
    </w:pPr>
    <w:rPr>
      <w:rFonts w:ascii="Calibri" w:eastAsia="Calibri" w:hAnsi="Calibri" w:cs="Times New Roman"/>
      <w:sz w:val="22"/>
    </w:rPr>
  </w:style>
  <w:style w:type="character" w:customStyle="1" w:styleId="a9">
    <w:name w:val="Нижний колонтитул Знак"/>
    <w:basedOn w:val="a0"/>
    <w:link w:val="a8"/>
    <w:uiPriority w:val="99"/>
    <w:rsid w:val="00C66F6A"/>
    <w:rPr>
      <w:rFonts w:ascii="Calibri" w:eastAsia="Calibri" w:hAnsi="Calibri" w:cs="Times New Roman"/>
    </w:rPr>
  </w:style>
  <w:style w:type="paragraph" w:styleId="aa">
    <w:name w:val="Body Text Indent"/>
    <w:basedOn w:val="a"/>
    <w:link w:val="ab"/>
    <w:unhideWhenUsed/>
    <w:rsid w:val="00C66F6A"/>
    <w:pPr>
      <w:spacing w:after="0" w:line="240" w:lineRule="auto"/>
      <w:ind w:firstLine="720"/>
      <w:jc w:val="both"/>
    </w:pPr>
    <w:rPr>
      <w:rFonts w:eastAsia="Times New Roman" w:cs="Times New Roman"/>
      <w:szCs w:val="24"/>
    </w:rPr>
  </w:style>
  <w:style w:type="character" w:customStyle="1" w:styleId="ab">
    <w:name w:val="Основной текст с отступом Знак"/>
    <w:basedOn w:val="a0"/>
    <w:link w:val="aa"/>
    <w:rsid w:val="00C66F6A"/>
    <w:rPr>
      <w:rFonts w:ascii="Times New Roman" w:eastAsia="Times New Roman" w:hAnsi="Times New Roman" w:cs="Times New Roman"/>
      <w:sz w:val="28"/>
      <w:szCs w:val="24"/>
    </w:rPr>
  </w:style>
  <w:style w:type="paragraph" w:styleId="ac">
    <w:name w:val="No Spacing"/>
    <w:uiPriority w:val="1"/>
    <w:qFormat/>
    <w:rsid w:val="00C66F6A"/>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66F6A"/>
    <w:pPr>
      <w:spacing w:after="0" w:line="240" w:lineRule="auto"/>
      <w:ind w:left="720"/>
      <w:contextualSpacing/>
    </w:pPr>
    <w:rPr>
      <w:rFonts w:eastAsia="Times New Roman" w:cs="Times New Roman"/>
      <w:b/>
      <w:szCs w:val="28"/>
      <w:lang w:eastAsia="ru-RU"/>
    </w:rPr>
  </w:style>
  <w:style w:type="paragraph" w:customStyle="1" w:styleId="2013">
    <w:name w:val="Вика 2013"/>
    <w:basedOn w:val="1"/>
    <w:rsid w:val="00C66F6A"/>
    <w:pPr>
      <w:keepNext w:val="0"/>
      <w:shd w:val="clear" w:color="auto" w:fill="FFFFFF"/>
      <w:spacing w:before="100" w:beforeAutospacing="1" w:after="100" w:afterAutospacing="1" w:line="360" w:lineRule="auto"/>
      <w:ind w:firstLine="709"/>
      <w:jc w:val="both"/>
    </w:pPr>
    <w:rPr>
      <w:rFonts w:ascii="Times New Roman" w:hAnsi="Times New Roman" w:cs="Tahoma"/>
      <w:color w:val="0000FF"/>
      <w:kern w:val="36"/>
      <w:sz w:val="28"/>
      <w:szCs w:val="30"/>
    </w:rPr>
  </w:style>
  <w:style w:type="paragraph" w:customStyle="1" w:styleId="ae">
    <w:name w:val="Знак Знак Знак Знак"/>
    <w:basedOn w:val="a"/>
    <w:rsid w:val="00C66F6A"/>
    <w:pPr>
      <w:spacing w:after="160" w:line="240" w:lineRule="exact"/>
    </w:pPr>
    <w:rPr>
      <w:rFonts w:ascii="Verdana" w:eastAsia="Times New Roman" w:hAnsi="Verdana" w:cs="Times New Roman"/>
      <w:sz w:val="20"/>
      <w:szCs w:val="20"/>
      <w:lang w:val="en-US"/>
    </w:rPr>
  </w:style>
  <w:style w:type="paragraph" w:customStyle="1" w:styleId="12">
    <w:name w:val="Абзац списка1"/>
    <w:basedOn w:val="a"/>
    <w:qFormat/>
    <w:rsid w:val="00C66F6A"/>
    <w:pPr>
      <w:spacing w:after="0" w:line="240" w:lineRule="auto"/>
      <w:ind w:left="720"/>
    </w:pPr>
    <w:rPr>
      <w:rFonts w:eastAsia="Times New Roman" w:cs="Times New Roman"/>
      <w:sz w:val="24"/>
      <w:szCs w:val="24"/>
      <w:lang w:val="en-US"/>
    </w:rPr>
  </w:style>
  <w:style w:type="paragraph" w:customStyle="1" w:styleId="af">
    <w:name w:val="Новый"/>
    <w:basedOn w:val="a"/>
    <w:rsid w:val="00C66F6A"/>
    <w:pPr>
      <w:suppressAutoHyphens/>
      <w:spacing w:after="0" w:line="360" w:lineRule="auto"/>
      <w:ind w:firstLine="454"/>
      <w:jc w:val="both"/>
    </w:pPr>
    <w:rPr>
      <w:rFonts w:eastAsia="Times New Roman" w:cs="Times New Roman"/>
      <w:szCs w:val="24"/>
      <w:lang w:eastAsia="ar-SA"/>
    </w:rPr>
  </w:style>
  <w:style w:type="character" w:customStyle="1" w:styleId="apple-converted-space">
    <w:name w:val="apple-converted-space"/>
    <w:basedOn w:val="a0"/>
    <w:uiPriority w:val="99"/>
    <w:rsid w:val="00C66F6A"/>
  </w:style>
  <w:style w:type="table" w:styleId="af0">
    <w:name w:val="Table Grid"/>
    <w:basedOn w:val="a1"/>
    <w:uiPriority w:val="59"/>
    <w:rsid w:val="00C66F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0"/>
    <w:uiPriority w:val="59"/>
    <w:rsid w:val="00D578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F17C0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17C00"/>
    <w:rPr>
      <w:rFonts w:ascii="Tahoma" w:hAnsi="Tahoma" w:cs="Tahoma"/>
      <w:sz w:val="16"/>
      <w:szCs w:val="16"/>
    </w:rPr>
  </w:style>
  <w:style w:type="character" w:customStyle="1" w:styleId="30">
    <w:name w:val="Заголовок 3 Знак"/>
    <w:basedOn w:val="a0"/>
    <w:link w:val="3"/>
    <w:uiPriority w:val="99"/>
    <w:rsid w:val="00414642"/>
    <w:rPr>
      <w:rFonts w:ascii="Cambria" w:eastAsia="Times New Roman" w:hAnsi="Cambria" w:cs="Cambria"/>
      <w:b/>
      <w:bCs/>
      <w:color w:val="4F81BD"/>
      <w:lang w:eastAsia="ru-RU"/>
    </w:rPr>
  </w:style>
  <w:style w:type="character" w:customStyle="1" w:styleId="40">
    <w:name w:val="Заголовок 4 Знак"/>
    <w:basedOn w:val="a0"/>
    <w:link w:val="4"/>
    <w:uiPriority w:val="99"/>
    <w:rsid w:val="00414642"/>
    <w:rPr>
      <w:rFonts w:ascii="Cambria" w:eastAsia="Times New Roman" w:hAnsi="Cambria" w:cs="Cambria"/>
      <w:b/>
      <w:bCs/>
      <w:i/>
      <w:iCs/>
      <w:color w:val="4F81BD"/>
      <w:lang w:eastAsia="ru-RU"/>
    </w:rPr>
  </w:style>
  <w:style w:type="numbering" w:customStyle="1" w:styleId="2">
    <w:name w:val="Нет списка2"/>
    <w:next w:val="a2"/>
    <w:uiPriority w:val="99"/>
    <w:semiHidden/>
    <w:unhideWhenUsed/>
    <w:rsid w:val="00414642"/>
  </w:style>
  <w:style w:type="paragraph" w:customStyle="1" w:styleId="centr">
    <w:name w:val="centr"/>
    <w:basedOn w:val="a"/>
    <w:uiPriority w:val="99"/>
    <w:rsid w:val="00414642"/>
    <w:pPr>
      <w:spacing w:before="100" w:beforeAutospacing="1" w:after="100" w:afterAutospacing="1" w:line="240" w:lineRule="auto"/>
    </w:pPr>
    <w:rPr>
      <w:rFonts w:ascii="Calibri" w:eastAsia="Times New Roman" w:hAnsi="Calibri" w:cs="Calibri"/>
      <w:sz w:val="24"/>
      <w:szCs w:val="24"/>
      <w:lang w:eastAsia="ru-RU"/>
    </w:rPr>
  </w:style>
  <w:style w:type="character" w:styleId="af3">
    <w:name w:val="Emphasis"/>
    <w:basedOn w:val="a0"/>
    <w:uiPriority w:val="99"/>
    <w:qFormat/>
    <w:rsid w:val="00414642"/>
    <w:rPr>
      <w:i/>
      <w:iCs/>
    </w:rPr>
  </w:style>
  <w:style w:type="paragraph" w:customStyle="1" w:styleId="u-2-msonormal">
    <w:name w:val="u-2-msonormal"/>
    <w:basedOn w:val="a"/>
    <w:rsid w:val="00414642"/>
    <w:pPr>
      <w:spacing w:before="100" w:beforeAutospacing="1" w:after="100" w:afterAutospacing="1" w:line="240" w:lineRule="auto"/>
    </w:pPr>
    <w:rPr>
      <w:rFonts w:ascii="Calibri" w:eastAsia="Times New Roman" w:hAnsi="Calibri" w:cs="Calibri"/>
      <w:sz w:val="24"/>
      <w:szCs w:val="24"/>
      <w:lang w:eastAsia="ru-RU"/>
    </w:rPr>
  </w:style>
  <w:style w:type="character" w:styleId="af4">
    <w:name w:val="Strong"/>
    <w:basedOn w:val="a0"/>
    <w:uiPriority w:val="99"/>
    <w:qFormat/>
    <w:rsid w:val="00414642"/>
    <w:rPr>
      <w:b/>
      <w:bCs/>
    </w:rPr>
  </w:style>
  <w:style w:type="paragraph" w:customStyle="1" w:styleId="body">
    <w:name w:val="body"/>
    <w:basedOn w:val="a"/>
    <w:uiPriority w:val="99"/>
    <w:rsid w:val="00414642"/>
    <w:pPr>
      <w:spacing w:before="100" w:beforeAutospacing="1" w:after="100" w:afterAutospacing="1" w:line="240" w:lineRule="auto"/>
    </w:pPr>
    <w:rPr>
      <w:rFonts w:ascii="Calibri" w:eastAsia="Times New Roman" w:hAnsi="Calibri" w:cs="Calibri"/>
      <w:sz w:val="24"/>
      <w:szCs w:val="24"/>
      <w:lang w:eastAsia="ru-RU"/>
    </w:rPr>
  </w:style>
  <w:style w:type="paragraph" w:styleId="af5">
    <w:name w:val="Title"/>
    <w:basedOn w:val="a"/>
    <w:link w:val="af6"/>
    <w:uiPriority w:val="99"/>
    <w:qFormat/>
    <w:rsid w:val="00414642"/>
    <w:pPr>
      <w:spacing w:after="0" w:line="240" w:lineRule="auto"/>
      <w:jc w:val="center"/>
    </w:pPr>
    <w:rPr>
      <w:rFonts w:ascii="Calibri" w:eastAsia="Times New Roman" w:hAnsi="Calibri" w:cs="Calibri"/>
      <w:b/>
      <w:bCs/>
      <w:sz w:val="24"/>
      <w:szCs w:val="24"/>
      <w:lang w:eastAsia="ru-RU"/>
    </w:rPr>
  </w:style>
  <w:style w:type="character" w:customStyle="1" w:styleId="af6">
    <w:name w:val="Название Знак"/>
    <w:basedOn w:val="a0"/>
    <w:link w:val="af5"/>
    <w:uiPriority w:val="99"/>
    <w:rsid w:val="00414642"/>
    <w:rPr>
      <w:rFonts w:ascii="Calibri" w:eastAsia="Times New Roman" w:hAnsi="Calibri" w:cs="Calibri"/>
      <w:b/>
      <w:bCs/>
      <w:sz w:val="24"/>
      <w:szCs w:val="24"/>
      <w:lang w:eastAsia="ru-RU"/>
    </w:rPr>
  </w:style>
  <w:style w:type="character" w:customStyle="1" w:styleId="Zag11">
    <w:name w:val="Zag_11"/>
    <w:uiPriority w:val="99"/>
    <w:rsid w:val="00414642"/>
  </w:style>
  <w:style w:type="paragraph" w:customStyle="1" w:styleId="Zag2">
    <w:name w:val="Zag_2"/>
    <w:basedOn w:val="a"/>
    <w:uiPriority w:val="99"/>
    <w:rsid w:val="00414642"/>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eastAsia="ru-RU"/>
    </w:rPr>
  </w:style>
  <w:style w:type="paragraph" w:customStyle="1" w:styleId="Zag3">
    <w:name w:val="Zag_3"/>
    <w:basedOn w:val="a"/>
    <w:uiPriority w:val="99"/>
    <w:rsid w:val="00414642"/>
    <w:pPr>
      <w:widowControl w:val="0"/>
      <w:autoSpaceDE w:val="0"/>
      <w:autoSpaceDN w:val="0"/>
      <w:adjustRightInd w:val="0"/>
      <w:spacing w:after="68" w:line="282" w:lineRule="exact"/>
      <w:jc w:val="center"/>
    </w:pPr>
    <w:rPr>
      <w:rFonts w:ascii="Calibri" w:eastAsia="Times New Roman" w:hAnsi="Calibri" w:cs="Calibri"/>
      <w:i/>
      <w:iCs/>
      <w:color w:val="000000"/>
      <w:sz w:val="24"/>
      <w:szCs w:val="24"/>
      <w:lang w:val="en-US" w:eastAsia="ru-RU"/>
    </w:rPr>
  </w:style>
  <w:style w:type="character" w:customStyle="1" w:styleId="FontStyle12">
    <w:name w:val="Font Style12"/>
    <w:basedOn w:val="a0"/>
    <w:uiPriority w:val="99"/>
    <w:rsid w:val="00414642"/>
    <w:rPr>
      <w:rFonts w:ascii="Trebuchet MS" w:hAnsi="Trebuchet MS" w:cs="Trebuchet MS"/>
      <w:b/>
      <w:bCs/>
      <w:sz w:val="20"/>
      <w:szCs w:val="20"/>
    </w:rPr>
  </w:style>
  <w:style w:type="table" w:customStyle="1" w:styleId="20">
    <w:name w:val="Сетка таблицы2"/>
    <w:basedOn w:val="a1"/>
    <w:next w:val="af0"/>
    <w:uiPriority w:val="59"/>
    <w:rsid w:val="0041464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azriadka">
    <w:name w:val="razriadka"/>
    <w:basedOn w:val="a0"/>
    <w:uiPriority w:val="99"/>
    <w:rsid w:val="00414642"/>
  </w:style>
  <w:style w:type="paragraph" w:customStyle="1" w:styleId="zagarial100">
    <w:name w:val="zag_arial_100"/>
    <w:basedOn w:val="a"/>
    <w:rsid w:val="00414642"/>
    <w:pPr>
      <w:spacing w:before="100" w:beforeAutospacing="1" w:after="100" w:afterAutospacing="1" w:line="240" w:lineRule="auto"/>
      <w:jc w:val="center"/>
    </w:pPr>
    <w:rPr>
      <w:rFonts w:ascii="Arial" w:eastAsia="Times New Roman" w:hAnsi="Arial" w:cs="Arial"/>
      <w:sz w:val="26"/>
      <w:szCs w:val="26"/>
      <w:lang w:eastAsia="ru-RU"/>
    </w:rPr>
  </w:style>
  <w:style w:type="paragraph" w:styleId="af7">
    <w:name w:val="footnote text"/>
    <w:basedOn w:val="a"/>
    <w:link w:val="14"/>
    <w:semiHidden/>
    <w:unhideWhenUsed/>
    <w:rsid w:val="00414642"/>
    <w:pPr>
      <w:suppressAutoHyphens/>
      <w:spacing w:after="0" w:line="240" w:lineRule="auto"/>
    </w:pPr>
    <w:rPr>
      <w:rFonts w:eastAsia="Times New Roman" w:cs="Times New Roman"/>
      <w:sz w:val="20"/>
      <w:szCs w:val="20"/>
      <w:lang w:eastAsia="ar-SA"/>
    </w:rPr>
  </w:style>
  <w:style w:type="character" w:customStyle="1" w:styleId="af8">
    <w:name w:val="Текст сноски Знак"/>
    <w:basedOn w:val="a0"/>
    <w:semiHidden/>
    <w:rsid w:val="00414642"/>
    <w:rPr>
      <w:rFonts w:ascii="Times New Roman" w:hAnsi="Times New Roman"/>
      <w:sz w:val="20"/>
      <w:szCs w:val="20"/>
    </w:rPr>
  </w:style>
  <w:style w:type="character" w:customStyle="1" w:styleId="14">
    <w:name w:val="Текст сноски Знак1"/>
    <w:basedOn w:val="a0"/>
    <w:link w:val="af7"/>
    <w:semiHidden/>
    <w:locked/>
    <w:rsid w:val="00414642"/>
    <w:rPr>
      <w:rFonts w:ascii="Times New Roman" w:eastAsia="Times New Roman" w:hAnsi="Times New Roman" w:cs="Times New Roman"/>
      <w:sz w:val="20"/>
      <w:szCs w:val="20"/>
      <w:lang w:eastAsia="ar-SA"/>
    </w:rPr>
  </w:style>
  <w:style w:type="character" w:customStyle="1" w:styleId="af9">
    <w:name w:val="Основной текст Знак"/>
    <w:basedOn w:val="a0"/>
    <w:link w:val="afa"/>
    <w:semiHidden/>
    <w:rsid w:val="00414642"/>
    <w:rPr>
      <w:rFonts w:ascii="Times New Roman" w:hAnsi="Times New Roman"/>
      <w:sz w:val="24"/>
      <w:szCs w:val="24"/>
      <w:lang w:eastAsia="ar-SA"/>
    </w:rPr>
  </w:style>
  <w:style w:type="paragraph" w:styleId="afa">
    <w:name w:val="Body Text"/>
    <w:basedOn w:val="a"/>
    <w:link w:val="af9"/>
    <w:semiHidden/>
    <w:unhideWhenUsed/>
    <w:rsid w:val="00414642"/>
    <w:pPr>
      <w:suppressAutoHyphens/>
      <w:spacing w:after="120" w:line="240" w:lineRule="auto"/>
    </w:pPr>
    <w:rPr>
      <w:sz w:val="24"/>
      <w:szCs w:val="24"/>
      <w:lang w:eastAsia="ar-SA"/>
    </w:rPr>
  </w:style>
  <w:style w:type="character" w:customStyle="1" w:styleId="15">
    <w:name w:val="Основной текст Знак1"/>
    <w:basedOn w:val="a0"/>
    <w:uiPriority w:val="99"/>
    <w:semiHidden/>
    <w:rsid w:val="00414642"/>
    <w:rPr>
      <w:rFonts w:ascii="Times New Roman" w:hAnsi="Times New Roman"/>
      <w:sz w:val="28"/>
    </w:rPr>
  </w:style>
  <w:style w:type="paragraph" w:customStyle="1" w:styleId="afb">
    <w:name w:val="Заголовок"/>
    <w:basedOn w:val="a"/>
    <w:next w:val="afa"/>
    <w:rsid w:val="00414642"/>
    <w:pPr>
      <w:keepNext/>
      <w:suppressAutoHyphens/>
      <w:spacing w:before="240" w:after="120" w:line="240" w:lineRule="auto"/>
    </w:pPr>
    <w:rPr>
      <w:rFonts w:ascii="Arial" w:eastAsia="MS Mincho" w:hAnsi="Arial" w:cs="Tahoma"/>
      <w:szCs w:val="28"/>
      <w:lang w:eastAsia="ar-SA"/>
    </w:rPr>
  </w:style>
  <w:style w:type="paragraph" w:customStyle="1" w:styleId="16">
    <w:name w:val="Название1"/>
    <w:basedOn w:val="a"/>
    <w:rsid w:val="0041464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414642"/>
    <w:pPr>
      <w:suppressLineNumbers/>
      <w:suppressAutoHyphens/>
      <w:spacing w:after="0" w:line="240" w:lineRule="auto"/>
    </w:pPr>
    <w:rPr>
      <w:rFonts w:ascii="Arial" w:eastAsia="Times New Roman" w:hAnsi="Arial" w:cs="Tahoma"/>
      <w:sz w:val="24"/>
      <w:szCs w:val="24"/>
      <w:lang w:eastAsia="ar-SA"/>
    </w:rPr>
  </w:style>
  <w:style w:type="paragraph" w:customStyle="1" w:styleId="afc">
    <w:name w:val="Содержимое таблицы"/>
    <w:basedOn w:val="a"/>
    <w:rsid w:val="00414642"/>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afd">
    <w:name w:val="Заголовок таблицы"/>
    <w:basedOn w:val="afc"/>
    <w:rsid w:val="00414642"/>
    <w:pPr>
      <w:jc w:val="center"/>
    </w:pPr>
    <w:rPr>
      <w:b/>
      <w:bCs/>
    </w:rPr>
  </w:style>
  <w:style w:type="character" w:customStyle="1" w:styleId="WW8Num3z0">
    <w:name w:val="WW8Num3z0"/>
    <w:rsid w:val="00414642"/>
    <w:rPr>
      <w:b w:val="0"/>
      <w:bCs w:val="0"/>
      <w:i w:val="0"/>
      <w:iCs w:val="0"/>
    </w:rPr>
  </w:style>
  <w:style w:type="character" w:customStyle="1" w:styleId="WW8Num5z0">
    <w:name w:val="WW8Num5z0"/>
    <w:rsid w:val="00414642"/>
    <w:rPr>
      <w:rFonts w:ascii="Symbol" w:hAnsi="Symbol" w:hint="default"/>
    </w:rPr>
  </w:style>
  <w:style w:type="character" w:customStyle="1" w:styleId="WW8Num6z0">
    <w:name w:val="WW8Num6z0"/>
    <w:rsid w:val="00414642"/>
    <w:rPr>
      <w:rFonts w:ascii="Symbol" w:hAnsi="Symbol" w:hint="default"/>
    </w:rPr>
  </w:style>
  <w:style w:type="character" w:customStyle="1" w:styleId="WW8Num7z0">
    <w:name w:val="WW8Num7z0"/>
    <w:rsid w:val="00414642"/>
    <w:rPr>
      <w:b w:val="0"/>
      <w:bCs w:val="0"/>
    </w:rPr>
  </w:style>
  <w:style w:type="character" w:customStyle="1" w:styleId="WW8Num8z0">
    <w:name w:val="WW8Num8z0"/>
    <w:rsid w:val="00414642"/>
    <w:rPr>
      <w:rFonts w:ascii="Symbol" w:hAnsi="Symbol" w:cs="OpenSymbol" w:hint="default"/>
    </w:rPr>
  </w:style>
  <w:style w:type="character" w:customStyle="1" w:styleId="WW8Num9z0">
    <w:name w:val="WW8Num9z0"/>
    <w:rsid w:val="00414642"/>
    <w:rPr>
      <w:rFonts w:ascii="Symbol" w:hAnsi="Symbol" w:hint="default"/>
    </w:rPr>
  </w:style>
  <w:style w:type="character" w:customStyle="1" w:styleId="Absatz-Standardschriftart">
    <w:name w:val="Absatz-Standardschriftart"/>
    <w:rsid w:val="00414642"/>
  </w:style>
  <w:style w:type="character" w:customStyle="1" w:styleId="WW8Num4z0">
    <w:name w:val="WW8Num4z0"/>
    <w:rsid w:val="00414642"/>
    <w:rPr>
      <w:b/>
      <w:bCs w:val="0"/>
    </w:rPr>
  </w:style>
  <w:style w:type="character" w:customStyle="1" w:styleId="WW8Num6z1">
    <w:name w:val="WW8Num6z1"/>
    <w:rsid w:val="00414642"/>
    <w:rPr>
      <w:rFonts w:ascii="Courier New" w:hAnsi="Courier New" w:cs="Courier New" w:hint="default"/>
    </w:rPr>
  </w:style>
  <w:style w:type="character" w:customStyle="1" w:styleId="WW8Num6z2">
    <w:name w:val="WW8Num6z2"/>
    <w:rsid w:val="00414642"/>
    <w:rPr>
      <w:rFonts w:ascii="Wingdings" w:hAnsi="Wingdings" w:hint="default"/>
    </w:rPr>
  </w:style>
  <w:style w:type="character" w:customStyle="1" w:styleId="WW8Num6z3">
    <w:name w:val="WW8Num6z3"/>
    <w:rsid w:val="00414642"/>
    <w:rPr>
      <w:rFonts w:ascii="Symbol" w:hAnsi="Symbol" w:hint="default"/>
    </w:rPr>
  </w:style>
  <w:style w:type="character" w:customStyle="1" w:styleId="WW8Num9z1">
    <w:name w:val="WW8Num9z1"/>
    <w:rsid w:val="00414642"/>
    <w:rPr>
      <w:rFonts w:ascii="Courier New" w:hAnsi="Courier New" w:cs="Courier New" w:hint="default"/>
    </w:rPr>
  </w:style>
  <w:style w:type="character" w:customStyle="1" w:styleId="WW8Num9z2">
    <w:name w:val="WW8Num9z2"/>
    <w:rsid w:val="00414642"/>
    <w:rPr>
      <w:rFonts w:ascii="Wingdings" w:hAnsi="Wingdings" w:hint="default"/>
    </w:rPr>
  </w:style>
  <w:style w:type="character" w:customStyle="1" w:styleId="WW8Num10z0">
    <w:name w:val="WW8Num10z0"/>
    <w:rsid w:val="00414642"/>
    <w:rPr>
      <w:rFonts w:ascii="Symbol" w:hAnsi="Symbol" w:hint="default"/>
    </w:rPr>
  </w:style>
  <w:style w:type="character" w:customStyle="1" w:styleId="WW8Num10z1">
    <w:name w:val="WW8Num10z1"/>
    <w:rsid w:val="00414642"/>
    <w:rPr>
      <w:rFonts w:ascii="Courier New" w:hAnsi="Courier New" w:cs="Courier New" w:hint="default"/>
    </w:rPr>
  </w:style>
  <w:style w:type="character" w:customStyle="1" w:styleId="WW8Num10z2">
    <w:name w:val="WW8Num10z2"/>
    <w:rsid w:val="00414642"/>
    <w:rPr>
      <w:rFonts w:ascii="Wingdings" w:hAnsi="Wingdings" w:hint="default"/>
    </w:rPr>
  </w:style>
  <w:style w:type="character" w:customStyle="1" w:styleId="WW8Num15z0">
    <w:name w:val="WW8Num15z0"/>
    <w:rsid w:val="00414642"/>
    <w:rPr>
      <w:rFonts w:ascii="Arial" w:hAnsi="Arial" w:cs="Arial" w:hint="default"/>
    </w:rPr>
  </w:style>
  <w:style w:type="character" w:customStyle="1" w:styleId="WW8Num16z0">
    <w:name w:val="WW8Num16z0"/>
    <w:rsid w:val="00414642"/>
    <w:rPr>
      <w:rFonts w:ascii="Symbol" w:hAnsi="Symbol" w:hint="default"/>
    </w:rPr>
  </w:style>
  <w:style w:type="character" w:customStyle="1" w:styleId="WW8Num16z1">
    <w:name w:val="WW8Num16z1"/>
    <w:rsid w:val="00414642"/>
    <w:rPr>
      <w:rFonts w:ascii="Courier New" w:hAnsi="Courier New" w:cs="Courier New" w:hint="default"/>
    </w:rPr>
  </w:style>
  <w:style w:type="character" w:customStyle="1" w:styleId="WW8Num16z2">
    <w:name w:val="WW8Num16z2"/>
    <w:rsid w:val="00414642"/>
    <w:rPr>
      <w:rFonts w:ascii="Wingdings" w:hAnsi="Wingdings" w:hint="default"/>
    </w:rPr>
  </w:style>
  <w:style w:type="character" w:customStyle="1" w:styleId="WW8Num17z0">
    <w:name w:val="WW8Num17z0"/>
    <w:rsid w:val="00414642"/>
    <w:rPr>
      <w:b w:val="0"/>
      <w:bCs w:val="0"/>
    </w:rPr>
  </w:style>
  <w:style w:type="character" w:customStyle="1" w:styleId="WW8Num18z0">
    <w:name w:val="WW8Num18z0"/>
    <w:rsid w:val="00414642"/>
    <w:rPr>
      <w:b/>
      <w:bCs w:val="0"/>
    </w:rPr>
  </w:style>
  <w:style w:type="character" w:customStyle="1" w:styleId="WW8Num19z0">
    <w:name w:val="WW8Num19z0"/>
    <w:rsid w:val="00414642"/>
    <w:rPr>
      <w:rFonts w:ascii="Wingdings" w:hAnsi="Wingdings" w:hint="default"/>
    </w:rPr>
  </w:style>
  <w:style w:type="character" w:customStyle="1" w:styleId="WW8Num19z1">
    <w:name w:val="WW8Num19z1"/>
    <w:rsid w:val="00414642"/>
    <w:rPr>
      <w:rFonts w:ascii="Courier New" w:hAnsi="Courier New" w:cs="Courier New" w:hint="default"/>
    </w:rPr>
  </w:style>
  <w:style w:type="character" w:customStyle="1" w:styleId="WW8Num19z3">
    <w:name w:val="WW8Num19z3"/>
    <w:rsid w:val="00414642"/>
    <w:rPr>
      <w:rFonts w:ascii="Symbol" w:hAnsi="Symbol" w:hint="default"/>
    </w:rPr>
  </w:style>
  <w:style w:type="character" w:customStyle="1" w:styleId="18">
    <w:name w:val="Основной шрифт абзаца1"/>
    <w:rsid w:val="00414642"/>
  </w:style>
  <w:style w:type="character" w:customStyle="1" w:styleId="afe">
    <w:name w:val="Символ сноски"/>
    <w:basedOn w:val="18"/>
    <w:rsid w:val="00414642"/>
    <w:rPr>
      <w:vertAlign w:val="superscript"/>
    </w:rPr>
  </w:style>
  <w:style w:type="character" w:customStyle="1" w:styleId="21">
    <w:name w:val="Знак Знак2"/>
    <w:basedOn w:val="18"/>
    <w:rsid w:val="00414642"/>
    <w:rPr>
      <w:rFonts w:ascii="Cambria" w:hAnsi="Cambria" w:hint="default"/>
      <w:b/>
      <w:bCs/>
      <w:kern w:val="2"/>
      <w:sz w:val="32"/>
      <w:szCs w:val="32"/>
      <w:lang w:val="ru-RU" w:eastAsia="ar-SA" w:bidi="ar-SA"/>
    </w:rPr>
  </w:style>
  <w:style w:type="character" w:customStyle="1" w:styleId="aff">
    <w:name w:val="Маркеры списка"/>
    <w:rsid w:val="00414642"/>
    <w:rPr>
      <w:rFonts w:ascii="OpenSymbol" w:eastAsia="OpenSymbol" w:hAnsi="OpenSymbol" w:cs="OpenSymbol" w:hint="eastAsia"/>
    </w:rPr>
  </w:style>
  <w:style w:type="character" w:customStyle="1" w:styleId="aff0">
    <w:name w:val="Символы концевой сноски"/>
    <w:rsid w:val="00414642"/>
    <w:rPr>
      <w:vertAlign w:val="superscript"/>
    </w:rPr>
  </w:style>
  <w:style w:type="character" w:customStyle="1" w:styleId="WW-">
    <w:name w:val="WW-Символы концевой сноски"/>
    <w:rsid w:val="0041464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14642"/>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EE96-B8A1-46D0-98FF-CAB1783A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16714</Words>
  <Characters>95275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Екатерина</cp:lastModifiedBy>
  <cp:revision>2</cp:revision>
  <dcterms:created xsi:type="dcterms:W3CDTF">2018-03-30T13:55:00Z</dcterms:created>
  <dcterms:modified xsi:type="dcterms:W3CDTF">2018-03-30T13:55:00Z</dcterms:modified>
</cp:coreProperties>
</file>