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1F0" w:rsidRPr="002D4114" w:rsidRDefault="003901F0" w:rsidP="000B1EFE">
      <w:pPr>
        <w:spacing w:after="0" w:line="240" w:lineRule="auto"/>
        <w:jc w:val="both"/>
        <w:rPr>
          <w:b/>
          <w:sz w:val="24"/>
          <w:szCs w:val="24"/>
        </w:rPr>
      </w:pPr>
    </w:p>
    <w:p w:rsidR="003901F0" w:rsidRPr="002D4114" w:rsidRDefault="00263E0D" w:rsidP="000B1EFE">
      <w:pPr>
        <w:spacing w:after="0" w:line="240" w:lineRule="auto"/>
        <w:jc w:val="both"/>
        <w:rPr>
          <w:b/>
          <w:sz w:val="24"/>
          <w:szCs w:val="24"/>
        </w:rPr>
      </w:pPr>
      <w:r>
        <w:rPr>
          <w:noProof/>
          <w:lang w:eastAsia="ru-RU"/>
        </w:rPr>
        <w:drawing>
          <wp:inline distT="0" distB="0" distL="0" distR="0">
            <wp:extent cx="5934075" cy="8153400"/>
            <wp:effectExtent l="19050" t="0" r="9525" b="0"/>
            <wp:docPr id="1" name="Рисунок 1" descr="C:\Documents and Settings\Admin\Local Settings\Temporary Internet Files\Content.MSO\B7AC9B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Local Settings\Temporary Internet Files\Content.MSO\B7AC9B82.jpg"/>
                    <pic:cNvPicPr>
                      <a:picLocks noChangeAspect="1" noChangeArrowheads="1"/>
                    </pic:cNvPicPr>
                  </pic:nvPicPr>
                  <pic:blipFill>
                    <a:blip r:embed="rId8" cstate="print"/>
                    <a:srcRect/>
                    <a:stretch>
                      <a:fillRect/>
                    </a:stretch>
                  </pic:blipFill>
                  <pic:spPr bwMode="auto">
                    <a:xfrm>
                      <a:off x="0" y="0"/>
                      <a:ext cx="5934075" cy="8153400"/>
                    </a:xfrm>
                    <a:prstGeom prst="rect">
                      <a:avLst/>
                    </a:prstGeom>
                    <a:noFill/>
                    <a:ln w="9525">
                      <a:noFill/>
                      <a:miter lim="800000"/>
                      <a:headEnd/>
                      <a:tailEnd/>
                    </a:ln>
                  </pic:spPr>
                </pic:pic>
              </a:graphicData>
            </a:graphic>
          </wp:inline>
        </w:drawing>
      </w:r>
    </w:p>
    <w:p w:rsidR="003901F0" w:rsidRPr="002D4114" w:rsidRDefault="003901F0" w:rsidP="000B1EFE">
      <w:pPr>
        <w:spacing w:after="0" w:line="240" w:lineRule="auto"/>
        <w:jc w:val="both"/>
        <w:rPr>
          <w:b/>
          <w:sz w:val="24"/>
          <w:szCs w:val="24"/>
        </w:rPr>
      </w:pPr>
    </w:p>
    <w:p w:rsidR="003901F0" w:rsidRPr="002D4114" w:rsidRDefault="003901F0" w:rsidP="000B1EFE">
      <w:pPr>
        <w:spacing w:after="0" w:line="240" w:lineRule="auto"/>
        <w:jc w:val="both"/>
        <w:rPr>
          <w:b/>
          <w:sz w:val="24"/>
          <w:szCs w:val="24"/>
        </w:rPr>
      </w:pPr>
    </w:p>
    <w:p w:rsidR="003901F0" w:rsidRPr="002D4114" w:rsidRDefault="003901F0" w:rsidP="000B1EFE">
      <w:pPr>
        <w:spacing w:after="0" w:line="240" w:lineRule="auto"/>
        <w:jc w:val="both"/>
        <w:rPr>
          <w:b/>
          <w:sz w:val="24"/>
          <w:szCs w:val="24"/>
        </w:rPr>
      </w:pPr>
    </w:p>
    <w:p w:rsidR="003901F0" w:rsidRPr="002D4114" w:rsidRDefault="003901F0" w:rsidP="000B1EFE">
      <w:pPr>
        <w:spacing w:after="0" w:line="240" w:lineRule="auto"/>
        <w:jc w:val="both"/>
        <w:rPr>
          <w:b/>
          <w:sz w:val="24"/>
          <w:szCs w:val="24"/>
        </w:rPr>
      </w:pPr>
    </w:p>
    <w:p w:rsidR="003901F0" w:rsidRPr="002D4114" w:rsidRDefault="003901F0" w:rsidP="000B1EFE">
      <w:pPr>
        <w:spacing w:after="0" w:line="240" w:lineRule="auto"/>
        <w:jc w:val="both"/>
        <w:rPr>
          <w:b/>
          <w:sz w:val="24"/>
          <w:szCs w:val="24"/>
        </w:rPr>
      </w:pPr>
    </w:p>
    <w:p w:rsidR="003901F0" w:rsidRPr="002D4114" w:rsidRDefault="003901F0" w:rsidP="000B1EFE">
      <w:pPr>
        <w:spacing w:after="0" w:line="240" w:lineRule="auto"/>
        <w:jc w:val="both"/>
        <w:rPr>
          <w:b/>
          <w:sz w:val="24"/>
          <w:szCs w:val="24"/>
        </w:rPr>
      </w:pPr>
    </w:p>
    <w:p w:rsidR="00B94230" w:rsidRPr="002B10B7" w:rsidRDefault="005A6769" w:rsidP="00CE6D63">
      <w:pPr>
        <w:spacing w:after="0" w:line="240" w:lineRule="auto"/>
        <w:jc w:val="center"/>
        <w:rPr>
          <w:b/>
          <w:szCs w:val="28"/>
        </w:rPr>
      </w:pPr>
      <w:r w:rsidRPr="002B10B7">
        <w:rPr>
          <w:b/>
          <w:szCs w:val="28"/>
        </w:rPr>
        <w:t xml:space="preserve">Раздел 1. </w:t>
      </w:r>
      <w:r w:rsidR="00B94230" w:rsidRPr="002B10B7">
        <w:rPr>
          <w:b/>
          <w:szCs w:val="28"/>
        </w:rPr>
        <w:t>ПОЯСНИТЕЛЬНАЯ ЗАПИСКА</w:t>
      </w:r>
    </w:p>
    <w:p w:rsidR="00B94230" w:rsidRPr="002D4114" w:rsidRDefault="00B94230" w:rsidP="000B1EFE">
      <w:pPr>
        <w:spacing w:after="0" w:line="240" w:lineRule="auto"/>
        <w:ind w:firstLine="709"/>
        <w:jc w:val="both"/>
        <w:rPr>
          <w:color w:val="000000"/>
          <w:sz w:val="24"/>
          <w:szCs w:val="24"/>
          <w:lang w:eastAsia="ru-RU"/>
        </w:rPr>
      </w:pPr>
      <w:r w:rsidRPr="002D4114">
        <w:rPr>
          <w:color w:val="000000"/>
          <w:sz w:val="24"/>
          <w:szCs w:val="24"/>
          <w:lang w:eastAsia="ru-RU"/>
        </w:rPr>
        <w:t>Рабочая программа по русскому языку составлена в соответствии с нормативно-правовыми документами:</w:t>
      </w:r>
    </w:p>
    <w:p w:rsidR="00B94230" w:rsidRPr="002D4114" w:rsidRDefault="00B94230" w:rsidP="000B1EFE">
      <w:pPr>
        <w:spacing w:after="0" w:line="240" w:lineRule="auto"/>
        <w:ind w:firstLine="709"/>
        <w:jc w:val="both"/>
        <w:rPr>
          <w:color w:val="000000"/>
          <w:sz w:val="24"/>
          <w:szCs w:val="24"/>
          <w:lang w:eastAsia="ru-RU"/>
        </w:rPr>
      </w:pPr>
      <w:r w:rsidRPr="002D4114">
        <w:rPr>
          <w:color w:val="000000"/>
          <w:sz w:val="24"/>
          <w:szCs w:val="24"/>
          <w:lang w:eastAsia="ru-RU"/>
        </w:rPr>
        <w:t xml:space="preserve">Федеральный государственный образовательный стандарт начального общего образования (Приложение к приказу </w:t>
      </w:r>
      <w:proofErr w:type="spellStart"/>
      <w:r w:rsidRPr="002D4114">
        <w:rPr>
          <w:color w:val="000000"/>
          <w:sz w:val="24"/>
          <w:szCs w:val="24"/>
          <w:lang w:eastAsia="ru-RU"/>
        </w:rPr>
        <w:t>Минобрнауки</w:t>
      </w:r>
      <w:proofErr w:type="spellEnd"/>
      <w:r w:rsidRPr="002D4114">
        <w:rPr>
          <w:color w:val="000000"/>
          <w:sz w:val="24"/>
          <w:szCs w:val="24"/>
          <w:lang w:eastAsia="ru-RU"/>
        </w:rPr>
        <w:t xml:space="preserve"> России № 373 от 06.10.2009 г.).</w:t>
      </w:r>
    </w:p>
    <w:p w:rsidR="00B94230" w:rsidRPr="002D4114" w:rsidRDefault="00B94230" w:rsidP="000B1EFE">
      <w:pPr>
        <w:spacing w:after="0" w:line="240" w:lineRule="auto"/>
        <w:ind w:firstLine="709"/>
        <w:jc w:val="both"/>
        <w:rPr>
          <w:color w:val="000000"/>
          <w:sz w:val="24"/>
          <w:szCs w:val="24"/>
        </w:rPr>
      </w:pPr>
      <w:r w:rsidRPr="002D4114">
        <w:rPr>
          <w:sz w:val="24"/>
          <w:szCs w:val="24"/>
        </w:rPr>
        <w:t xml:space="preserve">Авторская программа </w:t>
      </w:r>
      <w:proofErr w:type="spellStart"/>
      <w:r w:rsidRPr="002D4114">
        <w:rPr>
          <w:color w:val="000000"/>
          <w:sz w:val="24"/>
          <w:szCs w:val="24"/>
        </w:rPr>
        <w:t>Канакиной</w:t>
      </w:r>
      <w:proofErr w:type="spellEnd"/>
      <w:r w:rsidRPr="002D4114">
        <w:rPr>
          <w:color w:val="000000"/>
          <w:sz w:val="24"/>
          <w:szCs w:val="24"/>
        </w:rPr>
        <w:t xml:space="preserve"> В.П., Горецкого В.Г.</w:t>
      </w:r>
      <w:r w:rsidRPr="002D4114">
        <w:rPr>
          <w:color w:val="C00000"/>
          <w:sz w:val="24"/>
          <w:szCs w:val="24"/>
          <w:lang w:eastAsia="ru-RU"/>
        </w:rPr>
        <w:t xml:space="preserve">, </w:t>
      </w:r>
      <w:r w:rsidRPr="002D4114">
        <w:rPr>
          <w:color w:val="000000"/>
          <w:sz w:val="24"/>
          <w:szCs w:val="24"/>
          <w:lang w:eastAsia="ru-RU"/>
        </w:rPr>
        <w:t xml:space="preserve">М.В. </w:t>
      </w:r>
      <w:proofErr w:type="spellStart"/>
      <w:r w:rsidRPr="002D4114">
        <w:rPr>
          <w:color w:val="000000"/>
          <w:sz w:val="24"/>
          <w:szCs w:val="24"/>
          <w:lang w:eastAsia="ru-RU"/>
        </w:rPr>
        <w:t>Бойкиой</w:t>
      </w:r>
      <w:proofErr w:type="spellEnd"/>
      <w:r w:rsidRPr="002D4114">
        <w:rPr>
          <w:color w:val="000000"/>
          <w:sz w:val="24"/>
          <w:szCs w:val="24"/>
        </w:rPr>
        <w:t xml:space="preserve"> «Русский язык», опубликованная в сборнике рабочих программ 1-4 классы.  «</w:t>
      </w:r>
      <w:r w:rsidRPr="002D4114">
        <w:rPr>
          <w:color w:val="000000"/>
          <w:sz w:val="24"/>
          <w:szCs w:val="24"/>
          <w:lang w:eastAsia="ru-RU"/>
        </w:rPr>
        <w:t>Школа России» 1-4 классы: п</w:t>
      </w:r>
      <w:r w:rsidRPr="002D4114">
        <w:rPr>
          <w:color w:val="000000"/>
          <w:sz w:val="24"/>
          <w:szCs w:val="24"/>
        </w:rPr>
        <w:t>особие для учителей общеобразовательных учреждений./ [</w:t>
      </w:r>
      <w:proofErr w:type="spellStart"/>
      <w:r w:rsidRPr="002D4114">
        <w:rPr>
          <w:color w:val="000000"/>
          <w:sz w:val="24"/>
          <w:szCs w:val="24"/>
        </w:rPr>
        <w:t>С.В.Анащенкова</w:t>
      </w:r>
      <w:proofErr w:type="spellEnd"/>
      <w:r w:rsidRPr="002D4114">
        <w:rPr>
          <w:color w:val="000000"/>
          <w:sz w:val="24"/>
          <w:szCs w:val="24"/>
        </w:rPr>
        <w:t xml:space="preserve">, </w:t>
      </w:r>
      <w:proofErr w:type="spellStart"/>
      <w:r w:rsidRPr="002D4114">
        <w:rPr>
          <w:color w:val="000000"/>
          <w:sz w:val="24"/>
          <w:szCs w:val="24"/>
        </w:rPr>
        <w:t>М.А.Бантова</w:t>
      </w:r>
      <w:proofErr w:type="spellEnd"/>
      <w:r w:rsidRPr="002D4114">
        <w:rPr>
          <w:color w:val="000000"/>
          <w:sz w:val="24"/>
          <w:szCs w:val="24"/>
        </w:rPr>
        <w:t xml:space="preserve">, </w:t>
      </w:r>
      <w:proofErr w:type="spellStart"/>
      <w:r w:rsidRPr="002D4114">
        <w:rPr>
          <w:color w:val="000000"/>
          <w:sz w:val="24"/>
          <w:szCs w:val="24"/>
        </w:rPr>
        <w:t>Г.В.Бельтюкова</w:t>
      </w:r>
      <w:proofErr w:type="spellEnd"/>
      <w:r w:rsidRPr="002D4114">
        <w:rPr>
          <w:color w:val="000000"/>
          <w:sz w:val="24"/>
          <w:szCs w:val="24"/>
        </w:rPr>
        <w:t xml:space="preserve"> и др.].  – М.: Просвещение, 2011. – 528 с.</w:t>
      </w:r>
    </w:p>
    <w:p w:rsidR="00B94230" w:rsidRPr="002D4114" w:rsidRDefault="00B94230" w:rsidP="000B1EFE">
      <w:pPr>
        <w:spacing w:after="0" w:line="240" w:lineRule="auto"/>
        <w:ind w:firstLine="709"/>
        <w:jc w:val="both"/>
        <w:rPr>
          <w:color w:val="000000"/>
          <w:sz w:val="24"/>
          <w:szCs w:val="24"/>
        </w:rPr>
      </w:pPr>
      <w:r w:rsidRPr="002D4114">
        <w:rPr>
          <w:color w:val="000000"/>
          <w:sz w:val="24"/>
          <w:szCs w:val="24"/>
        </w:rPr>
        <w:t>Учебный план МОУ «Журавлёвская средняя общеобразовательная школа Белгородского района Белгородской области».</w:t>
      </w:r>
    </w:p>
    <w:p w:rsidR="00B94230" w:rsidRPr="002D4114" w:rsidRDefault="00D874A3" w:rsidP="000B1EFE">
      <w:pPr>
        <w:spacing w:after="0" w:line="240" w:lineRule="auto"/>
        <w:ind w:firstLine="709"/>
        <w:jc w:val="both"/>
        <w:rPr>
          <w:sz w:val="24"/>
          <w:szCs w:val="24"/>
        </w:rPr>
      </w:pPr>
      <w:r w:rsidRPr="002D4114">
        <w:rPr>
          <w:sz w:val="24"/>
          <w:szCs w:val="24"/>
        </w:rPr>
        <w:t>Программа разработана для использования в муниципальном общеобразовательном учреждении «Журавлевская средняя общеобразовательная школа Белгородского района Белгородской области» в 1-4 классах.</w:t>
      </w:r>
    </w:p>
    <w:p w:rsidR="00B94230" w:rsidRPr="002D4114" w:rsidRDefault="00B94230" w:rsidP="005A6769">
      <w:pPr>
        <w:spacing w:after="0" w:line="240" w:lineRule="auto"/>
        <w:ind w:firstLine="708"/>
        <w:jc w:val="both"/>
        <w:rPr>
          <w:rFonts w:eastAsia="Times New Roman"/>
          <w:sz w:val="24"/>
          <w:szCs w:val="24"/>
          <w:lang w:eastAsia="ru-RU"/>
        </w:rPr>
      </w:pPr>
      <w:r w:rsidRPr="002D4114">
        <w:rPr>
          <w:rFonts w:eastAsia="Times New Roman"/>
          <w:sz w:val="24"/>
          <w:szCs w:val="24"/>
          <w:lang w:eastAsia="ru-RU"/>
        </w:rPr>
        <w:t xml:space="preserve">Предмет «Русский язык» играет важную роль в реализации </w:t>
      </w:r>
      <w:r w:rsidRPr="002D4114">
        <w:rPr>
          <w:rFonts w:eastAsia="Times New Roman"/>
          <w:b/>
          <w:sz w:val="24"/>
          <w:szCs w:val="24"/>
          <w:lang w:eastAsia="ru-RU"/>
        </w:rPr>
        <w:t>основных целевых установок</w:t>
      </w:r>
      <w:r w:rsidRPr="002D4114">
        <w:rPr>
          <w:rFonts w:eastAsia="Times New Roman"/>
          <w:sz w:val="24"/>
          <w:szCs w:val="24"/>
          <w:lang w:eastAsia="ru-RU"/>
        </w:rPr>
        <w:t xml:space="preserve">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C12D18" w:rsidRPr="002D4114" w:rsidRDefault="00B94230" w:rsidP="000B1EFE">
      <w:pPr>
        <w:spacing w:after="0" w:line="240" w:lineRule="auto"/>
        <w:ind w:firstLine="709"/>
        <w:jc w:val="both"/>
        <w:rPr>
          <w:rFonts w:eastAsia="Times New Roman"/>
          <w:sz w:val="24"/>
          <w:szCs w:val="24"/>
          <w:lang w:eastAsia="ru-RU"/>
        </w:rPr>
      </w:pPr>
      <w:r w:rsidRPr="002B10B7">
        <w:rPr>
          <w:rFonts w:eastAsia="Times New Roman"/>
          <w:b/>
          <w:i/>
          <w:sz w:val="24"/>
          <w:szCs w:val="24"/>
          <w:lang w:eastAsia="ru-RU"/>
        </w:rPr>
        <w:t>Содержание предмета</w:t>
      </w:r>
      <w:r w:rsidRPr="002D4114">
        <w:rPr>
          <w:rFonts w:eastAsia="Times New Roman"/>
          <w:sz w:val="24"/>
          <w:szCs w:val="24"/>
          <w:lang w:eastAsia="ru-RU"/>
        </w:rPr>
        <w:t xml:space="preserve">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w:t>
      </w:r>
    </w:p>
    <w:p w:rsidR="00B94230" w:rsidRPr="002D4114" w:rsidRDefault="00B94230" w:rsidP="000B1EFE">
      <w:pPr>
        <w:spacing w:after="0" w:line="240" w:lineRule="auto"/>
        <w:ind w:firstLine="709"/>
        <w:jc w:val="both"/>
        <w:rPr>
          <w:rFonts w:eastAsia="Times New Roman"/>
          <w:sz w:val="24"/>
          <w:szCs w:val="24"/>
          <w:lang w:eastAsia="ru-RU"/>
        </w:rPr>
      </w:pPr>
      <w:r w:rsidRPr="002D4114">
        <w:rPr>
          <w:rFonts w:eastAsia="Times New Roman"/>
          <w:sz w:val="24"/>
          <w:szCs w:val="24"/>
          <w:lang w:eastAsia="ru-RU"/>
        </w:rPr>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B94230" w:rsidRPr="002D4114" w:rsidRDefault="00B94230" w:rsidP="000B1EFE">
      <w:pPr>
        <w:spacing w:after="0" w:line="240" w:lineRule="auto"/>
        <w:ind w:firstLine="709"/>
        <w:jc w:val="both"/>
        <w:rPr>
          <w:rFonts w:eastAsia="Times New Roman"/>
          <w:sz w:val="24"/>
          <w:szCs w:val="24"/>
          <w:lang w:eastAsia="ru-RU"/>
        </w:rPr>
      </w:pPr>
      <w:r w:rsidRPr="002D4114">
        <w:rPr>
          <w:rFonts w:eastAsia="Times New Roman"/>
          <w:b/>
          <w:sz w:val="24"/>
          <w:szCs w:val="24"/>
          <w:lang w:eastAsia="ru-RU"/>
        </w:rPr>
        <w:t>Целями</w:t>
      </w:r>
      <w:r w:rsidRPr="002D4114">
        <w:rPr>
          <w:rFonts w:eastAsia="Times New Roman"/>
          <w:sz w:val="24"/>
          <w:szCs w:val="24"/>
          <w:lang w:eastAsia="ru-RU"/>
        </w:rPr>
        <w:t xml:space="preserve"> изучения предмета «Русский язык» в начальной школе являются:</w:t>
      </w:r>
    </w:p>
    <w:p w:rsidR="00B94230" w:rsidRPr="002D4114" w:rsidRDefault="00B94230" w:rsidP="000B1EFE">
      <w:pPr>
        <w:spacing w:after="0" w:line="240" w:lineRule="auto"/>
        <w:ind w:firstLine="709"/>
        <w:jc w:val="both"/>
        <w:rPr>
          <w:rFonts w:eastAsia="Times New Roman"/>
          <w:sz w:val="24"/>
          <w:szCs w:val="24"/>
          <w:lang w:eastAsia="ru-RU"/>
        </w:rPr>
      </w:pPr>
      <w:r w:rsidRPr="002D4114">
        <w:rPr>
          <w:rFonts w:eastAsia="Times New Roman"/>
          <w:sz w:val="24"/>
          <w:szCs w:val="24"/>
          <w:lang w:eastAsia="ru-RU"/>
        </w:rPr>
        <w:t xml:space="preserve">•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B94230" w:rsidRPr="002D4114" w:rsidRDefault="00B94230" w:rsidP="000B1EFE">
      <w:pPr>
        <w:spacing w:after="0" w:line="240" w:lineRule="auto"/>
        <w:ind w:firstLine="709"/>
        <w:jc w:val="both"/>
        <w:rPr>
          <w:rFonts w:eastAsia="Times New Roman"/>
          <w:color w:val="000000"/>
          <w:sz w:val="24"/>
          <w:szCs w:val="24"/>
          <w:lang w:eastAsia="ru-RU"/>
        </w:rPr>
      </w:pPr>
      <w:r w:rsidRPr="002D4114">
        <w:rPr>
          <w:rFonts w:eastAsia="Times New Roman"/>
          <w:color w:val="000000"/>
          <w:sz w:val="24"/>
          <w:szCs w:val="24"/>
          <w:lang w:eastAsia="ru-RU"/>
        </w:rPr>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B94230" w:rsidRPr="002D4114" w:rsidRDefault="00B94230" w:rsidP="000B1EFE">
      <w:pPr>
        <w:spacing w:after="0" w:line="240" w:lineRule="auto"/>
        <w:ind w:firstLine="709"/>
        <w:jc w:val="both"/>
        <w:rPr>
          <w:rFonts w:eastAsia="Times New Roman"/>
          <w:color w:val="000000"/>
          <w:sz w:val="24"/>
          <w:szCs w:val="24"/>
          <w:lang w:eastAsia="ru-RU"/>
        </w:rPr>
      </w:pPr>
      <w:r w:rsidRPr="002D4114">
        <w:rPr>
          <w:rFonts w:eastAsia="Times New Roman"/>
          <w:color w:val="000000"/>
          <w:sz w:val="24"/>
          <w:szCs w:val="24"/>
          <w:lang w:eastAsia="ru-RU"/>
        </w:rPr>
        <w:t xml:space="preserve">Программа определяет ряд практических </w:t>
      </w:r>
      <w:r w:rsidRPr="002D4114">
        <w:rPr>
          <w:rFonts w:eastAsia="Times New Roman"/>
          <w:b/>
          <w:color w:val="000000"/>
          <w:sz w:val="24"/>
          <w:szCs w:val="24"/>
          <w:lang w:eastAsia="ru-RU"/>
        </w:rPr>
        <w:t>задач</w:t>
      </w:r>
      <w:r w:rsidRPr="002D4114">
        <w:rPr>
          <w:rFonts w:eastAsia="Times New Roman"/>
          <w:color w:val="000000"/>
          <w:sz w:val="24"/>
          <w:szCs w:val="24"/>
          <w:lang w:eastAsia="ru-RU"/>
        </w:rPr>
        <w:t>:</w:t>
      </w:r>
    </w:p>
    <w:p w:rsidR="00B94230" w:rsidRPr="002D4114" w:rsidRDefault="00950FCA" w:rsidP="000B1EFE">
      <w:pPr>
        <w:spacing w:after="0" w:line="240" w:lineRule="auto"/>
        <w:ind w:firstLine="709"/>
        <w:jc w:val="both"/>
        <w:rPr>
          <w:rFonts w:eastAsia="Times New Roman"/>
          <w:color w:val="000000"/>
          <w:sz w:val="24"/>
          <w:szCs w:val="24"/>
          <w:lang w:eastAsia="ru-RU"/>
        </w:rPr>
      </w:pPr>
      <w:r w:rsidRPr="002D4114">
        <w:rPr>
          <w:rFonts w:eastAsia="Times New Roman"/>
          <w:color w:val="000000"/>
          <w:sz w:val="24"/>
          <w:szCs w:val="24"/>
          <w:lang w:eastAsia="ru-RU"/>
        </w:rPr>
        <w:t xml:space="preserve">• </w:t>
      </w:r>
      <w:r w:rsidR="00B94230" w:rsidRPr="002D4114">
        <w:rPr>
          <w:rFonts w:eastAsia="Times New Roman"/>
          <w:color w:val="000000"/>
          <w:sz w:val="24"/>
          <w:szCs w:val="24"/>
          <w:lang w:eastAsia="ru-RU"/>
        </w:rPr>
        <w:t xml:space="preserve">развитие речи, мышления, воображения школьников, умения выбирать средства языка в соответствии с целями, задачами и условиями общения; </w:t>
      </w:r>
    </w:p>
    <w:p w:rsidR="00B94230" w:rsidRPr="002D4114" w:rsidRDefault="00B94230" w:rsidP="000B1EFE">
      <w:pPr>
        <w:spacing w:after="0" w:line="240" w:lineRule="auto"/>
        <w:ind w:firstLine="709"/>
        <w:jc w:val="both"/>
        <w:rPr>
          <w:rFonts w:eastAsia="Times New Roman"/>
          <w:color w:val="000000"/>
          <w:sz w:val="24"/>
          <w:szCs w:val="24"/>
          <w:lang w:eastAsia="ru-RU"/>
        </w:rPr>
      </w:pPr>
      <w:r w:rsidRPr="002D4114">
        <w:rPr>
          <w:rFonts w:eastAsia="Times New Roman"/>
          <w:color w:val="000000"/>
          <w:sz w:val="24"/>
          <w:szCs w:val="24"/>
          <w:lang w:eastAsia="ru-RU"/>
        </w:rPr>
        <w:t xml:space="preserve">• формирование у младших школьников первоначальных представлений о системе и структуре русского языка: лексике, фонетике, графике, орфоэпии, </w:t>
      </w:r>
      <w:proofErr w:type="spellStart"/>
      <w:r w:rsidRPr="002D4114">
        <w:rPr>
          <w:rFonts w:eastAsia="Times New Roman"/>
          <w:color w:val="000000"/>
          <w:sz w:val="24"/>
          <w:szCs w:val="24"/>
          <w:lang w:eastAsia="ru-RU"/>
        </w:rPr>
        <w:t>морфемике</w:t>
      </w:r>
      <w:proofErr w:type="spellEnd"/>
      <w:r w:rsidRPr="002D4114">
        <w:rPr>
          <w:rFonts w:eastAsia="Times New Roman"/>
          <w:color w:val="000000"/>
          <w:sz w:val="24"/>
          <w:szCs w:val="24"/>
          <w:lang w:eastAsia="ru-RU"/>
        </w:rPr>
        <w:t xml:space="preserve"> (состав слова), морфологии и синтаксисе;</w:t>
      </w:r>
    </w:p>
    <w:p w:rsidR="00B94230" w:rsidRPr="002D4114" w:rsidRDefault="00B94230" w:rsidP="000B1EFE">
      <w:pPr>
        <w:spacing w:after="0" w:line="240" w:lineRule="auto"/>
        <w:ind w:firstLine="709"/>
        <w:jc w:val="both"/>
        <w:rPr>
          <w:rFonts w:eastAsia="Times New Roman"/>
          <w:color w:val="000000"/>
          <w:sz w:val="24"/>
          <w:szCs w:val="24"/>
          <w:lang w:eastAsia="ru-RU"/>
        </w:rPr>
      </w:pPr>
      <w:r w:rsidRPr="002D4114">
        <w:rPr>
          <w:rFonts w:eastAsia="Times New Roman"/>
          <w:color w:val="000000"/>
          <w:sz w:val="24"/>
          <w:szCs w:val="24"/>
          <w:lang w:eastAsia="ru-RU"/>
        </w:rPr>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B94230" w:rsidRPr="002D4114" w:rsidRDefault="00B94230" w:rsidP="000B1EFE">
      <w:pPr>
        <w:spacing w:after="0" w:line="240" w:lineRule="auto"/>
        <w:ind w:firstLine="709"/>
        <w:jc w:val="both"/>
        <w:rPr>
          <w:rFonts w:eastAsia="Times New Roman"/>
          <w:color w:val="000000"/>
          <w:sz w:val="24"/>
          <w:szCs w:val="24"/>
          <w:lang w:eastAsia="ru-RU"/>
        </w:rPr>
      </w:pPr>
      <w:r w:rsidRPr="002D4114">
        <w:rPr>
          <w:rFonts w:eastAsia="Times New Roman"/>
          <w:color w:val="000000"/>
          <w:sz w:val="24"/>
          <w:szCs w:val="24"/>
          <w:lang w:eastAsia="ru-RU"/>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B94230" w:rsidRPr="002D4114" w:rsidRDefault="00B94230" w:rsidP="000B1EFE">
      <w:pPr>
        <w:spacing w:after="0" w:line="240" w:lineRule="auto"/>
        <w:ind w:firstLine="709"/>
        <w:jc w:val="both"/>
        <w:rPr>
          <w:rFonts w:eastAsia="Times New Roman"/>
          <w:color w:val="000000"/>
          <w:sz w:val="24"/>
          <w:szCs w:val="24"/>
          <w:lang w:eastAsia="ru-RU"/>
        </w:rPr>
      </w:pPr>
      <w:r w:rsidRPr="002D4114">
        <w:rPr>
          <w:rFonts w:eastAsia="Times New Roman"/>
          <w:color w:val="000000"/>
          <w:sz w:val="24"/>
          <w:szCs w:val="24"/>
          <w:lang w:eastAsia="ru-RU"/>
        </w:rPr>
        <w:t xml:space="preserve">     Программа </w:t>
      </w:r>
      <w:r w:rsidRPr="002D4114">
        <w:rPr>
          <w:rFonts w:eastAsia="Times New Roman"/>
          <w:b/>
          <w:color w:val="000000"/>
          <w:sz w:val="24"/>
          <w:szCs w:val="24"/>
          <w:lang w:eastAsia="ru-RU"/>
        </w:rPr>
        <w:t xml:space="preserve">направлена </w:t>
      </w:r>
      <w:r w:rsidRPr="002D4114">
        <w:rPr>
          <w:rFonts w:eastAsia="Times New Roman"/>
          <w:color w:val="000000"/>
          <w:sz w:val="24"/>
          <w:szCs w:val="24"/>
          <w:lang w:eastAsia="ru-RU"/>
        </w:rPr>
        <w:t xml:space="preserve">на реализацию средствами предмета «Русский язык» основных задач образовательной области «Филология»: </w:t>
      </w:r>
    </w:p>
    <w:p w:rsidR="00B94230" w:rsidRPr="002D4114" w:rsidRDefault="00B94230" w:rsidP="000B1EFE">
      <w:pPr>
        <w:spacing w:after="0" w:line="240" w:lineRule="auto"/>
        <w:ind w:firstLine="709"/>
        <w:jc w:val="both"/>
        <w:rPr>
          <w:rFonts w:eastAsia="Times New Roman"/>
          <w:color w:val="000000"/>
          <w:sz w:val="24"/>
          <w:szCs w:val="24"/>
          <w:lang w:eastAsia="ru-RU"/>
        </w:rPr>
      </w:pPr>
      <w:r w:rsidRPr="002D4114">
        <w:rPr>
          <w:rFonts w:eastAsia="Times New Roman"/>
          <w:color w:val="000000"/>
          <w:sz w:val="24"/>
          <w:szCs w:val="24"/>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94230" w:rsidRPr="002D4114" w:rsidRDefault="00B94230" w:rsidP="000B1EFE">
      <w:pPr>
        <w:spacing w:after="0" w:line="240" w:lineRule="auto"/>
        <w:ind w:firstLine="709"/>
        <w:jc w:val="both"/>
        <w:rPr>
          <w:rFonts w:eastAsia="Times New Roman"/>
          <w:color w:val="000000"/>
          <w:sz w:val="24"/>
          <w:szCs w:val="24"/>
          <w:lang w:eastAsia="ru-RU"/>
        </w:rPr>
      </w:pPr>
      <w:r w:rsidRPr="002D4114">
        <w:rPr>
          <w:rFonts w:eastAsia="Times New Roman"/>
          <w:color w:val="000000"/>
          <w:sz w:val="24"/>
          <w:szCs w:val="24"/>
          <w:lang w:eastAsia="ru-RU"/>
        </w:rPr>
        <w:t xml:space="preserve">- развитие диалогической и монологической устной и письменной речи; </w:t>
      </w:r>
    </w:p>
    <w:p w:rsidR="00B94230" w:rsidRPr="002D4114" w:rsidRDefault="00B94230" w:rsidP="000B1EFE">
      <w:pPr>
        <w:spacing w:after="0" w:line="240" w:lineRule="auto"/>
        <w:ind w:firstLine="709"/>
        <w:jc w:val="both"/>
        <w:rPr>
          <w:rFonts w:eastAsia="Times New Roman"/>
          <w:color w:val="000000"/>
          <w:sz w:val="24"/>
          <w:szCs w:val="24"/>
          <w:lang w:eastAsia="ru-RU"/>
        </w:rPr>
      </w:pPr>
      <w:r w:rsidRPr="002D4114">
        <w:rPr>
          <w:rFonts w:eastAsia="Times New Roman"/>
          <w:color w:val="000000"/>
          <w:sz w:val="24"/>
          <w:szCs w:val="24"/>
          <w:lang w:eastAsia="ru-RU"/>
        </w:rPr>
        <w:t>- развитие коммуника</w:t>
      </w:r>
      <w:r w:rsidRPr="002D4114">
        <w:rPr>
          <w:rFonts w:eastAsia="Times New Roman"/>
          <w:color w:val="000000"/>
          <w:sz w:val="24"/>
          <w:szCs w:val="24"/>
          <w:lang w:eastAsia="ru-RU"/>
        </w:rPr>
        <w:softHyphen/>
        <w:t>тивных умений;</w:t>
      </w:r>
    </w:p>
    <w:p w:rsidR="00B94230" w:rsidRPr="002D4114" w:rsidRDefault="00B94230" w:rsidP="000B1EFE">
      <w:pPr>
        <w:spacing w:after="0" w:line="240" w:lineRule="auto"/>
        <w:ind w:firstLine="709"/>
        <w:jc w:val="both"/>
        <w:rPr>
          <w:rFonts w:eastAsia="Times New Roman"/>
          <w:color w:val="000000"/>
          <w:sz w:val="24"/>
          <w:szCs w:val="24"/>
          <w:lang w:eastAsia="ru-RU"/>
        </w:rPr>
      </w:pPr>
      <w:r w:rsidRPr="002D4114">
        <w:rPr>
          <w:rFonts w:eastAsia="Times New Roman"/>
          <w:color w:val="000000"/>
          <w:sz w:val="24"/>
          <w:szCs w:val="24"/>
          <w:lang w:eastAsia="ru-RU"/>
        </w:rPr>
        <w:t xml:space="preserve">- развитие нравственных и эстетических чувств; </w:t>
      </w:r>
    </w:p>
    <w:p w:rsidR="005A6769" w:rsidRDefault="00B94230" w:rsidP="005A6769">
      <w:pPr>
        <w:spacing w:after="0" w:line="240" w:lineRule="auto"/>
        <w:ind w:firstLine="709"/>
        <w:jc w:val="both"/>
        <w:rPr>
          <w:rFonts w:eastAsia="Times New Roman"/>
          <w:color w:val="000000"/>
          <w:sz w:val="24"/>
          <w:szCs w:val="24"/>
          <w:lang w:eastAsia="ru-RU"/>
        </w:rPr>
      </w:pPr>
      <w:r w:rsidRPr="002D4114">
        <w:rPr>
          <w:rFonts w:eastAsia="Times New Roman"/>
          <w:color w:val="000000"/>
          <w:sz w:val="24"/>
          <w:szCs w:val="24"/>
          <w:lang w:eastAsia="ru-RU"/>
        </w:rPr>
        <w:lastRenderedPageBreak/>
        <w:t>- развитие способностей к творческой деятель</w:t>
      </w:r>
      <w:r w:rsidRPr="002D4114">
        <w:rPr>
          <w:rFonts w:eastAsia="Times New Roman"/>
          <w:color w:val="000000"/>
          <w:sz w:val="24"/>
          <w:szCs w:val="24"/>
          <w:lang w:eastAsia="ru-RU"/>
        </w:rPr>
        <w:softHyphen/>
        <w:t xml:space="preserve">ности. </w:t>
      </w:r>
    </w:p>
    <w:p w:rsidR="00FD008C" w:rsidRPr="005A6769" w:rsidRDefault="00FD008C" w:rsidP="005A6769">
      <w:pPr>
        <w:spacing w:after="0" w:line="240" w:lineRule="auto"/>
        <w:ind w:firstLine="709"/>
        <w:jc w:val="both"/>
        <w:rPr>
          <w:rFonts w:eastAsia="Times New Roman"/>
          <w:color w:val="000000"/>
          <w:sz w:val="24"/>
          <w:szCs w:val="24"/>
          <w:lang w:eastAsia="ru-RU"/>
        </w:rPr>
      </w:pPr>
      <w:r w:rsidRPr="002B10B7">
        <w:rPr>
          <w:b/>
          <w:i/>
          <w:color w:val="000000"/>
          <w:sz w:val="24"/>
          <w:szCs w:val="24"/>
        </w:rPr>
        <w:t>Основной формой</w:t>
      </w:r>
      <w:r w:rsidRPr="002D4114">
        <w:rPr>
          <w:color w:val="000000"/>
          <w:sz w:val="24"/>
          <w:szCs w:val="24"/>
        </w:rPr>
        <w:t xml:space="preserve"> организации учебного процесса является классно-урочная система - </w:t>
      </w:r>
      <w:r w:rsidRPr="002D4114">
        <w:rPr>
          <w:b/>
          <w:color w:val="000000"/>
          <w:sz w:val="24"/>
          <w:szCs w:val="24"/>
        </w:rPr>
        <w:t>урок</w:t>
      </w:r>
      <w:r w:rsidRPr="002D4114">
        <w:rPr>
          <w:color w:val="000000"/>
          <w:sz w:val="24"/>
          <w:szCs w:val="24"/>
        </w:rPr>
        <w:t>.</w:t>
      </w:r>
      <w:r w:rsidRPr="002D4114">
        <w:rPr>
          <w:sz w:val="24"/>
          <w:szCs w:val="24"/>
        </w:rPr>
        <w:t xml:space="preserve"> На уроке учебный материал ориентирован на максимальное включение младших школьников в учебную деятельность. Преобладающим является проблемно-поисковый метод. Всё это направленно на овладение учебными универсальными действиями. Широко используются: проектные, творческие задания, учебные диалоги, практические работы.</w:t>
      </w:r>
    </w:p>
    <w:p w:rsidR="00FD008C" w:rsidRPr="002D4114" w:rsidRDefault="00FD008C" w:rsidP="000B1EFE">
      <w:pPr>
        <w:spacing w:after="0" w:line="240" w:lineRule="auto"/>
        <w:ind w:firstLine="709"/>
        <w:jc w:val="both"/>
        <w:rPr>
          <w:sz w:val="24"/>
          <w:szCs w:val="24"/>
        </w:rPr>
      </w:pPr>
      <w:r w:rsidRPr="002D4114">
        <w:rPr>
          <w:sz w:val="24"/>
          <w:szCs w:val="24"/>
        </w:rPr>
        <w:t xml:space="preserve">Эффективно применяется  </w:t>
      </w:r>
      <w:proofErr w:type="spellStart"/>
      <w:r w:rsidRPr="002D4114">
        <w:rPr>
          <w:sz w:val="24"/>
          <w:szCs w:val="24"/>
        </w:rPr>
        <w:t>системно-деятельностный</w:t>
      </w:r>
      <w:proofErr w:type="spellEnd"/>
      <w:r w:rsidRPr="002D4114">
        <w:rPr>
          <w:sz w:val="24"/>
          <w:szCs w:val="24"/>
        </w:rPr>
        <w:t xml:space="preserve"> подход в обучении, который предполагает самостоятельную работу учащихся по приобретению и усвоению знаний. В процессе реализации рабочей программы используются различные типы уроков: уроки изучения нового учебного материала; уроки совершенствования знаний, умений и навыков; уроки обобщения и систематизации; комбинированные уроки; уроки контроля и коррекции знаний, умений и навыков. В процессе учебной деятельности применяется фронтальная, индивидуальная и групповая формы работы. </w:t>
      </w:r>
    </w:p>
    <w:p w:rsidR="00FD008C" w:rsidRPr="002D4114" w:rsidRDefault="00FD008C" w:rsidP="000B1EFE">
      <w:pPr>
        <w:spacing w:after="0" w:line="240" w:lineRule="auto"/>
        <w:ind w:firstLine="709"/>
        <w:jc w:val="both"/>
        <w:rPr>
          <w:sz w:val="24"/>
          <w:szCs w:val="24"/>
        </w:rPr>
      </w:pPr>
      <w:r w:rsidRPr="002D4114">
        <w:rPr>
          <w:sz w:val="24"/>
          <w:szCs w:val="24"/>
        </w:rPr>
        <w:t>С точки зрения развития умений и навыков рефлексивной деятельности особое внимание уделено формированию способности учащихся самостоятельно:</w:t>
      </w:r>
    </w:p>
    <w:p w:rsidR="00FD008C" w:rsidRPr="002D4114" w:rsidRDefault="00FD008C" w:rsidP="000B1EFE">
      <w:pPr>
        <w:spacing w:after="0" w:line="240" w:lineRule="auto"/>
        <w:jc w:val="both"/>
        <w:rPr>
          <w:sz w:val="24"/>
          <w:szCs w:val="24"/>
        </w:rPr>
      </w:pPr>
      <w:r w:rsidRPr="002D4114">
        <w:rPr>
          <w:sz w:val="24"/>
          <w:szCs w:val="24"/>
        </w:rPr>
        <w:t>-организовывать  свою учебную деятельность;</w:t>
      </w:r>
    </w:p>
    <w:p w:rsidR="00FD008C" w:rsidRPr="002D4114" w:rsidRDefault="00FD008C" w:rsidP="000B1EFE">
      <w:pPr>
        <w:pStyle w:val="af2"/>
        <w:tabs>
          <w:tab w:val="clear" w:pos="4677"/>
          <w:tab w:val="center" w:pos="851"/>
        </w:tabs>
        <w:jc w:val="both"/>
        <w:rPr>
          <w:rFonts w:ascii="Times New Roman" w:eastAsia="Calibri" w:hAnsi="Times New Roman" w:cs="Times New Roman"/>
          <w:sz w:val="24"/>
          <w:szCs w:val="24"/>
        </w:rPr>
      </w:pPr>
      <w:r w:rsidRPr="002D4114">
        <w:rPr>
          <w:rFonts w:ascii="Times New Roman" w:eastAsia="Calibri" w:hAnsi="Times New Roman" w:cs="Times New Roman"/>
          <w:sz w:val="24"/>
          <w:szCs w:val="24"/>
        </w:rPr>
        <w:t>-контролировать свои действия – как после их завершения, так и по ходу;</w:t>
      </w:r>
    </w:p>
    <w:p w:rsidR="00FD008C" w:rsidRPr="002D4114" w:rsidRDefault="00FD008C" w:rsidP="000B1EFE">
      <w:pPr>
        <w:pStyle w:val="af2"/>
        <w:tabs>
          <w:tab w:val="clear" w:pos="4677"/>
          <w:tab w:val="center" w:pos="851"/>
        </w:tabs>
        <w:jc w:val="both"/>
        <w:rPr>
          <w:rFonts w:ascii="Times New Roman" w:eastAsia="Calibri" w:hAnsi="Times New Roman" w:cs="Times New Roman"/>
          <w:sz w:val="24"/>
          <w:szCs w:val="24"/>
        </w:rPr>
      </w:pPr>
      <w:r w:rsidRPr="002D4114">
        <w:rPr>
          <w:rFonts w:ascii="Times New Roman" w:eastAsia="Calibri" w:hAnsi="Times New Roman" w:cs="Times New Roman"/>
          <w:sz w:val="24"/>
          <w:szCs w:val="24"/>
        </w:rPr>
        <w:t xml:space="preserve">-оценивать результаты деятельности, определять причины возникших трудностей и пути их устранения; </w:t>
      </w:r>
    </w:p>
    <w:p w:rsidR="00FD008C" w:rsidRPr="002D4114" w:rsidRDefault="00FD008C" w:rsidP="000B1EFE">
      <w:pPr>
        <w:pStyle w:val="af2"/>
        <w:tabs>
          <w:tab w:val="clear" w:pos="4677"/>
          <w:tab w:val="center" w:pos="851"/>
        </w:tabs>
        <w:jc w:val="both"/>
        <w:rPr>
          <w:rFonts w:ascii="Times New Roman" w:hAnsi="Times New Roman" w:cs="Times New Roman"/>
          <w:sz w:val="24"/>
          <w:szCs w:val="24"/>
        </w:rPr>
      </w:pPr>
      <w:r w:rsidRPr="002D4114">
        <w:rPr>
          <w:rFonts w:ascii="Times New Roman" w:eastAsia="Calibri" w:hAnsi="Times New Roman" w:cs="Times New Roman"/>
          <w:sz w:val="24"/>
          <w:szCs w:val="24"/>
        </w:rPr>
        <w:t>- осознавать сферы своих интересов и соотносить их со своими учебными достижениями, чертами своей личности.</w:t>
      </w:r>
    </w:p>
    <w:p w:rsidR="00B94230" w:rsidRPr="002D4114" w:rsidRDefault="00B94230" w:rsidP="000B1EFE">
      <w:pPr>
        <w:spacing w:after="0" w:line="240" w:lineRule="auto"/>
        <w:ind w:firstLine="709"/>
        <w:jc w:val="both"/>
        <w:rPr>
          <w:sz w:val="24"/>
          <w:szCs w:val="24"/>
          <w:lang w:eastAsia="ru-RU"/>
        </w:rPr>
      </w:pPr>
      <w:r w:rsidRPr="002D4114">
        <w:rPr>
          <w:sz w:val="24"/>
          <w:szCs w:val="24"/>
          <w:lang w:eastAsia="ru-RU"/>
        </w:rPr>
        <w:t xml:space="preserve">В условиях внедрения Федерального государственного образовательного стандарта нового поколения особенно актуально совмещение традиционного школьного образования, </w:t>
      </w:r>
      <w:r w:rsidRPr="002D4114">
        <w:rPr>
          <w:i/>
          <w:sz w:val="24"/>
          <w:szCs w:val="24"/>
          <w:lang w:eastAsia="ru-RU"/>
        </w:rPr>
        <w:t>классно-урочной системы, ИКТ и технологий дистанционного обучения</w:t>
      </w:r>
      <w:r w:rsidRPr="002D4114">
        <w:rPr>
          <w:sz w:val="24"/>
          <w:szCs w:val="24"/>
          <w:lang w:eastAsia="ru-RU"/>
        </w:rPr>
        <w:t>. Это позволяет учителю по-новому подойти к разностороннему развитию обучающихся, их способностей, умений и навыков самообразования, к формированию у обучающихся готовности и способностей адаптироваться к меняющимся социальным условиям, к подготовке их к непрерывному образованию, к готовности учиться в течение всей жизни, приобретать не только новые знания, но и овладевать новым опытом.</w:t>
      </w:r>
    </w:p>
    <w:p w:rsidR="00B94230" w:rsidRPr="002D4114" w:rsidRDefault="00B94230" w:rsidP="000B1EFE">
      <w:pPr>
        <w:autoSpaceDE w:val="0"/>
        <w:autoSpaceDN w:val="0"/>
        <w:adjustRightInd w:val="0"/>
        <w:spacing w:after="0" w:line="240" w:lineRule="auto"/>
        <w:ind w:firstLine="567"/>
        <w:jc w:val="both"/>
        <w:rPr>
          <w:sz w:val="24"/>
          <w:szCs w:val="24"/>
          <w:lang w:eastAsia="ru-RU"/>
        </w:rPr>
      </w:pPr>
      <w:r w:rsidRPr="002B10B7">
        <w:rPr>
          <w:b/>
          <w:i/>
          <w:sz w:val="24"/>
          <w:szCs w:val="24"/>
          <w:lang w:eastAsia="ru-RU"/>
        </w:rPr>
        <w:t>Цель</w:t>
      </w:r>
      <w:r w:rsidRPr="002B10B7">
        <w:rPr>
          <w:i/>
          <w:sz w:val="24"/>
          <w:szCs w:val="24"/>
          <w:lang w:eastAsia="ru-RU"/>
        </w:rPr>
        <w:t xml:space="preserve"> </w:t>
      </w:r>
      <w:r w:rsidRPr="002D4114">
        <w:rPr>
          <w:sz w:val="24"/>
          <w:szCs w:val="24"/>
          <w:lang w:eastAsia="ru-RU"/>
        </w:rPr>
        <w:t xml:space="preserve">организации дистанционного обучения школьников: оптимизировать учебный процесс через сетевое взаимодействие образовательных учреждений и внедрение технологий дистанционного обучения; использовать единый электронный образовательный контент, обеспечивая формирование единой образовательной информационной среды Белгородской области. </w:t>
      </w:r>
    </w:p>
    <w:p w:rsidR="00B94230" w:rsidRPr="002D4114" w:rsidRDefault="00B94230" w:rsidP="000B1EFE">
      <w:pPr>
        <w:autoSpaceDE w:val="0"/>
        <w:autoSpaceDN w:val="0"/>
        <w:adjustRightInd w:val="0"/>
        <w:spacing w:after="0" w:line="240" w:lineRule="auto"/>
        <w:ind w:firstLine="708"/>
        <w:jc w:val="both"/>
        <w:rPr>
          <w:sz w:val="24"/>
          <w:szCs w:val="24"/>
          <w:lang w:eastAsia="ru-RU"/>
        </w:rPr>
      </w:pPr>
      <w:r w:rsidRPr="002D4114">
        <w:rPr>
          <w:sz w:val="24"/>
          <w:szCs w:val="24"/>
          <w:lang w:eastAsia="ru-RU"/>
        </w:rPr>
        <w:t xml:space="preserve">Для осуществления электронного обучения и обучения с применением дистанционных образовательных технологий школьников МОУ «Журавлёвская СОШ» используются облачные технологии – информационно-образовательный портал «Сетевой класс Белогорья». </w:t>
      </w:r>
    </w:p>
    <w:p w:rsidR="00B94230" w:rsidRPr="002B10B7" w:rsidRDefault="00B94230" w:rsidP="002B10B7">
      <w:pPr>
        <w:spacing w:after="0" w:line="240" w:lineRule="auto"/>
        <w:ind w:firstLine="709"/>
        <w:rPr>
          <w:i/>
          <w:sz w:val="24"/>
          <w:szCs w:val="24"/>
          <w:lang w:eastAsia="ru-RU"/>
        </w:rPr>
      </w:pPr>
      <w:r w:rsidRPr="002B10B7">
        <w:rPr>
          <w:b/>
          <w:i/>
          <w:sz w:val="24"/>
          <w:szCs w:val="24"/>
          <w:lang w:eastAsia="ru-RU"/>
        </w:rPr>
        <w:t>Задача внедрения дистанционного обучения</w:t>
      </w:r>
      <w:r w:rsidRPr="002B10B7">
        <w:rPr>
          <w:i/>
          <w:sz w:val="24"/>
          <w:szCs w:val="24"/>
          <w:lang w:eastAsia="ru-RU"/>
        </w:rPr>
        <w:t xml:space="preserve">: </w:t>
      </w:r>
    </w:p>
    <w:p w:rsidR="00B94230" w:rsidRPr="002D4114" w:rsidRDefault="00B94230" w:rsidP="000B1EFE">
      <w:pPr>
        <w:numPr>
          <w:ilvl w:val="0"/>
          <w:numId w:val="1"/>
        </w:numPr>
        <w:spacing w:after="0" w:line="240" w:lineRule="auto"/>
        <w:ind w:left="0"/>
        <w:jc w:val="both"/>
        <w:rPr>
          <w:rFonts w:eastAsia="Times New Roman"/>
          <w:spacing w:val="-9"/>
          <w:sz w:val="24"/>
          <w:szCs w:val="24"/>
          <w:lang w:eastAsia="ru-RU"/>
        </w:rPr>
      </w:pPr>
      <w:r w:rsidRPr="002D4114">
        <w:rPr>
          <w:sz w:val="24"/>
          <w:szCs w:val="24"/>
          <w:lang w:eastAsia="ru-RU"/>
        </w:rPr>
        <w:t>обеспечить целенаправленную дифференциацию структуры содержания, форм и методов организации образовательного процесса, ориентированного на удовлетворение познавательных запросов, интересов;</w:t>
      </w:r>
    </w:p>
    <w:p w:rsidR="00B94230" w:rsidRPr="002D4114" w:rsidRDefault="00B94230" w:rsidP="000B1EFE">
      <w:pPr>
        <w:numPr>
          <w:ilvl w:val="0"/>
          <w:numId w:val="1"/>
        </w:numPr>
        <w:spacing w:after="0" w:line="240" w:lineRule="auto"/>
        <w:ind w:left="0"/>
        <w:jc w:val="both"/>
        <w:rPr>
          <w:rFonts w:eastAsia="Times New Roman"/>
          <w:spacing w:val="-9"/>
          <w:sz w:val="24"/>
          <w:szCs w:val="24"/>
          <w:lang w:eastAsia="ru-RU"/>
        </w:rPr>
      </w:pPr>
      <w:r w:rsidRPr="002D4114">
        <w:rPr>
          <w:sz w:val="24"/>
          <w:szCs w:val="24"/>
          <w:lang w:eastAsia="ru-RU"/>
        </w:rPr>
        <w:t xml:space="preserve"> развивать способности и склонности каждого школьника;</w:t>
      </w:r>
    </w:p>
    <w:p w:rsidR="00B94230" w:rsidRPr="002D4114" w:rsidRDefault="00B94230" w:rsidP="000B1EFE">
      <w:pPr>
        <w:numPr>
          <w:ilvl w:val="0"/>
          <w:numId w:val="1"/>
        </w:numPr>
        <w:spacing w:after="0" w:line="240" w:lineRule="auto"/>
        <w:ind w:left="0"/>
        <w:jc w:val="both"/>
        <w:rPr>
          <w:rFonts w:eastAsia="Times New Roman"/>
          <w:spacing w:val="-9"/>
          <w:sz w:val="24"/>
          <w:szCs w:val="24"/>
          <w:lang w:eastAsia="ru-RU"/>
        </w:rPr>
      </w:pPr>
      <w:r w:rsidRPr="002D4114">
        <w:rPr>
          <w:sz w:val="24"/>
          <w:szCs w:val="24"/>
          <w:lang w:eastAsia="ru-RU"/>
        </w:rPr>
        <w:t>стремиться к достижению новых образовательных результатов.</w:t>
      </w:r>
    </w:p>
    <w:p w:rsidR="00B94230" w:rsidRPr="002D4114" w:rsidRDefault="00B94230" w:rsidP="000B1EFE">
      <w:pPr>
        <w:autoSpaceDE w:val="0"/>
        <w:autoSpaceDN w:val="0"/>
        <w:adjustRightInd w:val="0"/>
        <w:spacing w:after="0" w:line="240" w:lineRule="auto"/>
        <w:ind w:firstLine="708"/>
        <w:jc w:val="both"/>
        <w:rPr>
          <w:sz w:val="24"/>
          <w:szCs w:val="24"/>
          <w:lang w:eastAsia="ru-RU"/>
        </w:rPr>
      </w:pPr>
      <w:r w:rsidRPr="002D4114">
        <w:rPr>
          <w:sz w:val="24"/>
          <w:szCs w:val="24"/>
          <w:lang w:eastAsia="ru-RU"/>
        </w:rPr>
        <w:t>Для осуществления обучения школьников с применением дистанционных образовательных технологий планируется воспользоваться двумя разделами информационно-образовательного портала «Сетевой класс Белогорья»: «Виртуальная лаборатория» и «Виртуальный класс».</w:t>
      </w:r>
    </w:p>
    <w:p w:rsidR="005A6769" w:rsidRPr="002B10B7" w:rsidRDefault="002B10B7" w:rsidP="002B10B7">
      <w:pPr>
        <w:spacing w:after="0" w:line="240" w:lineRule="auto"/>
        <w:ind w:firstLine="708"/>
        <w:rPr>
          <w:b/>
          <w:i/>
          <w:sz w:val="24"/>
          <w:szCs w:val="24"/>
        </w:rPr>
      </w:pPr>
      <w:r w:rsidRPr="002B10B7">
        <w:rPr>
          <w:b/>
          <w:i/>
          <w:sz w:val="24"/>
          <w:szCs w:val="24"/>
        </w:rPr>
        <w:t>Описание места учебного предмета в учебном плане</w:t>
      </w:r>
    </w:p>
    <w:p w:rsidR="005A6769" w:rsidRPr="002D4114" w:rsidRDefault="005A6769" w:rsidP="005A6769">
      <w:pPr>
        <w:pStyle w:val="19"/>
        <w:shd w:val="clear" w:color="auto" w:fill="auto"/>
        <w:spacing w:before="0" w:after="0" w:line="240" w:lineRule="auto"/>
        <w:ind w:firstLine="709"/>
        <w:jc w:val="both"/>
        <w:rPr>
          <w:sz w:val="24"/>
          <w:szCs w:val="24"/>
        </w:rPr>
      </w:pPr>
      <w:r w:rsidRPr="002D4114">
        <w:rPr>
          <w:spacing w:val="-9"/>
          <w:sz w:val="24"/>
          <w:szCs w:val="24"/>
          <w:lang w:eastAsia="ru-RU"/>
        </w:rPr>
        <w:t xml:space="preserve">Согласно учебному плану </w:t>
      </w:r>
      <w:r w:rsidRPr="002D4114">
        <w:rPr>
          <w:sz w:val="24"/>
          <w:szCs w:val="24"/>
          <w:lang w:eastAsia="ru-RU"/>
        </w:rPr>
        <w:t>МОУ «</w:t>
      </w:r>
      <w:r w:rsidRPr="002D4114">
        <w:rPr>
          <w:sz w:val="24"/>
          <w:szCs w:val="24"/>
        </w:rPr>
        <w:t>Журавлёвская средняя общеобразовательная школа Белгородского района Белгородской области» и</w:t>
      </w:r>
      <w:r w:rsidRPr="002D4114">
        <w:rPr>
          <w:spacing w:val="-9"/>
          <w:sz w:val="24"/>
          <w:szCs w:val="24"/>
          <w:lang w:eastAsia="ru-RU"/>
        </w:rPr>
        <w:t xml:space="preserve"> а</w:t>
      </w:r>
      <w:r w:rsidRPr="002D4114">
        <w:rPr>
          <w:sz w:val="24"/>
          <w:szCs w:val="24"/>
        </w:rPr>
        <w:t xml:space="preserve">вторской программе </w:t>
      </w:r>
      <w:proofErr w:type="spellStart"/>
      <w:r w:rsidRPr="002D4114">
        <w:rPr>
          <w:sz w:val="24"/>
          <w:szCs w:val="24"/>
        </w:rPr>
        <w:t>Канакиной</w:t>
      </w:r>
      <w:proofErr w:type="spellEnd"/>
      <w:r w:rsidRPr="002D4114">
        <w:rPr>
          <w:sz w:val="24"/>
          <w:szCs w:val="24"/>
        </w:rPr>
        <w:t xml:space="preserve"> В.П., Горецкого В.Г.</w:t>
      </w:r>
      <w:r w:rsidRPr="002D4114">
        <w:rPr>
          <w:sz w:val="24"/>
          <w:szCs w:val="24"/>
          <w:lang w:eastAsia="ru-RU"/>
        </w:rPr>
        <w:t xml:space="preserve">, М.В. </w:t>
      </w:r>
      <w:proofErr w:type="spellStart"/>
      <w:r w:rsidRPr="002D4114">
        <w:rPr>
          <w:sz w:val="24"/>
          <w:szCs w:val="24"/>
          <w:lang w:eastAsia="ru-RU"/>
        </w:rPr>
        <w:t>Бойкиной</w:t>
      </w:r>
      <w:proofErr w:type="spellEnd"/>
      <w:r w:rsidRPr="002D4114">
        <w:rPr>
          <w:sz w:val="24"/>
          <w:szCs w:val="24"/>
        </w:rPr>
        <w:t xml:space="preserve"> «Русский язык», опубликованной в сборнике рабочих </w:t>
      </w:r>
      <w:r w:rsidRPr="002D4114">
        <w:rPr>
          <w:sz w:val="24"/>
          <w:szCs w:val="24"/>
        </w:rPr>
        <w:lastRenderedPageBreak/>
        <w:t>программ 1-4 классы.  «</w:t>
      </w:r>
      <w:r w:rsidRPr="002D4114">
        <w:rPr>
          <w:sz w:val="24"/>
          <w:szCs w:val="24"/>
          <w:lang w:eastAsia="ru-RU"/>
        </w:rPr>
        <w:t>Школа России» 1-4 классы: п</w:t>
      </w:r>
      <w:r w:rsidRPr="002D4114">
        <w:rPr>
          <w:sz w:val="24"/>
          <w:szCs w:val="24"/>
        </w:rPr>
        <w:t>особие для учителей общеобразовательных учреждений./ [</w:t>
      </w:r>
      <w:proofErr w:type="spellStart"/>
      <w:r w:rsidRPr="002D4114">
        <w:rPr>
          <w:sz w:val="24"/>
          <w:szCs w:val="24"/>
        </w:rPr>
        <w:t>С.В.Анащенкова</w:t>
      </w:r>
      <w:proofErr w:type="spellEnd"/>
      <w:r w:rsidRPr="002D4114">
        <w:rPr>
          <w:sz w:val="24"/>
          <w:szCs w:val="24"/>
        </w:rPr>
        <w:t xml:space="preserve">, </w:t>
      </w:r>
      <w:proofErr w:type="spellStart"/>
      <w:r w:rsidRPr="002D4114">
        <w:rPr>
          <w:sz w:val="24"/>
          <w:szCs w:val="24"/>
        </w:rPr>
        <w:t>М.А.Бантова</w:t>
      </w:r>
      <w:proofErr w:type="spellEnd"/>
      <w:r w:rsidRPr="002D4114">
        <w:rPr>
          <w:sz w:val="24"/>
          <w:szCs w:val="24"/>
        </w:rPr>
        <w:t xml:space="preserve">, </w:t>
      </w:r>
      <w:proofErr w:type="spellStart"/>
      <w:r w:rsidRPr="002D4114">
        <w:rPr>
          <w:sz w:val="24"/>
          <w:szCs w:val="24"/>
        </w:rPr>
        <w:t>Г.В.Бельтюкова</w:t>
      </w:r>
      <w:proofErr w:type="spellEnd"/>
      <w:r w:rsidRPr="002D4114">
        <w:rPr>
          <w:sz w:val="24"/>
          <w:szCs w:val="24"/>
        </w:rPr>
        <w:t xml:space="preserve"> и др.].  – М.: Просвещение, 2011. – 528 с. на изучение предмета «Русский язык» в начальной школе выделяется </w:t>
      </w:r>
      <w:r w:rsidRPr="002D4114">
        <w:rPr>
          <w:b/>
          <w:sz w:val="24"/>
          <w:szCs w:val="24"/>
        </w:rPr>
        <w:t>675</w:t>
      </w:r>
      <w:r w:rsidRPr="002D4114">
        <w:rPr>
          <w:sz w:val="24"/>
          <w:szCs w:val="24"/>
        </w:rPr>
        <w:t xml:space="preserve"> </w:t>
      </w:r>
      <w:r w:rsidRPr="002D4114">
        <w:rPr>
          <w:b/>
          <w:sz w:val="24"/>
          <w:szCs w:val="24"/>
        </w:rPr>
        <w:t>часов</w:t>
      </w:r>
      <w:r w:rsidRPr="002D4114">
        <w:rPr>
          <w:sz w:val="24"/>
          <w:szCs w:val="24"/>
        </w:rPr>
        <w:t xml:space="preserve">. </w:t>
      </w:r>
    </w:p>
    <w:p w:rsidR="005A6769" w:rsidRPr="002D4114" w:rsidRDefault="005A6769" w:rsidP="005A6769">
      <w:pPr>
        <w:pStyle w:val="19"/>
        <w:shd w:val="clear" w:color="auto" w:fill="auto"/>
        <w:spacing w:before="0" w:after="0" w:line="240" w:lineRule="auto"/>
        <w:ind w:firstLine="709"/>
        <w:jc w:val="both"/>
        <w:rPr>
          <w:sz w:val="24"/>
          <w:szCs w:val="24"/>
        </w:rPr>
      </w:pPr>
      <w:r w:rsidRPr="002D4114">
        <w:rPr>
          <w:b/>
          <w:sz w:val="24"/>
          <w:szCs w:val="24"/>
        </w:rPr>
        <w:t>В 1 классе</w:t>
      </w:r>
      <w:r w:rsidRPr="002D4114">
        <w:rPr>
          <w:sz w:val="24"/>
          <w:szCs w:val="24"/>
        </w:rPr>
        <w:t xml:space="preserve"> — </w:t>
      </w:r>
      <w:r w:rsidRPr="002D4114">
        <w:rPr>
          <w:b/>
          <w:sz w:val="24"/>
          <w:szCs w:val="24"/>
        </w:rPr>
        <w:t>165 часов</w:t>
      </w:r>
      <w:r w:rsidRPr="002D4114">
        <w:rPr>
          <w:sz w:val="24"/>
          <w:szCs w:val="24"/>
        </w:rPr>
        <w:t xml:space="preserve"> (5 часов в неделю, 33 учебные недели): из них </w:t>
      </w:r>
      <w:r w:rsidRPr="002D4114">
        <w:rPr>
          <w:b/>
          <w:sz w:val="24"/>
          <w:szCs w:val="24"/>
        </w:rPr>
        <w:t>115 ч</w:t>
      </w:r>
      <w:r w:rsidRPr="002D4114">
        <w:rPr>
          <w:sz w:val="24"/>
          <w:szCs w:val="24"/>
        </w:rPr>
        <w:t xml:space="preserve"> (23 учебные недели) отводится урокам обучения письму в период обучения грамоте и </w:t>
      </w:r>
      <w:r w:rsidRPr="002D4114">
        <w:rPr>
          <w:b/>
          <w:sz w:val="24"/>
          <w:szCs w:val="24"/>
        </w:rPr>
        <w:t>50 часов</w:t>
      </w:r>
      <w:r w:rsidRPr="002D4114">
        <w:rPr>
          <w:sz w:val="24"/>
          <w:szCs w:val="24"/>
        </w:rPr>
        <w:t xml:space="preserve"> (10 учебных недель) — урокам русского языка. </w:t>
      </w:r>
    </w:p>
    <w:p w:rsidR="005A6769" w:rsidRPr="002D4114" w:rsidRDefault="005A6769" w:rsidP="005A6769">
      <w:pPr>
        <w:pStyle w:val="19"/>
        <w:shd w:val="clear" w:color="auto" w:fill="auto"/>
        <w:spacing w:before="0" w:after="0" w:line="240" w:lineRule="auto"/>
        <w:ind w:firstLine="709"/>
        <w:jc w:val="both"/>
        <w:rPr>
          <w:sz w:val="24"/>
          <w:szCs w:val="24"/>
        </w:rPr>
      </w:pPr>
      <w:r w:rsidRPr="002D4114">
        <w:rPr>
          <w:rStyle w:val="aff6"/>
          <w:sz w:val="24"/>
          <w:szCs w:val="24"/>
        </w:rPr>
        <w:t>Во 2</w:t>
      </w:r>
      <w:r w:rsidRPr="002D4114">
        <w:rPr>
          <w:color w:val="000000"/>
          <w:sz w:val="24"/>
          <w:szCs w:val="24"/>
        </w:rPr>
        <w:t>—</w:t>
      </w:r>
      <w:r w:rsidRPr="002D4114">
        <w:rPr>
          <w:rStyle w:val="aff6"/>
          <w:sz w:val="24"/>
          <w:szCs w:val="24"/>
        </w:rPr>
        <w:t xml:space="preserve">4 классах </w:t>
      </w:r>
      <w:r w:rsidRPr="002D4114">
        <w:rPr>
          <w:color w:val="000000"/>
          <w:sz w:val="24"/>
          <w:szCs w:val="24"/>
        </w:rPr>
        <w:t xml:space="preserve">на уроки русского языка отводится по </w:t>
      </w:r>
      <w:r w:rsidRPr="002D4114">
        <w:rPr>
          <w:rStyle w:val="aff6"/>
          <w:sz w:val="24"/>
          <w:szCs w:val="24"/>
        </w:rPr>
        <w:t xml:space="preserve">170 ч </w:t>
      </w:r>
      <w:r w:rsidRPr="002D4114">
        <w:rPr>
          <w:color w:val="000000"/>
          <w:sz w:val="24"/>
          <w:szCs w:val="24"/>
        </w:rPr>
        <w:t xml:space="preserve">(5 ч в неделю, 34 учебные недели в каждом классе) – </w:t>
      </w:r>
      <w:r w:rsidRPr="002D4114">
        <w:rPr>
          <w:b/>
          <w:color w:val="000000"/>
          <w:sz w:val="24"/>
          <w:szCs w:val="24"/>
        </w:rPr>
        <w:t>510 часов</w:t>
      </w:r>
    </w:p>
    <w:p w:rsidR="005A6769" w:rsidRPr="002D4114" w:rsidRDefault="005A6769" w:rsidP="002B10B7">
      <w:pPr>
        <w:spacing w:after="0" w:line="240" w:lineRule="auto"/>
        <w:ind w:firstLine="708"/>
        <w:jc w:val="both"/>
        <w:rPr>
          <w:color w:val="000000"/>
          <w:sz w:val="24"/>
          <w:szCs w:val="24"/>
          <w:lang w:eastAsia="ru-RU"/>
        </w:rPr>
      </w:pPr>
      <w:r w:rsidRPr="002D4114">
        <w:rPr>
          <w:color w:val="000000"/>
          <w:sz w:val="24"/>
          <w:szCs w:val="24"/>
          <w:lang w:eastAsia="ru-RU"/>
        </w:rPr>
        <w:t xml:space="preserve">Для реализации программы используется </w:t>
      </w:r>
      <w:r w:rsidRPr="002B10B7">
        <w:rPr>
          <w:b/>
          <w:i/>
          <w:color w:val="000000"/>
          <w:sz w:val="24"/>
          <w:szCs w:val="24"/>
          <w:lang w:eastAsia="ru-RU"/>
        </w:rPr>
        <w:t>учебно-методический комплект</w:t>
      </w:r>
      <w:r w:rsidRPr="002B10B7">
        <w:rPr>
          <w:i/>
          <w:color w:val="000000"/>
          <w:sz w:val="24"/>
          <w:szCs w:val="24"/>
          <w:lang w:eastAsia="ru-RU"/>
        </w:rPr>
        <w:t>:</w:t>
      </w:r>
    </w:p>
    <w:p w:rsidR="005A6769" w:rsidRPr="002D4114" w:rsidRDefault="005A6769" w:rsidP="005A6769">
      <w:pPr>
        <w:spacing w:after="0" w:line="240" w:lineRule="auto"/>
        <w:jc w:val="both"/>
        <w:rPr>
          <w:color w:val="000000"/>
          <w:sz w:val="24"/>
          <w:szCs w:val="24"/>
          <w:lang w:eastAsia="ru-RU"/>
        </w:rPr>
      </w:pPr>
      <w:r w:rsidRPr="002D4114">
        <w:rPr>
          <w:color w:val="000000"/>
          <w:sz w:val="24"/>
          <w:szCs w:val="24"/>
          <w:lang w:eastAsia="ru-RU"/>
        </w:rPr>
        <w:t xml:space="preserve">1. </w:t>
      </w:r>
      <w:proofErr w:type="spellStart"/>
      <w:r w:rsidRPr="002D4114">
        <w:rPr>
          <w:color w:val="000000"/>
          <w:sz w:val="24"/>
          <w:szCs w:val="24"/>
          <w:lang w:eastAsia="ru-RU"/>
        </w:rPr>
        <w:t>Канакина</w:t>
      </w:r>
      <w:proofErr w:type="spellEnd"/>
      <w:r w:rsidRPr="002D4114">
        <w:rPr>
          <w:color w:val="000000"/>
          <w:sz w:val="24"/>
          <w:szCs w:val="24"/>
          <w:lang w:eastAsia="ru-RU"/>
        </w:rPr>
        <w:t xml:space="preserve"> В.П., </w:t>
      </w:r>
      <w:proofErr w:type="spellStart"/>
      <w:r w:rsidRPr="002D4114">
        <w:rPr>
          <w:color w:val="000000"/>
          <w:sz w:val="24"/>
          <w:szCs w:val="24"/>
          <w:lang w:eastAsia="ru-RU"/>
        </w:rPr>
        <w:t>ГорецкийВ.Г</w:t>
      </w:r>
      <w:proofErr w:type="spellEnd"/>
      <w:r w:rsidRPr="002D4114">
        <w:rPr>
          <w:color w:val="000000"/>
          <w:sz w:val="24"/>
          <w:szCs w:val="24"/>
          <w:lang w:eastAsia="ru-RU"/>
        </w:rPr>
        <w:t xml:space="preserve">. Русский язык: 1 класс. Учебник для учащихся общеобразовательных учреждений. </w:t>
      </w:r>
    </w:p>
    <w:p w:rsidR="005A6769" w:rsidRPr="002D4114" w:rsidRDefault="005A6769" w:rsidP="005A6769">
      <w:pPr>
        <w:spacing w:after="0" w:line="240" w:lineRule="auto"/>
        <w:jc w:val="both"/>
        <w:rPr>
          <w:color w:val="000000"/>
          <w:sz w:val="24"/>
          <w:szCs w:val="24"/>
          <w:lang w:eastAsia="ru-RU"/>
        </w:rPr>
      </w:pPr>
      <w:r w:rsidRPr="002D4114">
        <w:rPr>
          <w:color w:val="000000"/>
          <w:sz w:val="24"/>
          <w:szCs w:val="24"/>
          <w:lang w:eastAsia="ru-RU"/>
        </w:rPr>
        <w:t xml:space="preserve">2. </w:t>
      </w:r>
      <w:proofErr w:type="spellStart"/>
      <w:r w:rsidRPr="002D4114">
        <w:rPr>
          <w:color w:val="000000"/>
          <w:sz w:val="24"/>
          <w:szCs w:val="24"/>
          <w:lang w:eastAsia="ru-RU"/>
        </w:rPr>
        <w:t>Канакина</w:t>
      </w:r>
      <w:proofErr w:type="spellEnd"/>
      <w:r w:rsidRPr="002D4114">
        <w:rPr>
          <w:color w:val="000000"/>
          <w:sz w:val="24"/>
          <w:szCs w:val="24"/>
          <w:lang w:eastAsia="ru-RU"/>
        </w:rPr>
        <w:t xml:space="preserve"> В.П., </w:t>
      </w:r>
      <w:proofErr w:type="spellStart"/>
      <w:r w:rsidRPr="002D4114">
        <w:rPr>
          <w:color w:val="000000"/>
          <w:sz w:val="24"/>
          <w:szCs w:val="24"/>
          <w:lang w:eastAsia="ru-RU"/>
        </w:rPr>
        <w:t>ГорецкийВ.Г</w:t>
      </w:r>
      <w:proofErr w:type="spellEnd"/>
      <w:r w:rsidRPr="002D4114">
        <w:rPr>
          <w:color w:val="000000"/>
          <w:sz w:val="24"/>
          <w:szCs w:val="24"/>
          <w:lang w:eastAsia="ru-RU"/>
        </w:rPr>
        <w:t>. Русский язык: 2 класс. Учебник для учащихся общеобразовательных учреждений: в 2 частях.</w:t>
      </w:r>
    </w:p>
    <w:p w:rsidR="005A6769" w:rsidRPr="002D4114" w:rsidRDefault="005A6769" w:rsidP="005A6769">
      <w:pPr>
        <w:spacing w:after="0" w:line="240" w:lineRule="auto"/>
        <w:jc w:val="both"/>
        <w:rPr>
          <w:color w:val="000000"/>
          <w:sz w:val="24"/>
          <w:szCs w:val="24"/>
          <w:lang w:eastAsia="ru-RU"/>
        </w:rPr>
      </w:pPr>
      <w:r w:rsidRPr="002D4114">
        <w:rPr>
          <w:color w:val="000000"/>
          <w:sz w:val="24"/>
          <w:szCs w:val="24"/>
          <w:lang w:eastAsia="ru-RU"/>
        </w:rPr>
        <w:t xml:space="preserve">3. </w:t>
      </w:r>
      <w:proofErr w:type="spellStart"/>
      <w:r w:rsidRPr="002D4114">
        <w:rPr>
          <w:color w:val="000000"/>
          <w:sz w:val="24"/>
          <w:szCs w:val="24"/>
          <w:lang w:eastAsia="ru-RU"/>
        </w:rPr>
        <w:t>Канакина</w:t>
      </w:r>
      <w:proofErr w:type="spellEnd"/>
      <w:r w:rsidRPr="002D4114">
        <w:rPr>
          <w:color w:val="000000"/>
          <w:sz w:val="24"/>
          <w:szCs w:val="24"/>
          <w:lang w:eastAsia="ru-RU"/>
        </w:rPr>
        <w:t xml:space="preserve"> В.П., </w:t>
      </w:r>
      <w:proofErr w:type="spellStart"/>
      <w:r w:rsidRPr="002D4114">
        <w:rPr>
          <w:color w:val="000000"/>
          <w:sz w:val="24"/>
          <w:szCs w:val="24"/>
          <w:lang w:eastAsia="ru-RU"/>
        </w:rPr>
        <w:t>ГорецкийВ.Г</w:t>
      </w:r>
      <w:proofErr w:type="spellEnd"/>
      <w:r w:rsidRPr="002D4114">
        <w:rPr>
          <w:color w:val="000000"/>
          <w:sz w:val="24"/>
          <w:szCs w:val="24"/>
          <w:lang w:eastAsia="ru-RU"/>
        </w:rPr>
        <w:t>. Русский язык: 3 класс. Учебник для учащихся общеобразовательных учреждений: в 2 частях.</w:t>
      </w:r>
    </w:p>
    <w:p w:rsidR="005A6769" w:rsidRPr="002D4114" w:rsidRDefault="005A6769" w:rsidP="005A6769">
      <w:pPr>
        <w:spacing w:after="0" w:line="240" w:lineRule="auto"/>
        <w:jc w:val="both"/>
        <w:rPr>
          <w:color w:val="000000"/>
          <w:sz w:val="24"/>
          <w:szCs w:val="24"/>
          <w:lang w:eastAsia="ru-RU"/>
        </w:rPr>
      </w:pPr>
      <w:r w:rsidRPr="002D4114">
        <w:rPr>
          <w:color w:val="000000"/>
          <w:sz w:val="24"/>
          <w:szCs w:val="24"/>
          <w:lang w:eastAsia="ru-RU"/>
        </w:rPr>
        <w:t xml:space="preserve">4. </w:t>
      </w:r>
      <w:proofErr w:type="spellStart"/>
      <w:r w:rsidRPr="002D4114">
        <w:rPr>
          <w:color w:val="000000"/>
          <w:sz w:val="24"/>
          <w:szCs w:val="24"/>
          <w:lang w:eastAsia="ru-RU"/>
        </w:rPr>
        <w:t>Канакина</w:t>
      </w:r>
      <w:proofErr w:type="spellEnd"/>
      <w:r w:rsidRPr="002D4114">
        <w:rPr>
          <w:color w:val="000000"/>
          <w:sz w:val="24"/>
          <w:szCs w:val="24"/>
          <w:lang w:eastAsia="ru-RU"/>
        </w:rPr>
        <w:t xml:space="preserve"> В.П., </w:t>
      </w:r>
      <w:proofErr w:type="spellStart"/>
      <w:r w:rsidRPr="002D4114">
        <w:rPr>
          <w:color w:val="000000"/>
          <w:sz w:val="24"/>
          <w:szCs w:val="24"/>
          <w:lang w:eastAsia="ru-RU"/>
        </w:rPr>
        <w:t>ГорецкийВ.Г</w:t>
      </w:r>
      <w:proofErr w:type="spellEnd"/>
      <w:r w:rsidRPr="002D4114">
        <w:rPr>
          <w:color w:val="000000"/>
          <w:sz w:val="24"/>
          <w:szCs w:val="24"/>
          <w:lang w:eastAsia="ru-RU"/>
        </w:rPr>
        <w:t>. Русский язык: 4 класс. Учебник для учащихся общеобразовательных учреждений: в 2 частях.</w:t>
      </w:r>
    </w:p>
    <w:p w:rsidR="005A6769" w:rsidRPr="002D4114" w:rsidRDefault="005A6769" w:rsidP="005A6769">
      <w:pPr>
        <w:spacing w:after="0" w:line="240" w:lineRule="auto"/>
        <w:jc w:val="both"/>
        <w:rPr>
          <w:color w:val="000000"/>
          <w:sz w:val="24"/>
          <w:szCs w:val="24"/>
          <w:lang w:eastAsia="ru-RU"/>
        </w:rPr>
      </w:pPr>
      <w:r w:rsidRPr="002D4114">
        <w:rPr>
          <w:color w:val="000000"/>
          <w:sz w:val="24"/>
          <w:szCs w:val="24"/>
          <w:lang w:eastAsia="ru-RU"/>
        </w:rPr>
        <w:t xml:space="preserve">5. </w:t>
      </w:r>
      <w:proofErr w:type="spellStart"/>
      <w:r w:rsidRPr="002D4114">
        <w:rPr>
          <w:color w:val="000000"/>
          <w:sz w:val="24"/>
          <w:szCs w:val="24"/>
          <w:lang w:eastAsia="ru-RU"/>
        </w:rPr>
        <w:t>КанакинаВ.П</w:t>
      </w:r>
      <w:proofErr w:type="spellEnd"/>
      <w:r w:rsidRPr="002D4114">
        <w:rPr>
          <w:color w:val="000000"/>
          <w:sz w:val="24"/>
          <w:szCs w:val="24"/>
          <w:lang w:eastAsia="ru-RU"/>
        </w:rPr>
        <w:t>.  Рабочая тетрадь: 1 класс: в 2 частях.</w:t>
      </w:r>
    </w:p>
    <w:p w:rsidR="005A6769" w:rsidRPr="002D4114" w:rsidRDefault="005A6769" w:rsidP="005A6769">
      <w:pPr>
        <w:spacing w:after="0" w:line="240" w:lineRule="auto"/>
        <w:jc w:val="both"/>
        <w:rPr>
          <w:color w:val="000000"/>
          <w:sz w:val="24"/>
          <w:szCs w:val="24"/>
          <w:lang w:eastAsia="ru-RU"/>
        </w:rPr>
      </w:pPr>
      <w:r w:rsidRPr="002D4114">
        <w:rPr>
          <w:color w:val="000000"/>
          <w:sz w:val="24"/>
          <w:szCs w:val="24"/>
          <w:lang w:eastAsia="ru-RU"/>
        </w:rPr>
        <w:t xml:space="preserve">6. </w:t>
      </w:r>
      <w:proofErr w:type="spellStart"/>
      <w:r w:rsidRPr="002D4114">
        <w:rPr>
          <w:color w:val="000000"/>
          <w:sz w:val="24"/>
          <w:szCs w:val="24"/>
          <w:lang w:eastAsia="ru-RU"/>
        </w:rPr>
        <w:t>Канакина</w:t>
      </w:r>
      <w:proofErr w:type="spellEnd"/>
      <w:r w:rsidRPr="002D4114">
        <w:rPr>
          <w:color w:val="000000"/>
          <w:sz w:val="24"/>
          <w:szCs w:val="24"/>
          <w:lang w:eastAsia="ru-RU"/>
        </w:rPr>
        <w:t xml:space="preserve"> В.П. Рабочая тетрадь: 2 класс: в 2 частях.</w:t>
      </w:r>
    </w:p>
    <w:p w:rsidR="005A6769" w:rsidRPr="002D4114" w:rsidRDefault="005A6769" w:rsidP="005A6769">
      <w:pPr>
        <w:spacing w:after="0" w:line="240" w:lineRule="auto"/>
        <w:jc w:val="both"/>
        <w:rPr>
          <w:color w:val="000000"/>
          <w:sz w:val="24"/>
          <w:szCs w:val="24"/>
          <w:lang w:eastAsia="ru-RU"/>
        </w:rPr>
      </w:pPr>
      <w:r w:rsidRPr="002D4114">
        <w:rPr>
          <w:color w:val="000000"/>
          <w:sz w:val="24"/>
          <w:szCs w:val="24"/>
          <w:lang w:eastAsia="ru-RU"/>
        </w:rPr>
        <w:t xml:space="preserve">7. </w:t>
      </w:r>
      <w:proofErr w:type="spellStart"/>
      <w:r w:rsidRPr="002D4114">
        <w:rPr>
          <w:color w:val="000000"/>
          <w:sz w:val="24"/>
          <w:szCs w:val="24"/>
          <w:lang w:eastAsia="ru-RU"/>
        </w:rPr>
        <w:t>Канакина</w:t>
      </w:r>
      <w:proofErr w:type="spellEnd"/>
      <w:r w:rsidRPr="002D4114">
        <w:rPr>
          <w:color w:val="000000"/>
          <w:sz w:val="24"/>
          <w:szCs w:val="24"/>
          <w:lang w:eastAsia="ru-RU"/>
        </w:rPr>
        <w:t xml:space="preserve"> В.П. Рабочая тетрадь: 3 класс: в 2 частях.</w:t>
      </w:r>
    </w:p>
    <w:p w:rsidR="005A6769" w:rsidRPr="002D4114" w:rsidRDefault="005A6769" w:rsidP="005A6769">
      <w:pPr>
        <w:spacing w:after="0" w:line="240" w:lineRule="auto"/>
        <w:jc w:val="both"/>
        <w:rPr>
          <w:color w:val="000000"/>
          <w:sz w:val="24"/>
          <w:szCs w:val="24"/>
          <w:lang w:eastAsia="ru-RU"/>
        </w:rPr>
      </w:pPr>
      <w:r w:rsidRPr="002D4114">
        <w:rPr>
          <w:color w:val="000000"/>
          <w:sz w:val="24"/>
          <w:szCs w:val="24"/>
          <w:lang w:eastAsia="ru-RU"/>
        </w:rPr>
        <w:t xml:space="preserve">9. </w:t>
      </w:r>
      <w:proofErr w:type="spellStart"/>
      <w:r w:rsidRPr="002D4114">
        <w:rPr>
          <w:color w:val="000000"/>
          <w:sz w:val="24"/>
          <w:szCs w:val="24"/>
          <w:lang w:eastAsia="ru-RU"/>
        </w:rPr>
        <w:t>Канакина</w:t>
      </w:r>
      <w:proofErr w:type="spellEnd"/>
      <w:r w:rsidRPr="002D4114">
        <w:rPr>
          <w:color w:val="000000"/>
          <w:sz w:val="24"/>
          <w:szCs w:val="24"/>
          <w:lang w:eastAsia="ru-RU"/>
        </w:rPr>
        <w:t xml:space="preserve"> В.П  Рабочая тетрадь: 4 класс: в 2 частях.</w:t>
      </w:r>
    </w:p>
    <w:p w:rsidR="005A6769" w:rsidRPr="002D4114" w:rsidRDefault="005A6769" w:rsidP="005A6769">
      <w:pPr>
        <w:spacing w:after="0" w:line="240" w:lineRule="auto"/>
        <w:jc w:val="both"/>
        <w:rPr>
          <w:color w:val="000000"/>
          <w:sz w:val="24"/>
          <w:szCs w:val="24"/>
          <w:lang w:eastAsia="ru-RU"/>
        </w:rPr>
      </w:pPr>
      <w:r w:rsidRPr="002D4114">
        <w:rPr>
          <w:color w:val="000000"/>
          <w:sz w:val="24"/>
          <w:szCs w:val="24"/>
          <w:lang w:eastAsia="ru-RU"/>
        </w:rPr>
        <w:t xml:space="preserve">10. Горецкий В.Г., Кирюшкин В.А., Виноградская Л.А., </w:t>
      </w:r>
      <w:proofErr w:type="spellStart"/>
      <w:r w:rsidRPr="002D4114">
        <w:rPr>
          <w:color w:val="000000"/>
          <w:sz w:val="24"/>
          <w:szCs w:val="24"/>
          <w:lang w:eastAsia="ru-RU"/>
        </w:rPr>
        <w:t>Бойкина</w:t>
      </w:r>
      <w:proofErr w:type="spellEnd"/>
      <w:r w:rsidRPr="002D4114">
        <w:rPr>
          <w:color w:val="000000"/>
          <w:sz w:val="24"/>
          <w:szCs w:val="24"/>
          <w:lang w:eastAsia="ru-RU"/>
        </w:rPr>
        <w:t xml:space="preserve"> М.В. Азбука. 1класс.Учебник для учащихся общеобразовательных учреждений в 2 частях.</w:t>
      </w:r>
    </w:p>
    <w:p w:rsidR="005A6769" w:rsidRPr="002D4114" w:rsidRDefault="005A6769" w:rsidP="005A6769">
      <w:pPr>
        <w:spacing w:after="0" w:line="240" w:lineRule="auto"/>
        <w:jc w:val="both"/>
        <w:rPr>
          <w:color w:val="000000"/>
          <w:sz w:val="24"/>
          <w:szCs w:val="24"/>
          <w:lang w:eastAsia="ru-RU"/>
        </w:rPr>
      </w:pPr>
      <w:r w:rsidRPr="002D4114">
        <w:rPr>
          <w:color w:val="000000"/>
          <w:sz w:val="24"/>
          <w:szCs w:val="24"/>
          <w:lang w:eastAsia="ru-RU"/>
        </w:rPr>
        <w:t>11. Горецкий В.Г., Федосова Н.А. Прописи №1, №2, №3, №4 к «Азбуке» для первого класса начальной школы.</w:t>
      </w:r>
    </w:p>
    <w:p w:rsidR="005A6769" w:rsidRPr="002D4114" w:rsidRDefault="005A6769" w:rsidP="005A6769">
      <w:pPr>
        <w:spacing w:after="0" w:line="240" w:lineRule="auto"/>
        <w:jc w:val="both"/>
        <w:rPr>
          <w:color w:val="000000"/>
          <w:sz w:val="24"/>
          <w:szCs w:val="24"/>
          <w:lang w:eastAsia="ru-RU"/>
        </w:rPr>
      </w:pPr>
      <w:r w:rsidRPr="002D4114">
        <w:rPr>
          <w:color w:val="000000"/>
          <w:sz w:val="24"/>
          <w:szCs w:val="24"/>
          <w:lang w:eastAsia="ru-RU"/>
        </w:rPr>
        <w:t>12. Горецкий В.Г. Электронное приложение к учебнику Азбука  (</w:t>
      </w:r>
      <w:r w:rsidRPr="002D4114">
        <w:rPr>
          <w:color w:val="000000"/>
          <w:sz w:val="24"/>
          <w:szCs w:val="24"/>
          <w:lang w:val="en-US" w:eastAsia="ru-RU"/>
        </w:rPr>
        <w:t>CD</w:t>
      </w:r>
      <w:r w:rsidRPr="002D4114">
        <w:rPr>
          <w:color w:val="000000"/>
          <w:sz w:val="24"/>
          <w:szCs w:val="24"/>
          <w:lang w:eastAsia="ru-RU"/>
        </w:rPr>
        <w:t>диск).</w:t>
      </w:r>
    </w:p>
    <w:p w:rsidR="005A6769" w:rsidRPr="002D4114" w:rsidRDefault="005A6769" w:rsidP="005A6769">
      <w:pPr>
        <w:spacing w:after="0" w:line="240" w:lineRule="auto"/>
        <w:jc w:val="both"/>
        <w:rPr>
          <w:color w:val="000000"/>
          <w:sz w:val="24"/>
          <w:szCs w:val="24"/>
          <w:lang w:eastAsia="ru-RU"/>
        </w:rPr>
      </w:pPr>
      <w:r w:rsidRPr="002D4114">
        <w:rPr>
          <w:color w:val="000000"/>
          <w:sz w:val="24"/>
          <w:szCs w:val="24"/>
          <w:lang w:eastAsia="ru-RU"/>
        </w:rPr>
        <w:t>13. Горецкий В.Г. Электронное приложение к учебнику Русский язык. 1 класс.</w:t>
      </w:r>
    </w:p>
    <w:p w:rsidR="005A6769" w:rsidRPr="002D4114" w:rsidRDefault="005A6769" w:rsidP="005A6769">
      <w:pPr>
        <w:spacing w:after="0" w:line="240" w:lineRule="auto"/>
        <w:jc w:val="both"/>
        <w:rPr>
          <w:color w:val="000000"/>
          <w:sz w:val="24"/>
          <w:szCs w:val="24"/>
          <w:lang w:eastAsia="ru-RU"/>
        </w:rPr>
      </w:pPr>
      <w:r w:rsidRPr="002D4114">
        <w:rPr>
          <w:color w:val="000000"/>
          <w:sz w:val="24"/>
          <w:szCs w:val="24"/>
          <w:lang w:eastAsia="ru-RU"/>
        </w:rPr>
        <w:t>14. Горецкий В.Г. Электронное приложение к учебнику Русский язык. 2 класс.</w:t>
      </w:r>
    </w:p>
    <w:p w:rsidR="005A6769" w:rsidRPr="002D4114" w:rsidRDefault="005A6769" w:rsidP="005A6769">
      <w:pPr>
        <w:spacing w:after="0" w:line="240" w:lineRule="auto"/>
        <w:jc w:val="both"/>
        <w:rPr>
          <w:color w:val="000000"/>
          <w:sz w:val="24"/>
          <w:szCs w:val="24"/>
          <w:lang w:eastAsia="ru-RU"/>
        </w:rPr>
      </w:pPr>
      <w:r w:rsidRPr="002D4114">
        <w:rPr>
          <w:color w:val="000000"/>
          <w:sz w:val="24"/>
          <w:szCs w:val="24"/>
          <w:lang w:eastAsia="ru-RU"/>
        </w:rPr>
        <w:t>15. Горецкий В.Г. Электронное приложение к учебнику Русский язык. 3 класс.</w:t>
      </w:r>
    </w:p>
    <w:p w:rsidR="005A6769" w:rsidRPr="002D4114" w:rsidRDefault="005A6769" w:rsidP="005A6769">
      <w:pPr>
        <w:spacing w:after="0" w:line="240" w:lineRule="auto"/>
        <w:jc w:val="both"/>
        <w:rPr>
          <w:color w:val="000000"/>
          <w:sz w:val="24"/>
          <w:szCs w:val="24"/>
          <w:lang w:eastAsia="ru-RU"/>
        </w:rPr>
      </w:pPr>
      <w:r w:rsidRPr="002D4114">
        <w:rPr>
          <w:color w:val="000000"/>
          <w:sz w:val="24"/>
          <w:szCs w:val="24"/>
          <w:lang w:eastAsia="ru-RU"/>
        </w:rPr>
        <w:t>16. Горецкий В.Г. Электронное приложение к учебнику Русский язык. 4 класс.</w:t>
      </w:r>
    </w:p>
    <w:p w:rsidR="00A144B8" w:rsidRPr="002D4114" w:rsidRDefault="00A144B8" w:rsidP="000B1EFE">
      <w:pPr>
        <w:spacing w:after="0" w:line="240" w:lineRule="auto"/>
        <w:jc w:val="both"/>
        <w:rPr>
          <w:b/>
          <w:sz w:val="24"/>
          <w:szCs w:val="24"/>
        </w:rPr>
      </w:pPr>
    </w:p>
    <w:p w:rsidR="0054195D" w:rsidRPr="002D4114" w:rsidRDefault="0054195D" w:rsidP="000B1EFE">
      <w:pPr>
        <w:spacing w:after="0" w:line="240" w:lineRule="auto"/>
        <w:jc w:val="both"/>
        <w:rPr>
          <w:b/>
          <w:sz w:val="24"/>
          <w:szCs w:val="24"/>
        </w:rPr>
      </w:pPr>
    </w:p>
    <w:p w:rsidR="002B10B7" w:rsidRDefault="005A6769" w:rsidP="00CE6D63">
      <w:pPr>
        <w:spacing w:after="0" w:line="240" w:lineRule="auto"/>
        <w:jc w:val="center"/>
        <w:rPr>
          <w:b/>
          <w:szCs w:val="28"/>
        </w:rPr>
      </w:pPr>
      <w:r w:rsidRPr="002B10B7">
        <w:rPr>
          <w:b/>
          <w:szCs w:val="28"/>
        </w:rPr>
        <w:t xml:space="preserve">Раздел 2. </w:t>
      </w:r>
      <w:r w:rsidR="002B10B7" w:rsidRPr="002B10B7">
        <w:rPr>
          <w:b/>
          <w:szCs w:val="28"/>
        </w:rPr>
        <w:t xml:space="preserve">ПЛАНИРУЕМЫЕ РЕЗУЛЬТАТЫ ОСВОЕНИЯ </w:t>
      </w:r>
    </w:p>
    <w:p w:rsidR="00625D3C" w:rsidRPr="002B10B7" w:rsidRDefault="002B10B7" w:rsidP="00CE6D63">
      <w:pPr>
        <w:spacing w:after="0" w:line="240" w:lineRule="auto"/>
        <w:jc w:val="center"/>
        <w:rPr>
          <w:b/>
          <w:szCs w:val="28"/>
        </w:rPr>
      </w:pPr>
      <w:r w:rsidRPr="002B10B7">
        <w:rPr>
          <w:b/>
          <w:szCs w:val="28"/>
        </w:rPr>
        <w:t>УЧЕБНОГО ПРЕДМЕТА</w:t>
      </w:r>
    </w:p>
    <w:p w:rsidR="00625D3C" w:rsidRPr="002D4114" w:rsidRDefault="00625D3C" w:rsidP="000B1EFE">
      <w:pPr>
        <w:spacing w:after="0" w:line="240" w:lineRule="auto"/>
        <w:ind w:firstLine="709"/>
        <w:jc w:val="both"/>
        <w:rPr>
          <w:sz w:val="24"/>
          <w:szCs w:val="24"/>
        </w:rPr>
      </w:pPr>
      <w:r w:rsidRPr="002D4114">
        <w:rPr>
          <w:sz w:val="24"/>
          <w:szCs w:val="24"/>
        </w:rPr>
        <w:t xml:space="preserve">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Изучение русского языка способствует формированию у учащихся представлений о языке как основном средстве человеческого общения, явлении национальной культуры и основе национального самосознания. </w:t>
      </w:r>
    </w:p>
    <w:p w:rsidR="00625D3C" w:rsidRPr="002D4114" w:rsidRDefault="00625D3C" w:rsidP="000B1EFE">
      <w:pPr>
        <w:spacing w:after="0" w:line="240" w:lineRule="auto"/>
        <w:ind w:firstLine="709"/>
        <w:jc w:val="both"/>
        <w:rPr>
          <w:sz w:val="24"/>
          <w:szCs w:val="24"/>
        </w:rPr>
      </w:pPr>
      <w:r w:rsidRPr="002D4114">
        <w:rPr>
          <w:sz w:val="24"/>
          <w:szCs w:val="24"/>
        </w:rPr>
        <w:t>В процессе изучения русского языка у учащихся начальной школы формируется позитивное эмоционально-ценностное отношение к русскому языку, стремление к его грамотному использованию, понимание того, что правильная устная и письменная речь являются показателем общей культуры человека. На уроках русского языка ученики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средств, для успешного решения коммуникативной задачи.</w:t>
      </w:r>
    </w:p>
    <w:p w:rsidR="00E951A3" w:rsidRPr="002D4114" w:rsidRDefault="00625D3C" w:rsidP="000B1EFE">
      <w:pPr>
        <w:spacing w:after="0" w:line="240" w:lineRule="auto"/>
        <w:ind w:firstLine="709"/>
        <w:jc w:val="both"/>
        <w:rPr>
          <w:sz w:val="24"/>
          <w:szCs w:val="24"/>
        </w:rPr>
      </w:pPr>
      <w:r w:rsidRPr="002D4114">
        <w:rPr>
          <w:sz w:val="24"/>
          <w:szCs w:val="24"/>
        </w:rPr>
        <w:t>Русский язык является для учащихся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Успехи в изучении русского языка во многом определяют результаты обучения по другим школьным предметам.</w:t>
      </w:r>
    </w:p>
    <w:p w:rsidR="00A06173" w:rsidRPr="002B10B7" w:rsidRDefault="002B10B7" w:rsidP="00CE6D63">
      <w:pPr>
        <w:spacing w:after="0" w:line="240" w:lineRule="auto"/>
        <w:jc w:val="center"/>
        <w:rPr>
          <w:rFonts w:eastAsia="Times New Roman"/>
          <w:b/>
          <w:i/>
          <w:sz w:val="24"/>
          <w:szCs w:val="24"/>
          <w:lang w:eastAsia="ru-RU"/>
        </w:rPr>
      </w:pPr>
      <w:r w:rsidRPr="002B10B7">
        <w:rPr>
          <w:rFonts w:eastAsia="Times New Roman"/>
          <w:b/>
          <w:i/>
          <w:sz w:val="24"/>
          <w:szCs w:val="24"/>
          <w:lang w:eastAsia="ru-RU"/>
        </w:rPr>
        <w:lastRenderedPageBreak/>
        <w:t xml:space="preserve">Личностные, </w:t>
      </w:r>
      <w:proofErr w:type="spellStart"/>
      <w:r w:rsidRPr="002B10B7">
        <w:rPr>
          <w:rFonts w:eastAsia="Times New Roman"/>
          <w:b/>
          <w:i/>
          <w:sz w:val="24"/>
          <w:szCs w:val="24"/>
          <w:lang w:eastAsia="ru-RU"/>
        </w:rPr>
        <w:t>метапредметные</w:t>
      </w:r>
      <w:proofErr w:type="spellEnd"/>
      <w:r w:rsidRPr="002B10B7">
        <w:rPr>
          <w:rFonts w:eastAsia="Times New Roman"/>
          <w:b/>
          <w:i/>
          <w:sz w:val="24"/>
          <w:szCs w:val="24"/>
          <w:lang w:eastAsia="ru-RU"/>
        </w:rPr>
        <w:t xml:space="preserve"> и предметные результаты освоения курса</w:t>
      </w:r>
    </w:p>
    <w:p w:rsidR="00E76503" w:rsidRPr="002D4114" w:rsidRDefault="00E76503" w:rsidP="000B1EFE">
      <w:pPr>
        <w:spacing w:after="0" w:line="240" w:lineRule="auto"/>
        <w:jc w:val="both"/>
        <w:rPr>
          <w:b/>
          <w:sz w:val="24"/>
          <w:szCs w:val="24"/>
          <w:u w:val="single"/>
        </w:rPr>
      </w:pPr>
    </w:p>
    <w:p w:rsidR="002A5320" w:rsidRPr="002D4114" w:rsidRDefault="002A5320" w:rsidP="000B1EFE">
      <w:pPr>
        <w:spacing w:after="0" w:line="240" w:lineRule="auto"/>
        <w:jc w:val="both"/>
        <w:rPr>
          <w:b/>
          <w:sz w:val="24"/>
          <w:szCs w:val="24"/>
          <w:u w:val="single"/>
        </w:rPr>
      </w:pPr>
      <w:r w:rsidRPr="002D4114">
        <w:rPr>
          <w:b/>
          <w:sz w:val="24"/>
          <w:szCs w:val="24"/>
          <w:u w:val="single"/>
        </w:rPr>
        <w:t>1 класс</w:t>
      </w:r>
    </w:p>
    <w:p w:rsidR="002A5320" w:rsidRPr="002D4114" w:rsidRDefault="002A5320" w:rsidP="000B1EFE">
      <w:pPr>
        <w:shd w:val="clear" w:color="auto" w:fill="FFFFFF"/>
        <w:spacing w:after="0" w:line="240" w:lineRule="auto"/>
        <w:ind w:firstLine="547"/>
        <w:jc w:val="both"/>
        <w:rPr>
          <w:sz w:val="24"/>
          <w:szCs w:val="24"/>
        </w:rPr>
      </w:pPr>
      <w:r w:rsidRPr="002D4114">
        <w:rPr>
          <w:sz w:val="24"/>
          <w:szCs w:val="24"/>
        </w:rPr>
        <w:t xml:space="preserve">К концу изучения блока «Русский язык. Обучение письму» учащиеся </w:t>
      </w:r>
      <w:r w:rsidRPr="002D4114">
        <w:rPr>
          <w:b/>
          <w:sz w:val="24"/>
          <w:szCs w:val="24"/>
        </w:rPr>
        <w:t xml:space="preserve">получат </w:t>
      </w:r>
      <w:r w:rsidRPr="002D4114">
        <w:rPr>
          <w:b/>
          <w:bCs/>
          <w:sz w:val="24"/>
          <w:szCs w:val="24"/>
        </w:rPr>
        <w:t>возмож</w:t>
      </w:r>
      <w:r w:rsidRPr="002D4114">
        <w:rPr>
          <w:b/>
          <w:bCs/>
          <w:sz w:val="24"/>
          <w:szCs w:val="24"/>
        </w:rPr>
        <w:softHyphen/>
        <w:t>ность научиться:</w:t>
      </w:r>
    </w:p>
    <w:p w:rsidR="002A5320" w:rsidRPr="002D4114" w:rsidRDefault="002A5320" w:rsidP="000B1EFE">
      <w:pPr>
        <w:widowControl w:val="0"/>
        <w:numPr>
          <w:ilvl w:val="0"/>
          <w:numId w:val="2"/>
        </w:numPr>
        <w:shd w:val="clear" w:color="auto" w:fill="FFFFFF"/>
        <w:tabs>
          <w:tab w:val="left" w:pos="725"/>
        </w:tabs>
        <w:autoSpaceDE w:val="0"/>
        <w:autoSpaceDN w:val="0"/>
        <w:adjustRightInd w:val="0"/>
        <w:spacing w:after="0" w:line="240" w:lineRule="auto"/>
        <w:jc w:val="both"/>
        <w:rPr>
          <w:i/>
          <w:iCs/>
          <w:sz w:val="24"/>
          <w:szCs w:val="24"/>
        </w:rPr>
      </w:pPr>
      <w:r w:rsidRPr="002D4114">
        <w:rPr>
          <w:i/>
          <w:iCs/>
          <w:sz w:val="24"/>
          <w:szCs w:val="24"/>
        </w:rPr>
        <w:t xml:space="preserve">слышать интонацию конца предложения, определять количество </w:t>
      </w:r>
      <w:proofErr w:type="spellStart"/>
      <w:r w:rsidRPr="002D4114">
        <w:rPr>
          <w:i/>
          <w:iCs/>
          <w:sz w:val="24"/>
          <w:szCs w:val="24"/>
        </w:rPr>
        <w:t>произнесённыхпредложений</w:t>
      </w:r>
      <w:proofErr w:type="spellEnd"/>
      <w:r w:rsidRPr="002D4114">
        <w:rPr>
          <w:i/>
          <w:iCs/>
          <w:sz w:val="24"/>
          <w:szCs w:val="24"/>
        </w:rPr>
        <w:t>; выделять из предложения слова, определять их количество;</w:t>
      </w:r>
    </w:p>
    <w:p w:rsidR="002A5320" w:rsidRPr="002D4114" w:rsidRDefault="002A5320" w:rsidP="000B1EFE">
      <w:pPr>
        <w:widowControl w:val="0"/>
        <w:numPr>
          <w:ilvl w:val="0"/>
          <w:numId w:val="2"/>
        </w:numPr>
        <w:shd w:val="clear" w:color="auto" w:fill="FFFFFF"/>
        <w:tabs>
          <w:tab w:val="left" w:pos="725"/>
        </w:tabs>
        <w:autoSpaceDE w:val="0"/>
        <w:autoSpaceDN w:val="0"/>
        <w:adjustRightInd w:val="0"/>
        <w:spacing w:after="0" w:line="240" w:lineRule="auto"/>
        <w:jc w:val="both"/>
        <w:rPr>
          <w:i/>
          <w:iCs/>
          <w:sz w:val="24"/>
          <w:szCs w:val="24"/>
        </w:rPr>
      </w:pPr>
      <w:r w:rsidRPr="002D4114">
        <w:rPr>
          <w:i/>
          <w:iCs/>
          <w:sz w:val="24"/>
          <w:szCs w:val="24"/>
        </w:rPr>
        <w:t>при письме букв выбирать их соединение с учётом начертания следующей буквы;</w:t>
      </w:r>
    </w:p>
    <w:p w:rsidR="002A5320" w:rsidRPr="002D4114" w:rsidRDefault="002A5320" w:rsidP="000B1EFE">
      <w:pPr>
        <w:widowControl w:val="0"/>
        <w:numPr>
          <w:ilvl w:val="0"/>
          <w:numId w:val="2"/>
        </w:numPr>
        <w:shd w:val="clear" w:color="auto" w:fill="FFFFFF"/>
        <w:tabs>
          <w:tab w:val="left" w:pos="725"/>
        </w:tabs>
        <w:autoSpaceDE w:val="0"/>
        <w:autoSpaceDN w:val="0"/>
        <w:adjustRightInd w:val="0"/>
        <w:spacing w:after="0" w:line="240" w:lineRule="auto"/>
        <w:jc w:val="both"/>
        <w:rPr>
          <w:i/>
          <w:iCs/>
          <w:sz w:val="24"/>
          <w:szCs w:val="24"/>
        </w:rPr>
      </w:pPr>
      <w:r w:rsidRPr="002D4114">
        <w:rPr>
          <w:i/>
          <w:iCs/>
          <w:sz w:val="24"/>
          <w:szCs w:val="24"/>
        </w:rPr>
        <w:t>выделять последовательность звуков слова, характеризовать каждый звук (глас</w:t>
      </w:r>
      <w:r w:rsidRPr="002D4114">
        <w:rPr>
          <w:i/>
          <w:iCs/>
          <w:sz w:val="24"/>
          <w:szCs w:val="24"/>
        </w:rPr>
        <w:softHyphen/>
        <w:t>ный / согласный, гласный ударный / безударный, согласный твёрдый / мягкий, звонкий / глухой); строить модель слогового и звукового состава слова;</w:t>
      </w:r>
    </w:p>
    <w:p w:rsidR="002A5320" w:rsidRPr="002D4114" w:rsidRDefault="002A5320" w:rsidP="000B1EFE">
      <w:pPr>
        <w:widowControl w:val="0"/>
        <w:numPr>
          <w:ilvl w:val="0"/>
          <w:numId w:val="2"/>
        </w:numPr>
        <w:shd w:val="clear" w:color="auto" w:fill="FFFFFF"/>
        <w:tabs>
          <w:tab w:val="left" w:pos="725"/>
        </w:tabs>
        <w:autoSpaceDE w:val="0"/>
        <w:autoSpaceDN w:val="0"/>
        <w:adjustRightInd w:val="0"/>
        <w:spacing w:after="0" w:line="240" w:lineRule="auto"/>
        <w:jc w:val="both"/>
        <w:rPr>
          <w:i/>
          <w:iCs/>
          <w:sz w:val="24"/>
          <w:szCs w:val="24"/>
        </w:rPr>
      </w:pPr>
      <w:r w:rsidRPr="002D4114">
        <w:rPr>
          <w:i/>
          <w:iCs/>
          <w:sz w:val="24"/>
          <w:szCs w:val="24"/>
        </w:rPr>
        <w:t>оценивать качество своего письма; сравнивать самостоятельно написанное с</w:t>
      </w:r>
      <w:r w:rsidRPr="002D4114">
        <w:rPr>
          <w:i/>
          <w:iCs/>
          <w:sz w:val="24"/>
          <w:szCs w:val="24"/>
        </w:rPr>
        <w:br/>
        <w:t>предложенным образцом.</w:t>
      </w:r>
    </w:p>
    <w:p w:rsidR="002A5320" w:rsidRPr="002D4114" w:rsidRDefault="002A5320" w:rsidP="000B1EFE">
      <w:pPr>
        <w:shd w:val="clear" w:color="auto" w:fill="FFFFFF"/>
        <w:spacing w:after="0" w:line="240" w:lineRule="auto"/>
        <w:ind w:firstLine="708"/>
        <w:jc w:val="both"/>
        <w:rPr>
          <w:sz w:val="24"/>
          <w:szCs w:val="24"/>
        </w:rPr>
      </w:pPr>
      <w:r w:rsidRPr="002D4114">
        <w:rPr>
          <w:sz w:val="24"/>
          <w:szCs w:val="24"/>
        </w:rPr>
        <w:t xml:space="preserve">К концу изучения блока «Русский язык» учащиеся </w:t>
      </w:r>
      <w:r w:rsidRPr="002D4114">
        <w:rPr>
          <w:b/>
          <w:bCs/>
          <w:sz w:val="24"/>
          <w:szCs w:val="24"/>
        </w:rPr>
        <w:t>научатся:</w:t>
      </w:r>
    </w:p>
    <w:p w:rsidR="002A5320" w:rsidRPr="002D4114" w:rsidRDefault="002A5320" w:rsidP="000B1EFE">
      <w:pPr>
        <w:widowControl w:val="0"/>
        <w:numPr>
          <w:ilvl w:val="0"/>
          <w:numId w:val="2"/>
        </w:numPr>
        <w:shd w:val="clear" w:color="auto" w:fill="FFFFFF"/>
        <w:tabs>
          <w:tab w:val="left" w:pos="725"/>
        </w:tabs>
        <w:autoSpaceDE w:val="0"/>
        <w:autoSpaceDN w:val="0"/>
        <w:adjustRightInd w:val="0"/>
        <w:spacing w:after="0" w:line="240" w:lineRule="auto"/>
        <w:jc w:val="both"/>
        <w:rPr>
          <w:sz w:val="24"/>
          <w:szCs w:val="24"/>
        </w:rPr>
      </w:pPr>
      <w:r w:rsidRPr="002D4114">
        <w:rPr>
          <w:sz w:val="24"/>
          <w:szCs w:val="24"/>
        </w:rPr>
        <w:t>под руководством учителя создавать короткие устные и письменные высказывания;</w:t>
      </w:r>
    </w:p>
    <w:p w:rsidR="002A5320" w:rsidRPr="002D4114" w:rsidRDefault="002A5320" w:rsidP="000B1EFE">
      <w:pPr>
        <w:widowControl w:val="0"/>
        <w:numPr>
          <w:ilvl w:val="0"/>
          <w:numId w:val="2"/>
        </w:numPr>
        <w:shd w:val="clear" w:color="auto" w:fill="FFFFFF"/>
        <w:tabs>
          <w:tab w:val="left" w:pos="725"/>
        </w:tabs>
        <w:autoSpaceDE w:val="0"/>
        <w:autoSpaceDN w:val="0"/>
        <w:adjustRightInd w:val="0"/>
        <w:spacing w:after="0" w:line="240" w:lineRule="auto"/>
        <w:jc w:val="both"/>
        <w:rPr>
          <w:sz w:val="24"/>
          <w:szCs w:val="24"/>
        </w:rPr>
      </w:pPr>
      <w:r w:rsidRPr="002D4114">
        <w:rPr>
          <w:sz w:val="24"/>
          <w:szCs w:val="24"/>
        </w:rPr>
        <w:t>различать слово и предложение;</w:t>
      </w:r>
    </w:p>
    <w:p w:rsidR="002A5320" w:rsidRPr="002D4114" w:rsidRDefault="002A5320" w:rsidP="000B1EFE">
      <w:pPr>
        <w:widowControl w:val="0"/>
        <w:numPr>
          <w:ilvl w:val="0"/>
          <w:numId w:val="2"/>
        </w:numPr>
        <w:shd w:val="clear" w:color="auto" w:fill="FFFFFF"/>
        <w:tabs>
          <w:tab w:val="left" w:pos="725"/>
        </w:tabs>
        <w:autoSpaceDE w:val="0"/>
        <w:autoSpaceDN w:val="0"/>
        <w:adjustRightInd w:val="0"/>
        <w:spacing w:after="0" w:line="240" w:lineRule="auto"/>
        <w:jc w:val="both"/>
        <w:rPr>
          <w:sz w:val="24"/>
          <w:szCs w:val="24"/>
        </w:rPr>
      </w:pPr>
      <w:r w:rsidRPr="002D4114">
        <w:rPr>
          <w:sz w:val="24"/>
          <w:szCs w:val="24"/>
        </w:rPr>
        <w:t>правильно называть буквы алфавита, располагать буквы и слова в алфавитном по</w:t>
      </w:r>
      <w:r w:rsidRPr="002D4114">
        <w:rPr>
          <w:sz w:val="24"/>
          <w:szCs w:val="24"/>
        </w:rPr>
        <w:softHyphen/>
        <w:t>рядке;</w:t>
      </w:r>
    </w:p>
    <w:p w:rsidR="002A5320" w:rsidRPr="002D4114" w:rsidRDefault="002A5320" w:rsidP="000B1EFE">
      <w:pPr>
        <w:widowControl w:val="0"/>
        <w:numPr>
          <w:ilvl w:val="0"/>
          <w:numId w:val="3"/>
        </w:numPr>
        <w:shd w:val="clear" w:color="auto" w:fill="FFFFFF"/>
        <w:tabs>
          <w:tab w:val="left" w:pos="725"/>
        </w:tabs>
        <w:autoSpaceDE w:val="0"/>
        <w:autoSpaceDN w:val="0"/>
        <w:adjustRightInd w:val="0"/>
        <w:spacing w:after="0" w:line="240" w:lineRule="auto"/>
        <w:jc w:val="both"/>
        <w:rPr>
          <w:sz w:val="24"/>
          <w:szCs w:val="24"/>
        </w:rPr>
      </w:pPr>
      <w:r w:rsidRPr="002D4114">
        <w:rPr>
          <w:sz w:val="24"/>
          <w:szCs w:val="24"/>
        </w:rPr>
        <w:t>правильно обозначать твёрдость и мягкость согласных звуков и звук [и'];</w:t>
      </w:r>
    </w:p>
    <w:p w:rsidR="002A5320" w:rsidRPr="002D4114" w:rsidRDefault="002A5320" w:rsidP="000B1EFE">
      <w:pPr>
        <w:widowControl w:val="0"/>
        <w:numPr>
          <w:ilvl w:val="0"/>
          <w:numId w:val="3"/>
        </w:numPr>
        <w:shd w:val="clear" w:color="auto" w:fill="FFFFFF"/>
        <w:tabs>
          <w:tab w:val="left" w:pos="725"/>
        </w:tabs>
        <w:autoSpaceDE w:val="0"/>
        <w:autoSpaceDN w:val="0"/>
        <w:adjustRightInd w:val="0"/>
        <w:spacing w:after="0" w:line="240" w:lineRule="auto"/>
        <w:jc w:val="both"/>
        <w:rPr>
          <w:sz w:val="24"/>
          <w:szCs w:val="24"/>
        </w:rPr>
      </w:pPr>
      <w:r w:rsidRPr="002D4114">
        <w:rPr>
          <w:sz w:val="24"/>
          <w:szCs w:val="24"/>
        </w:rPr>
        <w:t>обнаруживать в словах изученные орфограммы;</w:t>
      </w:r>
    </w:p>
    <w:p w:rsidR="002A5320" w:rsidRPr="002D4114" w:rsidRDefault="002A5320" w:rsidP="000B1EFE">
      <w:pPr>
        <w:widowControl w:val="0"/>
        <w:numPr>
          <w:ilvl w:val="0"/>
          <w:numId w:val="3"/>
        </w:numPr>
        <w:shd w:val="clear" w:color="auto" w:fill="FFFFFF"/>
        <w:tabs>
          <w:tab w:val="left" w:pos="725"/>
        </w:tabs>
        <w:autoSpaceDE w:val="0"/>
        <w:autoSpaceDN w:val="0"/>
        <w:adjustRightInd w:val="0"/>
        <w:spacing w:after="0" w:line="240" w:lineRule="auto"/>
        <w:jc w:val="both"/>
        <w:rPr>
          <w:sz w:val="24"/>
          <w:szCs w:val="24"/>
        </w:rPr>
      </w:pPr>
      <w:r w:rsidRPr="002D4114">
        <w:rPr>
          <w:sz w:val="24"/>
          <w:szCs w:val="24"/>
        </w:rPr>
        <w:t>правильно оформлять границы предложений: обозначать начало большой буквой, а конец - точкой;</w:t>
      </w:r>
    </w:p>
    <w:p w:rsidR="002A5320" w:rsidRPr="002D4114" w:rsidRDefault="002A5320" w:rsidP="000B1EFE">
      <w:pPr>
        <w:widowControl w:val="0"/>
        <w:numPr>
          <w:ilvl w:val="0"/>
          <w:numId w:val="3"/>
        </w:numPr>
        <w:shd w:val="clear" w:color="auto" w:fill="FFFFFF"/>
        <w:tabs>
          <w:tab w:val="left" w:pos="725"/>
        </w:tabs>
        <w:autoSpaceDE w:val="0"/>
        <w:autoSpaceDN w:val="0"/>
        <w:adjustRightInd w:val="0"/>
        <w:spacing w:after="0" w:line="240" w:lineRule="auto"/>
        <w:jc w:val="both"/>
        <w:rPr>
          <w:sz w:val="24"/>
          <w:szCs w:val="24"/>
        </w:rPr>
      </w:pPr>
      <w:r w:rsidRPr="002D4114">
        <w:rPr>
          <w:sz w:val="24"/>
          <w:szCs w:val="24"/>
        </w:rPr>
        <w:t>обозначать пробелами границы слов;</w:t>
      </w:r>
    </w:p>
    <w:p w:rsidR="002A5320" w:rsidRPr="002D4114" w:rsidRDefault="002A5320" w:rsidP="000B1EFE">
      <w:pPr>
        <w:widowControl w:val="0"/>
        <w:numPr>
          <w:ilvl w:val="0"/>
          <w:numId w:val="3"/>
        </w:numPr>
        <w:shd w:val="clear" w:color="auto" w:fill="FFFFFF"/>
        <w:tabs>
          <w:tab w:val="left" w:pos="725"/>
        </w:tabs>
        <w:autoSpaceDE w:val="0"/>
        <w:autoSpaceDN w:val="0"/>
        <w:adjustRightInd w:val="0"/>
        <w:spacing w:after="0" w:line="240" w:lineRule="auto"/>
        <w:jc w:val="both"/>
        <w:rPr>
          <w:sz w:val="24"/>
          <w:szCs w:val="24"/>
        </w:rPr>
      </w:pPr>
      <w:r w:rsidRPr="002D4114">
        <w:rPr>
          <w:sz w:val="24"/>
          <w:szCs w:val="24"/>
        </w:rPr>
        <w:t>писать большую букву в собственных именах;</w:t>
      </w:r>
    </w:p>
    <w:p w:rsidR="002A5320" w:rsidRPr="002D4114" w:rsidRDefault="002A5320" w:rsidP="000B1EFE">
      <w:pPr>
        <w:widowControl w:val="0"/>
        <w:numPr>
          <w:ilvl w:val="0"/>
          <w:numId w:val="3"/>
        </w:numPr>
        <w:shd w:val="clear" w:color="auto" w:fill="FFFFFF"/>
        <w:tabs>
          <w:tab w:val="left" w:pos="725"/>
        </w:tabs>
        <w:autoSpaceDE w:val="0"/>
        <w:autoSpaceDN w:val="0"/>
        <w:adjustRightInd w:val="0"/>
        <w:spacing w:after="0" w:line="240" w:lineRule="auto"/>
        <w:jc w:val="both"/>
        <w:rPr>
          <w:sz w:val="24"/>
          <w:szCs w:val="24"/>
        </w:rPr>
      </w:pPr>
      <w:r w:rsidRPr="002D4114">
        <w:rPr>
          <w:sz w:val="24"/>
          <w:szCs w:val="24"/>
        </w:rPr>
        <w:t>соблюдать основное правило переноса слов (по слогам, не оставляя и не перенося одну букву);</w:t>
      </w:r>
    </w:p>
    <w:p w:rsidR="002A5320" w:rsidRPr="002D4114" w:rsidRDefault="002A5320" w:rsidP="000B1EFE">
      <w:pPr>
        <w:widowControl w:val="0"/>
        <w:numPr>
          <w:ilvl w:val="0"/>
          <w:numId w:val="3"/>
        </w:numPr>
        <w:shd w:val="clear" w:color="auto" w:fill="FFFFFF"/>
        <w:tabs>
          <w:tab w:val="left" w:pos="725"/>
        </w:tabs>
        <w:autoSpaceDE w:val="0"/>
        <w:autoSpaceDN w:val="0"/>
        <w:adjustRightInd w:val="0"/>
        <w:spacing w:after="0" w:line="240" w:lineRule="auto"/>
        <w:jc w:val="both"/>
        <w:rPr>
          <w:sz w:val="24"/>
          <w:szCs w:val="24"/>
        </w:rPr>
      </w:pPr>
      <w:r w:rsidRPr="002D4114">
        <w:rPr>
          <w:sz w:val="24"/>
          <w:szCs w:val="24"/>
        </w:rPr>
        <w:t xml:space="preserve">правильно писать ударные слоги </w:t>
      </w:r>
      <w:proofErr w:type="spellStart"/>
      <w:r w:rsidRPr="002D4114">
        <w:rPr>
          <w:i/>
          <w:iCs/>
          <w:sz w:val="24"/>
          <w:szCs w:val="24"/>
        </w:rPr>
        <w:t>жи-ши</w:t>
      </w:r>
      <w:proofErr w:type="spellEnd"/>
      <w:r w:rsidRPr="002D4114">
        <w:rPr>
          <w:i/>
          <w:iCs/>
          <w:sz w:val="24"/>
          <w:szCs w:val="24"/>
        </w:rPr>
        <w:t xml:space="preserve">, </w:t>
      </w:r>
      <w:proofErr w:type="spellStart"/>
      <w:r w:rsidRPr="002D4114">
        <w:rPr>
          <w:i/>
          <w:iCs/>
          <w:sz w:val="24"/>
          <w:szCs w:val="24"/>
        </w:rPr>
        <w:t>ча-ща</w:t>
      </w:r>
      <w:proofErr w:type="spellEnd"/>
      <w:r w:rsidRPr="002D4114">
        <w:rPr>
          <w:i/>
          <w:iCs/>
          <w:sz w:val="24"/>
          <w:szCs w:val="24"/>
        </w:rPr>
        <w:t xml:space="preserve">, </w:t>
      </w:r>
      <w:proofErr w:type="spellStart"/>
      <w:r w:rsidRPr="002D4114">
        <w:rPr>
          <w:i/>
          <w:iCs/>
          <w:sz w:val="24"/>
          <w:szCs w:val="24"/>
        </w:rPr>
        <w:t>чу-щу</w:t>
      </w:r>
      <w:proofErr w:type="spellEnd"/>
      <w:r w:rsidRPr="002D4114">
        <w:rPr>
          <w:i/>
          <w:iCs/>
          <w:sz w:val="24"/>
          <w:szCs w:val="24"/>
        </w:rPr>
        <w:t>,</w:t>
      </w:r>
    </w:p>
    <w:p w:rsidR="002A5320" w:rsidRPr="002D4114" w:rsidRDefault="002A5320" w:rsidP="000B1EFE">
      <w:pPr>
        <w:widowControl w:val="0"/>
        <w:numPr>
          <w:ilvl w:val="0"/>
          <w:numId w:val="3"/>
        </w:numPr>
        <w:shd w:val="clear" w:color="auto" w:fill="FFFFFF"/>
        <w:tabs>
          <w:tab w:val="left" w:pos="725"/>
        </w:tabs>
        <w:autoSpaceDE w:val="0"/>
        <w:autoSpaceDN w:val="0"/>
        <w:adjustRightInd w:val="0"/>
        <w:spacing w:after="0" w:line="240" w:lineRule="auto"/>
        <w:jc w:val="both"/>
        <w:rPr>
          <w:i/>
          <w:iCs/>
          <w:sz w:val="24"/>
          <w:szCs w:val="24"/>
        </w:rPr>
      </w:pPr>
      <w:r w:rsidRPr="002D4114">
        <w:rPr>
          <w:sz w:val="24"/>
          <w:szCs w:val="24"/>
        </w:rPr>
        <w:t>писать слова с проверяемыми парными согласными на конце слова;</w:t>
      </w:r>
    </w:p>
    <w:p w:rsidR="002A5320" w:rsidRPr="002D4114" w:rsidRDefault="002A5320" w:rsidP="000B1EFE">
      <w:pPr>
        <w:widowControl w:val="0"/>
        <w:numPr>
          <w:ilvl w:val="0"/>
          <w:numId w:val="3"/>
        </w:numPr>
        <w:shd w:val="clear" w:color="auto" w:fill="FFFFFF"/>
        <w:tabs>
          <w:tab w:val="left" w:pos="725"/>
        </w:tabs>
        <w:autoSpaceDE w:val="0"/>
        <w:autoSpaceDN w:val="0"/>
        <w:adjustRightInd w:val="0"/>
        <w:spacing w:after="0" w:line="240" w:lineRule="auto"/>
        <w:jc w:val="both"/>
        <w:rPr>
          <w:sz w:val="24"/>
          <w:szCs w:val="24"/>
        </w:rPr>
      </w:pPr>
      <w:r w:rsidRPr="002D4114">
        <w:rPr>
          <w:sz w:val="24"/>
          <w:szCs w:val="24"/>
        </w:rPr>
        <w:t xml:space="preserve">не употреблять ь в буквосочетаниях </w:t>
      </w:r>
      <w:proofErr w:type="spellStart"/>
      <w:r w:rsidRPr="002D4114">
        <w:rPr>
          <w:i/>
          <w:iCs/>
          <w:sz w:val="24"/>
          <w:szCs w:val="24"/>
        </w:rPr>
        <w:t>чк</w:t>
      </w:r>
      <w:proofErr w:type="spellEnd"/>
      <w:r w:rsidRPr="002D4114">
        <w:rPr>
          <w:i/>
          <w:iCs/>
          <w:sz w:val="24"/>
          <w:szCs w:val="24"/>
        </w:rPr>
        <w:t xml:space="preserve"> </w:t>
      </w:r>
      <w:proofErr w:type="spellStart"/>
      <w:r w:rsidRPr="002D4114">
        <w:rPr>
          <w:i/>
          <w:iCs/>
          <w:sz w:val="24"/>
          <w:szCs w:val="24"/>
        </w:rPr>
        <w:t>чн</w:t>
      </w:r>
      <w:proofErr w:type="spellEnd"/>
      <w:r w:rsidRPr="002D4114">
        <w:rPr>
          <w:i/>
          <w:iCs/>
          <w:sz w:val="24"/>
          <w:szCs w:val="24"/>
        </w:rPr>
        <w:t xml:space="preserve">, </w:t>
      </w:r>
      <w:proofErr w:type="spellStart"/>
      <w:r w:rsidRPr="002D4114">
        <w:rPr>
          <w:i/>
          <w:iCs/>
          <w:sz w:val="24"/>
          <w:szCs w:val="24"/>
        </w:rPr>
        <w:t>нч</w:t>
      </w:r>
      <w:proofErr w:type="spellEnd"/>
      <w:r w:rsidRPr="002D4114">
        <w:rPr>
          <w:i/>
          <w:iCs/>
          <w:sz w:val="24"/>
          <w:szCs w:val="24"/>
        </w:rPr>
        <w:t xml:space="preserve">, </w:t>
      </w:r>
      <w:proofErr w:type="spellStart"/>
      <w:r w:rsidRPr="002D4114">
        <w:rPr>
          <w:i/>
          <w:iCs/>
          <w:sz w:val="24"/>
          <w:szCs w:val="24"/>
        </w:rPr>
        <w:t>щн</w:t>
      </w:r>
      <w:proofErr w:type="spellEnd"/>
      <w:r w:rsidRPr="002D4114">
        <w:rPr>
          <w:i/>
          <w:iCs/>
          <w:sz w:val="24"/>
          <w:szCs w:val="24"/>
        </w:rPr>
        <w:t xml:space="preserve">, </w:t>
      </w:r>
      <w:proofErr w:type="spellStart"/>
      <w:r w:rsidRPr="002D4114">
        <w:rPr>
          <w:i/>
          <w:iCs/>
          <w:sz w:val="24"/>
          <w:szCs w:val="24"/>
        </w:rPr>
        <w:t>нщ</w:t>
      </w:r>
      <w:proofErr w:type="spellEnd"/>
      <w:r w:rsidRPr="002D4114">
        <w:rPr>
          <w:i/>
          <w:iCs/>
          <w:sz w:val="24"/>
          <w:szCs w:val="24"/>
        </w:rPr>
        <w:t xml:space="preserve"> </w:t>
      </w:r>
      <w:r w:rsidRPr="002D4114">
        <w:rPr>
          <w:sz w:val="24"/>
          <w:szCs w:val="24"/>
        </w:rPr>
        <w:t>и др.;</w:t>
      </w:r>
    </w:p>
    <w:p w:rsidR="002A5320" w:rsidRPr="002D4114" w:rsidRDefault="002A5320" w:rsidP="000B1EFE">
      <w:pPr>
        <w:widowControl w:val="0"/>
        <w:numPr>
          <w:ilvl w:val="0"/>
          <w:numId w:val="3"/>
        </w:numPr>
        <w:shd w:val="clear" w:color="auto" w:fill="FFFFFF"/>
        <w:tabs>
          <w:tab w:val="left" w:pos="725"/>
        </w:tabs>
        <w:autoSpaceDE w:val="0"/>
        <w:autoSpaceDN w:val="0"/>
        <w:adjustRightInd w:val="0"/>
        <w:spacing w:after="0" w:line="240" w:lineRule="auto"/>
        <w:jc w:val="both"/>
        <w:rPr>
          <w:sz w:val="24"/>
          <w:szCs w:val="24"/>
        </w:rPr>
      </w:pPr>
      <w:r w:rsidRPr="002D4114">
        <w:rPr>
          <w:sz w:val="24"/>
          <w:szCs w:val="24"/>
        </w:rPr>
        <w:t>списывать текст и писать текст под диктовку учителя.</w:t>
      </w:r>
    </w:p>
    <w:p w:rsidR="002A5320" w:rsidRPr="002D4114" w:rsidRDefault="002A5320" w:rsidP="000B1EFE">
      <w:pPr>
        <w:shd w:val="clear" w:color="auto" w:fill="FFFFFF"/>
        <w:spacing w:after="0" w:line="240" w:lineRule="auto"/>
        <w:ind w:firstLine="708"/>
        <w:jc w:val="both"/>
        <w:rPr>
          <w:sz w:val="24"/>
          <w:szCs w:val="24"/>
        </w:rPr>
      </w:pPr>
      <w:r w:rsidRPr="002D4114">
        <w:rPr>
          <w:sz w:val="24"/>
          <w:szCs w:val="24"/>
        </w:rPr>
        <w:t xml:space="preserve">К концу изучения блока «Русский язык» учащиеся </w:t>
      </w:r>
      <w:r w:rsidRPr="002D4114">
        <w:rPr>
          <w:b/>
          <w:sz w:val="24"/>
          <w:szCs w:val="24"/>
        </w:rPr>
        <w:t>получат возможность</w:t>
      </w:r>
      <w:r w:rsidRPr="002D4114">
        <w:rPr>
          <w:sz w:val="24"/>
          <w:szCs w:val="24"/>
        </w:rPr>
        <w:t xml:space="preserve"> </w:t>
      </w:r>
      <w:r w:rsidRPr="002D4114">
        <w:rPr>
          <w:b/>
          <w:sz w:val="24"/>
          <w:szCs w:val="24"/>
        </w:rPr>
        <w:t>научиться:</w:t>
      </w:r>
    </w:p>
    <w:p w:rsidR="002A5320" w:rsidRPr="002D4114" w:rsidRDefault="002A5320" w:rsidP="000B1EFE">
      <w:pPr>
        <w:widowControl w:val="0"/>
        <w:numPr>
          <w:ilvl w:val="0"/>
          <w:numId w:val="3"/>
        </w:numPr>
        <w:shd w:val="clear" w:color="auto" w:fill="FFFFFF"/>
        <w:tabs>
          <w:tab w:val="left" w:pos="725"/>
        </w:tabs>
        <w:autoSpaceDE w:val="0"/>
        <w:autoSpaceDN w:val="0"/>
        <w:adjustRightInd w:val="0"/>
        <w:spacing w:after="0" w:line="240" w:lineRule="auto"/>
        <w:jc w:val="both"/>
        <w:rPr>
          <w:i/>
          <w:iCs/>
          <w:sz w:val="24"/>
          <w:szCs w:val="24"/>
        </w:rPr>
      </w:pPr>
      <w:r w:rsidRPr="002D4114">
        <w:rPr>
          <w:i/>
          <w:iCs/>
          <w:sz w:val="24"/>
          <w:szCs w:val="24"/>
        </w:rPr>
        <w:t>оформлять свои мысли в устной и письменной форме (в виде предложения или не</w:t>
      </w:r>
      <w:r w:rsidRPr="002D4114">
        <w:rPr>
          <w:i/>
          <w:iCs/>
          <w:sz w:val="24"/>
          <w:szCs w:val="24"/>
        </w:rPr>
        <w:softHyphen/>
        <w:t>большого текста);</w:t>
      </w:r>
    </w:p>
    <w:p w:rsidR="002A5320" w:rsidRPr="002D4114" w:rsidRDefault="002A5320" w:rsidP="000B1EFE">
      <w:pPr>
        <w:widowControl w:val="0"/>
        <w:numPr>
          <w:ilvl w:val="0"/>
          <w:numId w:val="3"/>
        </w:numPr>
        <w:shd w:val="clear" w:color="auto" w:fill="FFFFFF"/>
        <w:tabs>
          <w:tab w:val="left" w:pos="725"/>
        </w:tabs>
        <w:autoSpaceDE w:val="0"/>
        <w:autoSpaceDN w:val="0"/>
        <w:adjustRightInd w:val="0"/>
        <w:spacing w:after="0" w:line="240" w:lineRule="auto"/>
        <w:jc w:val="both"/>
        <w:rPr>
          <w:i/>
          <w:iCs/>
          <w:sz w:val="24"/>
          <w:szCs w:val="24"/>
        </w:rPr>
      </w:pPr>
      <w:r w:rsidRPr="002D4114">
        <w:rPr>
          <w:i/>
          <w:iCs/>
          <w:sz w:val="24"/>
          <w:szCs w:val="24"/>
        </w:rPr>
        <w:t>обнаруживать и исправлять графические и орфографические ошибки (обозначение</w:t>
      </w:r>
      <w:r w:rsidRPr="002D4114">
        <w:rPr>
          <w:i/>
          <w:iCs/>
          <w:sz w:val="24"/>
          <w:szCs w:val="24"/>
        </w:rPr>
        <w:br/>
        <w:t xml:space="preserve">твёрдости и мягкости, звука [и1], пропуски, перестановки и замены букв; нарушения </w:t>
      </w:r>
      <w:proofErr w:type="spellStart"/>
      <w:r w:rsidRPr="002D4114">
        <w:rPr>
          <w:i/>
          <w:iCs/>
          <w:sz w:val="24"/>
          <w:szCs w:val="24"/>
        </w:rPr>
        <w:t>иу</w:t>
      </w:r>
      <w:r w:rsidRPr="002D4114">
        <w:rPr>
          <w:i/>
          <w:iCs/>
          <w:sz w:val="24"/>
          <w:szCs w:val="24"/>
        </w:rPr>
        <w:softHyphen/>
        <w:t>ченных</w:t>
      </w:r>
      <w:proofErr w:type="spellEnd"/>
      <w:r w:rsidRPr="002D4114">
        <w:rPr>
          <w:i/>
          <w:iCs/>
          <w:sz w:val="24"/>
          <w:szCs w:val="24"/>
        </w:rPr>
        <w:t xml:space="preserve"> орфографических правил) в специально предложенных и в собственных записях;</w:t>
      </w:r>
    </w:p>
    <w:p w:rsidR="002A5320" w:rsidRPr="002D4114" w:rsidRDefault="002A5320" w:rsidP="000B1EFE">
      <w:pPr>
        <w:widowControl w:val="0"/>
        <w:numPr>
          <w:ilvl w:val="0"/>
          <w:numId w:val="3"/>
        </w:numPr>
        <w:shd w:val="clear" w:color="auto" w:fill="FFFFFF"/>
        <w:tabs>
          <w:tab w:val="left" w:pos="725"/>
        </w:tabs>
        <w:autoSpaceDE w:val="0"/>
        <w:autoSpaceDN w:val="0"/>
        <w:adjustRightInd w:val="0"/>
        <w:spacing w:after="0" w:line="240" w:lineRule="auto"/>
        <w:jc w:val="both"/>
        <w:rPr>
          <w:sz w:val="24"/>
          <w:szCs w:val="24"/>
        </w:rPr>
      </w:pPr>
      <w:r w:rsidRPr="002D4114">
        <w:rPr>
          <w:i/>
          <w:iCs/>
          <w:sz w:val="24"/>
          <w:szCs w:val="24"/>
        </w:rPr>
        <w:t>правильно писать изученные слова с удвоенными согласными;</w:t>
      </w:r>
    </w:p>
    <w:p w:rsidR="002A5320" w:rsidRPr="002D4114" w:rsidRDefault="002A5320" w:rsidP="000B1EFE">
      <w:pPr>
        <w:widowControl w:val="0"/>
        <w:numPr>
          <w:ilvl w:val="0"/>
          <w:numId w:val="3"/>
        </w:numPr>
        <w:shd w:val="clear" w:color="auto" w:fill="FFFFFF"/>
        <w:tabs>
          <w:tab w:val="left" w:pos="725"/>
        </w:tabs>
        <w:autoSpaceDE w:val="0"/>
        <w:autoSpaceDN w:val="0"/>
        <w:adjustRightInd w:val="0"/>
        <w:spacing w:after="0" w:line="240" w:lineRule="auto"/>
        <w:jc w:val="both"/>
        <w:rPr>
          <w:sz w:val="24"/>
          <w:szCs w:val="24"/>
        </w:rPr>
      </w:pPr>
      <w:r w:rsidRPr="002D4114">
        <w:rPr>
          <w:i/>
          <w:iCs/>
          <w:sz w:val="24"/>
          <w:szCs w:val="24"/>
        </w:rPr>
        <w:t>под руководством учителя осуществлять проверку написанного;</w:t>
      </w:r>
    </w:p>
    <w:p w:rsidR="002A5320" w:rsidRPr="002D4114" w:rsidRDefault="002A5320" w:rsidP="000B1EFE">
      <w:pPr>
        <w:widowControl w:val="0"/>
        <w:numPr>
          <w:ilvl w:val="0"/>
          <w:numId w:val="3"/>
        </w:numPr>
        <w:shd w:val="clear" w:color="auto" w:fill="FFFFFF"/>
        <w:tabs>
          <w:tab w:val="left" w:pos="725"/>
        </w:tabs>
        <w:autoSpaceDE w:val="0"/>
        <w:autoSpaceDN w:val="0"/>
        <w:adjustRightInd w:val="0"/>
        <w:spacing w:after="0" w:line="240" w:lineRule="auto"/>
        <w:jc w:val="both"/>
        <w:rPr>
          <w:i/>
          <w:iCs/>
          <w:sz w:val="24"/>
          <w:szCs w:val="24"/>
        </w:rPr>
      </w:pPr>
      <w:r w:rsidRPr="002D4114">
        <w:rPr>
          <w:i/>
          <w:iCs/>
          <w:sz w:val="24"/>
          <w:szCs w:val="24"/>
        </w:rPr>
        <w:t xml:space="preserve">составлять небольшой текст (4-5 предложений) на заданную тему, по картинке </w:t>
      </w:r>
      <w:proofErr w:type="spellStart"/>
      <w:r w:rsidRPr="002D4114">
        <w:rPr>
          <w:i/>
          <w:iCs/>
          <w:sz w:val="24"/>
          <w:szCs w:val="24"/>
        </w:rPr>
        <w:t>изаписывать</w:t>
      </w:r>
      <w:proofErr w:type="spellEnd"/>
      <w:r w:rsidRPr="002D4114">
        <w:rPr>
          <w:i/>
          <w:iCs/>
          <w:sz w:val="24"/>
          <w:szCs w:val="24"/>
        </w:rPr>
        <w:t xml:space="preserve"> его с помощью учителя, составлять текст из предлагаемых абзацев (вос</w:t>
      </w:r>
      <w:r w:rsidRPr="002D4114">
        <w:rPr>
          <w:i/>
          <w:iCs/>
          <w:sz w:val="24"/>
          <w:szCs w:val="24"/>
        </w:rPr>
        <w:softHyphen/>
        <w:t>становление деформированного текста);</w:t>
      </w:r>
    </w:p>
    <w:p w:rsidR="002A5320" w:rsidRPr="002D4114" w:rsidRDefault="002A5320" w:rsidP="000B1EFE">
      <w:pPr>
        <w:widowControl w:val="0"/>
        <w:numPr>
          <w:ilvl w:val="0"/>
          <w:numId w:val="3"/>
        </w:numPr>
        <w:shd w:val="clear" w:color="auto" w:fill="FFFFFF"/>
        <w:tabs>
          <w:tab w:val="left" w:pos="725"/>
        </w:tabs>
        <w:autoSpaceDE w:val="0"/>
        <w:autoSpaceDN w:val="0"/>
        <w:adjustRightInd w:val="0"/>
        <w:spacing w:after="0" w:line="240" w:lineRule="auto"/>
        <w:jc w:val="both"/>
        <w:rPr>
          <w:i/>
          <w:iCs/>
          <w:sz w:val="24"/>
          <w:szCs w:val="24"/>
        </w:rPr>
      </w:pPr>
      <w:r w:rsidRPr="002D4114">
        <w:rPr>
          <w:i/>
          <w:iCs/>
          <w:sz w:val="24"/>
          <w:szCs w:val="24"/>
        </w:rPr>
        <w:t xml:space="preserve">выполнять </w:t>
      </w:r>
      <w:proofErr w:type="spellStart"/>
      <w:r w:rsidRPr="002D4114">
        <w:rPr>
          <w:i/>
          <w:iCs/>
          <w:sz w:val="24"/>
          <w:szCs w:val="24"/>
        </w:rPr>
        <w:t>звуко-буквенный</w:t>
      </w:r>
      <w:proofErr w:type="spellEnd"/>
      <w:r w:rsidRPr="002D4114">
        <w:rPr>
          <w:i/>
          <w:iCs/>
          <w:sz w:val="24"/>
          <w:szCs w:val="24"/>
        </w:rPr>
        <w:t xml:space="preserve"> анализ доступных слов, видеть несоответствия меж</w:t>
      </w:r>
      <w:r w:rsidRPr="002D4114">
        <w:rPr>
          <w:i/>
          <w:iCs/>
          <w:sz w:val="24"/>
          <w:szCs w:val="24"/>
        </w:rPr>
        <w:softHyphen/>
        <w:t>ду их произношением и правописанием;</w:t>
      </w:r>
    </w:p>
    <w:p w:rsidR="002A5320" w:rsidRPr="002D4114" w:rsidRDefault="002A5320" w:rsidP="000B1EFE">
      <w:pPr>
        <w:widowControl w:val="0"/>
        <w:numPr>
          <w:ilvl w:val="0"/>
          <w:numId w:val="3"/>
        </w:numPr>
        <w:shd w:val="clear" w:color="auto" w:fill="FFFFFF"/>
        <w:tabs>
          <w:tab w:val="left" w:pos="725"/>
        </w:tabs>
        <w:autoSpaceDE w:val="0"/>
        <w:autoSpaceDN w:val="0"/>
        <w:adjustRightInd w:val="0"/>
        <w:spacing w:after="0" w:line="240" w:lineRule="auto"/>
        <w:jc w:val="both"/>
        <w:rPr>
          <w:i/>
          <w:iCs/>
          <w:sz w:val="24"/>
          <w:szCs w:val="24"/>
        </w:rPr>
      </w:pPr>
      <w:r w:rsidRPr="002D4114">
        <w:rPr>
          <w:i/>
          <w:iCs/>
          <w:sz w:val="24"/>
          <w:szCs w:val="24"/>
        </w:rPr>
        <w:t>писать безударные гласные, проверяемые ударением, в двусложных словах.</w:t>
      </w:r>
    </w:p>
    <w:p w:rsidR="00E76503" w:rsidRPr="002D4114" w:rsidRDefault="00E76503" w:rsidP="000B1EFE">
      <w:pPr>
        <w:spacing w:after="0" w:line="240" w:lineRule="auto"/>
        <w:jc w:val="both"/>
        <w:rPr>
          <w:b/>
          <w:bCs/>
          <w:sz w:val="24"/>
          <w:szCs w:val="24"/>
        </w:rPr>
      </w:pPr>
    </w:p>
    <w:p w:rsidR="002A5320" w:rsidRPr="002D4114" w:rsidRDefault="002B10B7" w:rsidP="00CE6D63">
      <w:pPr>
        <w:spacing w:after="0" w:line="240" w:lineRule="auto"/>
        <w:jc w:val="center"/>
        <w:rPr>
          <w:sz w:val="24"/>
          <w:szCs w:val="24"/>
        </w:rPr>
      </w:pPr>
      <w:r w:rsidRPr="002B10B7">
        <w:rPr>
          <w:b/>
          <w:bCs/>
          <w:i/>
          <w:sz w:val="24"/>
          <w:szCs w:val="24"/>
        </w:rPr>
        <w:t>Личностные результаты</w:t>
      </w:r>
      <w:r w:rsidR="002A5320" w:rsidRPr="002B10B7">
        <w:rPr>
          <w:i/>
          <w:sz w:val="24"/>
          <w:szCs w:val="24"/>
        </w:rPr>
        <w:br/>
      </w:r>
      <w:r w:rsidR="002A5320" w:rsidRPr="002D4114">
        <w:rPr>
          <w:sz w:val="24"/>
          <w:szCs w:val="24"/>
        </w:rPr>
        <w:t>Обучающийся получит возможность для формирования следующих личностных УУД:</w:t>
      </w:r>
    </w:p>
    <w:p w:rsidR="002A5320" w:rsidRPr="002D4114" w:rsidRDefault="002A5320" w:rsidP="000B1EFE">
      <w:pPr>
        <w:numPr>
          <w:ilvl w:val="0"/>
          <w:numId w:val="6"/>
        </w:numPr>
        <w:spacing w:after="0" w:line="240" w:lineRule="auto"/>
        <w:ind w:left="0" w:firstLine="0"/>
        <w:jc w:val="both"/>
        <w:rPr>
          <w:sz w:val="24"/>
          <w:szCs w:val="24"/>
        </w:rPr>
      </w:pPr>
      <w:r w:rsidRPr="002D4114">
        <w:rPr>
          <w:sz w:val="24"/>
          <w:szCs w:val="24"/>
        </w:rPr>
        <w:t xml:space="preserve">внутренней позиции школьника на уровне положительного отношения к школе; </w:t>
      </w:r>
    </w:p>
    <w:p w:rsidR="002A5320" w:rsidRPr="002D4114" w:rsidRDefault="002A5320" w:rsidP="000B1EFE">
      <w:pPr>
        <w:numPr>
          <w:ilvl w:val="0"/>
          <w:numId w:val="6"/>
        </w:numPr>
        <w:spacing w:after="0" w:line="240" w:lineRule="auto"/>
        <w:ind w:left="0" w:firstLine="0"/>
        <w:jc w:val="both"/>
        <w:rPr>
          <w:sz w:val="24"/>
          <w:szCs w:val="24"/>
        </w:rPr>
      </w:pPr>
      <w:r w:rsidRPr="002D4114">
        <w:rPr>
          <w:sz w:val="24"/>
          <w:szCs w:val="24"/>
        </w:rPr>
        <w:t xml:space="preserve">положительного отношения к урокам русского языка; </w:t>
      </w:r>
    </w:p>
    <w:p w:rsidR="002A5320" w:rsidRPr="002D4114" w:rsidRDefault="002A5320" w:rsidP="000B1EFE">
      <w:pPr>
        <w:numPr>
          <w:ilvl w:val="0"/>
          <w:numId w:val="6"/>
        </w:numPr>
        <w:spacing w:after="0" w:line="240" w:lineRule="auto"/>
        <w:ind w:left="0" w:firstLine="0"/>
        <w:jc w:val="both"/>
        <w:rPr>
          <w:sz w:val="24"/>
          <w:szCs w:val="24"/>
        </w:rPr>
      </w:pPr>
      <w:r w:rsidRPr="002D4114">
        <w:rPr>
          <w:sz w:val="24"/>
          <w:szCs w:val="24"/>
        </w:rPr>
        <w:t xml:space="preserve">уважительного отношения к русскому языку как родному языку русского народа и языкам, на которых говорят другие народы; </w:t>
      </w:r>
    </w:p>
    <w:p w:rsidR="002A5320" w:rsidRPr="002D4114" w:rsidRDefault="002A5320" w:rsidP="000B1EFE">
      <w:pPr>
        <w:numPr>
          <w:ilvl w:val="0"/>
          <w:numId w:val="6"/>
        </w:numPr>
        <w:spacing w:after="0" w:line="240" w:lineRule="auto"/>
        <w:ind w:left="0" w:firstLine="0"/>
        <w:jc w:val="both"/>
        <w:rPr>
          <w:sz w:val="24"/>
          <w:szCs w:val="24"/>
        </w:rPr>
      </w:pPr>
      <w:r w:rsidRPr="002D4114">
        <w:rPr>
          <w:sz w:val="24"/>
          <w:szCs w:val="24"/>
        </w:rPr>
        <w:t xml:space="preserve">интереса к языковой и речевой деятельности; </w:t>
      </w:r>
    </w:p>
    <w:p w:rsidR="002A5320" w:rsidRPr="002D4114" w:rsidRDefault="002A5320" w:rsidP="000B1EFE">
      <w:pPr>
        <w:numPr>
          <w:ilvl w:val="0"/>
          <w:numId w:val="6"/>
        </w:numPr>
        <w:spacing w:after="0" w:line="240" w:lineRule="auto"/>
        <w:ind w:left="0" w:firstLine="0"/>
        <w:jc w:val="both"/>
        <w:rPr>
          <w:sz w:val="24"/>
          <w:szCs w:val="24"/>
        </w:rPr>
      </w:pPr>
      <w:r w:rsidRPr="002D4114">
        <w:rPr>
          <w:sz w:val="24"/>
          <w:szCs w:val="24"/>
        </w:rPr>
        <w:lastRenderedPageBreak/>
        <w:t xml:space="preserve">представления о многообразии окружающего мира, некоторых духовных традициях русского народа; </w:t>
      </w:r>
    </w:p>
    <w:p w:rsidR="002A5320" w:rsidRPr="002D4114" w:rsidRDefault="002A5320" w:rsidP="000B1EFE">
      <w:pPr>
        <w:numPr>
          <w:ilvl w:val="0"/>
          <w:numId w:val="6"/>
        </w:numPr>
        <w:spacing w:after="0" w:line="240" w:lineRule="auto"/>
        <w:ind w:left="0" w:firstLine="0"/>
        <w:jc w:val="both"/>
        <w:rPr>
          <w:sz w:val="24"/>
          <w:szCs w:val="24"/>
        </w:rPr>
      </w:pPr>
      <w:r w:rsidRPr="002D4114">
        <w:rPr>
          <w:sz w:val="24"/>
          <w:szCs w:val="24"/>
        </w:rPr>
        <w:t xml:space="preserve">представления об этических чувствах (доброжелательности, сочувствия, сопереживания, отзывчивости, любви ко всему живому на Земле и др.); </w:t>
      </w:r>
    </w:p>
    <w:p w:rsidR="002A5320" w:rsidRPr="002D4114" w:rsidRDefault="002A5320" w:rsidP="000B1EFE">
      <w:pPr>
        <w:numPr>
          <w:ilvl w:val="0"/>
          <w:numId w:val="6"/>
        </w:numPr>
        <w:spacing w:after="0" w:line="240" w:lineRule="auto"/>
        <w:ind w:left="0" w:firstLine="0"/>
        <w:jc w:val="both"/>
        <w:rPr>
          <w:sz w:val="24"/>
          <w:szCs w:val="24"/>
        </w:rPr>
      </w:pPr>
      <w:r w:rsidRPr="002D4114">
        <w:rPr>
          <w:sz w:val="24"/>
          <w:szCs w:val="24"/>
        </w:rPr>
        <w:t xml:space="preserve">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 </w:t>
      </w:r>
    </w:p>
    <w:p w:rsidR="002A5320" w:rsidRPr="002D4114" w:rsidRDefault="002A5320" w:rsidP="000B1EFE">
      <w:pPr>
        <w:numPr>
          <w:ilvl w:val="0"/>
          <w:numId w:val="6"/>
        </w:numPr>
        <w:spacing w:after="0" w:line="240" w:lineRule="auto"/>
        <w:ind w:left="0" w:firstLine="0"/>
        <w:jc w:val="both"/>
        <w:rPr>
          <w:sz w:val="24"/>
          <w:szCs w:val="24"/>
        </w:rPr>
      </w:pPr>
      <w:r w:rsidRPr="002D4114">
        <w:rPr>
          <w:sz w:val="24"/>
          <w:szCs w:val="24"/>
        </w:rPr>
        <w:t xml:space="preserve">мотивов к творческой проектной деятельности. </w:t>
      </w:r>
    </w:p>
    <w:p w:rsidR="002A5320" w:rsidRPr="002D4114" w:rsidRDefault="002A5320" w:rsidP="000B1EFE">
      <w:pPr>
        <w:spacing w:after="0" w:line="240" w:lineRule="auto"/>
        <w:jc w:val="both"/>
        <w:rPr>
          <w:b/>
          <w:bCs/>
          <w:sz w:val="24"/>
          <w:szCs w:val="24"/>
        </w:rPr>
      </w:pPr>
    </w:p>
    <w:p w:rsidR="002A5320" w:rsidRPr="002D4114" w:rsidRDefault="002B10B7" w:rsidP="00CE6D63">
      <w:pPr>
        <w:spacing w:after="0" w:line="240" w:lineRule="auto"/>
        <w:jc w:val="center"/>
        <w:rPr>
          <w:sz w:val="24"/>
          <w:szCs w:val="24"/>
        </w:rPr>
      </w:pPr>
      <w:proofErr w:type="spellStart"/>
      <w:r w:rsidRPr="002B10B7">
        <w:rPr>
          <w:b/>
          <w:bCs/>
          <w:i/>
          <w:sz w:val="24"/>
          <w:szCs w:val="24"/>
        </w:rPr>
        <w:t>Метапредментые</w:t>
      </w:r>
      <w:proofErr w:type="spellEnd"/>
      <w:r w:rsidRPr="002B10B7">
        <w:rPr>
          <w:b/>
          <w:bCs/>
          <w:i/>
          <w:sz w:val="24"/>
          <w:szCs w:val="24"/>
        </w:rPr>
        <w:t xml:space="preserve"> результаты</w:t>
      </w:r>
      <w:r w:rsidR="002A5320" w:rsidRPr="002B10B7">
        <w:rPr>
          <w:i/>
          <w:sz w:val="24"/>
          <w:szCs w:val="24"/>
        </w:rPr>
        <w:br/>
      </w:r>
      <w:r w:rsidR="002A5320" w:rsidRPr="002D4114">
        <w:rPr>
          <w:sz w:val="24"/>
          <w:szCs w:val="24"/>
        </w:rPr>
        <w:t xml:space="preserve">Обучающийся получит возможность для формирования </w:t>
      </w:r>
      <w:r w:rsidR="002A5320" w:rsidRPr="002D4114">
        <w:rPr>
          <w:b/>
          <w:i/>
          <w:iCs/>
          <w:sz w:val="24"/>
          <w:szCs w:val="24"/>
        </w:rPr>
        <w:t>регулятивных УУД</w:t>
      </w:r>
      <w:r w:rsidR="002A5320" w:rsidRPr="002D4114">
        <w:rPr>
          <w:i/>
          <w:iCs/>
          <w:sz w:val="24"/>
          <w:szCs w:val="24"/>
        </w:rPr>
        <w:t>:</w:t>
      </w:r>
    </w:p>
    <w:p w:rsidR="002A5320" w:rsidRPr="002D4114" w:rsidRDefault="002A5320" w:rsidP="000B1EFE">
      <w:pPr>
        <w:numPr>
          <w:ilvl w:val="0"/>
          <w:numId w:val="7"/>
        </w:numPr>
        <w:spacing w:after="0" w:line="240" w:lineRule="auto"/>
        <w:ind w:left="0" w:firstLine="0"/>
        <w:jc w:val="both"/>
        <w:rPr>
          <w:sz w:val="24"/>
          <w:szCs w:val="24"/>
        </w:rPr>
      </w:pPr>
      <w:r w:rsidRPr="002D4114">
        <w:rPr>
          <w:sz w:val="24"/>
          <w:szCs w:val="24"/>
        </w:rPr>
        <w:t xml:space="preserve">принимать и сохранять цель и учебную задачу, соответствующую этапу обучения (определённому этапу урока) с помощью учителя; </w:t>
      </w:r>
    </w:p>
    <w:p w:rsidR="002A5320" w:rsidRPr="002D4114" w:rsidRDefault="002A5320" w:rsidP="000B1EFE">
      <w:pPr>
        <w:numPr>
          <w:ilvl w:val="0"/>
          <w:numId w:val="7"/>
        </w:numPr>
        <w:spacing w:after="0" w:line="240" w:lineRule="auto"/>
        <w:ind w:left="0" w:firstLine="0"/>
        <w:jc w:val="both"/>
        <w:rPr>
          <w:sz w:val="24"/>
          <w:szCs w:val="24"/>
        </w:rPr>
      </w:pPr>
      <w:r w:rsidRPr="002D4114">
        <w:rPr>
          <w:sz w:val="24"/>
          <w:szCs w:val="24"/>
        </w:rPr>
        <w:t xml:space="preserve">понимать выделенные ориентиры действий (в заданиях учебника, в справочном материале учебника — в памятках) при работе с учебным материалом; </w:t>
      </w:r>
    </w:p>
    <w:p w:rsidR="002A5320" w:rsidRPr="002D4114" w:rsidRDefault="002A5320" w:rsidP="000B1EFE">
      <w:pPr>
        <w:numPr>
          <w:ilvl w:val="0"/>
          <w:numId w:val="7"/>
        </w:numPr>
        <w:spacing w:after="0" w:line="240" w:lineRule="auto"/>
        <w:ind w:left="0" w:firstLine="0"/>
        <w:jc w:val="both"/>
        <w:rPr>
          <w:sz w:val="24"/>
          <w:szCs w:val="24"/>
        </w:rPr>
      </w:pPr>
      <w:r w:rsidRPr="002D4114">
        <w:rPr>
          <w:sz w:val="24"/>
          <w:szCs w:val="24"/>
        </w:rPr>
        <w:t xml:space="preserve">высказывать своё предположение относительно способов решения учебной задачи; </w:t>
      </w:r>
    </w:p>
    <w:p w:rsidR="002A5320" w:rsidRPr="002D4114" w:rsidRDefault="002A5320" w:rsidP="000B1EFE">
      <w:pPr>
        <w:numPr>
          <w:ilvl w:val="0"/>
          <w:numId w:val="7"/>
        </w:numPr>
        <w:spacing w:after="0" w:line="240" w:lineRule="auto"/>
        <w:ind w:left="0" w:firstLine="0"/>
        <w:jc w:val="both"/>
        <w:rPr>
          <w:sz w:val="24"/>
          <w:szCs w:val="24"/>
        </w:rPr>
      </w:pPr>
      <w:r w:rsidRPr="002D4114">
        <w:rPr>
          <w:sz w:val="24"/>
          <w:szCs w:val="24"/>
        </w:rPr>
        <w:t xml:space="preserve">проговаривать вслух последовательность производимых действий, составляющих основу осваиваемой деятельности (опираясь на памятку или предложенный алгоритм); </w:t>
      </w:r>
    </w:p>
    <w:p w:rsidR="002A5320" w:rsidRPr="002D4114" w:rsidRDefault="002A5320" w:rsidP="000B1EFE">
      <w:pPr>
        <w:numPr>
          <w:ilvl w:val="0"/>
          <w:numId w:val="7"/>
        </w:numPr>
        <w:spacing w:after="0" w:line="240" w:lineRule="auto"/>
        <w:ind w:left="0" w:firstLine="0"/>
        <w:jc w:val="both"/>
        <w:rPr>
          <w:sz w:val="24"/>
          <w:szCs w:val="24"/>
        </w:rPr>
      </w:pPr>
      <w:r w:rsidRPr="002D4114">
        <w:rPr>
          <w:sz w:val="24"/>
          <w:szCs w:val="24"/>
        </w:rPr>
        <w:t xml:space="preserve">оценивать совместно с учителем или одноклассниками результат своих действий, вносить соответствующие коррективы. </w:t>
      </w:r>
    </w:p>
    <w:p w:rsidR="002A5320" w:rsidRPr="002D4114" w:rsidRDefault="002A5320" w:rsidP="000B1EFE">
      <w:pPr>
        <w:spacing w:after="0" w:line="240" w:lineRule="auto"/>
        <w:jc w:val="both"/>
        <w:rPr>
          <w:sz w:val="24"/>
          <w:szCs w:val="24"/>
        </w:rPr>
      </w:pPr>
      <w:r w:rsidRPr="002D4114">
        <w:rPr>
          <w:sz w:val="24"/>
          <w:szCs w:val="24"/>
        </w:rPr>
        <w:t xml:space="preserve">Обучающийся получит возможность для формирования </w:t>
      </w:r>
      <w:r w:rsidRPr="002D4114">
        <w:rPr>
          <w:b/>
          <w:i/>
          <w:iCs/>
          <w:sz w:val="24"/>
          <w:szCs w:val="24"/>
        </w:rPr>
        <w:t>познавательных УУД</w:t>
      </w:r>
      <w:r w:rsidRPr="002D4114">
        <w:rPr>
          <w:i/>
          <w:iCs/>
          <w:sz w:val="24"/>
          <w:szCs w:val="24"/>
        </w:rPr>
        <w:t xml:space="preserve">: </w:t>
      </w:r>
    </w:p>
    <w:p w:rsidR="002A5320" w:rsidRPr="002D4114" w:rsidRDefault="002A5320" w:rsidP="000B1EFE">
      <w:pPr>
        <w:numPr>
          <w:ilvl w:val="0"/>
          <w:numId w:val="8"/>
        </w:numPr>
        <w:spacing w:after="0" w:line="240" w:lineRule="auto"/>
        <w:ind w:left="0" w:firstLine="0"/>
        <w:jc w:val="both"/>
        <w:rPr>
          <w:sz w:val="24"/>
          <w:szCs w:val="24"/>
        </w:rPr>
      </w:pPr>
      <w:r w:rsidRPr="002D4114">
        <w:rPr>
          <w:sz w:val="24"/>
          <w:szCs w:val="24"/>
        </w:rPr>
        <w:t xml:space="preserve">целенаправленно слушать учителя (одноклассников), решая познавательную задачу; </w:t>
      </w:r>
    </w:p>
    <w:p w:rsidR="002A5320" w:rsidRPr="002D4114" w:rsidRDefault="002A5320" w:rsidP="000B1EFE">
      <w:pPr>
        <w:numPr>
          <w:ilvl w:val="0"/>
          <w:numId w:val="8"/>
        </w:numPr>
        <w:spacing w:after="0" w:line="240" w:lineRule="auto"/>
        <w:ind w:left="0" w:firstLine="0"/>
        <w:jc w:val="both"/>
        <w:rPr>
          <w:sz w:val="24"/>
          <w:szCs w:val="24"/>
        </w:rPr>
      </w:pPr>
      <w:r w:rsidRPr="002D4114">
        <w:rPr>
          <w:sz w:val="24"/>
          <w:szCs w:val="24"/>
        </w:rPr>
        <w:t xml:space="preserve">ориентироваться в учебнике (на форзацах, шмуцтитулах, страницах учебника, в оглавлении, условных обозначениях, словарях учебника); </w:t>
      </w:r>
    </w:p>
    <w:p w:rsidR="002A5320" w:rsidRPr="002D4114" w:rsidRDefault="002A5320" w:rsidP="000B1EFE">
      <w:pPr>
        <w:numPr>
          <w:ilvl w:val="0"/>
          <w:numId w:val="8"/>
        </w:numPr>
        <w:spacing w:after="0" w:line="240" w:lineRule="auto"/>
        <w:ind w:left="0" w:firstLine="0"/>
        <w:jc w:val="both"/>
        <w:rPr>
          <w:sz w:val="24"/>
          <w:szCs w:val="24"/>
        </w:rPr>
      </w:pPr>
      <w:r w:rsidRPr="002D4114">
        <w:rPr>
          <w:sz w:val="24"/>
          <w:szCs w:val="24"/>
        </w:rPr>
        <w:t xml:space="preserve">осуществлять под руководством учителя поиск нужной информации в учебнике и учебных пособиях; </w:t>
      </w:r>
    </w:p>
    <w:p w:rsidR="002A5320" w:rsidRPr="002D4114" w:rsidRDefault="002A5320" w:rsidP="000B1EFE">
      <w:pPr>
        <w:numPr>
          <w:ilvl w:val="0"/>
          <w:numId w:val="8"/>
        </w:numPr>
        <w:spacing w:after="0" w:line="240" w:lineRule="auto"/>
        <w:ind w:left="0" w:firstLine="0"/>
        <w:jc w:val="both"/>
        <w:rPr>
          <w:sz w:val="24"/>
          <w:szCs w:val="24"/>
        </w:rPr>
      </w:pPr>
      <w:r w:rsidRPr="002D4114">
        <w:rPr>
          <w:sz w:val="24"/>
          <w:szCs w:val="24"/>
        </w:rPr>
        <w:t xml:space="preserve">понимать знаки, символы, модели, схемы, приведённые в учебнике и учебных пособиях (в том числе в электронном приложении к учебнику); </w:t>
      </w:r>
    </w:p>
    <w:p w:rsidR="002A5320" w:rsidRPr="002D4114" w:rsidRDefault="002A5320" w:rsidP="000B1EFE">
      <w:pPr>
        <w:numPr>
          <w:ilvl w:val="0"/>
          <w:numId w:val="8"/>
        </w:numPr>
        <w:spacing w:after="0" w:line="240" w:lineRule="auto"/>
        <w:ind w:left="0" w:firstLine="0"/>
        <w:jc w:val="both"/>
        <w:rPr>
          <w:sz w:val="24"/>
          <w:szCs w:val="24"/>
        </w:rPr>
      </w:pPr>
      <w:r w:rsidRPr="002D4114">
        <w:rPr>
          <w:sz w:val="24"/>
          <w:szCs w:val="24"/>
        </w:rPr>
        <w:t xml:space="preserve">работать с информацией, представленной в разных формах (текст, рисунок, таблица, схема) под руководством учителя; </w:t>
      </w:r>
    </w:p>
    <w:p w:rsidR="002A5320" w:rsidRPr="002D4114" w:rsidRDefault="002A5320" w:rsidP="000B1EFE">
      <w:pPr>
        <w:numPr>
          <w:ilvl w:val="0"/>
          <w:numId w:val="8"/>
        </w:numPr>
        <w:spacing w:after="0" w:line="240" w:lineRule="auto"/>
        <w:ind w:left="0" w:firstLine="0"/>
        <w:jc w:val="both"/>
        <w:rPr>
          <w:sz w:val="24"/>
          <w:szCs w:val="24"/>
        </w:rPr>
      </w:pPr>
      <w:r w:rsidRPr="002D4114">
        <w:rPr>
          <w:sz w:val="24"/>
          <w:szCs w:val="24"/>
        </w:rPr>
        <w:t xml:space="preserve">понимать текст, опираясь на содержащуюся в нём информацию, находить необходимые факты, сведения и другую информацию; </w:t>
      </w:r>
    </w:p>
    <w:p w:rsidR="002A5320" w:rsidRPr="002D4114" w:rsidRDefault="002A5320" w:rsidP="000B1EFE">
      <w:pPr>
        <w:numPr>
          <w:ilvl w:val="0"/>
          <w:numId w:val="8"/>
        </w:numPr>
        <w:spacing w:after="0" w:line="240" w:lineRule="auto"/>
        <w:ind w:left="0" w:firstLine="0"/>
        <w:jc w:val="both"/>
        <w:rPr>
          <w:sz w:val="24"/>
          <w:szCs w:val="24"/>
        </w:rPr>
      </w:pPr>
      <w:r w:rsidRPr="002D4114">
        <w:rPr>
          <w:sz w:val="24"/>
          <w:szCs w:val="24"/>
        </w:rPr>
        <w:t xml:space="preserve">преобразовывать информацию, полученную из рисунка (таблицы, модели) в словесную форму под руководством учителя; </w:t>
      </w:r>
    </w:p>
    <w:p w:rsidR="002A5320" w:rsidRPr="002D4114" w:rsidRDefault="002A5320" w:rsidP="000B1EFE">
      <w:pPr>
        <w:numPr>
          <w:ilvl w:val="0"/>
          <w:numId w:val="8"/>
        </w:numPr>
        <w:spacing w:after="0" w:line="240" w:lineRule="auto"/>
        <w:ind w:left="0" w:firstLine="0"/>
        <w:jc w:val="both"/>
        <w:rPr>
          <w:sz w:val="24"/>
          <w:szCs w:val="24"/>
        </w:rPr>
      </w:pPr>
      <w:r w:rsidRPr="002D4114">
        <w:rPr>
          <w:sz w:val="24"/>
          <w:szCs w:val="24"/>
        </w:rPr>
        <w:t xml:space="preserve">понимать заданный вопрос, в соответствии с ним строить ответ в устной форме; </w:t>
      </w:r>
    </w:p>
    <w:p w:rsidR="002A5320" w:rsidRPr="002D4114" w:rsidRDefault="002A5320" w:rsidP="000B1EFE">
      <w:pPr>
        <w:numPr>
          <w:ilvl w:val="0"/>
          <w:numId w:val="8"/>
        </w:numPr>
        <w:spacing w:after="0" w:line="240" w:lineRule="auto"/>
        <w:ind w:left="0" w:firstLine="0"/>
        <w:jc w:val="both"/>
        <w:rPr>
          <w:sz w:val="24"/>
          <w:szCs w:val="24"/>
        </w:rPr>
      </w:pPr>
      <w:r w:rsidRPr="002D4114">
        <w:rPr>
          <w:sz w:val="24"/>
          <w:szCs w:val="24"/>
        </w:rPr>
        <w:t xml:space="preserve">составлять устно монологическое высказывание по предложенной теме (рисунку); </w:t>
      </w:r>
    </w:p>
    <w:p w:rsidR="002A5320" w:rsidRPr="002D4114" w:rsidRDefault="002A5320" w:rsidP="000B1EFE">
      <w:pPr>
        <w:numPr>
          <w:ilvl w:val="0"/>
          <w:numId w:val="8"/>
        </w:numPr>
        <w:spacing w:after="0" w:line="240" w:lineRule="auto"/>
        <w:ind w:left="0" w:firstLine="0"/>
        <w:jc w:val="both"/>
        <w:rPr>
          <w:sz w:val="24"/>
          <w:szCs w:val="24"/>
        </w:rPr>
      </w:pPr>
      <w:r w:rsidRPr="002D4114">
        <w:rPr>
          <w:sz w:val="24"/>
          <w:szCs w:val="24"/>
        </w:rPr>
        <w:t xml:space="preserve"> анализировать изучаемые факты языка с выделением их отличительных признаков, осуществлять синтез как составление целого из их частей (под руководством учителя); </w:t>
      </w:r>
    </w:p>
    <w:p w:rsidR="002A5320" w:rsidRPr="002D4114" w:rsidRDefault="002A5320" w:rsidP="000B1EFE">
      <w:pPr>
        <w:numPr>
          <w:ilvl w:val="0"/>
          <w:numId w:val="8"/>
        </w:numPr>
        <w:spacing w:after="0" w:line="240" w:lineRule="auto"/>
        <w:ind w:left="0" w:firstLine="0"/>
        <w:jc w:val="both"/>
        <w:rPr>
          <w:sz w:val="24"/>
          <w:szCs w:val="24"/>
        </w:rPr>
      </w:pPr>
      <w:r w:rsidRPr="002D4114">
        <w:rPr>
          <w:sz w:val="24"/>
          <w:szCs w:val="24"/>
        </w:rPr>
        <w:t xml:space="preserve"> осуществлять сравнение, сопоставление, классификацию изученных фактов языка по заданному признаку (под руководством учителя); </w:t>
      </w:r>
    </w:p>
    <w:p w:rsidR="002A5320" w:rsidRPr="002D4114" w:rsidRDefault="002A5320" w:rsidP="000B1EFE">
      <w:pPr>
        <w:numPr>
          <w:ilvl w:val="0"/>
          <w:numId w:val="8"/>
        </w:numPr>
        <w:spacing w:after="0" w:line="240" w:lineRule="auto"/>
        <w:ind w:left="0" w:firstLine="0"/>
        <w:jc w:val="both"/>
        <w:rPr>
          <w:sz w:val="24"/>
          <w:szCs w:val="24"/>
        </w:rPr>
      </w:pPr>
      <w:r w:rsidRPr="002D4114">
        <w:rPr>
          <w:sz w:val="24"/>
          <w:szCs w:val="24"/>
        </w:rPr>
        <w:t xml:space="preserve">делать выводы в результате совместной работы класса и учителя; </w:t>
      </w:r>
    </w:p>
    <w:p w:rsidR="002A5320" w:rsidRPr="002D4114" w:rsidRDefault="002A5320" w:rsidP="000B1EFE">
      <w:pPr>
        <w:numPr>
          <w:ilvl w:val="0"/>
          <w:numId w:val="8"/>
        </w:numPr>
        <w:spacing w:after="0" w:line="240" w:lineRule="auto"/>
        <w:ind w:left="0" w:firstLine="0"/>
        <w:jc w:val="both"/>
        <w:rPr>
          <w:sz w:val="24"/>
          <w:szCs w:val="24"/>
        </w:rPr>
      </w:pPr>
      <w:r w:rsidRPr="002D4114">
        <w:rPr>
          <w:sz w:val="24"/>
          <w:szCs w:val="24"/>
        </w:rPr>
        <w:t xml:space="preserve">подводить языковой факт под понятие разного уровня обобщения (предмет и слово, обозначающее предмет; слова, обозначающие явления природы, школьные принадлежности и др.); </w:t>
      </w:r>
    </w:p>
    <w:p w:rsidR="002A5320" w:rsidRPr="002D4114" w:rsidRDefault="002A5320" w:rsidP="000B1EFE">
      <w:pPr>
        <w:numPr>
          <w:ilvl w:val="0"/>
          <w:numId w:val="8"/>
        </w:numPr>
        <w:spacing w:after="0" w:line="240" w:lineRule="auto"/>
        <w:ind w:left="0" w:firstLine="0"/>
        <w:jc w:val="both"/>
        <w:rPr>
          <w:sz w:val="24"/>
          <w:szCs w:val="24"/>
        </w:rPr>
      </w:pPr>
      <w:r w:rsidRPr="002D4114">
        <w:rPr>
          <w:sz w:val="24"/>
          <w:szCs w:val="24"/>
        </w:rPr>
        <w:t xml:space="preserve">проводить аналогии между изучаемым предметом и собственным опытом (под руководством учителя). </w:t>
      </w:r>
    </w:p>
    <w:p w:rsidR="002A5320" w:rsidRPr="002D4114" w:rsidRDefault="002A5320" w:rsidP="000B1EFE">
      <w:pPr>
        <w:spacing w:after="0" w:line="240" w:lineRule="auto"/>
        <w:ind w:firstLine="708"/>
        <w:jc w:val="both"/>
        <w:rPr>
          <w:sz w:val="24"/>
          <w:szCs w:val="24"/>
        </w:rPr>
      </w:pPr>
      <w:r w:rsidRPr="002D4114">
        <w:rPr>
          <w:sz w:val="24"/>
          <w:szCs w:val="24"/>
        </w:rPr>
        <w:t xml:space="preserve">Обучающийся получит возможность для формирования следующих </w:t>
      </w:r>
      <w:r w:rsidRPr="002D4114">
        <w:rPr>
          <w:b/>
          <w:i/>
          <w:iCs/>
          <w:sz w:val="24"/>
          <w:szCs w:val="24"/>
        </w:rPr>
        <w:t xml:space="preserve">коммуникативных УУД: </w:t>
      </w:r>
    </w:p>
    <w:p w:rsidR="002A5320" w:rsidRPr="002D4114" w:rsidRDefault="002A5320" w:rsidP="000B1EFE">
      <w:pPr>
        <w:numPr>
          <w:ilvl w:val="0"/>
          <w:numId w:val="9"/>
        </w:numPr>
        <w:spacing w:after="0" w:line="240" w:lineRule="auto"/>
        <w:ind w:left="0" w:firstLine="0"/>
        <w:jc w:val="both"/>
        <w:rPr>
          <w:sz w:val="24"/>
          <w:szCs w:val="24"/>
        </w:rPr>
      </w:pPr>
      <w:r w:rsidRPr="002D4114">
        <w:rPr>
          <w:sz w:val="24"/>
          <w:szCs w:val="24"/>
        </w:rPr>
        <w:t xml:space="preserve">слушать собеседника и понимать речь других; </w:t>
      </w:r>
    </w:p>
    <w:p w:rsidR="002A5320" w:rsidRPr="002D4114" w:rsidRDefault="002A5320" w:rsidP="000B1EFE">
      <w:pPr>
        <w:numPr>
          <w:ilvl w:val="0"/>
          <w:numId w:val="9"/>
        </w:numPr>
        <w:spacing w:after="0" w:line="240" w:lineRule="auto"/>
        <w:ind w:left="0" w:firstLine="0"/>
        <w:jc w:val="both"/>
        <w:rPr>
          <w:sz w:val="24"/>
          <w:szCs w:val="24"/>
        </w:rPr>
      </w:pPr>
      <w:r w:rsidRPr="002D4114">
        <w:rPr>
          <w:sz w:val="24"/>
          <w:szCs w:val="24"/>
        </w:rPr>
        <w:t xml:space="preserve">оформлять свои мысли в устной и письменной форме (на уровне предложения или небольшого текста); </w:t>
      </w:r>
    </w:p>
    <w:p w:rsidR="002A5320" w:rsidRPr="002D4114" w:rsidRDefault="002A5320" w:rsidP="000B1EFE">
      <w:pPr>
        <w:numPr>
          <w:ilvl w:val="0"/>
          <w:numId w:val="9"/>
        </w:numPr>
        <w:spacing w:after="0" w:line="240" w:lineRule="auto"/>
        <w:ind w:left="0" w:firstLine="0"/>
        <w:jc w:val="both"/>
        <w:rPr>
          <w:sz w:val="24"/>
          <w:szCs w:val="24"/>
        </w:rPr>
      </w:pPr>
      <w:r w:rsidRPr="002D4114">
        <w:rPr>
          <w:sz w:val="24"/>
          <w:szCs w:val="24"/>
        </w:rPr>
        <w:t xml:space="preserve">принимать участие в диалоге; </w:t>
      </w:r>
    </w:p>
    <w:p w:rsidR="002A5320" w:rsidRPr="002D4114" w:rsidRDefault="002A5320" w:rsidP="000B1EFE">
      <w:pPr>
        <w:numPr>
          <w:ilvl w:val="0"/>
          <w:numId w:val="9"/>
        </w:numPr>
        <w:spacing w:after="0" w:line="240" w:lineRule="auto"/>
        <w:ind w:left="0" w:firstLine="0"/>
        <w:jc w:val="both"/>
        <w:rPr>
          <w:sz w:val="24"/>
          <w:szCs w:val="24"/>
        </w:rPr>
      </w:pPr>
      <w:r w:rsidRPr="002D4114">
        <w:rPr>
          <w:sz w:val="24"/>
          <w:szCs w:val="24"/>
        </w:rPr>
        <w:t xml:space="preserve">задавать вопросы, отвечать на вопросы других; </w:t>
      </w:r>
    </w:p>
    <w:p w:rsidR="002A5320" w:rsidRPr="002D4114" w:rsidRDefault="002A5320" w:rsidP="000B1EFE">
      <w:pPr>
        <w:numPr>
          <w:ilvl w:val="0"/>
          <w:numId w:val="9"/>
        </w:numPr>
        <w:spacing w:after="0" w:line="240" w:lineRule="auto"/>
        <w:ind w:left="0" w:firstLine="0"/>
        <w:jc w:val="both"/>
        <w:rPr>
          <w:sz w:val="24"/>
          <w:szCs w:val="24"/>
        </w:rPr>
      </w:pPr>
      <w:r w:rsidRPr="002D4114">
        <w:rPr>
          <w:sz w:val="24"/>
          <w:szCs w:val="24"/>
        </w:rPr>
        <w:lastRenderedPageBreak/>
        <w:t xml:space="preserve">принимать участие в работе парами и группами; </w:t>
      </w:r>
    </w:p>
    <w:p w:rsidR="002A5320" w:rsidRPr="002D4114" w:rsidRDefault="002A5320" w:rsidP="000B1EFE">
      <w:pPr>
        <w:numPr>
          <w:ilvl w:val="0"/>
          <w:numId w:val="9"/>
        </w:numPr>
        <w:spacing w:after="0" w:line="240" w:lineRule="auto"/>
        <w:ind w:left="0" w:firstLine="0"/>
        <w:jc w:val="both"/>
        <w:rPr>
          <w:sz w:val="24"/>
          <w:szCs w:val="24"/>
        </w:rPr>
      </w:pPr>
      <w:r w:rsidRPr="002D4114">
        <w:rPr>
          <w:sz w:val="24"/>
          <w:szCs w:val="24"/>
        </w:rPr>
        <w:t xml:space="preserve">договариваться о распределении функций и ролей в совместной деятельности; </w:t>
      </w:r>
    </w:p>
    <w:p w:rsidR="002A5320" w:rsidRPr="002D4114" w:rsidRDefault="002A5320" w:rsidP="000B1EFE">
      <w:pPr>
        <w:numPr>
          <w:ilvl w:val="0"/>
          <w:numId w:val="9"/>
        </w:numPr>
        <w:spacing w:after="0" w:line="240" w:lineRule="auto"/>
        <w:ind w:left="0" w:firstLine="0"/>
        <w:jc w:val="both"/>
        <w:rPr>
          <w:sz w:val="24"/>
          <w:szCs w:val="24"/>
        </w:rPr>
      </w:pPr>
      <w:r w:rsidRPr="002D4114">
        <w:rPr>
          <w:sz w:val="24"/>
          <w:szCs w:val="24"/>
        </w:rPr>
        <w:t xml:space="preserve">признавать существование различных точек зрения; высказывать собственное мнение; </w:t>
      </w:r>
    </w:p>
    <w:p w:rsidR="002A5320" w:rsidRPr="002D4114" w:rsidRDefault="002A5320" w:rsidP="000B1EFE">
      <w:pPr>
        <w:numPr>
          <w:ilvl w:val="0"/>
          <w:numId w:val="9"/>
        </w:numPr>
        <w:spacing w:after="0" w:line="240" w:lineRule="auto"/>
        <w:ind w:left="0" w:firstLine="0"/>
        <w:jc w:val="both"/>
        <w:rPr>
          <w:sz w:val="24"/>
          <w:szCs w:val="24"/>
        </w:rPr>
      </w:pPr>
      <w:r w:rsidRPr="002D4114">
        <w:rPr>
          <w:sz w:val="24"/>
          <w:szCs w:val="24"/>
        </w:rPr>
        <w:t xml:space="preserve">оценивать собственное поведение и поведение окружающих, использовать в общении правила вежливости. </w:t>
      </w:r>
    </w:p>
    <w:p w:rsidR="002A5320" w:rsidRPr="002D4114" w:rsidRDefault="002A5320" w:rsidP="000B1EFE">
      <w:pPr>
        <w:spacing w:after="0" w:line="240" w:lineRule="auto"/>
        <w:jc w:val="both"/>
        <w:rPr>
          <w:sz w:val="24"/>
          <w:szCs w:val="24"/>
        </w:rPr>
      </w:pPr>
    </w:p>
    <w:p w:rsidR="002A5320" w:rsidRPr="002B10B7" w:rsidRDefault="002B10B7" w:rsidP="00CE6D63">
      <w:pPr>
        <w:spacing w:after="0" w:line="240" w:lineRule="auto"/>
        <w:jc w:val="center"/>
        <w:rPr>
          <w:i/>
          <w:sz w:val="24"/>
          <w:szCs w:val="24"/>
        </w:rPr>
      </w:pPr>
      <w:r w:rsidRPr="002B10B7">
        <w:rPr>
          <w:b/>
          <w:bCs/>
          <w:i/>
          <w:sz w:val="24"/>
          <w:szCs w:val="24"/>
        </w:rPr>
        <w:t>Предметные результаты</w:t>
      </w:r>
    </w:p>
    <w:p w:rsidR="002A5320" w:rsidRPr="002B10B7" w:rsidRDefault="002A5320" w:rsidP="00CE6D63">
      <w:pPr>
        <w:spacing w:after="0" w:line="240" w:lineRule="auto"/>
        <w:jc w:val="center"/>
        <w:rPr>
          <w:i/>
          <w:sz w:val="24"/>
          <w:szCs w:val="24"/>
        </w:rPr>
      </w:pPr>
      <w:r w:rsidRPr="002B10B7">
        <w:rPr>
          <w:b/>
          <w:bCs/>
          <w:i/>
          <w:sz w:val="24"/>
          <w:szCs w:val="24"/>
        </w:rPr>
        <w:t>Общие предметные результаты освоения программы:</w:t>
      </w:r>
    </w:p>
    <w:p w:rsidR="002A5320" w:rsidRPr="002D4114" w:rsidRDefault="002A5320" w:rsidP="000B1EFE">
      <w:pPr>
        <w:numPr>
          <w:ilvl w:val="0"/>
          <w:numId w:val="10"/>
        </w:numPr>
        <w:spacing w:after="0" w:line="240" w:lineRule="auto"/>
        <w:ind w:left="0" w:firstLine="0"/>
        <w:jc w:val="both"/>
        <w:rPr>
          <w:sz w:val="24"/>
          <w:szCs w:val="24"/>
        </w:rPr>
      </w:pPr>
      <w:r w:rsidRPr="002D4114">
        <w:rPr>
          <w:sz w:val="24"/>
          <w:szCs w:val="24"/>
        </w:rPr>
        <w:t xml:space="preserve"> представление о русском языке как государственном языке нашей страны, Российской Федерации; </w:t>
      </w:r>
    </w:p>
    <w:p w:rsidR="002A5320" w:rsidRPr="002D4114" w:rsidRDefault="002A5320" w:rsidP="000B1EFE">
      <w:pPr>
        <w:numPr>
          <w:ilvl w:val="0"/>
          <w:numId w:val="10"/>
        </w:numPr>
        <w:spacing w:after="0" w:line="240" w:lineRule="auto"/>
        <w:ind w:left="0" w:firstLine="0"/>
        <w:jc w:val="both"/>
        <w:rPr>
          <w:sz w:val="24"/>
          <w:szCs w:val="24"/>
        </w:rPr>
      </w:pPr>
      <w:r w:rsidRPr="002D4114">
        <w:rPr>
          <w:sz w:val="24"/>
          <w:szCs w:val="24"/>
        </w:rPr>
        <w:t xml:space="preserve"> представление о значимости языка и речи в жизни людей; </w:t>
      </w:r>
    </w:p>
    <w:p w:rsidR="002A5320" w:rsidRPr="002D4114" w:rsidRDefault="002A5320" w:rsidP="000B1EFE">
      <w:pPr>
        <w:numPr>
          <w:ilvl w:val="0"/>
          <w:numId w:val="10"/>
        </w:numPr>
        <w:spacing w:after="0" w:line="240" w:lineRule="auto"/>
        <w:ind w:left="0" w:firstLine="0"/>
        <w:jc w:val="both"/>
        <w:rPr>
          <w:sz w:val="24"/>
          <w:szCs w:val="24"/>
        </w:rPr>
      </w:pPr>
      <w:r w:rsidRPr="002D4114">
        <w:rPr>
          <w:sz w:val="24"/>
          <w:szCs w:val="24"/>
        </w:rPr>
        <w:t xml:space="preserve"> представление о некоторых понятиях и правилах из области фонетики, графики, орфоэпии, лексики и грамматики, орфографии и пунктуации (в объёме учебной программы); </w:t>
      </w:r>
    </w:p>
    <w:p w:rsidR="002A5320" w:rsidRPr="002D4114" w:rsidRDefault="002A5320" w:rsidP="000B1EFE">
      <w:pPr>
        <w:numPr>
          <w:ilvl w:val="0"/>
          <w:numId w:val="10"/>
        </w:numPr>
        <w:spacing w:after="0" w:line="240" w:lineRule="auto"/>
        <w:ind w:left="0" w:firstLine="0"/>
        <w:jc w:val="both"/>
        <w:rPr>
          <w:sz w:val="24"/>
          <w:szCs w:val="24"/>
        </w:rPr>
      </w:pPr>
      <w:r w:rsidRPr="002D4114">
        <w:rPr>
          <w:sz w:val="24"/>
          <w:szCs w:val="24"/>
        </w:rPr>
        <w:t xml:space="preserve">практические умения работать с языковыми единицами; </w:t>
      </w:r>
    </w:p>
    <w:p w:rsidR="002A5320" w:rsidRPr="002D4114" w:rsidRDefault="002A5320" w:rsidP="000B1EFE">
      <w:pPr>
        <w:numPr>
          <w:ilvl w:val="0"/>
          <w:numId w:val="10"/>
        </w:numPr>
        <w:spacing w:after="0" w:line="240" w:lineRule="auto"/>
        <w:ind w:left="0" w:firstLine="0"/>
        <w:jc w:val="both"/>
        <w:rPr>
          <w:sz w:val="24"/>
          <w:szCs w:val="24"/>
        </w:rPr>
      </w:pPr>
      <w:r w:rsidRPr="002D4114">
        <w:rPr>
          <w:sz w:val="24"/>
          <w:szCs w:val="24"/>
        </w:rPr>
        <w:t xml:space="preserve"> представление о некоторых изменениях в системе русского языка и его развитии, пополнении словарного запаса русского языка; </w:t>
      </w:r>
    </w:p>
    <w:p w:rsidR="002A5320" w:rsidRPr="002D4114" w:rsidRDefault="002A5320" w:rsidP="000B1EFE">
      <w:pPr>
        <w:numPr>
          <w:ilvl w:val="0"/>
          <w:numId w:val="10"/>
        </w:numPr>
        <w:spacing w:after="0" w:line="240" w:lineRule="auto"/>
        <w:ind w:left="0" w:firstLine="0"/>
        <w:jc w:val="both"/>
        <w:rPr>
          <w:sz w:val="24"/>
          <w:szCs w:val="24"/>
        </w:rPr>
      </w:pPr>
      <w:r w:rsidRPr="002D4114">
        <w:rPr>
          <w:sz w:val="24"/>
          <w:szCs w:val="24"/>
        </w:rPr>
        <w:t xml:space="preserve"> представление о правилах речевого этикета; </w:t>
      </w:r>
    </w:p>
    <w:p w:rsidR="002A5320" w:rsidRPr="002D4114" w:rsidRDefault="002A5320" w:rsidP="000B1EFE">
      <w:pPr>
        <w:numPr>
          <w:ilvl w:val="0"/>
          <w:numId w:val="10"/>
        </w:numPr>
        <w:spacing w:after="0" w:line="240" w:lineRule="auto"/>
        <w:ind w:left="0" w:firstLine="0"/>
        <w:jc w:val="both"/>
        <w:rPr>
          <w:sz w:val="24"/>
          <w:szCs w:val="24"/>
        </w:rPr>
      </w:pPr>
      <w:r w:rsidRPr="002D4114">
        <w:rPr>
          <w:sz w:val="24"/>
          <w:szCs w:val="24"/>
        </w:rPr>
        <w:t xml:space="preserve"> адаптация к языковой и речевой деятельности. </w:t>
      </w:r>
    </w:p>
    <w:p w:rsidR="002A5320" w:rsidRPr="002D4114" w:rsidRDefault="002A5320" w:rsidP="000B1EFE">
      <w:pPr>
        <w:spacing w:after="0" w:line="240" w:lineRule="auto"/>
        <w:jc w:val="both"/>
        <w:rPr>
          <w:sz w:val="24"/>
          <w:szCs w:val="24"/>
        </w:rPr>
      </w:pPr>
    </w:p>
    <w:p w:rsidR="002A5320" w:rsidRPr="002B10B7" w:rsidRDefault="002B10B7" w:rsidP="00CE6D63">
      <w:pPr>
        <w:spacing w:after="0" w:line="240" w:lineRule="auto"/>
        <w:jc w:val="center"/>
        <w:rPr>
          <w:b/>
          <w:bCs/>
          <w:i/>
          <w:sz w:val="24"/>
          <w:szCs w:val="24"/>
        </w:rPr>
      </w:pPr>
      <w:r w:rsidRPr="002B10B7">
        <w:rPr>
          <w:b/>
          <w:bCs/>
          <w:i/>
          <w:sz w:val="24"/>
          <w:szCs w:val="24"/>
        </w:rPr>
        <w:t>Предметные результаты освоения</w:t>
      </w:r>
    </w:p>
    <w:p w:rsidR="002A5320" w:rsidRPr="002D4114" w:rsidRDefault="002B10B7" w:rsidP="00CE6D63">
      <w:pPr>
        <w:spacing w:after="0" w:line="240" w:lineRule="auto"/>
        <w:jc w:val="center"/>
        <w:rPr>
          <w:sz w:val="24"/>
          <w:szCs w:val="24"/>
        </w:rPr>
      </w:pPr>
      <w:r w:rsidRPr="002B10B7">
        <w:rPr>
          <w:b/>
          <w:bCs/>
          <w:i/>
          <w:sz w:val="24"/>
          <w:szCs w:val="24"/>
        </w:rPr>
        <w:t>Основных содержательных линий программы</w:t>
      </w:r>
      <w:r w:rsidR="002A5320" w:rsidRPr="002B10B7">
        <w:rPr>
          <w:i/>
          <w:sz w:val="24"/>
          <w:szCs w:val="24"/>
        </w:rPr>
        <w:br/>
      </w:r>
      <w:r>
        <w:rPr>
          <w:b/>
          <w:bCs/>
          <w:i/>
          <w:iCs/>
          <w:sz w:val="24"/>
          <w:szCs w:val="24"/>
        </w:rPr>
        <w:t>Р</w:t>
      </w:r>
      <w:r w:rsidRPr="002B10B7">
        <w:rPr>
          <w:b/>
          <w:bCs/>
          <w:i/>
          <w:iCs/>
          <w:sz w:val="24"/>
          <w:szCs w:val="24"/>
        </w:rPr>
        <w:t>азвитие речи</w:t>
      </w:r>
      <w:r w:rsidR="002A5320" w:rsidRPr="002B10B7">
        <w:rPr>
          <w:i/>
          <w:sz w:val="24"/>
          <w:szCs w:val="24"/>
        </w:rPr>
        <w:br/>
      </w:r>
      <w:r w:rsidR="002A5320" w:rsidRPr="002D4114">
        <w:rPr>
          <w:i/>
          <w:iCs/>
          <w:sz w:val="24"/>
          <w:szCs w:val="24"/>
        </w:rPr>
        <w:t>Обучающийся научится:</w:t>
      </w:r>
    </w:p>
    <w:p w:rsidR="002A5320" w:rsidRPr="002D4114" w:rsidRDefault="002A5320" w:rsidP="000B1EFE">
      <w:pPr>
        <w:numPr>
          <w:ilvl w:val="0"/>
          <w:numId w:val="11"/>
        </w:numPr>
        <w:spacing w:after="0" w:line="240" w:lineRule="auto"/>
        <w:ind w:left="0" w:firstLine="0"/>
        <w:jc w:val="both"/>
        <w:rPr>
          <w:sz w:val="24"/>
          <w:szCs w:val="24"/>
        </w:rPr>
      </w:pPr>
      <w:r w:rsidRPr="002D4114">
        <w:rPr>
          <w:sz w:val="24"/>
          <w:szCs w:val="24"/>
        </w:rPr>
        <w:t xml:space="preserve">первичному умению оценивать правильность (уместность) выбора языковых и неязыковых средств устного общения не уроке, в школе, в быту, со знакомыми и незнакомыми, с людьми разного возраста; </w:t>
      </w:r>
    </w:p>
    <w:p w:rsidR="002A5320" w:rsidRPr="002D4114" w:rsidRDefault="002A5320" w:rsidP="000B1EFE">
      <w:pPr>
        <w:numPr>
          <w:ilvl w:val="0"/>
          <w:numId w:val="11"/>
        </w:numPr>
        <w:spacing w:after="0" w:line="240" w:lineRule="auto"/>
        <w:ind w:left="0" w:firstLine="0"/>
        <w:jc w:val="both"/>
        <w:rPr>
          <w:sz w:val="24"/>
          <w:szCs w:val="24"/>
        </w:rPr>
      </w:pPr>
      <w:r w:rsidRPr="002D4114">
        <w:rPr>
          <w:sz w:val="24"/>
          <w:szCs w:val="24"/>
        </w:rPr>
        <w:t xml:space="preserve">соблюдать в повседневной жизни нормы речевого этикета; </w:t>
      </w:r>
    </w:p>
    <w:p w:rsidR="002A5320" w:rsidRPr="002D4114" w:rsidRDefault="002A5320" w:rsidP="000B1EFE">
      <w:pPr>
        <w:numPr>
          <w:ilvl w:val="0"/>
          <w:numId w:val="11"/>
        </w:numPr>
        <w:spacing w:after="0" w:line="240" w:lineRule="auto"/>
        <w:ind w:left="0" w:firstLine="0"/>
        <w:jc w:val="both"/>
        <w:rPr>
          <w:sz w:val="24"/>
          <w:szCs w:val="24"/>
        </w:rPr>
      </w:pPr>
      <w:r w:rsidRPr="002D4114">
        <w:rPr>
          <w:sz w:val="24"/>
          <w:szCs w:val="24"/>
        </w:rPr>
        <w:t xml:space="preserve">слушать вопрос, понимать его, отвечать на поставленный вопрос; </w:t>
      </w:r>
    </w:p>
    <w:p w:rsidR="002A5320" w:rsidRPr="002D4114" w:rsidRDefault="002A5320" w:rsidP="000B1EFE">
      <w:pPr>
        <w:numPr>
          <w:ilvl w:val="0"/>
          <w:numId w:val="11"/>
        </w:numPr>
        <w:spacing w:after="0" w:line="240" w:lineRule="auto"/>
        <w:ind w:left="0" w:firstLine="0"/>
        <w:jc w:val="both"/>
        <w:rPr>
          <w:sz w:val="24"/>
          <w:szCs w:val="24"/>
        </w:rPr>
      </w:pPr>
      <w:r w:rsidRPr="002D4114">
        <w:rPr>
          <w:sz w:val="24"/>
          <w:szCs w:val="24"/>
        </w:rPr>
        <w:t xml:space="preserve">пересказывать сюжет известной сказки по данному рисунку; </w:t>
      </w:r>
    </w:p>
    <w:p w:rsidR="002A5320" w:rsidRPr="002D4114" w:rsidRDefault="002A5320" w:rsidP="000B1EFE">
      <w:pPr>
        <w:numPr>
          <w:ilvl w:val="0"/>
          <w:numId w:val="11"/>
        </w:numPr>
        <w:spacing w:after="0" w:line="240" w:lineRule="auto"/>
        <w:ind w:left="0" w:firstLine="0"/>
        <w:jc w:val="both"/>
        <w:rPr>
          <w:sz w:val="24"/>
          <w:szCs w:val="24"/>
        </w:rPr>
      </w:pPr>
      <w:r w:rsidRPr="002D4114">
        <w:rPr>
          <w:sz w:val="24"/>
          <w:szCs w:val="24"/>
        </w:rPr>
        <w:t xml:space="preserve">составлять текст из набора предложений; </w:t>
      </w:r>
    </w:p>
    <w:p w:rsidR="002A5320" w:rsidRPr="002D4114" w:rsidRDefault="002A5320" w:rsidP="000B1EFE">
      <w:pPr>
        <w:numPr>
          <w:ilvl w:val="0"/>
          <w:numId w:val="11"/>
        </w:numPr>
        <w:spacing w:after="0" w:line="240" w:lineRule="auto"/>
        <w:ind w:left="0" w:firstLine="0"/>
        <w:jc w:val="both"/>
        <w:rPr>
          <w:sz w:val="24"/>
          <w:szCs w:val="24"/>
        </w:rPr>
      </w:pPr>
      <w:r w:rsidRPr="002D4114">
        <w:rPr>
          <w:sz w:val="24"/>
          <w:szCs w:val="24"/>
        </w:rPr>
        <w:t xml:space="preserve">выбирать заголовок текста из ряда данных и самостоятельно озаглавливать текст. </w:t>
      </w:r>
    </w:p>
    <w:p w:rsidR="002A5320" w:rsidRPr="002D4114" w:rsidRDefault="002A5320" w:rsidP="000B1EFE">
      <w:pPr>
        <w:spacing w:after="0" w:line="240" w:lineRule="auto"/>
        <w:jc w:val="both"/>
        <w:rPr>
          <w:sz w:val="24"/>
          <w:szCs w:val="24"/>
        </w:rPr>
      </w:pPr>
      <w:r w:rsidRPr="002D4114">
        <w:rPr>
          <w:i/>
          <w:iCs/>
          <w:sz w:val="24"/>
          <w:szCs w:val="24"/>
        </w:rPr>
        <w:t>Обучающийся получит возможность научиться:</w:t>
      </w:r>
    </w:p>
    <w:p w:rsidR="002A5320" w:rsidRPr="002D4114" w:rsidRDefault="002A5320" w:rsidP="000B1EFE">
      <w:pPr>
        <w:numPr>
          <w:ilvl w:val="0"/>
          <w:numId w:val="12"/>
        </w:numPr>
        <w:spacing w:after="0" w:line="240" w:lineRule="auto"/>
        <w:ind w:left="0" w:firstLine="0"/>
        <w:jc w:val="both"/>
        <w:rPr>
          <w:sz w:val="24"/>
          <w:szCs w:val="24"/>
        </w:rPr>
      </w:pPr>
      <w:r w:rsidRPr="002D4114">
        <w:rPr>
          <w:sz w:val="24"/>
          <w:szCs w:val="24"/>
        </w:rPr>
        <w:t xml:space="preserve">различать устную и письменную речь; </w:t>
      </w:r>
    </w:p>
    <w:p w:rsidR="002A5320" w:rsidRPr="002D4114" w:rsidRDefault="002A5320" w:rsidP="000B1EFE">
      <w:pPr>
        <w:numPr>
          <w:ilvl w:val="0"/>
          <w:numId w:val="12"/>
        </w:numPr>
        <w:spacing w:after="0" w:line="240" w:lineRule="auto"/>
        <w:ind w:left="0" w:firstLine="0"/>
        <w:jc w:val="both"/>
        <w:rPr>
          <w:sz w:val="24"/>
          <w:szCs w:val="24"/>
        </w:rPr>
      </w:pPr>
      <w:r w:rsidRPr="002D4114">
        <w:rPr>
          <w:sz w:val="24"/>
          <w:szCs w:val="24"/>
        </w:rPr>
        <w:t xml:space="preserve">различать диалогическую речь; </w:t>
      </w:r>
    </w:p>
    <w:p w:rsidR="002A5320" w:rsidRPr="002D4114" w:rsidRDefault="002A5320" w:rsidP="000B1EFE">
      <w:pPr>
        <w:numPr>
          <w:ilvl w:val="0"/>
          <w:numId w:val="12"/>
        </w:numPr>
        <w:spacing w:after="0" w:line="240" w:lineRule="auto"/>
        <w:ind w:left="0" w:firstLine="0"/>
        <w:jc w:val="both"/>
        <w:rPr>
          <w:sz w:val="24"/>
          <w:szCs w:val="24"/>
        </w:rPr>
      </w:pPr>
      <w:r w:rsidRPr="002D4114">
        <w:rPr>
          <w:sz w:val="24"/>
          <w:szCs w:val="24"/>
        </w:rPr>
        <w:t xml:space="preserve">отличать текст от набора не связанных друг с другом предложений; </w:t>
      </w:r>
    </w:p>
    <w:p w:rsidR="002A5320" w:rsidRPr="002D4114" w:rsidRDefault="002A5320" w:rsidP="000B1EFE">
      <w:pPr>
        <w:numPr>
          <w:ilvl w:val="0"/>
          <w:numId w:val="12"/>
        </w:numPr>
        <w:spacing w:after="0" w:line="240" w:lineRule="auto"/>
        <w:ind w:left="0" w:firstLine="0"/>
        <w:jc w:val="both"/>
        <w:rPr>
          <w:sz w:val="24"/>
          <w:szCs w:val="24"/>
        </w:rPr>
      </w:pPr>
      <w:r w:rsidRPr="002D4114">
        <w:rPr>
          <w:sz w:val="24"/>
          <w:szCs w:val="24"/>
        </w:rPr>
        <w:t xml:space="preserve">анализировать текст с нарушенным порядком предложений и восстанавливать их последовательность в тексте; </w:t>
      </w:r>
    </w:p>
    <w:p w:rsidR="002A5320" w:rsidRPr="002D4114" w:rsidRDefault="002A5320" w:rsidP="000B1EFE">
      <w:pPr>
        <w:numPr>
          <w:ilvl w:val="0"/>
          <w:numId w:val="12"/>
        </w:numPr>
        <w:spacing w:after="0" w:line="240" w:lineRule="auto"/>
        <w:ind w:left="0" w:firstLine="0"/>
        <w:jc w:val="both"/>
        <w:rPr>
          <w:sz w:val="24"/>
          <w:szCs w:val="24"/>
        </w:rPr>
      </w:pPr>
      <w:r w:rsidRPr="002D4114">
        <w:rPr>
          <w:sz w:val="24"/>
          <w:szCs w:val="24"/>
        </w:rPr>
        <w:t xml:space="preserve">определять тему и главную мысль текста; </w:t>
      </w:r>
    </w:p>
    <w:p w:rsidR="002A5320" w:rsidRPr="002D4114" w:rsidRDefault="002A5320" w:rsidP="000B1EFE">
      <w:pPr>
        <w:numPr>
          <w:ilvl w:val="0"/>
          <w:numId w:val="12"/>
        </w:numPr>
        <w:spacing w:after="0" w:line="240" w:lineRule="auto"/>
        <w:ind w:left="0" w:firstLine="0"/>
        <w:jc w:val="both"/>
        <w:rPr>
          <w:sz w:val="24"/>
          <w:szCs w:val="24"/>
        </w:rPr>
      </w:pPr>
      <w:r w:rsidRPr="002D4114">
        <w:rPr>
          <w:sz w:val="24"/>
          <w:szCs w:val="24"/>
        </w:rPr>
        <w:t xml:space="preserve">соотносить заголовок и содержание текста; </w:t>
      </w:r>
    </w:p>
    <w:p w:rsidR="002A5320" w:rsidRPr="002D4114" w:rsidRDefault="002A5320" w:rsidP="000B1EFE">
      <w:pPr>
        <w:numPr>
          <w:ilvl w:val="0"/>
          <w:numId w:val="12"/>
        </w:numPr>
        <w:spacing w:after="0" w:line="240" w:lineRule="auto"/>
        <w:ind w:left="0" w:firstLine="0"/>
        <w:jc w:val="both"/>
        <w:rPr>
          <w:sz w:val="24"/>
          <w:szCs w:val="24"/>
        </w:rPr>
      </w:pPr>
      <w:r w:rsidRPr="002D4114">
        <w:rPr>
          <w:sz w:val="24"/>
          <w:szCs w:val="24"/>
        </w:rPr>
        <w:t xml:space="preserve"> составлять текст по рисунку и опорным словам (после анализа содержания рисунка); </w:t>
      </w:r>
    </w:p>
    <w:p w:rsidR="002A5320" w:rsidRPr="002D4114" w:rsidRDefault="002A5320" w:rsidP="000B1EFE">
      <w:pPr>
        <w:numPr>
          <w:ilvl w:val="0"/>
          <w:numId w:val="12"/>
        </w:numPr>
        <w:spacing w:after="0" w:line="240" w:lineRule="auto"/>
        <w:ind w:left="0" w:firstLine="0"/>
        <w:jc w:val="both"/>
        <w:rPr>
          <w:sz w:val="24"/>
          <w:szCs w:val="24"/>
        </w:rPr>
      </w:pPr>
      <w:r w:rsidRPr="002D4114">
        <w:rPr>
          <w:sz w:val="24"/>
          <w:szCs w:val="24"/>
        </w:rPr>
        <w:t xml:space="preserve"> составлять текст по его началу и по его концу; </w:t>
      </w:r>
    </w:p>
    <w:p w:rsidR="002A5320" w:rsidRPr="002D4114" w:rsidRDefault="002A5320" w:rsidP="000B1EFE">
      <w:pPr>
        <w:numPr>
          <w:ilvl w:val="0"/>
          <w:numId w:val="12"/>
        </w:numPr>
        <w:spacing w:after="0" w:line="240" w:lineRule="auto"/>
        <w:ind w:left="0" w:firstLine="0"/>
        <w:jc w:val="both"/>
        <w:rPr>
          <w:sz w:val="24"/>
          <w:szCs w:val="24"/>
        </w:rPr>
      </w:pPr>
      <w:r w:rsidRPr="002D4114">
        <w:rPr>
          <w:sz w:val="24"/>
          <w:szCs w:val="24"/>
        </w:rPr>
        <w:t xml:space="preserve">составлять небольшие монологические высказывания по результатам наблюдений за фактами и явлениями языка. </w:t>
      </w:r>
    </w:p>
    <w:p w:rsidR="002A5320" w:rsidRPr="002D4114" w:rsidRDefault="002A5320" w:rsidP="00CE6D63">
      <w:pPr>
        <w:spacing w:after="0" w:line="240" w:lineRule="auto"/>
        <w:jc w:val="center"/>
        <w:rPr>
          <w:sz w:val="24"/>
          <w:szCs w:val="24"/>
        </w:rPr>
      </w:pPr>
      <w:r w:rsidRPr="002D4114">
        <w:rPr>
          <w:b/>
          <w:bCs/>
          <w:i/>
          <w:iCs/>
          <w:sz w:val="24"/>
          <w:szCs w:val="24"/>
        </w:rPr>
        <w:t>Система языка</w:t>
      </w:r>
      <w:r w:rsidRPr="002D4114">
        <w:rPr>
          <w:sz w:val="24"/>
          <w:szCs w:val="24"/>
        </w:rPr>
        <w:br/>
      </w:r>
      <w:r w:rsidRPr="002D4114">
        <w:rPr>
          <w:i/>
          <w:iCs/>
          <w:sz w:val="24"/>
          <w:szCs w:val="24"/>
        </w:rPr>
        <w:t>Фонетика, орфоэпия, графика</w:t>
      </w:r>
      <w:r w:rsidRPr="002D4114">
        <w:rPr>
          <w:sz w:val="24"/>
          <w:szCs w:val="24"/>
        </w:rPr>
        <w:br/>
      </w:r>
      <w:r w:rsidRPr="002D4114">
        <w:rPr>
          <w:i/>
          <w:iCs/>
          <w:sz w:val="24"/>
          <w:szCs w:val="24"/>
        </w:rPr>
        <w:t>Обучающийся научится:</w:t>
      </w:r>
    </w:p>
    <w:p w:rsidR="002A5320" w:rsidRPr="002D4114" w:rsidRDefault="002A5320" w:rsidP="000B1EFE">
      <w:pPr>
        <w:numPr>
          <w:ilvl w:val="0"/>
          <w:numId w:val="13"/>
        </w:numPr>
        <w:spacing w:after="0" w:line="240" w:lineRule="auto"/>
        <w:ind w:left="0" w:firstLine="0"/>
        <w:jc w:val="both"/>
        <w:rPr>
          <w:sz w:val="24"/>
          <w:szCs w:val="24"/>
        </w:rPr>
      </w:pPr>
      <w:r w:rsidRPr="002D4114">
        <w:rPr>
          <w:sz w:val="24"/>
          <w:szCs w:val="24"/>
        </w:rPr>
        <w:t xml:space="preserve">различать звуки речи; </w:t>
      </w:r>
    </w:p>
    <w:p w:rsidR="002A5320" w:rsidRPr="002D4114" w:rsidRDefault="002A5320" w:rsidP="000B1EFE">
      <w:pPr>
        <w:numPr>
          <w:ilvl w:val="0"/>
          <w:numId w:val="13"/>
        </w:numPr>
        <w:spacing w:after="0" w:line="240" w:lineRule="auto"/>
        <w:ind w:left="0" w:firstLine="0"/>
        <w:jc w:val="both"/>
        <w:rPr>
          <w:sz w:val="24"/>
          <w:szCs w:val="24"/>
        </w:rPr>
      </w:pPr>
      <w:r w:rsidRPr="002D4114">
        <w:rPr>
          <w:sz w:val="24"/>
          <w:szCs w:val="24"/>
        </w:rPr>
        <w:t xml:space="preserve">понимать различие между звуками и буквами; </w:t>
      </w:r>
    </w:p>
    <w:p w:rsidR="002A5320" w:rsidRPr="002D4114" w:rsidRDefault="002A5320" w:rsidP="000B1EFE">
      <w:pPr>
        <w:numPr>
          <w:ilvl w:val="0"/>
          <w:numId w:val="13"/>
        </w:numPr>
        <w:spacing w:after="0" w:line="240" w:lineRule="auto"/>
        <w:ind w:left="0" w:firstLine="0"/>
        <w:jc w:val="both"/>
        <w:rPr>
          <w:sz w:val="24"/>
          <w:szCs w:val="24"/>
        </w:rPr>
      </w:pPr>
      <w:r w:rsidRPr="002D4114">
        <w:rPr>
          <w:sz w:val="24"/>
          <w:szCs w:val="24"/>
        </w:rPr>
        <w:t xml:space="preserve">устанавливать последовательность звуков в слове и их число; </w:t>
      </w:r>
    </w:p>
    <w:p w:rsidR="002A5320" w:rsidRPr="002D4114" w:rsidRDefault="002A5320" w:rsidP="000B1EFE">
      <w:pPr>
        <w:numPr>
          <w:ilvl w:val="0"/>
          <w:numId w:val="13"/>
        </w:numPr>
        <w:spacing w:after="0" w:line="240" w:lineRule="auto"/>
        <w:ind w:left="0" w:firstLine="0"/>
        <w:jc w:val="both"/>
        <w:rPr>
          <w:sz w:val="24"/>
          <w:szCs w:val="24"/>
        </w:rPr>
      </w:pPr>
      <w:r w:rsidRPr="002D4114">
        <w:rPr>
          <w:sz w:val="24"/>
          <w:szCs w:val="24"/>
        </w:rPr>
        <w:t xml:space="preserve">различать гласные и согласные звуки, определять их в слове и правильно произносить; </w:t>
      </w:r>
    </w:p>
    <w:p w:rsidR="002A5320" w:rsidRPr="002D4114" w:rsidRDefault="002A5320" w:rsidP="000B1EFE">
      <w:pPr>
        <w:numPr>
          <w:ilvl w:val="0"/>
          <w:numId w:val="13"/>
        </w:numPr>
        <w:spacing w:after="0" w:line="240" w:lineRule="auto"/>
        <w:ind w:left="0" w:firstLine="0"/>
        <w:jc w:val="both"/>
        <w:rPr>
          <w:sz w:val="24"/>
          <w:szCs w:val="24"/>
        </w:rPr>
      </w:pPr>
      <w:r w:rsidRPr="002D4114">
        <w:rPr>
          <w:sz w:val="24"/>
          <w:szCs w:val="24"/>
        </w:rPr>
        <w:t xml:space="preserve">определять качественную характеристику гласного звука в слове: ударный или безударный; </w:t>
      </w:r>
    </w:p>
    <w:p w:rsidR="002A5320" w:rsidRPr="002D4114" w:rsidRDefault="002A5320" w:rsidP="000B1EFE">
      <w:pPr>
        <w:numPr>
          <w:ilvl w:val="0"/>
          <w:numId w:val="13"/>
        </w:numPr>
        <w:spacing w:after="0" w:line="240" w:lineRule="auto"/>
        <w:ind w:left="0" w:firstLine="0"/>
        <w:jc w:val="both"/>
        <w:rPr>
          <w:sz w:val="24"/>
          <w:szCs w:val="24"/>
        </w:rPr>
      </w:pPr>
      <w:r w:rsidRPr="002D4114">
        <w:rPr>
          <w:sz w:val="24"/>
          <w:szCs w:val="24"/>
        </w:rPr>
        <w:t xml:space="preserve">различать гласный звук [и] и согласный звук [й]; </w:t>
      </w:r>
    </w:p>
    <w:p w:rsidR="002A5320" w:rsidRPr="002D4114" w:rsidRDefault="002A5320" w:rsidP="000B1EFE">
      <w:pPr>
        <w:numPr>
          <w:ilvl w:val="0"/>
          <w:numId w:val="13"/>
        </w:numPr>
        <w:spacing w:after="0" w:line="240" w:lineRule="auto"/>
        <w:ind w:left="0" w:firstLine="0"/>
        <w:jc w:val="both"/>
        <w:rPr>
          <w:sz w:val="24"/>
          <w:szCs w:val="24"/>
        </w:rPr>
      </w:pPr>
      <w:r w:rsidRPr="002D4114">
        <w:rPr>
          <w:sz w:val="24"/>
          <w:szCs w:val="24"/>
        </w:rPr>
        <w:t xml:space="preserve">различать согласные звуки: мягкие и твёрдые, глухие и звонкие, определять их в слове и правильно произносить; </w:t>
      </w:r>
    </w:p>
    <w:p w:rsidR="002A5320" w:rsidRPr="002D4114" w:rsidRDefault="002A5320" w:rsidP="000B1EFE">
      <w:pPr>
        <w:numPr>
          <w:ilvl w:val="0"/>
          <w:numId w:val="13"/>
        </w:numPr>
        <w:spacing w:after="0" w:line="240" w:lineRule="auto"/>
        <w:ind w:left="0" w:firstLine="0"/>
        <w:jc w:val="both"/>
        <w:rPr>
          <w:sz w:val="24"/>
          <w:szCs w:val="24"/>
        </w:rPr>
      </w:pPr>
      <w:r w:rsidRPr="002D4114">
        <w:rPr>
          <w:sz w:val="24"/>
          <w:szCs w:val="24"/>
        </w:rPr>
        <w:t xml:space="preserve">различать непарные твёрдые согласные [ж], [ш], [ц], непарные мягкие согласные [ч’], [щ’], находить их в слове, правильно произносить; </w:t>
      </w:r>
    </w:p>
    <w:p w:rsidR="002A5320" w:rsidRPr="002D4114" w:rsidRDefault="002A5320" w:rsidP="000B1EFE">
      <w:pPr>
        <w:numPr>
          <w:ilvl w:val="0"/>
          <w:numId w:val="13"/>
        </w:numPr>
        <w:spacing w:after="0" w:line="240" w:lineRule="auto"/>
        <w:ind w:left="0" w:firstLine="0"/>
        <w:jc w:val="both"/>
        <w:rPr>
          <w:sz w:val="24"/>
          <w:szCs w:val="24"/>
        </w:rPr>
      </w:pPr>
      <w:r w:rsidRPr="002D4114">
        <w:rPr>
          <w:sz w:val="24"/>
          <w:szCs w:val="24"/>
        </w:rPr>
        <w:t xml:space="preserve">устанавливать соотношение звукового и буквенного состава в словах типа </w:t>
      </w:r>
      <w:r w:rsidRPr="002D4114">
        <w:rPr>
          <w:i/>
          <w:iCs/>
          <w:sz w:val="24"/>
          <w:szCs w:val="24"/>
        </w:rPr>
        <w:t>стол, конь, ёлка</w:t>
      </w:r>
      <w:r w:rsidRPr="002D4114">
        <w:rPr>
          <w:sz w:val="24"/>
          <w:szCs w:val="24"/>
        </w:rPr>
        <w:t xml:space="preserve">; </w:t>
      </w:r>
    </w:p>
    <w:p w:rsidR="002A5320" w:rsidRPr="002D4114" w:rsidRDefault="002A5320" w:rsidP="000B1EFE">
      <w:pPr>
        <w:numPr>
          <w:ilvl w:val="0"/>
          <w:numId w:val="13"/>
        </w:numPr>
        <w:spacing w:after="0" w:line="240" w:lineRule="auto"/>
        <w:ind w:left="0" w:firstLine="0"/>
        <w:jc w:val="both"/>
        <w:rPr>
          <w:sz w:val="24"/>
          <w:szCs w:val="24"/>
        </w:rPr>
      </w:pPr>
      <w:r w:rsidRPr="002D4114">
        <w:rPr>
          <w:sz w:val="24"/>
          <w:szCs w:val="24"/>
        </w:rPr>
        <w:t xml:space="preserve">различать слово и слог; определять количество слогов в слове, делить слова на слоги; </w:t>
      </w:r>
    </w:p>
    <w:p w:rsidR="002A5320" w:rsidRPr="002D4114" w:rsidRDefault="002A5320" w:rsidP="000B1EFE">
      <w:pPr>
        <w:numPr>
          <w:ilvl w:val="0"/>
          <w:numId w:val="13"/>
        </w:numPr>
        <w:spacing w:after="0" w:line="240" w:lineRule="auto"/>
        <w:ind w:left="0" w:firstLine="0"/>
        <w:jc w:val="both"/>
        <w:rPr>
          <w:sz w:val="24"/>
          <w:szCs w:val="24"/>
        </w:rPr>
      </w:pPr>
      <w:r w:rsidRPr="002D4114">
        <w:rPr>
          <w:sz w:val="24"/>
          <w:szCs w:val="24"/>
        </w:rPr>
        <w:t xml:space="preserve">обозначать ударение в слове; </w:t>
      </w:r>
    </w:p>
    <w:p w:rsidR="002A5320" w:rsidRPr="002D4114" w:rsidRDefault="002A5320" w:rsidP="000B1EFE">
      <w:pPr>
        <w:numPr>
          <w:ilvl w:val="0"/>
          <w:numId w:val="13"/>
        </w:numPr>
        <w:spacing w:after="0" w:line="240" w:lineRule="auto"/>
        <w:ind w:left="0" w:firstLine="0"/>
        <w:jc w:val="both"/>
        <w:rPr>
          <w:sz w:val="24"/>
          <w:szCs w:val="24"/>
        </w:rPr>
      </w:pPr>
      <w:r w:rsidRPr="002D4114">
        <w:rPr>
          <w:sz w:val="24"/>
          <w:szCs w:val="24"/>
        </w:rPr>
        <w:t xml:space="preserve">правильно называть буквы в алфавитном порядке; </w:t>
      </w:r>
    </w:p>
    <w:p w:rsidR="002A5320" w:rsidRPr="002D4114" w:rsidRDefault="002A5320" w:rsidP="000B1EFE">
      <w:pPr>
        <w:numPr>
          <w:ilvl w:val="0"/>
          <w:numId w:val="13"/>
        </w:numPr>
        <w:spacing w:after="0" w:line="240" w:lineRule="auto"/>
        <w:ind w:left="0" w:firstLine="0"/>
        <w:jc w:val="both"/>
        <w:rPr>
          <w:sz w:val="24"/>
          <w:szCs w:val="24"/>
        </w:rPr>
      </w:pPr>
      <w:r w:rsidRPr="002D4114">
        <w:rPr>
          <w:sz w:val="24"/>
          <w:szCs w:val="24"/>
        </w:rPr>
        <w:t xml:space="preserve">различать звуки речи и буквы, которыми обозначаются звуки на письме; </w:t>
      </w:r>
    </w:p>
    <w:p w:rsidR="002A5320" w:rsidRPr="002D4114" w:rsidRDefault="002A5320" w:rsidP="000B1EFE">
      <w:pPr>
        <w:numPr>
          <w:ilvl w:val="0"/>
          <w:numId w:val="13"/>
        </w:numPr>
        <w:spacing w:after="0" w:line="240" w:lineRule="auto"/>
        <w:ind w:left="0" w:firstLine="0"/>
        <w:jc w:val="both"/>
        <w:rPr>
          <w:sz w:val="24"/>
          <w:szCs w:val="24"/>
        </w:rPr>
      </w:pPr>
      <w:r w:rsidRPr="002D4114">
        <w:rPr>
          <w:sz w:val="24"/>
          <w:szCs w:val="24"/>
        </w:rPr>
        <w:t xml:space="preserve">различать буквы, обозначающие гласные звуки, как показатели твёрдости-мягкости согласных звуков; </w:t>
      </w:r>
    </w:p>
    <w:p w:rsidR="002A5320" w:rsidRPr="002D4114" w:rsidRDefault="002A5320" w:rsidP="000B1EFE">
      <w:pPr>
        <w:numPr>
          <w:ilvl w:val="0"/>
          <w:numId w:val="13"/>
        </w:numPr>
        <w:spacing w:after="0" w:line="240" w:lineRule="auto"/>
        <w:ind w:left="0" w:firstLine="0"/>
        <w:jc w:val="both"/>
        <w:rPr>
          <w:sz w:val="24"/>
          <w:szCs w:val="24"/>
        </w:rPr>
      </w:pPr>
      <w:r w:rsidRPr="002D4114">
        <w:rPr>
          <w:sz w:val="24"/>
          <w:szCs w:val="24"/>
        </w:rPr>
        <w:t>определять функцию буквы «мягкий знак» (</w:t>
      </w:r>
      <w:r w:rsidRPr="002D4114">
        <w:rPr>
          <w:i/>
          <w:iCs/>
          <w:sz w:val="24"/>
          <w:szCs w:val="24"/>
        </w:rPr>
        <w:t>ь</w:t>
      </w:r>
      <w:r w:rsidRPr="002D4114">
        <w:rPr>
          <w:sz w:val="24"/>
          <w:szCs w:val="24"/>
        </w:rPr>
        <w:t xml:space="preserve">) как показателя мягкости предшествующего согласного звука. </w:t>
      </w:r>
    </w:p>
    <w:p w:rsidR="002A5320" w:rsidRPr="002D4114" w:rsidRDefault="002A5320" w:rsidP="000B1EFE">
      <w:pPr>
        <w:spacing w:after="0" w:line="240" w:lineRule="auto"/>
        <w:jc w:val="both"/>
        <w:rPr>
          <w:sz w:val="24"/>
          <w:szCs w:val="24"/>
        </w:rPr>
      </w:pPr>
      <w:r w:rsidRPr="002D4114">
        <w:rPr>
          <w:i/>
          <w:iCs/>
          <w:sz w:val="24"/>
          <w:szCs w:val="24"/>
        </w:rPr>
        <w:t>Обучающийся получит возможность научиться:</w:t>
      </w:r>
    </w:p>
    <w:p w:rsidR="002A5320" w:rsidRPr="002D4114" w:rsidRDefault="002A5320" w:rsidP="000B1EFE">
      <w:pPr>
        <w:numPr>
          <w:ilvl w:val="0"/>
          <w:numId w:val="14"/>
        </w:numPr>
        <w:spacing w:after="0" w:line="240" w:lineRule="auto"/>
        <w:ind w:left="0" w:firstLine="0"/>
        <w:jc w:val="both"/>
        <w:rPr>
          <w:sz w:val="24"/>
          <w:szCs w:val="24"/>
        </w:rPr>
      </w:pPr>
      <w:r w:rsidRPr="002D4114">
        <w:rPr>
          <w:sz w:val="24"/>
          <w:szCs w:val="24"/>
        </w:rPr>
        <w:t xml:space="preserve">наблюдать над образованием звуков речи; </w:t>
      </w:r>
    </w:p>
    <w:p w:rsidR="002A5320" w:rsidRPr="002D4114" w:rsidRDefault="002A5320" w:rsidP="000B1EFE">
      <w:pPr>
        <w:numPr>
          <w:ilvl w:val="0"/>
          <w:numId w:val="14"/>
        </w:numPr>
        <w:spacing w:after="0" w:line="240" w:lineRule="auto"/>
        <w:ind w:left="0" w:firstLine="0"/>
        <w:jc w:val="both"/>
        <w:rPr>
          <w:sz w:val="24"/>
          <w:szCs w:val="24"/>
        </w:rPr>
      </w:pPr>
      <w:r w:rsidRPr="002D4114">
        <w:rPr>
          <w:sz w:val="24"/>
          <w:szCs w:val="24"/>
        </w:rPr>
        <w:t xml:space="preserve">определять функцию букв </w:t>
      </w:r>
      <w:r w:rsidRPr="002D4114">
        <w:rPr>
          <w:i/>
          <w:iCs/>
          <w:sz w:val="24"/>
          <w:szCs w:val="24"/>
        </w:rPr>
        <w:t>е, ё , ю, я</w:t>
      </w:r>
      <w:r w:rsidRPr="002D4114">
        <w:rPr>
          <w:sz w:val="24"/>
          <w:szCs w:val="24"/>
        </w:rPr>
        <w:t xml:space="preserve"> в слове; </w:t>
      </w:r>
    </w:p>
    <w:p w:rsidR="002A5320" w:rsidRPr="002D4114" w:rsidRDefault="002A5320" w:rsidP="000B1EFE">
      <w:pPr>
        <w:numPr>
          <w:ilvl w:val="0"/>
          <w:numId w:val="14"/>
        </w:numPr>
        <w:spacing w:after="0" w:line="240" w:lineRule="auto"/>
        <w:ind w:left="0" w:firstLine="0"/>
        <w:jc w:val="both"/>
        <w:rPr>
          <w:sz w:val="24"/>
          <w:szCs w:val="24"/>
        </w:rPr>
      </w:pPr>
      <w:r w:rsidRPr="002D4114">
        <w:rPr>
          <w:sz w:val="24"/>
          <w:szCs w:val="24"/>
        </w:rPr>
        <w:t xml:space="preserve">обозначать на письме звук [й’]; </w:t>
      </w:r>
    </w:p>
    <w:p w:rsidR="002A5320" w:rsidRPr="002D4114" w:rsidRDefault="002A5320" w:rsidP="000B1EFE">
      <w:pPr>
        <w:numPr>
          <w:ilvl w:val="0"/>
          <w:numId w:val="14"/>
        </w:numPr>
        <w:spacing w:after="0" w:line="240" w:lineRule="auto"/>
        <w:ind w:left="0" w:firstLine="0"/>
        <w:jc w:val="both"/>
        <w:rPr>
          <w:sz w:val="24"/>
          <w:szCs w:val="24"/>
        </w:rPr>
      </w:pPr>
      <w:r w:rsidRPr="002D4114">
        <w:rPr>
          <w:sz w:val="24"/>
          <w:szCs w:val="24"/>
        </w:rPr>
        <w:t xml:space="preserve">располагать заданные слова в алфавитном порядке; </w:t>
      </w:r>
    </w:p>
    <w:p w:rsidR="002A5320" w:rsidRPr="002D4114" w:rsidRDefault="002A5320" w:rsidP="000B1EFE">
      <w:pPr>
        <w:numPr>
          <w:ilvl w:val="0"/>
          <w:numId w:val="14"/>
        </w:numPr>
        <w:spacing w:after="0" w:line="240" w:lineRule="auto"/>
        <w:ind w:left="0" w:firstLine="0"/>
        <w:jc w:val="both"/>
        <w:rPr>
          <w:sz w:val="24"/>
          <w:szCs w:val="24"/>
        </w:rPr>
      </w:pPr>
      <w:r w:rsidRPr="002D4114">
        <w:rPr>
          <w:sz w:val="24"/>
          <w:szCs w:val="24"/>
        </w:rPr>
        <w:t xml:space="preserve">устанавливать соотношение звукового и буквенного состава в словах типа </w:t>
      </w:r>
      <w:r w:rsidRPr="002D4114">
        <w:rPr>
          <w:i/>
          <w:iCs/>
          <w:sz w:val="24"/>
          <w:szCs w:val="24"/>
        </w:rPr>
        <w:t>коньки, утюг, яма, ель</w:t>
      </w:r>
      <w:r w:rsidRPr="002D4114">
        <w:rPr>
          <w:sz w:val="24"/>
          <w:szCs w:val="24"/>
        </w:rPr>
        <w:t xml:space="preserve">; </w:t>
      </w:r>
    </w:p>
    <w:p w:rsidR="002A5320" w:rsidRPr="002D4114" w:rsidRDefault="002A5320" w:rsidP="000B1EFE">
      <w:pPr>
        <w:numPr>
          <w:ilvl w:val="0"/>
          <w:numId w:val="14"/>
        </w:numPr>
        <w:spacing w:after="0" w:line="240" w:lineRule="auto"/>
        <w:ind w:left="0" w:firstLine="0"/>
        <w:jc w:val="both"/>
        <w:rPr>
          <w:sz w:val="24"/>
          <w:szCs w:val="24"/>
        </w:rPr>
      </w:pPr>
      <w:r w:rsidRPr="002D4114">
        <w:rPr>
          <w:sz w:val="24"/>
          <w:szCs w:val="24"/>
        </w:rPr>
        <w:t xml:space="preserve">находить случаи расхождения звукового и буквенного состава слов при орфоэпическом проговаривании </w:t>
      </w:r>
      <w:r w:rsidRPr="002D4114">
        <w:rPr>
          <w:i/>
          <w:iCs/>
          <w:sz w:val="24"/>
          <w:szCs w:val="24"/>
        </w:rPr>
        <w:t xml:space="preserve">(вода, стриж, день, жить </w:t>
      </w:r>
      <w:r w:rsidRPr="002D4114">
        <w:rPr>
          <w:sz w:val="24"/>
          <w:szCs w:val="24"/>
        </w:rPr>
        <w:t xml:space="preserve">и др.); </w:t>
      </w:r>
    </w:p>
    <w:p w:rsidR="002A5320" w:rsidRPr="004E0F32" w:rsidRDefault="002A5320" w:rsidP="000B1EFE">
      <w:pPr>
        <w:numPr>
          <w:ilvl w:val="0"/>
          <w:numId w:val="14"/>
        </w:numPr>
        <w:spacing w:after="0" w:line="240" w:lineRule="auto"/>
        <w:ind w:left="0" w:firstLine="0"/>
        <w:jc w:val="both"/>
        <w:rPr>
          <w:sz w:val="24"/>
          <w:szCs w:val="24"/>
        </w:rPr>
      </w:pPr>
      <w:r w:rsidRPr="002D4114">
        <w:rPr>
          <w:sz w:val="24"/>
          <w:szCs w:val="24"/>
        </w:rPr>
        <w:t xml:space="preserve">произносить звуки и сочетания звуков в соответствии с нормами литературного языка (круг слов определён «Орфоэпическим словарём» в учебнике). </w:t>
      </w:r>
    </w:p>
    <w:p w:rsidR="002A5320" w:rsidRPr="002D4114" w:rsidRDefault="002A5320" w:rsidP="00CE6D63">
      <w:pPr>
        <w:spacing w:after="0" w:line="240" w:lineRule="auto"/>
        <w:jc w:val="center"/>
        <w:rPr>
          <w:sz w:val="24"/>
          <w:szCs w:val="24"/>
        </w:rPr>
      </w:pPr>
      <w:r w:rsidRPr="002D4114">
        <w:rPr>
          <w:b/>
          <w:bCs/>
          <w:i/>
          <w:iCs/>
          <w:sz w:val="24"/>
          <w:szCs w:val="24"/>
        </w:rPr>
        <w:t>Лексика</w:t>
      </w:r>
      <w:r w:rsidRPr="002D4114">
        <w:rPr>
          <w:sz w:val="24"/>
          <w:szCs w:val="24"/>
        </w:rPr>
        <w:br/>
      </w:r>
      <w:r w:rsidRPr="002D4114">
        <w:rPr>
          <w:i/>
          <w:iCs/>
          <w:sz w:val="24"/>
          <w:szCs w:val="24"/>
        </w:rPr>
        <w:t>Обучающийся научится:</w:t>
      </w:r>
    </w:p>
    <w:p w:rsidR="002A5320" w:rsidRPr="002D4114" w:rsidRDefault="002A5320" w:rsidP="000B1EFE">
      <w:pPr>
        <w:numPr>
          <w:ilvl w:val="0"/>
          <w:numId w:val="15"/>
        </w:numPr>
        <w:spacing w:after="0" w:line="240" w:lineRule="auto"/>
        <w:ind w:left="0" w:firstLine="0"/>
        <w:jc w:val="both"/>
        <w:rPr>
          <w:sz w:val="24"/>
          <w:szCs w:val="24"/>
        </w:rPr>
      </w:pPr>
      <w:r w:rsidRPr="002D4114">
        <w:rPr>
          <w:sz w:val="24"/>
          <w:szCs w:val="24"/>
        </w:rPr>
        <w:t>различать слово и предложение, слово и слог, слово и набор буквосочетаний (</w:t>
      </w:r>
      <w:r w:rsidRPr="002D4114">
        <w:rPr>
          <w:i/>
          <w:iCs/>
          <w:sz w:val="24"/>
          <w:szCs w:val="24"/>
        </w:rPr>
        <w:t xml:space="preserve">книга — </w:t>
      </w:r>
      <w:proofErr w:type="spellStart"/>
      <w:r w:rsidRPr="002D4114">
        <w:rPr>
          <w:i/>
          <w:iCs/>
          <w:sz w:val="24"/>
          <w:szCs w:val="24"/>
        </w:rPr>
        <w:t>агник</w:t>
      </w:r>
      <w:proofErr w:type="spellEnd"/>
      <w:r w:rsidRPr="002D4114">
        <w:rPr>
          <w:sz w:val="24"/>
          <w:szCs w:val="24"/>
        </w:rPr>
        <w:t xml:space="preserve">); </w:t>
      </w:r>
    </w:p>
    <w:p w:rsidR="002A5320" w:rsidRPr="002D4114" w:rsidRDefault="002A5320" w:rsidP="000B1EFE">
      <w:pPr>
        <w:numPr>
          <w:ilvl w:val="0"/>
          <w:numId w:val="15"/>
        </w:numPr>
        <w:spacing w:after="0" w:line="240" w:lineRule="auto"/>
        <w:ind w:left="0" w:firstLine="0"/>
        <w:jc w:val="both"/>
        <w:rPr>
          <w:sz w:val="24"/>
          <w:szCs w:val="24"/>
        </w:rPr>
      </w:pPr>
      <w:r w:rsidRPr="002D4114">
        <w:rPr>
          <w:sz w:val="24"/>
          <w:szCs w:val="24"/>
        </w:rPr>
        <w:t xml:space="preserve">различать предмет (признак, действие) и слово, называющее этот предмет; </w:t>
      </w:r>
    </w:p>
    <w:p w:rsidR="002A5320" w:rsidRPr="002D4114" w:rsidRDefault="002A5320" w:rsidP="000B1EFE">
      <w:pPr>
        <w:numPr>
          <w:ilvl w:val="0"/>
          <w:numId w:val="15"/>
        </w:numPr>
        <w:spacing w:after="0" w:line="240" w:lineRule="auto"/>
        <w:ind w:left="0" w:firstLine="0"/>
        <w:jc w:val="both"/>
        <w:rPr>
          <w:sz w:val="24"/>
          <w:szCs w:val="24"/>
        </w:rPr>
      </w:pPr>
      <w:r w:rsidRPr="002D4114">
        <w:rPr>
          <w:sz w:val="24"/>
          <w:szCs w:val="24"/>
        </w:rPr>
        <w:t xml:space="preserve">определять количество слов в предложении, вычленять слова из предложения; </w:t>
      </w:r>
    </w:p>
    <w:p w:rsidR="002A5320" w:rsidRPr="002D4114" w:rsidRDefault="002A5320" w:rsidP="000B1EFE">
      <w:pPr>
        <w:numPr>
          <w:ilvl w:val="0"/>
          <w:numId w:val="15"/>
        </w:numPr>
        <w:spacing w:after="0" w:line="240" w:lineRule="auto"/>
        <w:ind w:left="0" w:firstLine="0"/>
        <w:jc w:val="both"/>
        <w:rPr>
          <w:sz w:val="24"/>
          <w:szCs w:val="24"/>
        </w:rPr>
      </w:pPr>
      <w:r w:rsidRPr="002D4114">
        <w:rPr>
          <w:sz w:val="24"/>
          <w:szCs w:val="24"/>
        </w:rPr>
        <w:t xml:space="preserve">классифицировать и объединять некоторые слова по значению (люди, животные, растения, инструменты и др.); </w:t>
      </w:r>
    </w:p>
    <w:p w:rsidR="002A5320" w:rsidRPr="002D4114" w:rsidRDefault="002A5320" w:rsidP="000B1EFE">
      <w:pPr>
        <w:numPr>
          <w:ilvl w:val="0"/>
          <w:numId w:val="15"/>
        </w:numPr>
        <w:spacing w:after="0" w:line="240" w:lineRule="auto"/>
        <w:ind w:left="0" w:firstLine="0"/>
        <w:jc w:val="both"/>
        <w:rPr>
          <w:sz w:val="24"/>
          <w:szCs w:val="24"/>
        </w:rPr>
      </w:pPr>
      <w:r w:rsidRPr="002D4114">
        <w:rPr>
          <w:sz w:val="24"/>
          <w:szCs w:val="24"/>
        </w:rPr>
        <w:t xml:space="preserve">определять группу «вежливых» слов (слова-прощания, слова-приветствия, слова-извинения, слова-благодарения); </w:t>
      </w:r>
    </w:p>
    <w:p w:rsidR="002A5320" w:rsidRPr="002D4114" w:rsidRDefault="002A5320" w:rsidP="000B1EFE">
      <w:pPr>
        <w:numPr>
          <w:ilvl w:val="0"/>
          <w:numId w:val="15"/>
        </w:numPr>
        <w:spacing w:after="0" w:line="240" w:lineRule="auto"/>
        <w:ind w:left="0" w:firstLine="0"/>
        <w:jc w:val="both"/>
        <w:rPr>
          <w:sz w:val="24"/>
          <w:szCs w:val="24"/>
        </w:rPr>
      </w:pPr>
      <w:r w:rsidRPr="002D4114">
        <w:rPr>
          <w:sz w:val="24"/>
          <w:szCs w:val="24"/>
        </w:rPr>
        <w:t xml:space="preserve">определять значение слова или уточнять с помощью «Толкового словаря» учебника. </w:t>
      </w:r>
    </w:p>
    <w:p w:rsidR="002A5320" w:rsidRPr="002D4114" w:rsidRDefault="002A5320" w:rsidP="000B1EFE">
      <w:pPr>
        <w:spacing w:after="0" w:line="240" w:lineRule="auto"/>
        <w:jc w:val="both"/>
        <w:rPr>
          <w:sz w:val="24"/>
          <w:szCs w:val="24"/>
        </w:rPr>
      </w:pPr>
      <w:r w:rsidRPr="002D4114">
        <w:rPr>
          <w:i/>
          <w:iCs/>
          <w:sz w:val="24"/>
          <w:szCs w:val="24"/>
        </w:rPr>
        <w:t>Обучающийся получит возможность научиться:</w:t>
      </w:r>
    </w:p>
    <w:p w:rsidR="002A5320" w:rsidRPr="002D4114" w:rsidRDefault="002A5320" w:rsidP="000B1EFE">
      <w:pPr>
        <w:numPr>
          <w:ilvl w:val="0"/>
          <w:numId w:val="16"/>
        </w:numPr>
        <w:spacing w:after="0" w:line="240" w:lineRule="auto"/>
        <w:ind w:left="0" w:firstLine="0"/>
        <w:jc w:val="both"/>
        <w:rPr>
          <w:sz w:val="24"/>
          <w:szCs w:val="24"/>
        </w:rPr>
      </w:pPr>
      <w:r w:rsidRPr="002D4114">
        <w:rPr>
          <w:sz w:val="24"/>
          <w:szCs w:val="24"/>
        </w:rPr>
        <w:t xml:space="preserve">осознавать слово как единство звучания и значения; </w:t>
      </w:r>
    </w:p>
    <w:p w:rsidR="002A5320" w:rsidRPr="002D4114" w:rsidRDefault="002A5320" w:rsidP="000B1EFE">
      <w:pPr>
        <w:numPr>
          <w:ilvl w:val="0"/>
          <w:numId w:val="16"/>
        </w:numPr>
        <w:spacing w:after="0" w:line="240" w:lineRule="auto"/>
        <w:ind w:left="0" w:firstLine="0"/>
        <w:jc w:val="both"/>
        <w:rPr>
          <w:sz w:val="24"/>
          <w:szCs w:val="24"/>
        </w:rPr>
      </w:pPr>
      <w:r w:rsidRPr="002D4114">
        <w:rPr>
          <w:sz w:val="24"/>
          <w:szCs w:val="24"/>
        </w:rPr>
        <w:t xml:space="preserve">определять значение слова или уточнять с помощью «Толкового словаря» учебника; </w:t>
      </w:r>
    </w:p>
    <w:p w:rsidR="002A5320" w:rsidRPr="002D4114" w:rsidRDefault="002A5320" w:rsidP="000B1EFE">
      <w:pPr>
        <w:numPr>
          <w:ilvl w:val="0"/>
          <w:numId w:val="16"/>
        </w:numPr>
        <w:spacing w:after="0" w:line="240" w:lineRule="auto"/>
        <w:ind w:left="0" w:firstLine="0"/>
        <w:jc w:val="both"/>
        <w:rPr>
          <w:sz w:val="24"/>
          <w:szCs w:val="24"/>
        </w:rPr>
      </w:pPr>
      <w:r w:rsidRPr="002D4114">
        <w:rPr>
          <w:sz w:val="24"/>
          <w:szCs w:val="24"/>
        </w:rPr>
        <w:t xml:space="preserve">на практическом уровне различать многозначные слова (простые случаи), слова, близкие и противоположные по значению; </w:t>
      </w:r>
    </w:p>
    <w:p w:rsidR="002A5320" w:rsidRPr="002D4114" w:rsidRDefault="002A5320" w:rsidP="000B1EFE">
      <w:pPr>
        <w:numPr>
          <w:ilvl w:val="0"/>
          <w:numId w:val="16"/>
        </w:numPr>
        <w:spacing w:after="0" w:line="240" w:lineRule="auto"/>
        <w:ind w:left="0" w:firstLine="0"/>
        <w:jc w:val="both"/>
        <w:rPr>
          <w:sz w:val="24"/>
          <w:szCs w:val="24"/>
        </w:rPr>
      </w:pPr>
      <w:r w:rsidRPr="002D4114">
        <w:rPr>
          <w:sz w:val="24"/>
          <w:szCs w:val="24"/>
        </w:rPr>
        <w:t xml:space="preserve">подбирать слова, близкие и противоположные по значению при решении учебных задач; </w:t>
      </w:r>
    </w:p>
    <w:p w:rsidR="00F64BC9" w:rsidRPr="004E0F32" w:rsidRDefault="002A5320" w:rsidP="004E0F32">
      <w:pPr>
        <w:numPr>
          <w:ilvl w:val="0"/>
          <w:numId w:val="16"/>
        </w:numPr>
        <w:spacing w:after="0" w:line="240" w:lineRule="auto"/>
        <w:ind w:left="0" w:firstLine="0"/>
        <w:jc w:val="both"/>
        <w:rPr>
          <w:sz w:val="24"/>
          <w:szCs w:val="24"/>
        </w:rPr>
      </w:pPr>
      <w:r w:rsidRPr="002D4114">
        <w:rPr>
          <w:sz w:val="24"/>
          <w:szCs w:val="24"/>
        </w:rPr>
        <w:t xml:space="preserve">на практическом уровне различать слова-названия предметов, названия признаков предметов, названия действий предметов. </w:t>
      </w:r>
    </w:p>
    <w:p w:rsidR="002A5320" w:rsidRPr="002D4114" w:rsidRDefault="002A5320" w:rsidP="00CE6D63">
      <w:pPr>
        <w:spacing w:after="0" w:line="240" w:lineRule="auto"/>
        <w:jc w:val="center"/>
        <w:rPr>
          <w:sz w:val="24"/>
          <w:szCs w:val="24"/>
        </w:rPr>
      </w:pPr>
      <w:r w:rsidRPr="002D4114">
        <w:rPr>
          <w:b/>
          <w:bCs/>
          <w:i/>
          <w:iCs/>
          <w:sz w:val="24"/>
          <w:szCs w:val="24"/>
        </w:rPr>
        <w:t>Морфология</w:t>
      </w:r>
      <w:r w:rsidRPr="002D4114">
        <w:rPr>
          <w:sz w:val="24"/>
          <w:szCs w:val="24"/>
        </w:rPr>
        <w:br/>
      </w:r>
      <w:r w:rsidRPr="002D4114">
        <w:rPr>
          <w:i/>
          <w:iCs/>
          <w:sz w:val="24"/>
          <w:szCs w:val="24"/>
        </w:rPr>
        <w:t>Обучающийся получит возможность научиться:</w:t>
      </w:r>
    </w:p>
    <w:p w:rsidR="002A5320" w:rsidRPr="002D4114" w:rsidRDefault="002A5320" w:rsidP="000B1EFE">
      <w:pPr>
        <w:numPr>
          <w:ilvl w:val="0"/>
          <w:numId w:val="17"/>
        </w:numPr>
        <w:spacing w:after="0" w:line="240" w:lineRule="auto"/>
        <w:ind w:left="0" w:firstLine="0"/>
        <w:jc w:val="both"/>
        <w:rPr>
          <w:sz w:val="24"/>
          <w:szCs w:val="24"/>
        </w:rPr>
      </w:pPr>
      <w:r w:rsidRPr="002D4114">
        <w:rPr>
          <w:sz w:val="24"/>
          <w:szCs w:val="24"/>
        </w:rPr>
        <w:t xml:space="preserve">различать слова, обозначающие предметы (признаки предметов, действия предметов); </w:t>
      </w:r>
    </w:p>
    <w:p w:rsidR="002A5320" w:rsidRPr="002D4114" w:rsidRDefault="002A5320" w:rsidP="000B1EFE">
      <w:pPr>
        <w:numPr>
          <w:ilvl w:val="0"/>
          <w:numId w:val="17"/>
        </w:numPr>
        <w:spacing w:after="0" w:line="240" w:lineRule="auto"/>
        <w:ind w:left="0" w:firstLine="0"/>
        <w:jc w:val="both"/>
        <w:rPr>
          <w:sz w:val="24"/>
          <w:szCs w:val="24"/>
        </w:rPr>
      </w:pPr>
      <w:r w:rsidRPr="002D4114">
        <w:rPr>
          <w:sz w:val="24"/>
          <w:szCs w:val="24"/>
        </w:rPr>
        <w:t xml:space="preserve">соотносить слова-названия предметов и вопрос, на который отвечают эти слова; </w:t>
      </w:r>
    </w:p>
    <w:p w:rsidR="002A5320" w:rsidRPr="002D4114" w:rsidRDefault="002A5320" w:rsidP="000B1EFE">
      <w:pPr>
        <w:numPr>
          <w:ilvl w:val="0"/>
          <w:numId w:val="17"/>
        </w:numPr>
        <w:spacing w:after="0" w:line="240" w:lineRule="auto"/>
        <w:ind w:left="0" w:firstLine="0"/>
        <w:jc w:val="both"/>
        <w:rPr>
          <w:sz w:val="24"/>
          <w:szCs w:val="24"/>
        </w:rPr>
      </w:pPr>
      <w:r w:rsidRPr="002D4114">
        <w:rPr>
          <w:sz w:val="24"/>
          <w:szCs w:val="24"/>
        </w:rPr>
        <w:t xml:space="preserve">соотносить слова-названия действий предметов и вопрос, на который отвечают эти слова; </w:t>
      </w:r>
    </w:p>
    <w:p w:rsidR="002A5320" w:rsidRPr="002D4114" w:rsidRDefault="002A5320" w:rsidP="000B1EFE">
      <w:pPr>
        <w:numPr>
          <w:ilvl w:val="0"/>
          <w:numId w:val="17"/>
        </w:numPr>
        <w:spacing w:after="0" w:line="240" w:lineRule="auto"/>
        <w:ind w:left="0" w:firstLine="0"/>
        <w:jc w:val="both"/>
        <w:rPr>
          <w:sz w:val="24"/>
          <w:szCs w:val="24"/>
        </w:rPr>
      </w:pPr>
      <w:r w:rsidRPr="002D4114">
        <w:rPr>
          <w:sz w:val="24"/>
          <w:szCs w:val="24"/>
        </w:rPr>
        <w:t xml:space="preserve">соотносить слова-названия признаков предметов и вопрос, на который отвечают эти слова; </w:t>
      </w:r>
    </w:p>
    <w:p w:rsidR="002A5320" w:rsidRPr="004E0F32" w:rsidRDefault="002A5320" w:rsidP="004E0F32">
      <w:pPr>
        <w:numPr>
          <w:ilvl w:val="0"/>
          <w:numId w:val="17"/>
        </w:numPr>
        <w:spacing w:after="0" w:line="240" w:lineRule="auto"/>
        <w:ind w:left="0" w:firstLine="0"/>
        <w:jc w:val="center"/>
        <w:rPr>
          <w:sz w:val="24"/>
          <w:szCs w:val="24"/>
        </w:rPr>
      </w:pPr>
      <w:r w:rsidRPr="004E0F32">
        <w:rPr>
          <w:sz w:val="24"/>
          <w:szCs w:val="24"/>
        </w:rPr>
        <w:t xml:space="preserve">различать названия предметов, отвечающие на вопросы кто? что? </w:t>
      </w:r>
      <w:r w:rsidRPr="004E0F32">
        <w:rPr>
          <w:sz w:val="24"/>
          <w:szCs w:val="24"/>
        </w:rPr>
        <w:br/>
      </w:r>
      <w:r w:rsidRPr="004E0F32">
        <w:rPr>
          <w:b/>
          <w:bCs/>
          <w:i/>
          <w:iCs/>
          <w:sz w:val="24"/>
          <w:szCs w:val="24"/>
        </w:rPr>
        <w:t>Синтаксис</w:t>
      </w:r>
      <w:r w:rsidRPr="004E0F32">
        <w:rPr>
          <w:sz w:val="24"/>
          <w:szCs w:val="24"/>
        </w:rPr>
        <w:br/>
      </w:r>
      <w:r w:rsidRPr="004E0F32">
        <w:rPr>
          <w:i/>
          <w:iCs/>
          <w:sz w:val="24"/>
          <w:szCs w:val="24"/>
        </w:rPr>
        <w:t>Обучающийся научится:</w:t>
      </w:r>
    </w:p>
    <w:p w:rsidR="002A5320" w:rsidRPr="002D4114" w:rsidRDefault="002A5320" w:rsidP="000B1EFE">
      <w:pPr>
        <w:numPr>
          <w:ilvl w:val="0"/>
          <w:numId w:val="18"/>
        </w:numPr>
        <w:spacing w:after="0" w:line="240" w:lineRule="auto"/>
        <w:ind w:left="0" w:firstLine="0"/>
        <w:jc w:val="both"/>
        <w:rPr>
          <w:sz w:val="24"/>
          <w:szCs w:val="24"/>
        </w:rPr>
      </w:pPr>
      <w:r w:rsidRPr="002D4114">
        <w:rPr>
          <w:sz w:val="24"/>
          <w:szCs w:val="24"/>
        </w:rPr>
        <w:t xml:space="preserve">различать текст и предложение, предложение и слова, не составляющие предложения; </w:t>
      </w:r>
    </w:p>
    <w:p w:rsidR="002A5320" w:rsidRPr="002D4114" w:rsidRDefault="002A5320" w:rsidP="000B1EFE">
      <w:pPr>
        <w:numPr>
          <w:ilvl w:val="0"/>
          <w:numId w:val="18"/>
        </w:numPr>
        <w:spacing w:after="0" w:line="240" w:lineRule="auto"/>
        <w:ind w:left="0" w:firstLine="0"/>
        <w:jc w:val="both"/>
        <w:rPr>
          <w:sz w:val="24"/>
          <w:szCs w:val="24"/>
        </w:rPr>
      </w:pPr>
      <w:r w:rsidRPr="002D4114">
        <w:rPr>
          <w:sz w:val="24"/>
          <w:szCs w:val="24"/>
        </w:rPr>
        <w:t xml:space="preserve">выделять предложения из речи; </w:t>
      </w:r>
    </w:p>
    <w:p w:rsidR="002A5320" w:rsidRPr="002D4114" w:rsidRDefault="002A5320" w:rsidP="000B1EFE">
      <w:pPr>
        <w:numPr>
          <w:ilvl w:val="0"/>
          <w:numId w:val="18"/>
        </w:numPr>
        <w:spacing w:after="0" w:line="240" w:lineRule="auto"/>
        <w:ind w:left="0" w:firstLine="0"/>
        <w:jc w:val="both"/>
        <w:rPr>
          <w:sz w:val="24"/>
          <w:szCs w:val="24"/>
        </w:rPr>
      </w:pPr>
      <w:r w:rsidRPr="002D4114">
        <w:rPr>
          <w:sz w:val="24"/>
          <w:szCs w:val="24"/>
        </w:rPr>
        <w:t xml:space="preserve">соблюдать в устной речи интонацию конца предложения; </w:t>
      </w:r>
    </w:p>
    <w:p w:rsidR="002A5320" w:rsidRPr="002D4114" w:rsidRDefault="002A5320" w:rsidP="000B1EFE">
      <w:pPr>
        <w:numPr>
          <w:ilvl w:val="0"/>
          <w:numId w:val="18"/>
        </w:numPr>
        <w:spacing w:after="0" w:line="240" w:lineRule="auto"/>
        <w:ind w:left="0" w:firstLine="0"/>
        <w:jc w:val="both"/>
        <w:rPr>
          <w:sz w:val="24"/>
          <w:szCs w:val="24"/>
        </w:rPr>
      </w:pPr>
      <w:r w:rsidRPr="002D4114">
        <w:rPr>
          <w:sz w:val="24"/>
          <w:szCs w:val="24"/>
        </w:rPr>
        <w:t xml:space="preserve">определять границы предложения в деформированном тексте (из 2—3 предложений), выбирать знак для конца каждого предложения; </w:t>
      </w:r>
    </w:p>
    <w:p w:rsidR="002A5320" w:rsidRPr="002D4114" w:rsidRDefault="002A5320" w:rsidP="000B1EFE">
      <w:pPr>
        <w:numPr>
          <w:ilvl w:val="0"/>
          <w:numId w:val="18"/>
        </w:numPr>
        <w:spacing w:after="0" w:line="240" w:lineRule="auto"/>
        <w:ind w:left="0" w:firstLine="0"/>
        <w:jc w:val="both"/>
        <w:rPr>
          <w:sz w:val="24"/>
          <w:szCs w:val="24"/>
        </w:rPr>
      </w:pPr>
      <w:r w:rsidRPr="002D4114">
        <w:rPr>
          <w:sz w:val="24"/>
          <w:szCs w:val="24"/>
        </w:rPr>
        <w:t xml:space="preserve">соотносить схемы предложений и предложения, соответствующие этим схемам; </w:t>
      </w:r>
    </w:p>
    <w:p w:rsidR="002A5320" w:rsidRPr="002D4114" w:rsidRDefault="002A5320" w:rsidP="000B1EFE">
      <w:pPr>
        <w:numPr>
          <w:ilvl w:val="0"/>
          <w:numId w:val="18"/>
        </w:numPr>
        <w:spacing w:after="0" w:line="240" w:lineRule="auto"/>
        <w:ind w:left="0" w:firstLine="0"/>
        <w:jc w:val="both"/>
        <w:rPr>
          <w:sz w:val="24"/>
          <w:szCs w:val="24"/>
        </w:rPr>
      </w:pPr>
      <w:r w:rsidRPr="002D4114">
        <w:rPr>
          <w:sz w:val="24"/>
          <w:szCs w:val="24"/>
        </w:rPr>
        <w:t xml:space="preserve">составлять предложения из слов (в том числе из слов, данных не в начальной форме); </w:t>
      </w:r>
    </w:p>
    <w:p w:rsidR="002A5320" w:rsidRPr="002D4114" w:rsidRDefault="002A5320" w:rsidP="000B1EFE">
      <w:pPr>
        <w:numPr>
          <w:ilvl w:val="0"/>
          <w:numId w:val="18"/>
        </w:numPr>
        <w:spacing w:after="0" w:line="240" w:lineRule="auto"/>
        <w:ind w:left="0" w:firstLine="0"/>
        <w:jc w:val="both"/>
        <w:rPr>
          <w:sz w:val="24"/>
          <w:szCs w:val="24"/>
        </w:rPr>
      </w:pPr>
      <w:r w:rsidRPr="002D4114">
        <w:rPr>
          <w:sz w:val="24"/>
          <w:szCs w:val="24"/>
        </w:rPr>
        <w:t xml:space="preserve">составлять предложения по схеме, рисунку, на заданную тему (например, на тему «Весна»); </w:t>
      </w:r>
    </w:p>
    <w:p w:rsidR="002A5320" w:rsidRPr="002D4114" w:rsidRDefault="002A5320" w:rsidP="000B1EFE">
      <w:pPr>
        <w:numPr>
          <w:ilvl w:val="0"/>
          <w:numId w:val="18"/>
        </w:numPr>
        <w:spacing w:after="0" w:line="240" w:lineRule="auto"/>
        <w:ind w:left="0" w:firstLine="0"/>
        <w:jc w:val="both"/>
        <w:rPr>
          <w:sz w:val="24"/>
          <w:szCs w:val="24"/>
        </w:rPr>
      </w:pPr>
      <w:r w:rsidRPr="002D4114">
        <w:rPr>
          <w:sz w:val="24"/>
          <w:szCs w:val="24"/>
        </w:rPr>
        <w:t xml:space="preserve">писать предложения под диктовку, а также составлять их схемы. </w:t>
      </w:r>
    </w:p>
    <w:p w:rsidR="002A5320" w:rsidRPr="002D4114" w:rsidRDefault="002A5320" w:rsidP="000B1EFE">
      <w:pPr>
        <w:spacing w:after="0" w:line="240" w:lineRule="auto"/>
        <w:jc w:val="both"/>
        <w:rPr>
          <w:sz w:val="24"/>
          <w:szCs w:val="24"/>
        </w:rPr>
      </w:pPr>
      <w:r w:rsidRPr="002D4114">
        <w:rPr>
          <w:i/>
          <w:iCs/>
          <w:sz w:val="24"/>
          <w:szCs w:val="24"/>
        </w:rPr>
        <w:t>Обучающийся получит возможность научиться:</w:t>
      </w:r>
    </w:p>
    <w:p w:rsidR="002A5320" w:rsidRPr="002D4114" w:rsidRDefault="002A5320" w:rsidP="000B1EFE">
      <w:pPr>
        <w:numPr>
          <w:ilvl w:val="0"/>
          <w:numId w:val="19"/>
        </w:numPr>
        <w:spacing w:after="0" w:line="240" w:lineRule="auto"/>
        <w:ind w:left="0" w:firstLine="0"/>
        <w:jc w:val="both"/>
        <w:rPr>
          <w:sz w:val="24"/>
          <w:szCs w:val="24"/>
        </w:rPr>
      </w:pPr>
      <w:r w:rsidRPr="002D4114">
        <w:rPr>
          <w:sz w:val="24"/>
          <w:szCs w:val="24"/>
        </w:rPr>
        <w:t xml:space="preserve">определять существенные признаки предложения: законченность мысли и интонацию конца предложения; </w:t>
      </w:r>
    </w:p>
    <w:p w:rsidR="002A5320" w:rsidRPr="002D4114" w:rsidRDefault="002A5320" w:rsidP="000B1EFE">
      <w:pPr>
        <w:numPr>
          <w:ilvl w:val="0"/>
          <w:numId w:val="19"/>
        </w:numPr>
        <w:spacing w:after="0" w:line="240" w:lineRule="auto"/>
        <w:ind w:left="0" w:firstLine="0"/>
        <w:jc w:val="both"/>
        <w:rPr>
          <w:sz w:val="24"/>
          <w:szCs w:val="24"/>
        </w:rPr>
      </w:pPr>
      <w:r w:rsidRPr="002D4114">
        <w:rPr>
          <w:sz w:val="24"/>
          <w:szCs w:val="24"/>
        </w:rPr>
        <w:t xml:space="preserve">устанавливать связь слов в предложении; </w:t>
      </w:r>
    </w:p>
    <w:p w:rsidR="002A5320" w:rsidRPr="004E0F32" w:rsidRDefault="002A5320" w:rsidP="000B1EFE">
      <w:pPr>
        <w:numPr>
          <w:ilvl w:val="0"/>
          <w:numId w:val="19"/>
        </w:numPr>
        <w:spacing w:after="0" w:line="240" w:lineRule="auto"/>
        <w:ind w:left="0" w:firstLine="0"/>
        <w:jc w:val="both"/>
        <w:rPr>
          <w:sz w:val="24"/>
          <w:szCs w:val="24"/>
        </w:rPr>
      </w:pPr>
      <w:r w:rsidRPr="002D4114">
        <w:rPr>
          <w:sz w:val="24"/>
          <w:szCs w:val="24"/>
        </w:rPr>
        <w:t xml:space="preserve">сравнивать предложения по цели высказывания и по интонации (без терминов) с опорой на содержание (цель высказывания), на интонацию, (мелодику, логическое ударение), порядок слов, знаки конца предложения. </w:t>
      </w:r>
    </w:p>
    <w:p w:rsidR="002A5320" w:rsidRPr="002D4114" w:rsidRDefault="002A5320" w:rsidP="00CE6D63">
      <w:pPr>
        <w:spacing w:after="0" w:line="240" w:lineRule="auto"/>
        <w:jc w:val="center"/>
        <w:rPr>
          <w:sz w:val="24"/>
          <w:szCs w:val="24"/>
        </w:rPr>
      </w:pPr>
      <w:r w:rsidRPr="002D4114">
        <w:rPr>
          <w:b/>
          <w:bCs/>
          <w:i/>
          <w:iCs/>
          <w:sz w:val="24"/>
          <w:szCs w:val="24"/>
        </w:rPr>
        <w:t>Орфография и пунктуация</w:t>
      </w:r>
      <w:r w:rsidRPr="002D4114">
        <w:rPr>
          <w:sz w:val="24"/>
          <w:szCs w:val="24"/>
        </w:rPr>
        <w:br/>
      </w:r>
      <w:r w:rsidRPr="002D4114">
        <w:rPr>
          <w:i/>
          <w:iCs/>
          <w:sz w:val="24"/>
          <w:szCs w:val="24"/>
        </w:rPr>
        <w:t>Обучающийся научится:</w:t>
      </w:r>
    </w:p>
    <w:p w:rsidR="002A5320" w:rsidRPr="002D4114" w:rsidRDefault="002A5320" w:rsidP="000B1EFE">
      <w:pPr>
        <w:numPr>
          <w:ilvl w:val="0"/>
          <w:numId w:val="20"/>
        </w:numPr>
        <w:spacing w:after="0" w:line="240" w:lineRule="auto"/>
        <w:ind w:left="0" w:firstLine="0"/>
        <w:jc w:val="both"/>
        <w:rPr>
          <w:sz w:val="24"/>
          <w:szCs w:val="24"/>
        </w:rPr>
      </w:pPr>
      <w:r w:rsidRPr="002D4114">
        <w:rPr>
          <w:sz w:val="24"/>
          <w:szCs w:val="24"/>
        </w:rPr>
        <w:t xml:space="preserve">применять изученные правила правописания: раздельное написание слов в предложении; написание гласных </w:t>
      </w:r>
      <w:r w:rsidRPr="002D4114">
        <w:rPr>
          <w:i/>
          <w:iCs/>
          <w:sz w:val="24"/>
          <w:szCs w:val="24"/>
        </w:rPr>
        <w:t>и</w:t>
      </w:r>
      <w:r w:rsidRPr="002D4114">
        <w:rPr>
          <w:sz w:val="24"/>
          <w:szCs w:val="24"/>
        </w:rPr>
        <w:t xml:space="preserve">, </w:t>
      </w:r>
      <w:r w:rsidRPr="002D4114">
        <w:rPr>
          <w:i/>
          <w:iCs/>
          <w:sz w:val="24"/>
          <w:szCs w:val="24"/>
        </w:rPr>
        <w:t>а</w:t>
      </w:r>
      <w:r w:rsidRPr="002D4114">
        <w:rPr>
          <w:sz w:val="24"/>
          <w:szCs w:val="24"/>
        </w:rPr>
        <w:t xml:space="preserve">, </w:t>
      </w:r>
      <w:r w:rsidRPr="002D4114">
        <w:rPr>
          <w:i/>
          <w:iCs/>
          <w:sz w:val="24"/>
          <w:szCs w:val="24"/>
        </w:rPr>
        <w:t>у</w:t>
      </w:r>
      <w:r w:rsidRPr="002D4114">
        <w:rPr>
          <w:sz w:val="24"/>
          <w:szCs w:val="24"/>
        </w:rPr>
        <w:t xml:space="preserve"> после шипящих согласных </w:t>
      </w:r>
      <w:r w:rsidRPr="002D4114">
        <w:rPr>
          <w:i/>
          <w:iCs/>
          <w:sz w:val="24"/>
          <w:szCs w:val="24"/>
        </w:rPr>
        <w:t>ж, ш, ч ,щ</w:t>
      </w:r>
      <w:r w:rsidRPr="002D4114">
        <w:rPr>
          <w:sz w:val="24"/>
          <w:szCs w:val="24"/>
        </w:rPr>
        <w:t xml:space="preserve"> (в положении под ударением); отсутствие мягкого знака после шипящих в буквосочетаниях </w:t>
      </w:r>
      <w:proofErr w:type="spellStart"/>
      <w:r w:rsidRPr="002D4114">
        <w:rPr>
          <w:i/>
          <w:iCs/>
          <w:sz w:val="24"/>
          <w:szCs w:val="24"/>
        </w:rPr>
        <w:t>чк</w:t>
      </w:r>
      <w:proofErr w:type="spellEnd"/>
      <w:r w:rsidRPr="002D4114">
        <w:rPr>
          <w:i/>
          <w:iCs/>
          <w:sz w:val="24"/>
          <w:szCs w:val="24"/>
        </w:rPr>
        <w:t xml:space="preserve">, </w:t>
      </w:r>
      <w:proofErr w:type="spellStart"/>
      <w:r w:rsidRPr="002D4114">
        <w:rPr>
          <w:i/>
          <w:iCs/>
          <w:sz w:val="24"/>
          <w:szCs w:val="24"/>
        </w:rPr>
        <w:t>чн</w:t>
      </w:r>
      <w:proofErr w:type="spellEnd"/>
      <w:r w:rsidRPr="002D4114">
        <w:rPr>
          <w:i/>
          <w:iCs/>
          <w:sz w:val="24"/>
          <w:szCs w:val="24"/>
        </w:rPr>
        <w:t xml:space="preserve">, </w:t>
      </w:r>
      <w:proofErr w:type="spellStart"/>
      <w:r w:rsidRPr="002D4114">
        <w:rPr>
          <w:i/>
          <w:iCs/>
          <w:sz w:val="24"/>
          <w:szCs w:val="24"/>
        </w:rPr>
        <w:t>чт</w:t>
      </w:r>
      <w:proofErr w:type="spellEnd"/>
      <w:r w:rsidRPr="002D4114">
        <w:rPr>
          <w:sz w:val="24"/>
          <w:szCs w:val="24"/>
        </w:rPr>
        <w:t xml:space="preserve">; перенос слов; прописная буква в начале предложения, в именах собственных; непроверяемые гласные и согласные в корне слова (перечень слов дан в учебнике); знаки препинания конца предложения ( . ? !); </w:t>
      </w:r>
    </w:p>
    <w:p w:rsidR="002A5320" w:rsidRPr="002D4114" w:rsidRDefault="002A5320" w:rsidP="000B1EFE">
      <w:pPr>
        <w:numPr>
          <w:ilvl w:val="0"/>
          <w:numId w:val="20"/>
        </w:numPr>
        <w:spacing w:after="0" w:line="240" w:lineRule="auto"/>
        <w:ind w:left="0" w:firstLine="0"/>
        <w:jc w:val="both"/>
        <w:rPr>
          <w:sz w:val="24"/>
          <w:szCs w:val="24"/>
        </w:rPr>
      </w:pPr>
      <w:r w:rsidRPr="002D4114">
        <w:rPr>
          <w:sz w:val="24"/>
          <w:szCs w:val="24"/>
        </w:rPr>
        <w:t xml:space="preserve">безошибочно списывать текст с доски и учебника; </w:t>
      </w:r>
    </w:p>
    <w:p w:rsidR="002A5320" w:rsidRPr="002D4114" w:rsidRDefault="002A5320" w:rsidP="000B1EFE">
      <w:pPr>
        <w:numPr>
          <w:ilvl w:val="0"/>
          <w:numId w:val="20"/>
        </w:numPr>
        <w:spacing w:after="0" w:line="240" w:lineRule="auto"/>
        <w:ind w:left="0" w:firstLine="0"/>
        <w:jc w:val="both"/>
        <w:rPr>
          <w:sz w:val="24"/>
          <w:szCs w:val="24"/>
        </w:rPr>
      </w:pPr>
      <w:r w:rsidRPr="002D4114">
        <w:rPr>
          <w:sz w:val="24"/>
          <w:szCs w:val="24"/>
        </w:rPr>
        <w:t>писать под диктовку тексты в соответствии с изученными правилами</w:t>
      </w:r>
      <w:r w:rsidRPr="002D4114">
        <w:rPr>
          <w:i/>
          <w:iCs/>
          <w:sz w:val="24"/>
          <w:szCs w:val="24"/>
        </w:rPr>
        <w:t>.</w:t>
      </w:r>
      <w:r w:rsidRPr="002D4114">
        <w:rPr>
          <w:sz w:val="24"/>
          <w:szCs w:val="24"/>
        </w:rPr>
        <w:t xml:space="preserve"> </w:t>
      </w:r>
    </w:p>
    <w:p w:rsidR="002A5320" w:rsidRPr="002D4114" w:rsidRDefault="002A5320" w:rsidP="000B1EFE">
      <w:pPr>
        <w:spacing w:after="0" w:line="240" w:lineRule="auto"/>
        <w:jc w:val="both"/>
        <w:rPr>
          <w:sz w:val="24"/>
          <w:szCs w:val="24"/>
        </w:rPr>
      </w:pPr>
      <w:r w:rsidRPr="002D4114">
        <w:rPr>
          <w:i/>
          <w:iCs/>
          <w:sz w:val="24"/>
          <w:szCs w:val="24"/>
        </w:rPr>
        <w:t>Обучающийся получит возможность научиться:</w:t>
      </w:r>
    </w:p>
    <w:p w:rsidR="002A5320" w:rsidRPr="002D4114" w:rsidRDefault="002A5320" w:rsidP="000B1EFE">
      <w:pPr>
        <w:numPr>
          <w:ilvl w:val="0"/>
          <w:numId w:val="21"/>
        </w:numPr>
        <w:spacing w:after="0" w:line="240" w:lineRule="auto"/>
        <w:ind w:left="0" w:firstLine="0"/>
        <w:jc w:val="both"/>
        <w:rPr>
          <w:sz w:val="24"/>
          <w:szCs w:val="24"/>
        </w:rPr>
      </w:pPr>
      <w:r w:rsidRPr="002D4114">
        <w:rPr>
          <w:sz w:val="24"/>
          <w:szCs w:val="24"/>
        </w:rPr>
        <w:t xml:space="preserve">определять случаи расхождения звукового и буквенного состава слов; </w:t>
      </w:r>
    </w:p>
    <w:p w:rsidR="002A5320" w:rsidRPr="002D4114" w:rsidRDefault="002A5320" w:rsidP="000B1EFE">
      <w:pPr>
        <w:numPr>
          <w:ilvl w:val="0"/>
          <w:numId w:val="21"/>
        </w:numPr>
        <w:spacing w:after="0" w:line="240" w:lineRule="auto"/>
        <w:ind w:left="0" w:firstLine="0"/>
        <w:jc w:val="both"/>
        <w:rPr>
          <w:sz w:val="24"/>
          <w:szCs w:val="24"/>
        </w:rPr>
      </w:pPr>
      <w:r w:rsidRPr="002D4114">
        <w:rPr>
          <w:sz w:val="24"/>
          <w:szCs w:val="24"/>
        </w:rPr>
        <w:t xml:space="preserve">писать двусложные слова с безударным гласным звуком в двусложных словах (простейшие случаи, слова типа </w:t>
      </w:r>
      <w:r w:rsidRPr="002D4114">
        <w:rPr>
          <w:i/>
          <w:iCs/>
          <w:sz w:val="24"/>
          <w:szCs w:val="24"/>
        </w:rPr>
        <w:t>вода, трава, зима, стрела</w:t>
      </w:r>
      <w:r w:rsidRPr="002D4114">
        <w:rPr>
          <w:sz w:val="24"/>
          <w:szCs w:val="24"/>
        </w:rPr>
        <w:t xml:space="preserve">); </w:t>
      </w:r>
    </w:p>
    <w:p w:rsidR="002A5320" w:rsidRPr="002D4114" w:rsidRDefault="002A5320" w:rsidP="000B1EFE">
      <w:pPr>
        <w:numPr>
          <w:ilvl w:val="0"/>
          <w:numId w:val="21"/>
        </w:numPr>
        <w:spacing w:after="0" w:line="240" w:lineRule="auto"/>
        <w:ind w:left="0" w:firstLine="0"/>
        <w:jc w:val="both"/>
        <w:rPr>
          <w:sz w:val="24"/>
          <w:szCs w:val="24"/>
        </w:rPr>
      </w:pPr>
      <w:r w:rsidRPr="002D4114">
        <w:rPr>
          <w:sz w:val="24"/>
          <w:szCs w:val="24"/>
        </w:rPr>
        <w:t xml:space="preserve">писать слова с парным по глухости-звонкости согласным звуком на конце слова (простейшие случаи, слова типа </w:t>
      </w:r>
      <w:r w:rsidRPr="002D4114">
        <w:rPr>
          <w:i/>
          <w:iCs/>
          <w:sz w:val="24"/>
          <w:szCs w:val="24"/>
        </w:rPr>
        <w:t>глаз, дуб</w:t>
      </w:r>
      <w:r w:rsidRPr="002D4114">
        <w:rPr>
          <w:sz w:val="24"/>
          <w:szCs w:val="24"/>
        </w:rPr>
        <w:t xml:space="preserve">); </w:t>
      </w:r>
    </w:p>
    <w:p w:rsidR="002A5320" w:rsidRPr="002D4114" w:rsidRDefault="002A5320" w:rsidP="000B1EFE">
      <w:pPr>
        <w:numPr>
          <w:ilvl w:val="0"/>
          <w:numId w:val="21"/>
        </w:numPr>
        <w:spacing w:after="0" w:line="240" w:lineRule="auto"/>
        <w:ind w:left="0" w:firstLine="0"/>
        <w:jc w:val="both"/>
        <w:rPr>
          <w:sz w:val="24"/>
          <w:szCs w:val="24"/>
        </w:rPr>
      </w:pPr>
      <w:r w:rsidRPr="002D4114">
        <w:rPr>
          <w:sz w:val="24"/>
          <w:szCs w:val="24"/>
        </w:rPr>
        <w:t xml:space="preserve">применять орфографическое чтение (проговаривание) при письме под диктовку и при списывании; </w:t>
      </w:r>
    </w:p>
    <w:p w:rsidR="002A5320" w:rsidRPr="002D4114" w:rsidRDefault="002A5320" w:rsidP="000B1EFE">
      <w:pPr>
        <w:numPr>
          <w:ilvl w:val="0"/>
          <w:numId w:val="21"/>
        </w:numPr>
        <w:spacing w:after="0" w:line="240" w:lineRule="auto"/>
        <w:ind w:left="0" w:firstLine="0"/>
        <w:jc w:val="both"/>
        <w:rPr>
          <w:sz w:val="24"/>
          <w:szCs w:val="24"/>
        </w:rPr>
      </w:pPr>
      <w:r w:rsidRPr="002D4114">
        <w:rPr>
          <w:sz w:val="24"/>
          <w:szCs w:val="24"/>
        </w:rPr>
        <w:t xml:space="preserve">пользоваться «Орфографическим словарём» в учебнике как средством самоконтроля. </w:t>
      </w:r>
    </w:p>
    <w:p w:rsidR="002A5320" w:rsidRPr="002D4114" w:rsidRDefault="002A5320" w:rsidP="000B1EFE">
      <w:pPr>
        <w:spacing w:after="0" w:line="240" w:lineRule="auto"/>
        <w:jc w:val="both"/>
        <w:rPr>
          <w:b/>
          <w:sz w:val="24"/>
          <w:szCs w:val="24"/>
        </w:rPr>
      </w:pPr>
    </w:p>
    <w:p w:rsidR="002A5320" w:rsidRPr="002D4114" w:rsidRDefault="002A5320" w:rsidP="000B1EFE">
      <w:pPr>
        <w:spacing w:after="0" w:line="240" w:lineRule="auto"/>
        <w:jc w:val="both"/>
        <w:rPr>
          <w:b/>
          <w:sz w:val="24"/>
          <w:szCs w:val="24"/>
          <w:u w:val="single"/>
        </w:rPr>
      </w:pPr>
      <w:r w:rsidRPr="002D4114">
        <w:rPr>
          <w:b/>
          <w:sz w:val="24"/>
          <w:szCs w:val="24"/>
          <w:u w:val="single"/>
        </w:rPr>
        <w:t>2 класс</w:t>
      </w:r>
    </w:p>
    <w:p w:rsidR="002A5320" w:rsidRPr="002D4114" w:rsidRDefault="002A5320" w:rsidP="000B1EFE">
      <w:pPr>
        <w:shd w:val="clear" w:color="auto" w:fill="FFFFFF"/>
        <w:spacing w:after="0" w:line="240" w:lineRule="auto"/>
        <w:ind w:firstLine="552"/>
        <w:jc w:val="both"/>
        <w:rPr>
          <w:sz w:val="24"/>
          <w:szCs w:val="24"/>
        </w:rPr>
      </w:pPr>
      <w:r w:rsidRPr="002D4114">
        <w:rPr>
          <w:sz w:val="24"/>
          <w:szCs w:val="24"/>
        </w:rPr>
        <w:t xml:space="preserve">К концу </w:t>
      </w:r>
      <w:r w:rsidRPr="002D4114">
        <w:rPr>
          <w:b/>
          <w:sz w:val="24"/>
          <w:szCs w:val="24"/>
        </w:rPr>
        <w:t>2 класса</w:t>
      </w:r>
      <w:r w:rsidRPr="002D4114">
        <w:rPr>
          <w:sz w:val="24"/>
          <w:szCs w:val="24"/>
        </w:rPr>
        <w:t xml:space="preserve"> учащиеся должны </w:t>
      </w:r>
      <w:r w:rsidRPr="002D4114">
        <w:rPr>
          <w:b/>
          <w:sz w:val="24"/>
          <w:szCs w:val="24"/>
        </w:rPr>
        <w:t>знать</w:t>
      </w:r>
      <w:r w:rsidRPr="002D4114">
        <w:rPr>
          <w:sz w:val="24"/>
          <w:szCs w:val="24"/>
        </w:rPr>
        <w:t>:</w:t>
      </w:r>
    </w:p>
    <w:p w:rsidR="002A5320" w:rsidRPr="002D4114" w:rsidRDefault="002A5320" w:rsidP="000B1EFE">
      <w:pPr>
        <w:shd w:val="clear" w:color="auto" w:fill="FFFFFF"/>
        <w:spacing w:after="0" w:line="240" w:lineRule="auto"/>
        <w:ind w:firstLine="552"/>
        <w:jc w:val="both"/>
        <w:rPr>
          <w:sz w:val="24"/>
          <w:szCs w:val="24"/>
        </w:rPr>
      </w:pPr>
      <w:r w:rsidRPr="002D4114">
        <w:rPr>
          <w:sz w:val="24"/>
          <w:szCs w:val="24"/>
        </w:rPr>
        <w:t>-названия и порядок букв русского алфавита, признаки гласных и согласных звуков, ударные и безударные гласные, согласные твёрдые и мягкие, глухие и звонкие, способы обозначения мягкости согласных на письме гласными буквами (и, е, ё, я) и мягкими (ь) знаком, правила переноса слов.</w:t>
      </w:r>
    </w:p>
    <w:p w:rsidR="002A5320" w:rsidRPr="002D4114" w:rsidRDefault="002A5320" w:rsidP="000B1EFE">
      <w:pPr>
        <w:shd w:val="clear" w:color="auto" w:fill="FFFFFF"/>
        <w:spacing w:after="0" w:line="240" w:lineRule="auto"/>
        <w:ind w:firstLine="552"/>
        <w:jc w:val="both"/>
        <w:rPr>
          <w:sz w:val="24"/>
          <w:szCs w:val="24"/>
        </w:rPr>
      </w:pPr>
      <w:r w:rsidRPr="002D4114">
        <w:rPr>
          <w:sz w:val="24"/>
          <w:szCs w:val="24"/>
        </w:rPr>
        <w:t xml:space="preserve">Учащиеся должны </w:t>
      </w:r>
      <w:r w:rsidRPr="002D4114">
        <w:rPr>
          <w:b/>
          <w:sz w:val="24"/>
          <w:szCs w:val="24"/>
        </w:rPr>
        <w:t>уметь</w:t>
      </w:r>
      <w:r w:rsidRPr="002D4114">
        <w:rPr>
          <w:sz w:val="24"/>
          <w:szCs w:val="24"/>
        </w:rPr>
        <w:t>:</w:t>
      </w:r>
    </w:p>
    <w:p w:rsidR="002A5320" w:rsidRPr="002D4114" w:rsidRDefault="002A5320" w:rsidP="000B1EFE">
      <w:pPr>
        <w:shd w:val="clear" w:color="auto" w:fill="FFFFFF"/>
        <w:spacing w:after="0" w:line="240" w:lineRule="auto"/>
        <w:ind w:firstLine="552"/>
        <w:jc w:val="both"/>
        <w:rPr>
          <w:sz w:val="24"/>
          <w:szCs w:val="24"/>
        </w:rPr>
      </w:pPr>
      <w:r w:rsidRPr="002D4114">
        <w:rPr>
          <w:sz w:val="24"/>
          <w:szCs w:val="24"/>
        </w:rPr>
        <w:t>- безошибочно и каллиграфически правильно писать слова , сверять написанное с образцом;</w:t>
      </w:r>
    </w:p>
    <w:p w:rsidR="002A5320" w:rsidRPr="002D4114" w:rsidRDefault="002A5320" w:rsidP="000B1EFE">
      <w:pPr>
        <w:shd w:val="clear" w:color="auto" w:fill="FFFFFF"/>
        <w:spacing w:after="0" w:line="240" w:lineRule="auto"/>
        <w:ind w:firstLine="552"/>
        <w:jc w:val="both"/>
        <w:rPr>
          <w:sz w:val="24"/>
          <w:szCs w:val="24"/>
        </w:rPr>
      </w:pPr>
      <w:r w:rsidRPr="002D4114">
        <w:rPr>
          <w:sz w:val="24"/>
          <w:szCs w:val="24"/>
        </w:rPr>
        <w:t>-делить слова на слоги, выделять ударный слог, переносить слова по слогам, правильно произносить мягкие и твёрдые согласные звуки в слове, обозначать на письме мягкость согласного звука гласными буквами (и, е, ё, ю, я) и мягким  (ь) знаком;</w:t>
      </w:r>
    </w:p>
    <w:p w:rsidR="002A5320" w:rsidRPr="002D4114" w:rsidRDefault="002A5320" w:rsidP="000B1EFE">
      <w:pPr>
        <w:shd w:val="clear" w:color="auto" w:fill="FFFFFF"/>
        <w:spacing w:after="0" w:line="240" w:lineRule="auto"/>
        <w:ind w:firstLine="552"/>
        <w:jc w:val="both"/>
        <w:rPr>
          <w:sz w:val="24"/>
          <w:szCs w:val="24"/>
        </w:rPr>
      </w:pPr>
      <w:r w:rsidRPr="002D4114">
        <w:rPr>
          <w:sz w:val="24"/>
          <w:szCs w:val="24"/>
        </w:rPr>
        <w:t>- писать заглавную букву в собственных словах;</w:t>
      </w:r>
    </w:p>
    <w:p w:rsidR="002A5320" w:rsidRPr="002D4114" w:rsidRDefault="002A5320" w:rsidP="000B1EFE">
      <w:pPr>
        <w:shd w:val="clear" w:color="auto" w:fill="FFFFFF"/>
        <w:spacing w:after="0" w:line="240" w:lineRule="auto"/>
        <w:ind w:firstLine="552"/>
        <w:jc w:val="both"/>
        <w:rPr>
          <w:sz w:val="24"/>
          <w:szCs w:val="24"/>
        </w:rPr>
      </w:pPr>
      <w:r w:rsidRPr="002D4114">
        <w:rPr>
          <w:sz w:val="24"/>
          <w:szCs w:val="24"/>
        </w:rPr>
        <w:t xml:space="preserve">- писать слова с буквосочетаниями </w:t>
      </w:r>
      <w:proofErr w:type="spellStart"/>
      <w:r w:rsidRPr="002D4114">
        <w:rPr>
          <w:sz w:val="24"/>
          <w:szCs w:val="24"/>
        </w:rPr>
        <w:t>жи-ши</w:t>
      </w:r>
      <w:proofErr w:type="spellEnd"/>
      <w:r w:rsidRPr="002D4114">
        <w:rPr>
          <w:sz w:val="24"/>
          <w:szCs w:val="24"/>
        </w:rPr>
        <w:t xml:space="preserve">, </w:t>
      </w:r>
      <w:proofErr w:type="spellStart"/>
      <w:r w:rsidRPr="002D4114">
        <w:rPr>
          <w:sz w:val="24"/>
          <w:szCs w:val="24"/>
        </w:rPr>
        <w:t>ча-ща</w:t>
      </w:r>
      <w:proofErr w:type="spellEnd"/>
      <w:r w:rsidRPr="002D4114">
        <w:rPr>
          <w:sz w:val="24"/>
          <w:szCs w:val="24"/>
        </w:rPr>
        <w:t xml:space="preserve">, </w:t>
      </w:r>
      <w:proofErr w:type="spellStart"/>
      <w:r w:rsidRPr="002D4114">
        <w:rPr>
          <w:sz w:val="24"/>
          <w:szCs w:val="24"/>
        </w:rPr>
        <w:t>чщу</w:t>
      </w:r>
      <w:proofErr w:type="spellEnd"/>
      <w:r w:rsidRPr="002D4114">
        <w:rPr>
          <w:sz w:val="24"/>
          <w:szCs w:val="24"/>
        </w:rPr>
        <w:t xml:space="preserve">, </w:t>
      </w:r>
      <w:proofErr w:type="spellStart"/>
      <w:r w:rsidRPr="002D4114">
        <w:rPr>
          <w:sz w:val="24"/>
          <w:szCs w:val="24"/>
        </w:rPr>
        <w:t>чк</w:t>
      </w:r>
      <w:proofErr w:type="spellEnd"/>
      <w:r w:rsidRPr="002D4114">
        <w:rPr>
          <w:sz w:val="24"/>
          <w:szCs w:val="24"/>
        </w:rPr>
        <w:t xml:space="preserve">, </w:t>
      </w:r>
      <w:proofErr w:type="spellStart"/>
      <w:r w:rsidRPr="002D4114">
        <w:rPr>
          <w:sz w:val="24"/>
          <w:szCs w:val="24"/>
        </w:rPr>
        <w:t>чн</w:t>
      </w:r>
      <w:proofErr w:type="spellEnd"/>
      <w:r w:rsidRPr="002D4114">
        <w:rPr>
          <w:sz w:val="24"/>
          <w:szCs w:val="24"/>
        </w:rPr>
        <w:t xml:space="preserve">, </w:t>
      </w:r>
      <w:proofErr w:type="spellStart"/>
      <w:r w:rsidRPr="002D4114">
        <w:rPr>
          <w:sz w:val="24"/>
          <w:szCs w:val="24"/>
        </w:rPr>
        <w:t>щн</w:t>
      </w:r>
      <w:proofErr w:type="spellEnd"/>
      <w:r w:rsidRPr="002D4114">
        <w:rPr>
          <w:sz w:val="24"/>
          <w:szCs w:val="24"/>
        </w:rPr>
        <w:t>;</w:t>
      </w:r>
    </w:p>
    <w:p w:rsidR="002A5320" w:rsidRPr="002D4114" w:rsidRDefault="002A5320" w:rsidP="000B1EFE">
      <w:pPr>
        <w:shd w:val="clear" w:color="auto" w:fill="FFFFFF"/>
        <w:spacing w:after="0" w:line="240" w:lineRule="auto"/>
        <w:ind w:firstLine="552"/>
        <w:jc w:val="both"/>
        <w:rPr>
          <w:sz w:val="24"/>
          <w:szCs w:val="24"/>
        </w:rPr>
      </w:pPr>
      <w:r w:rsidRPr="002D4114">
        <w:rPr>
          <w:sz w:val="24"/>
          <w:szCs w:val="24"/>
        </w:rPr>
        <w:t>- обозначать буквами безударные гласные звуки в словах;</w:t>
      </w:r>
    </w:p>
    <w:p w:rsidR="002A5320" w:rsidRPr="002D4114" w:rsidRDefault="002A5320" w:rsidP="000B1EFE">
      <w:pPr>
        <w:shd w:val="clear" w:color="auto" w:fill="FFFFFF"/>
        <w:spacing w:after="0" w:line="240" w:lineRule="auto"/>
        <w:ind w:firstLine="552"/>
        <w:jc w:val="both"/>
        <w:rPr>
          <w:sz w:val="24"/>
          <w:szCs w:val="24"/>
        </w:rPr>
      </w:pPr>
      <w:r w:rsidRPr="002D4114">
        <w:rPr>
          <w:sz w:val="24"/>
          <w:szCs w:val="24"/>
        </w:rPr>
        <w:t>- писать слова с двойными согласными;</w:t>
      </w:r>
    </w:p>
    <w:p w:rsidR="002A5320" w:rsidRPr="002D4114" w:rsidRDefault="002A5320" w:rsidP="000B1EFE">
      <w:pPr>
        <w:shd w:val="clear" w:color="auto" w:fill="FFFFFF"/>
        <w:spacing w:after="0" w:line="240" w:lineRule="auto"/>
        <w:ind w:firstLine="552"/>
        <w:jc w:val="both"/>
        <w:rPr>
          <w:sz w:val="24"/>
          <w:szCs w:val="24"/>
        </w:rPr>
      </w:pPr>
      <w:r w:rsidRPr="002D4114">
        <w:rPr>
          <w:sz w:val="24"/>
          <w:szCs w:val="24"/>
        </w:rPr>
        <w:t>- писать раздельно предлоги со словами;</w:t>
      </w:r>
    </w:p>
    <w:p w:rsidR="002A5320" w:rsidRPr="002D4114" w:rsidRDefault="002A5320" w:rsidP="000B1EFE">
      <w:pPr>
        <w:shd w:val="clear" w:color="auto" w:fill="FFFFFF"/>
        <w:spacing w:after="0" w:line="240" w:lineRule="auto"/>
        <w:ind w:firstLine="552"/>
        <w:jc w:val="both"/>
        <w:rPr>
          <w:sz w:val="24"/>
          <w:szCs w:val="24"/>
        </w:rPr>
      </w:pPr>
      <w:r w:rsidRPr="002D4114">
        <w:rPr>
          <w:sz w:val="24"/>
          <w:szCs w:val="24"/>
        </w:rPr>
        <w:t xml:space="preserve">- производить </w:t>
      </w:r>
      <w:proofErr w:type="spellStart"/>
      <w:r w:rsidRPr="002D4114">
        <w:rPr>
          <w:sz w:val="24"/>
          <w:szCs w:val="24"/>
        </w:rPr>
        <w:t>звуко</w:t>
      </w:r>
      <w:proofErr w:type="spellEnd"/>
      <w:r w:rsidRPr="002D4114">
        <w:rPr>
          <w:sz w:val="24"/>
          <w:szCs w:val="24"/>
        </w:rPr>
        <w:t xml:space="preserve"> - буквенный  анализ слова;</w:t>
      </w:r>
    </w:p>
    <w:p w:rsidR="002A5320" w:rsidRPr="002D4114" w:rsidRDefault="002A5320" w:rsidP="000B1EFE">
      <w:pPr>
        <w:shd w:val="clear" w:color="auto" w:fill="FFFFFF"/>
        <w:spacing w:after="0" w:line="240" w:lineRule="auto"/>
        <w:ind w:firstLine="552"/>
        <w:jc w:val="both"/>
        <w:rPr>
          <w:sz w:val="24"/>
          <w:szCs w:val="24"/>
        </w:rPr>
      </w:pPr>
      <w:r w:rsidRPr="002D4114">
        <w:rPr>
          <w:sz w:val="24"/>
          <w:szCs w:val="24"/>
        </w:rPr>
        <w:t>- распознавать изученные части речи;</w:t>
      </w:r>
    </w:p>
    <w:p w:rsidR="002A5320" w:rsidRPr="002D4114" w:rsidRDefault="002A5320" w:rsidP="000B1EFE">
      <w:pPr>
        <w:shd w:val="clear" w:color="auto" w:fill="FFFFFF"/>
        <w:spacing w:after="0" w:line="240" w:lineRule="auto"/>
        <w:ind w:firstLine="552"/>
        <w:jc w:val="both"/>
        <w:rPr>
          <w:sz w:val="24"/>
          <w:szCs w:val="24"/>
        </w:rPr>
      </w:pPr>
      <w:r w:rsidRPr="002D4114">
        <w:rPr>
          <w:sz w:val="24"/>
          <w:szCs w:val="24"/>
        </w:rPr>
        <w:t>- различать слово и предложение, устанавливать связь слов в предложении, выделять главные члены предложения (подлежащее и сказуемое);</w:t>
      </w:r>
    </w:p>
    <w:p w:rsidR="002A5320" w:rsidRPr="002D4114" w:rsidRDefault="002A5320" w:rsidP="000B1EFE">
      <w:pPr>
        <w:shd w:val="clear" w:color="auto" w:fill="FFFFFF"/>
        <w:spacing w:after="0" w:line="240" w:lineRule="auto"/>
        <w:ind w:firstLine="552"/>
        <w:jc w:val="both"/>
        <w:rPr>
          <w:sz w:val="24"/>
          <w:szCs w:val="24"/>
        </w:rPr>
      </w:pPr>
      <w:r w:rsidRPr="002D4114">
        <w:rPr>
          <w:sz w:val="24"/>
          <w:szCs w:val="24"/>
        </w:rPr>
        <w:t>- составлять предложение по вопросу, опорным словам, по сюжетному рисунку, на определённую тему;</w:t>
      </w:r>
    </w:p>
    <w:p w:rsidR="002A5320" w:rsidRPr="002D4114" w:rsidRDefault="002A5320" w:rsidP="000B1EFE">
      <w:pPr>
        <w:shd w:val="clear" w:color="auto" w:fill="FFFFFF"/>
        <w:spacing w:after="0" w:line="240" w:lineRule="auto"/>
        <w:ind w:firstLine="552"/>
        <w:jc w:val="both"/>
        <w:rPr>
          <w:sz w:val="24"/>
          <w:szCs w:val="24"/>
        </w:rPr>
      </w:pPr>
      <w:r w:rsidRPr="002D4114">
        <w:rPr>
          <w:sz w:val="24"/>
          <w:szCs w:val="24"/>
        </w:rPr>
        <w:t>- употреблять заглавную букву в начале предложения, ставить точку, вопросительный знак, восклицательный знак в конце предложения.</w:t>
      </w:r>
    </w:p>
    <w:p w:rsidR="002A5320" w:rsidRPr="002D4114" w:rsidRDefault="002A5320" w:rsidP="000B1EFE">
      <w:pPr>
        <w:shd w:val="clear" w:color="auto" w:fill="FFFFFF"/>
        <w:spacing w:after="0" w:line="240" w:lineRule="auto"/>
        <w:ind w:firstLine="552"/>
        <w:jc w:val="both"/>
        <w:rPr>
          <w:sz w:val="24"/>
          <w:szCs w:val="24"/>
        </w:rPr>
      </w:pPr>
      <w:r w:rsidRPr="002D4114">
        <w:rPr>
          <w:sz w:val="24"/>
          <w:szCs w:val="24"/>
        </w:rPr>
        <w:t>- писать изложение повествовательного текста по вопросам;</w:t>
      </w:r>
    </w:p>
    <w:p w:rsidR="002A5320" w:rsidRPr="002D4114" w:rsidRDefault="002A5320" w:rsidP="000B1EFE">
      <w:pPr>
        <w:shd w:val="clear" w:color="auto" w:fill="FFFFFF"/>
        <w:spacing w:after="0" w:line="240" w:lineRule="auto"/>
        <w:ind w:firstLine="552"/>
        <w:jc w:val="both"/>
        <w:rPr>
          <w:sz w:val="24"/>
          <w:szCs w:val="24"/>
        </w:rPr>
      </w:pPr>
      <w:r w:rsidRPr="002D4114">
        <w:rPr>
          <w:sz w:val="24"/>
          <w:szCs w:val="24"/>
        </w:rPr>
        <w:t>- составлять текст по опорным словам, по сюжетному рисунку и записывать 3-4 предложения из составленного текста;</w:t>
      </w:r>
    </w:p>
    <w:p w:rsidR="002A5320" w:rsidRPr="002D4114" w:rsidRDefault="002A5320" w:rsidP="000B1EFE">
      <w:pPr>
        <w:shd w:val="clear" w:color="auto" w:fill="FFFFFF"/>
        <w:spacing w:after="0" w:line="240" w:lineRule="auto"/>
        <w:ind w:firstLine="552"/>
        <w:jc w:val="both"/>
        <w:rPr>
          <w:sz w:val="24"/>
          <w:szCs w:val="24"/>
        </w:rPr>
      </w:pPr>
      <w:r w:rsidRPr="002D4114">
        <w:rPr>
          <w:sz w:val="24"/>
          <w:szCs w:val="24"/>
        </w:rPr>
        <w:t>- использовать в речи слова просьбы, благодарности, приветствия, прощания.</w:t>
      </w:r>
    </w:p>
    <w:p w:rsidR="002A5320" w:rsidRPr="002D4114" w:rsidRDefault="002A5320" w:rsidP="000B1EFE">
      <w:pPr>
        <w:spacing w:after="0" w:line="240" w:lineRule="auto"/>
        <w:jc w:val="both"/>
        <w:outlineLvl w:val="0"/>
        <w:rPr>
          <w:b/>
          <w:sz w:val="24"/>
          <w:szCs w:val="24"/>
        </w:rPr>
      </w:pPr>
    </w:p>
    <w:p w:rsidR="002A5320" w:rsidRPr="004E0F32" w:rsidRDefault="004E0F32" w:rsidP="00CE6D63">
      <w:pPr>
        <w:spacing w:after="0" w:line="240" w:lineRule="auto"/>
        <w:jc w:val="center"/>
        <w:outlineLvl w:val="0"/>
        <w:rPr>
          <w:i/>
          <w:sz w:val="24"/>
          <w:szCs w:val="24"/>
        </w:rPr>
      </w:pPr>
      <w:r w:rsidRPr="004E0F32">
        <w:rPr>
          <w:b/>
          <w:i/>
          <w:sz w:val="24"/>
          <w:szCs w:val="24"/>
        </w:rPr>
        <w:t>Личностные результаты</w:t>
      </w:r>
    </w:p>
    <w:p w:rsidR="002A5320" w:rsidRPr="002D4114" w:rsidRDefault="002A5320" w:rsidP="000B1EFE">
      <w:pPr>
        <w:numPr>
          <w:ilvl w:val="0"/>
          <w:numId w:val="26"/>
        </w:numPr>
        <w:tabs>
          <w:tab w:val="left" w:pos="993"/>
        </w:tabs>
        <w:autoSpaceDE w:val="0"/>
        <w:autoSpaceDN w:val="0"/>
        <w:adjustRightInd w:val="0"/>
        <w:spacing w:after="0" w:line="240" w:lineRule="auto"/>
        <w:ind w:left="0" w:firstLine="0"/>
        <w:jc w:val="both"/>
        <w:rPr>
          <w:sz w:val="24"/>
          <w:szCs w:val="24"/>
        </w:rPr>
      </w:pPr>
      <w:r w:rsidRPr="002D4114">
        <w:rPr>
          <w:sz w:val="24"/>
          <w:szCs w:val="24"/>
        </w:rPr>
        <w:t>представление о своей этнической принадлежности;</w:t>
      </w:r>
    </w:p>
    <w:p w:rsidR="002A5320" w:rsidRPr="002D4114" w:rsidRDefault="002A5320" w:rsidP="000B1EFE">
      <w:pPr>
        <w:numPr>
          <w:ilvl w:val="0"/>
          <w:numId w:val="26"/>
        </w:numPr>
        <w:tabs>
          <w:tab w:val="left" w:pos="993"/>
        </w:tabs>
        <w:autoSpaceDE w:val="0"/>
        <w:autoSpaceDN w:val="0"/>
        <w:adjustRightInd w:val="0"/>
        <w:spacing w:after="0" w:line="240" w:lineRule="auto"/>
        <w:ind w:left="0" w:firstLine="0"/>
        <w:jc w:val="both"/>
        <w:rPr>
          <w:sz w:val="24"/>
          <w:szCs w:val="24"/>
        </w:rPr>
      </w:pPr>
      <w:r w:rsidRPr="002D4114">
        <w:rPr>
          <w:sz w:val="24"/>
          <w:szCs w:val="24"/>
        </w:rPr>
        <w:t>развитие чувства любви к родине, чувства гордости за свою родину, народ, великое достояние русского народа — русский язык;</w:t>
      </w:r>
    </w:p>
    <w:p w:rsidR="002A5320" w:rsidRPr="002D4114" w:rsidRDefault="002A5320" w:rsidP="000B1EFE">
      <w:pPr>
        <w:numPr>
          <w:ilvl w:val="0"/>
          <w:numId w:val="26"/>
        </w:numPr>
        <w:tabs>
          <w:tab w:val="left" w:pos="993"/>
        </w:tabs>
        <w:autoSpaceDE w:val="0"/>
        <w:autoSpaceDN w:val="0"/>
        <w:adjustRightInd w:val="0"/>
        <w:spacing w:after="0" w:line="240" w:lineRule="auto"/>
        <w:ind w:left="0" w:firstLine="0"/>
        <w:jc w:val="both"/>
        <w:rPr>
          <w:sz w:val="24"/>
          <w:szCs w:val="24"/>
        </w:rPr>
      </w:pPr>
      <w:r w:rsidRPr="002D4114">
        <w:rPr>
          <w:sz w:val="24"/>
          <w:szCs w:val="24"/>
        </w:rPr>
        <w:t>представление об окружающем ученика мире (природа, малая родина, люди и их деятельность и др.);</w:t>
      </w:r>
    </w:p>
    <w:p w:rsidR="002A5320" w:rsidRPr="002D4114" w:rsidRDefault="002A5320" w:rsidP="000B1EFE">
      <w:pPr>
        <w:numPr>
          <w:ilvl w:val="0"/>
          <w:numId w:val="26"/>
        </w:numPr>
        <w:tabs>
          <w:tab w:val="left" w:pos="993"/>
        </w:tabs>
        <w:autoSpaceDE w:val="0"/>
        <w:autoSpaceDN w:val="0"/>
        <w:adjustRightInd w:val="0"/>
        <w:spacing w:after="0" w:line="240" w:lineRule="auto"/>
        <w:ind w:left="0" w:firstLine="0"/>
        <w:jc w:val="both"/>
        <w:rPr>
          <w:sz w:val="24"/>
          <w:szCs w:val="24"/>
        </w:rPr>
      </w:pPr>
      <w:r w:rsidRPr="002D4114">
        <w:rPr>
          <w:sz w:val="24"/>
          <w:szCs w:val="24"/>
        </w:rPr>
        <w:t>осмысление необходимости бережного отношения к природе и всему живому на Земле;</w:t>
      </w:r>
    </w:p>
    <w:p w:rsidR="002A5320" w:rsidRPr="002D4114" w:rsidRDefault="002A5320" w:rsidP="000B1EFE">
      <w:pPr>
        <w:numPr>
          <w:ilvl w:val="0"/>
          <w:numId w:val="26"/>
        </w:numPr>
        <w:tabs>
          <w:tab w:val="left" w:pos="993"/>
        </w:tabs>
        <w:autoSpaceDE w:val="0"/>
        <w:autoSpaceDN w:val="0"/>
        <w:adjustRightInd w:val="0"/>
        <w:spacing w:after="0" w:line="240" w:lineRule="auto"/>
        <w:ind w:left="0" w:firstLine="0"/>
        <w:jc w:val="both"/>
        <w:rPr>
          <w:sz w:val="24"/>
          <w:szCs w:val="24"/>
        </w:rPr>
      </w:pPr>
      <w:proofErr w:type="spellStart"/>
      <w:r w:rsidRPr="002D4114">
        <w:rPr>
          <w:sz w:val="24"/>
          <w:szCs w:val="24"/>
        </w:rPr>
        <w:t>осознавание</w:t>
      </w:r>
      <w:proofErr w:type="spellEnd"/>
      <w:r w:rsidRPr="002D4114">
        <w:rPr>
          <w:sz w:val="24"/>
          <w:szCs w:val="24"/>
        </w:rPr>
        <w:t xml:space="preserve"> положительного отношения к народам, говорящим на разных языках, и их родному языку;</w:t>
      </w:r>
    </w:p>
    <w:p w:rsidR="002A5320" w:rsidRPr="002D4114" w:rsidRDefault="002A5320" w:rsidP="000B1EFE">
      <w:pPr>
        <w:numPr>
          <w:ilvl w:val="0"/>
          <w:numId w:val="26"/>
        </w:numPr>
        <w:tabs>
          <w:tab w:val="left" w:pos="993"/>
        </w:tabs>
        <w:autoSpaceDE w:val="0"/>
        <w:autoSpaceDN w:val="0"/>
        <w:adjustRightInd w:val="0"/>
        <w:spacing w:after="0" w:line="240" w:lineRule="auto"/>
        <w:ind w:left="0" w:firstLine="0"/>
        <w:jc w:val="both"/>
        <w:rPr>
          <w:sz w:val="24"/>
          <w:szCs w:val="24"/>
        </w:rPr>
      </w:pPr>
      <w:r w:rsidRPr="002D4114">
        <w:rPr>
          <w:sz w:val="24"/>
          <w:szCs w:val="24"/>
        </w:rPr>
        <w:t>представление о своей родословной, о достопримечательностях своей малой родины;</w:t>
      </w:r>
    </w:p>
    <w:p w:rsidR="002A5320" w:rsidRPr="002D4114" w:rsidRDefault="002A5320" w:rsidP="000B1EFE">
      <w:pPr>
        <w:numPr>
          <w:ilvl w:val="0"/>
          <w:numId w:val="26"/>
        </w:numPr>
        <w:tabs>
          <w:tab w:val="left" w:pos="993"/>
        </w:tabs>
        <w:autoSpaceDE w:val="0"/>
        <w:autoSpaceDN w:val="0"/>
        <w:adjustRightInd w:val="0"/>
        <w:spacing w:after="0" w:line="240" w:lineRule="auto"/>
        <w:ind w:left="0" w:firstLine="0"/>
        <w:jc w:val="both"/>
        <w:rPr>
          <w:sz w:val="24"/>
          <w:szCs w:val="24"/>
        </w:rPr>
      </w:pPr>
      <w:r w:rsidRPr="002D4114">
        <w:rPr>
          <w:sz w:val="24"/>
          <w:szCs w:val="24"/>
        </w:rPr>
        <w:t>положительное отношение к языковой деятельности;</w:t>
      </w:r>
    </w:p>
    <w:p w:rsidR="002A5320" w:rsidRPr="002D4114" w:rsidRDefault="002A5320" w:rsidP="000B1EFE">
      <w:pPr>
        <w:numPr>
          <w:ilvl w:val="0"/>
          <w:numId w:val="26"/>
        </w:numPr>
        <w:tabs>
          <w:tab w:val="left" w:pos="993"/>
        </w:tabs>
        <w:autoSpaceDE w:val="0"/>
        <w:autoSpaceDN w:val="0"/>
        <w:adjustRightInd w:val="0"/>
        <w:spacing w:after="0" w:line="240" w:lineRule="auto"/>
        <w:ind w:left="0" w:firstLine="0"/>
        <w:jc w:val="both"/>
        <w:rPr>
          <w:sz w:val="24"/>
          <w:szCs w:val="24"/>
        </w:rPr>
      </w:pPr>
      <w:r w:rsidRPr="002D4114">
        <w:rPr>
          <w:sz w:val="24"/>
          <w:szCs w:val="24"/>
        </w:rPr>
        <w:t>заинтересованность в выполнении языковых и речевых заданий и в проектной деятельности;</w:t>
      </w:r>
    </w:p>
    <w:p w:rsidR="002A5320" w:rsidRPr="002D4114" w:rsidRDefault="002A5320" w:rsidP="000B1EFE">
      <w:pPr>
        <w:numPr>
          <w:ilvl w:val="0"/>
          <w:numId w:val="26"/>
        </w:numPr>
        <w:tabs>
          <w:tab w:val="left" w:pos="993"/>
        </w:tabs>
        <w:autoSpaceDE w:val="0"/>
        <w:autoSpaceDN w:val="0"/>
        <w:adjustRightInd w:val="0"/>
        <w:spacing w:after="0" w:line="240" w:lineRule="auto"/>
        <w:ind w:left="0" w:firstLine="0"/>
        <w:jc w:val="both"/>
        <w:rPr>
          <w:sz w:val="24"/>
          <w:szCs w:val="24"/>
        </w:rPr>
      </w:pPr>
      <w:r w:rsidRPr="002D4114">
        <w:rPr>
          <w:sz w:val="24"/>
          <w:szCs w:val="24"/>
        </w:rPr>
        <w:t>понимание нравственного содержания поступков окружающих людей, ориентация в поведении на принятые моральные нормы;</w:t>
      </w:r>
    </w:p>
    <w:p w:rsidR="002A5320" w:rsidRPr="002D4114" w:rsidRDefault="002A5320" w:rsidP="000B1EFE">
      <w:pPr>
        <w:numPr>
          <w:ilvl w:val="0"/>
          <w:numId w:val="26"/>
        </w:numPr>
        <w:tabs>
          <w:tab w:val="left" w:pos="993"/>
        </w:tabs>
        <w:autoSpaceDE w:val="0"/>
        <w:autoSpaceDN w:val="0"/>
        <w:adjustRightInd w:val="0"/>
        <w:spacing w:after="0" w:line="240" w:lineRule="auto"/>
        <w:ind w:left="0" w:firstLine="0"/>
        <w:jc w:val="both"/>
        <w:rPr>
          <w:sz w:val="24"/>
          <w:szCs w:val="24"/>
        </w:rPr>
      </w:pPr>
      <w:r w:rsidRPr="002D4114">
        <w:rPr>
          <w:sz w:val="24"/>
          <w:szCs w:val="24"/>
        </w:rPr>
        <w:t>развитие чувства прекрасного и эстетических чувств через выразительные возможности языка, анализ пейзажных зарисовок и репродукций картин и др.;</w:t>
      </w:r>
    </w:p>
    <w:p w:rsidR="002A5320" w:rsidRPr="002D4114" w:rsidRDefault="002A5320" w:rsidP="000B1EFE">
      <w:pPr>
        <w:numPr>
          <w:ilvl w:val="0"/>
          <w:numId w:val="26"/>
        </w:numPr>
        <w:tabs>
          <w:tab w:val="left" w:pos="993"/>
        </w:tabs>
        <w:autoSpaceDE w:val="0"/>
        <w:autoSpaceDN w:val="0"/>
        <w:adjustRightInd w:val="0"/>
        <w:spacing w:after="0" w:line="240" w:lineRule="auto"/>
        <w:ind w:left="0" w:firstLine="0"/>
        <w:jc w:val="both"/>
        <w:rPr>
          <w:sz w:val="24"/>
          <w:szCs w:val="24"/>
        </w:rPr>
      </w:pPr>
      <w:r w:rsidRPr="002D4114">
        <w:rPr>
          <w:sz w:val="24"/>
          <w:szCs w:val="24"/>
        </w:rPr>
        <w:t>этические чувства (доброжелательность, сочувствие, сопереживание, отзывчивость, совесть и др.); понимание чувств одноклассников, учителей;</w:t>
      </w:r>
    </w:p>
    <w:p w:rsidR="002A5320" w:rsidRPr="002D4114" w:rsidRDefault="002A5320" w:rsidP="000B1EFE">
      <w:pPr>
        <w:numPr>
          <w:ilvl w:val="0"/>
          <w:numId w:val="27"/>
        </w:numPr>
        <w:tabs>
          <w:tab w:val="left" w:pos="993"/>
        </w:tabs>
        <w:autoSpaceDE w:val="0"/>
        <w:autoSpaceDN w:val="0"/>
        <w:adjustRightInd w:val="0"/>
        <w:spacing w:after="0" w:line="240" w:lineRule="auto"/>
        <w:ind w:left="0" w:firstLine="0"/>
        <w:jc w:val="both"/>
        <w:rPr>
          <w:sz w:val="24"/>
          <w:szCs w:val="24"/>
        </w:rPr>
      </w:pPr>
      <w:r w:rsidRPr="002D4114">
        <w:rPr>
          <w:sz w:val="24"/>
          <w:szCs w:val="24"/>
        </w:rPr>
        <w:t>развитие навыков сотрудничества с учителем, взрослыми, сверстниками в процессе выполнения совместной деятельности на уроке и при выполнении проектной деятельности;</w:t>
      </w:r>
    </w:p>
    <w:p w:rsidR="002A5320" w:rsidRPr="002D4114" w:rsidRDefault="002A5320" w:rsidP="000B1EFE">
      <w:pPr>
        <w:numPr>
          <w:ilvl w:val="0"/>
          <w:numId w:val="27"/>
        </w:numPr>
        <w:tabs>
          <w:tab w:val="left" w:pos="993"/>
        </w:tabs>
        <w:autoSpaceDE w:val="0"/>
        <w:autoSpaceDN w:val="0"/>
        <w:adjustRightInd w:val="0"/>
        <w:spacing w:after="0" w:line="240" w:lineRule="auto"/>
        <w:ind w:left="0" w:firstLine="0"/>
        <w:jc w:val="both"/>
        <w:rPr>
          <w:sz w:val="24"/>
          <w:szCs w:val="24"/>
        </w:rPr>
      </w:pPr>
      <w:r w:rsidRPr="002D4114">
        <w:rPr>
          <w:sz w:val="24"/>
          <w:szCs w:val="24"/>
        </w:rPr>
        <w:t>представление о бережном отношении к материальным ценностям; развитие интереса к проектно-творческой деятельности.</w:t>
      </w:r>
    </w:p>
    <w:p w:rsidR="002A5320" w:rsidRPr="002D4114" w:rsidRDefault="002A5320" w:rsidP="000B1EFE">
      <w:pPr>
        <w:tabs>
          <w:tab w:val="left" w:pos="993"/>
        </w:tabs>
        <w:spacing w:after="0" w:line="240" w:lineRule="auto"/>
        <w:jc w:val="both"/>
        <w:rPr>
          <w:sz w:val="24"/>
          <w:szCs w:val="24"/>
        </w:rPr>
      </w:pPr>
    </w:p>
    <w:p w:rsidR="002A5320" w:rsidRPr="004E0F32" w:rsidRDefault="004E0F32" w:rsidP="00CE6D63">
      <w:pPr>
        <w:tabs>
          <w:tab w:val="left" w:pos="993"/>
        </w:tabs>
        <w:spacing w:after="0" w:line="240" w:lineRule="auto"/>
        <w:jc w:val="center"/>
        <w:rPr>
          <w:i/>
          <w:sz w:val="24"/>
          <w:szCs w:val="24"/>
        </w:rPr>
      </w:pPr>
      <w:proofErr w:type="spellStart"/>
      <w:r w:rsidRPr="004E0F32">
        <w:rPr>
          <w:b/>
          <w:i/>
          <w:sz w:val="24"/>
          <w:szCs w:val="24"/>
        </w:rPr>
        <w:t>Метапредметные</w:t>
      </w:r>
      <w:proofErr w:type="spellEnd"/>
      <w:r w:rsidRPr="004E0F32">
        <w:rPr>
          <w:b/>
          <w:i/>
          <w:sz w:val="24"/>
          <w:szCs w:val="24"/>
        </w:rPr>
        <w:t xml:space="preserve"> результаты</w:t>
      </w:r>
    </w:p>
    <w:p w:rsidR="002A5320" w:rsidRPr="002D4114" w:rsidRDefault="002A5320" w:rsidP="000B1EFE">
      <w:pPr>
        <w:spacing w:after="0" w:line="240" w:lineRule="auto"/>
        <w:jc w:val="both"/>
        <w:rPr>
          <w:i/>
          <w:iCs/>
          <w:sz w:val="24"/>
          <w:szCs w:val="24"/>
        </w:rPr>
      </w:pPr>
      <w:r w:rsidRPr="002D4114">
        <w:rPr>
          <w:b/>
          <w:i/>
          <w:iCs/>
          <w:sz w:val="24"/>
          <w:szCs w:val="24"/>
        </w:rPr>
        <w:t>Регулятивные универсальные учебные действия</w:t>
      </w:r>
    </w:p>
    <w:p w:rsidR="002A5320" w:rsidRPr="002D4114" w:rsidRDefault="002A5320" w:rsidP="000B1EFE">
      <w:pPr>
        <w:numPr>
          <w:ilvl w:val="0"/>
          <w:numId w:val="28"/>
        </w:numPr>
        <w:spacing w:after="0" w:line="240" w:lineRule="auto"/>
        <w:ind w:left="0" w:firstLine="0"/>
        <w:jc w:val="both"/>
        <w:rPr>
          <w:sz w:val="24"/>
          <w:szCs w:val="24"/>
        </w:rPr>
      </w:pPr>
      <w:r w:rsidRPr="002D4114">
        <w:rPr>
          <w:sz w:val="24"/>
          <w:szCs w:val="24"/>
        </w:rPr>
        <w:t>принимать и сохранять цель и учебную задачу;</w:t>
      </w:r>
    </w:p>
    <w:p w:rsidR="002A5320" w:rsidRPr="002D4114" w:rsidRDefault="002A5320" w:rsidP="000B1EFE">
      <w:pPr>
        <w:numPr>
          <w:ilvl w:val="0"/>
          <w:numId w:val="28"/>
        </w:numPr>
        <w:spacing w:after="0" w:line="240" w:lineRule="auto"/>
        <w:ind w:left="0" w:firstLine="0"/>
        <w:jc w:val="both"/>
        <w:rPr>
          <w:sz w:val="24"/>
          <w:szCs w:val="24"/>
        </w:rPr>
      </w:pPr>
      <w:r w:rsidRPr="002D4114">
        <w:rPr>
          <w:sz w:val="24"/>
          <w:szCs w:val="24"/>
        </w:rPr>
        <w:t>высказывать свои предположения относительно способа решения учебной задачи; в сотрудничестве с учителем находить варианты решения учебной задачи;</w:t>
      </w:r>
    </w:p>
    <w:p w:rsidR="002A5320" w:rsidRPr="002D4114" w:rsidRDefault="002A5320" w:rsidP="000B1EFE">
      <w:pPr>
        <w:numPr>
          <w:ilvl w:val="0"/>
          <w:numId w:val="29"/>
        </w:numPr>
        <w:spacing w:after="0" w:line="240" w:lineRule="auto"/>
        <w:ind w:left="0" w:firstLine="0"/>
        <w:jc w:val="both"/>
        <w:rPr>
          <w:sz w:val="24"/>
          <w:szCs w:val="24"/>
        </w:rPr>
      </w:pPr>
      <w:r w:rsidRPr="002D4114">
        <w:rPr>
          <w:sz w:val="24"/>
          <w:szCs w:val="24"/>
        </w:rPr>
        <w:t>планировать (совместно с учителем) свои действия в соответствии с поставленной задачей и условиями её реализации;</w:t>
      </w:r>
    </w:p>
    <w:p w:rsidR="002A5320" w:rsidRPr="002D4114" w:rsidRDefault="002A5320" w:rsidP="000B1EFE">
      <w:pPr>
        <w:numPr>
          <w:ilvl w:val="0"/>
          <w:numId w:val="30"/>
        </w:numPr>
        <w:spacing w:after="0" w:line="240" w:lineRule="auto"/>
        <w:ind w:left="0" w:firstLine="0"/>
        <w:jc w:val="both"/>
        <w:rPr>
          <w:sz w:val="24"/>
          <w:szCs w:val="24"/>
        </w:rPr>
      </w:pPr>
      <w:r w:rsidRPr="002D4114">
        <w:rPr>
          <w:sz w:val="24"/>
          <w:szCs w:val="24"/>
        </w:rPr>
        <w:t>учитывать выделенные ориентиры действий (в заданиях учебника, справочном материале учебника — в памятках) в планировании и контроле способа решения;</w:t>
      </w:r>
    </w:p>
    <w:p w:rsidR="002A5320" w:rsidRPr="002D4114" w:rsidRDefault="002A5320" w:rsidP="000B1EFE">
      <w:pPr>
        <w:numPr>
          <w:ilvl w:val="0"/>
          <w:numId w:val="30"/>
        </w:numPr>
        <w:spacing w:after="0" w:line="240" w:lineRule="auto"/>
        <w:ind w:left="0" w:firstLine="0"/>
        <w:jc w:val="both"/>
        <w:rPr>
          <w:sz w:val="24"/>
          <w:szCs w:val="24"/>
        </w:rPr>
      </w:pPr>
      <w:r w:rsidRPr="002D4114">
        <w:rPr>
          <w:sz w:val="24"/>
          <w:szCs w:val="24"/>
        </w:rPr>
        <w:t>выполнять действия по намеченному плану, а также по инструкциям, содержащимся в источниках информации (в заданиях учебника, справочном материале учебника — в памятках);</w:t>
      </w:r>
    </w:p>
    <w:p w:rsidR="002A5320" w:rsidRPr="002D4114" w:rsidRDefault="002A5320" w:rsidP="000B1EFE">
      <w:pPr>
        <w:numPr>
          <w:ilvl w:val="0"/>
          <w:numId w:val="30"/>
        </w:numPr>
        <w:spacing w:after="0" w:line="240" w:lineRule="auto"/>
        <w:ind w:left="0" w:firstLine="0"/>
        <w:jc w:val="both"/>
        <w:rPr>
          <w:sz w:val="24"/>
          <w:szCs w:val="24"/>
        </w:rPr>
      </w:pPr>
      <w:r w:rsidRPr="002D4114">
        <w:rPr>
          <w:sz w:val="24"/>
          <w:szCs w:val="24"/>
        </w:rPr>
        <w:t>проговаривать (сначала вслух, потом на уровне внутренней речи) последовательность производимых действий, составляющих основу осваиваемой деятельности;</w:t>
      </w:r>
    </w:p>
    <w:p w:rsidR="002A5320" w:rsidRPr="002D4114" w:rsidRDefault="002A5320" w:rsidP="000B1EFE">
      <w:pPr>
        <w:numPr>
          <w:ilvl w:val="0"/>
          <w:numId w:val="30"/>
        </w:numPr>
        <w:spacing w:after="0" w:line="240" w:lineRule="auto"/>
        <w:ind w:left="0" w:firstLine="0"/>
        <w:jc w:val="both"/>
        <w:rPr>
          <w:sz w:val="24"/>
          <w:szCs w:val="24"/>
        </w:rPr>
      </w:pPr>
      <w:r w:rsidRPr="002D4114">
        <w:rPr>
          <w:sz w:val="24"/>
          <w:szCs w:val="24"/>
        </w:rPr>
        <w:t>оценивать совместно с учителем или одноклассниками результат своих действий, вносить соответствующие коррективы;</w:t>
      </w:r>
    </w:p>
    <w:p w:rsidR="002A5320" w:rsidRPr="002D4114" w:rsidRDefault="002A5320" w:rsidP="000B1EFE">
      <w:pPr>
        <w:numPr>
          <w:ilvl w:val="0"/>
          <w:numId w:val="30"/>
        </w:numPr>
        <w:spacing w:after="0" w:line="240" w:lineRule="auto"/>
        <w:ind w:left="0" w:firstLine="0"/>
        <w:jc w:val="both"/>
        <w:rPr>
          <w:sz w:val="24"/>
          <w:szCs w:val="24"/>
        </w:rPr>
      </w:pPr>
      <w:r w:rsidRPr="002D4114">
        <w:rPr>
          <w:sz w:val="24"/>
          <w:szCs w:val="24"/>
        </w:rPr>
        <w:t>адекватно воспринимать оценку своей работы учителями, товарищами, другими лицами;</w:t>
      </w:r>
    </w:p>
    <w:p w:rsidR="002A5320" w:rsidRPr="002D4114" w:rsidRDefault="002A5320" w:rsidP="000B1EFE">
      <w:pPr>
        <w:numPr>
          <w:ilvl w:val="0"/>
          <w:numId w:val="30"/>
        </w:numPr>
        <w:spacing w:after="0" w:line="240" w:lineRule="auto"/>
        <w:ind w:left="0" w:firstLine="0"/>
        <w:jc w:val="both"/>
        <w:rPr>
          <w:sz w:val="24"/>
          <w:szCs w:val="24"/>
        </w:rPr>
      </w:pPr>
      <w:r w:rsidRPr="002D4114">
        <w:rPr>
          <w:sz w:val="24"/>
          <w:szCs w:val="24"/>
        </w:rPr>
        <w:t>понимать причины успеха и неуспеха выполнения учебной задачи;</w:t>
      </w:r>
    </w:p>
    <w:p w:rsidR="002A5320" w:rsidRPr="002D4114" w:rsidRDefault="002A5320" w:rsidP="000B1EFE">
      <w:pPr>
        <w:numPr>
          <w:ilvl w:val="0"/>
          <w:numId w:val="30"/>
        </w:numPr>
        <w:spacing w:after="0" w:line="240" w:lineRule="auto"/>
        <w:ind w:left="0" w:firstLine="0"/>
        <w:jc w:val="both"/>
        <w:rPr>
          <w:sz w:val="24"/>
          <w:szCs w:val="24"/>
        </w:rPr>
      </w:pPr>
      <w:r w:rsidRPr="002D4114">
        <w:rPr>
          <w:sz w:val="24"/>
          <w:szCs w:val="24"/>
        </w:rPr>
        <w:t>выполнять учебные действия в устной, письменной речи, во внутреннем плане.</w:t>
      </w:r>
    </w:p>
    <w:p w:rsidR="002A5320" w:rsidRPr="002D4114" w:rsidRDefault="002A5320" w:rsidP="000B1EFE">
      <w:pPr>
        <w:spacing w:after="0" w:line="240" w:lineRule="auto"/>
        <w:jc w:val="both"/>
        <w:rPr>
          <w:sz w:val="24"/>
          <w:szCs w:val="24"/>
        </w:rPr>
      </w:pPr>
    </w:p>
    <w:p w:rsidR="002A5320" w:rsidRPr="002D4114" w:rsidRDefault="002A5320" w:rsidP="000B1EFE">
      <w:pPr>
        <w:spacing w:after="0" w:line="240" w:lineRule="auto"/>
        <w:jc w:val="both"/>
        <w:rPr>
          <w:i/>
          <w:sz w:val="24"/>
          <w:szCs w:val="24"/>
        </w:rPr>
      </w:pPr>
      <w:r w:rsidRPr="002D4114">
        <w:rPr>
          <w:b/>
          <w:i/>
          <w:sz w:val="24"/>
          <w:szCs w:val="24"/>
        </w:rPr>
        <w:t>Познавательные УУД</w:t>
      </w:r>
    </w:p>
    <w:p w:rsidR="002A5320" w:rsidRPr="002D4114" w:rsidRDefault="002A5320" w:rsidP="000B1EFE">
      <w:pPr>
        <w:numPr>
          <w:ilvl w:val="0"/>
          <w:numId w:val="24"/>
        </w:numPr>
        <w:spacing w:after="0" w:line="240" w:lineRule="auto"/>
        <w:ind w:left="0" w:firstLine="0"/>
        <w:jc w:val="both"/>
        <w:rPr>
          <w:sz w:val="24"/>
          <w:szCs w:val="24"/>
        </w:rPr>
      </w:pPr>
      <w:r w:rsidRPr="002D4114">
        <w:rPr>
          <w:sz w:val="24"/>
          <w:szCs w:val="24"/>
        </w:rPr>
        <w:t>осознавать познавательную задачу, воспринимать её на слух, решать её (под руководством учителя или самостоятельно);</w:t>
      </w:r>
    </w:p>
    <w:p w:rsidR="002A5320" w:rsidRPr="002D4114" w:rsidRDefault="002A5320" w:rsidP="000B1EFE">
      <w:pPr>
        <w:numPr>
          <w:ilvl w:val="0"/>
          <w:numId w:val="24"/>
        </w:numPr>
        <w:spacing w:after="0" w:line="240" w:lineRule="auto"/>
        <w:ind w:left="0" w:firstLine="0"/>
        <w:jc w:val="both"/>
        <w:rPr>
          <w:sz w:val="24"/>
          <w:szCs w:val="24"/>
        </w:rPr>
      </w:pPr>
      <w:r w:rsidRPr="002D4114">
        <w:rPr>
          <w:sz w:val="24"/>
          <w:szCs w:val="24"/>
        </w:rPr>
        <w:t>воспринимать на слух и понимать различные виды сообщений (информационные тексты);</w:t>
      </w:r>
    </w:p>
    <w:p w:rsidR="002A5320" w:rsidRPr="002D4114" w:rsidRDefault="002A5320" w:rsidP="000B1EFE">
      <w:pPr>
        <w:numPr>
          <w:ilvl w:val="0"/>
          <w:numId w:val="24"/>
        </w:numPr>
        <w:spacing w:after="0" w:line="240" w:lineRule="auto"/>
        <w:ind w:left="0" w:firstLine="0"/>
        <w:jc w:val="both"/>
        <w:rPr>
          <w:sz w:val="24"/>
          <w:szCs w:val="24"/>
        </w:rPr>
      </w:pPr>
      <w:r w:rsidRPr="002D4114">
        <w:rPr>
          <w:sz w:val="24"/>
          <w:szCs w:val="24"/>
        </w:rPr>
        <w:t>ориентироваться в учебнике (на форзацах, шмуцтитулах, страницах учебника, в оглавлении, в условных обозначениях, в словарях учебника);</w:t>
      </w:r>
    </w:p>
    <w:p w:rsidR="002A5320" w:rsidRPr="002D4114" w:rsidRDefault="002A5320" w:rsidP="000B1EFE">
      <w:pPr>
        <w:numPr>
          <w:ilvl w:val="0"/>
          <w:numId w:val="25"/>
        </w:numPr>
        <w:spacing w:after="0" w:line="240" w:lineRule="auto"/>
        <w:ind w:left="0" w:firstLine="0"/>
        <w:jc w:val="both"/>
        <w:rPr>
          <w:sz w:val="24"/>
          <w:szCs w:val="24"/>
        </w:rPr>
      </w:pPr>
      <w:r w:rsidRPr="002D4114">
        <w:rPr>
          <w:sz w:val="24"/>
          <w:szCs w:val="24"/>
        </w:rPr>
        <w:t>работать с информацией, представленной в разных формах (текст, рисунок, таблица, схема), под руководством учителя и самостоятельно;</w:t>
      </w:r>
    </w:p>
    <w:p w:rsidR="002A5320" w:rsidRPr="002D4114" w:rsidRDefault="002A5320" w:rsidP="000B1EFE">
      <w:pPr>
        <w:numPr>
          <w:ilvl w:val="0"/>
          <w:numId w:val="25"/>
        </w:numPr>
        <w:spacing w:after="0" w:line="240" w:lineRule="auto"/>
        <w:ind w:left="0" w:firstLine="0"/>
        <w:jc w:val="both"/>
        <w:rPr>
          <w:sz w:val="24"/>
          <w:szCs w:val="24"/>
        </w:rPr>
      </w:pPr>
      <w:r w:rsidRPr="002D4114">
        <w:rPr>
          <w:sz w:val="24"/>
          <w:szCs w:val="24"/>
        </w:rPr>
        <w:t>осуществлять под руководством учителя поиск нужной информации в соответствии с поставленной задачей в учебнике и учебных пособиях;</w:t>
      </w:r>
    </w:p>
    <w:p w:rsidR="002A5320" w:rsidRPr="002D4114" w:rsidRDefault="002A5320" w:rsidP="000B1EFE">
      <w:pPr>
        <w:numPr>
          <w:ilvl w:val="0"/>
          <w:numId w:val="25"/>
        </w:numPr>
        <w:spacing w:after="0" w:line="240" w:lineRule="auto"/>
        <w:ind w:left="0" w:firstLine="0"/>
        <w:jc w:val="both"/>
        <w:rPr>
          <w:sz w:val="24"/>
          <w:szCs w:val="24"/>
        </w:rPr>
      </w:pPr>
      <w:r w:rsidRPr="002D4114">
        <w:rPr>
          <w:sz w:val="24"/>
          <w:szCs w:val="24"/>
        </w:rPr>
        <w:t>пользоваться знаками, символами, таблицами, схемами, приведёнными в учебнике и учебных пособиях (в том числе в электронном приложении к учебнику), для решения учебных и практических задач;</w:t>
      </w:r>
    </w:p>
    <w:p w:rsidR="002A5320" w:rsidRPr="002D4114" w:rsidRDefault="002A5320" w:rsidP="000B1EFE">
      <w:pPr>
        <w:numPr>
          <w:ilvl w:val="0"/>
          <w:numId w:val="25"/>
        </w:numPr>
        <w:spacing w:after="0" w:line="240" w:lineRule="auto"/>
        <w:ind w:left="0" w:firstLine="0"/>
        <w:jc w:val="both"/>
        <w:rPr>
          <w:sz w:val="24"/>
          <w:szCs w:val="24"/>
        </w:rPr>
      </w:pPr>
      <w:r w:rsidRPr="002D4114">
        <w:rPr>
          <w:sz w:val="24"/>
          <w:szCs w:val="24"/>
        </w:rPr>
        <w:t>пользоваться словарями и справочным материалом учебника;</w:t>
      </w:r>
    </w:p>
    <w:p w:rsidR="002A5320" w:rsidRPr="002D4114" w:rsidRDefault="002A5320" w:rsidP="000B1EFE">
      <w:pPr>
        <w:numPr>
          <w:ilvl w:val="0"/>
          <w:numId w:val="25"/>
        </w:numPr>
        <w:spacing w:after="0" w:line="240" w:lineRule="auto"/>
        <w:ind w:left="0" w:firstLine="0"/>
        <w:jc w:val="both"/>
        <w:rPr>
          <w:sz w:val="24"/>
          <w:szCs w:val="24"/>
        </w:rPr>
      </w:pPr>
      <w:r w:rsidRPr="002D4114">
        <w:rPr>
          <w:sz w:val="24"/>
          <w:szCs w:val="24"/>
        </w:rPr>
        <w:t>осмысленно читать текст, выделять существенную информацию из текстов разных видов (художественного и познавательного);</w:t>
      </w:r>
    </w:p>
    <w:p w:rsidR="002A5320" w:rsidRPr="002D4114" w:rsidRDefault="002A5320" w:rsidP="000B1EFE">
      <w:pPr>
        <w:numPr>
          <w:ilvl w:val="0"/>
          <w:numId w:val="25"/>
        </w:numPr>
        <w:spacing w:after="0" w:line="240" w:lineRule="auto"/>
        <w:ind w:left="0" w:firstLine="0"/>
        <w:jc w:val="both"/>
        <w:rPr>
          <w:sz w:val="24"/>
          <w:szCs w:val="24"/>
        </w:rPr>
      </w:pPr>
      <w:r w:rsidRPr="002D4114">
        <w:rPr>
          <w:sz w:val="24"/>
          <w:szCs w:val="24"/>
        </w:rPr>
        <w:t>составлять устно небольшое сообщение об изучаемом языковом объекте по вопросам учителя (с опорой на графическую информацию учебника или прочитанный текст);</w:t>
      </w:r>
    </w:p>
    <w:p w:rsidR="002A5320" w:rsidRPr="002D4114" w:rsidRDefault="002A5320" w:rsidP="000B1EFE">
      <w:pPr>
        <w:numPr>
          <w:ilvl w:val="0"/>
          <w:numId w:val="25"/>
        </w:numPr>
        <w:spacing w:after="0" w:line="240" w:lineRule="auto"/>
        <w:ind w:left="0" w:firstLine="0"/>
        <w:jc w:val="both"/>
        <w:rPr>
          <w:sz w:val="24"/>
          <w:szCs w:val="24"/>
        </w:rPr>
      </w:pPr>
      <w:r w:rsidRPr="002D4114">
        <w:rPr>
          <w:sz w:val="24"/>
          <w:szCs w:val="24"/>
        </w:rPr>
        <w:t>составлять небольшие собственные тексты по предложенной теме, рисунку;</w:t>
      </w:r>
    </w:p>
    <w:p w:rsidR="002A5320" w:rsidRPr="002D4114" w:rsidRDefault="002A5320" w:rsidP="000B1EFE">
      <w:pPr>
        <w:numPr>
          <w:ilvl w:val="0"/>
          <w:numId w:val="25"/>
        </w:numPr>
        <w:spacing w:after="0" w:line="240" w:lineRule="auto"/>
        <w:ind w:left="0" w:firstLine="0"/>
        <w:jc w:val="both"/>
        <w:rPr>
          <w:sz w:val="24"/>
          <w:szCs w:val="24"/>
        </w:rPr>
      </w:pPr>
      <w:r w:rsidRPr="002D4114">
        <w:rPr>
          <w:sz w:val="24"/>
          <w:szCs w:val="24"/>
        </w:rPr>
        <w:t>анализировать изучаемые факты, явления языка с выделением их существенных признаков (в процессе коллективной организации деятельности);</w:t>
      </w:r>
    </w:p>
    <w:p w:rsidR="002A5320" w:rsidRPr="002D4114" w:rsidRDefault="002A5320" w:rsidP="000B1EFE">
      <w:pPr>
        <w:numPr>
          <w:ilvl w:val="0"/>
          <w:numId w:val="25"/>
        </w:numPr>
        <w:spacing w:after="0" w:line="240" w:lineRule="auto"/>
        <w:ind w:left="0" w:firstLine="0"/>
        <w:jc w:val="both"/>
        <w:rPr>
          <w:sz w:val="24"/>
          <w:szCs w:val="24"/>
        </w:rPr>
      </w:pPr>
      <w:r w:rsidRPr="002D4114">
        <w:rPr>
          <w:sz w:val="24"/>
          <w:szCs w:val="24"/>
        </w:rPr>
        <w:t>осуществлять синтез как составление целого из их частей (под руководством учителя);</w:t>
      </w:r>
    </w:p>
    <w:p w:rsidR="002A5320" w:rsidRPr="002D4114" w:rsidRDefault="002A5320" w:rsidP="000B1EFE">
      <w:pPr>
        <w:numPr>
          <w:ilvl w:val="0"/>
          <w:numId w:val="25"/>
        </w:numPr>
        <w:spacing w:after="0" w:line="240" w:lineRule="auto"/>
        <w:ind w:left="0" w:firstLine="0"/>
        <w:jc w:val="both"/>
        <w:rPr>
          <w:sz w:val="24"/>
          <w:szCs w:val="24"/>
        </w:rPr>
      </w:pPr>
      <w:r w:rsidRPr="002D4114">
        <w:rPr>
          <w:sz w:val="24"/>
          <w:szCs w:val="24"/>
        </w:rPr>
        <w:t>ориентироваться при решении учебной задачи на возможные способы её решения;</w:t>
      </w:r>
    </w:p>
    <w:p w:rsidR="002A5320" w:rsidRPr="002D4114" w:rsidRDefault="002A5320" w:rsidP="000B1EFE">
      <w:pPr>
        <w:numPr>
          <w:ilvl w:val="0"/>
          <w:numId w:val="25"/>
        </w:numPr>
        <w:spacing w:after="0" w:line="240" w:lineRule="auto"/>
        <w:ind w:left="0" w:firstLine="0"/>
        <w:jc w:val="both"/>
        <w:rPr>
          <w:sz w:val="24"/>
          <w:szCs w:val="24"/>
        </w:rPr>
      </w:pPr>
      <w:r w:rsidRPr="002D4114">
        <w:rPr>
          <w:sz w:val="24"/>
          <w:szCs w:val="24"/>
        </w:rPr>
        <w:t>находить языковые примеры для иллюстрации изучаемых языковых понятий;</w:t>
      </w:r>
    </w:p>
    <w:p w:rsidR="002A5320" w:rsidRPr="002D4114" w:rsidRDefault="002A5320" w:rsidP="000B1EFE">
      <w:pPr>
        <w:numPr>
          <w:ilvl w:val="0"/>
          <w:numId w:val="25"/>
        </w:numPr>
        <w:spacing w:after="0" w:line="240" w:lineRule="auto"/>
        <w:ind w:left="0" w:firstLine="0"/>
        <w:jc w:val="both"/>
        <w:rPr>
          <w:sz w:val="24"/>
          <w:szCs w:val="24"/>
        </w:rPr>
      </w:pPr>
      <w:r w:rsidRPr="002D4114">
        <w:rPr>
          <w:sz w:val="24"/>
          <w:szCs w:val="24"/>
        </w:rPr>
        <w:t>осуществлять сравнение, сопоставление, классификацию изученных фактов языка по заданным признакам и самостоятельно выделенным основаниям;</w:t>
      </w:r>
    </w:p>
    <w:p w:rsidR="002A5320" w:rsidRPr="002D4114" w:rsidRDefault="002A5320" w:rsidP="000B1EFE">
      <w:pPr>
        <w:numPr>
          <w:ilvl w:val="0"/>
          <w:numId w:val="25"/>
        </w:numPr>
        <w:spacing w:after="0" w:line="240" w:lineRule="auto"/>
        <w:ind w:left="0" w:firstLine="0"/>
        <w:jc w:val="both"/>
        <w:rPr>
          <w:sz w:val="24"/>
          <w:szCs w:val="24"/>
        </w:rPr>
      </w:pPr>
      <w:r w:rsidRPr="002D4114">
        <w:rPr>
          <w:sz w:val="24"/>
          <w:szCs w:val="24"/>
        </w:rPr>
        <w:t>обобщать (выделять ряд или класс объектов как по заданному признаку, так и самостоятельно);</w:t>
      </w:r>
    </w:p>
    <w:p w:rsidR="002A5320" w:rsidRPr="002D4114" w:rsidRDefault="002A5320" w:rsidP="000B1EFE">
      <w:pPr>
        <w:numPr>
          <w:ilvl w:val="0"/>
          <w:numId w:val="25"/>
        </w:numPr>
        <w:spacing w:after="0" w:line="240" w:lineRule="auto"/>
        <w:ind w:left="0" w:firstLine="0"/>
        <w:jc w:val="both"/>
        <w:rPr>
          <w:sz w:val="24"/>
          <w:szCs w:val="24"/>
        </w:rPr>
      </w:pPr>
      <w:r w:rsidRPr="002D4114">
        <w:rPr>
          <w:sz w:val="24"/>
          <w:szCs w:val="24"/>
        </w:rPr>
        <w:t>делать выводы в результате совместной работы класса и учителя;</w:t>
      </w:r>
    </w:p>
    <w:p w:rsidR="002A5320" w:rsidRPr="002D4114" w:rsidRDefault="002A5320" w:rsidP="000B1EFE">
      <w:pPr>
        <w:numPr>
          <w:ilvl w:val="0"/>
          <w:numId w:val="25"/>
        </w:numPr>
        <w:spacing w:after="0" w:line="240" w:lineRule="auto"/>
        <w:ind w:left="0" w:firstLine="0"/>
        <w:jc w:val="both"/>
        <w:rPr>
          <w:sz w:val="24"/>
          <w:szCs w:val="24"/>
        </w:rPr>
      </w:pPr>
      <w:r w:rsidRPr="002D4114">
        <w:rPr>
          <w:sz w:val="24"/>
          <w:szCs w:val="24"/>
        </w:rPr>
        <w:t>подводить анализируемые объекты (явления) под понятия разного уровня обобщения (слово и часть речи, слово и член предложения, имя существительное и часть речи и др.);</w:t>
      </w:r>
    </w:p>
    <w:p w:rsidR="002A5320" w:rsidRPr="002D4114" w:rsidRDefault="002A5320" w:rsidP="000B1EFE">
      <w:pPr>
        <w:numPr>
          <w:ilvl w:val="0"/>
          <w:numId w:val="25"/>
        </w:numPr>
        <w:spacing w:after="0" w:line="240" w:lineRule="auto"/>
        <w:ind w:left="0" w:firstLine="0"/>
        <w:jc w:val="both"/>
        <w:rPr>
          <w:sz w:val="24"/>
          <w:szCs w:val="24"/>
        </w:rPr>
      </w:pPr>
      <w:r w:rsidRPr="002D4114">
        <w:rPr>
          <w:sz w:val="24"/>
          <w:szCs w:val="24"/>
        </w:rPr>
        <w:t>осуществлять аналогии между изучаемым предметом и собственным опытом (под руководством учителя); по результатам наблюдений находить и формулировать правила, определения;</w:t>
      </w:r>
    </w:p>
    <w:p w:rsidR="002A5320" w:rsidRPr="002D4114" w:rsidRDefault="002A5320" w:rsidP="000B1EFE">
      <w:pPr>
        <w:numPr>
          <w:ilvl w:val="0"/>
          <w:numId w:val="25"/>
        </w:numPr>
        <w:spacing w:after="0" w:line="240" w:lineRule="auto"/>
        <w:ind w:left="0" w:firstLine="0"/>
        <w:jc w:val="both"/>
        <w:rPr>
          <w:sz w:val="24"/>
          <w:szCs w:val="24"/>
        </w:rPr>
      </w:pPr>
      <w:r w:rsidRPr="002D4114">
        <w:rPr>
          <w:sz w:val="24"/>
          <w:szCs w:val="24"/>
        </w:rPr>
        <w:t>устанавливать причинно-следственные связи в изучаемом круге явлений, строить рассуждения в форме простых суждений об объекте.</w:t>
      </w:r>
    </w:p>
    <w:p w:rsidR="002A5320" w:rsidRPr="002D4114" w:rsidRDefault="002A5320" w:rsidP="000B1EFE">
      <w:pPr>
        <w:spacing w:after="0" w:line="240" w:lineRule="auto"/>
        <w:jc w:val="both"/>
        <w:rPr>
          <w:sz w:val="24"/>
          <w:szCs w:val="24"/>
        </w:rPr>
      </w:pPr>
    </w:p>
    <w:p w:rsidR="002A5320" w:rsidRPr="002D4114" w:rsidRDefault="002A5320" w:rsidP="000B1EFE">
      <w:pPr>
        <w:spacing w:after="0" w:line="240" w:lineRule="auto"/>
        <w:jc w:val="both"/>
        <w:rPr>
          <w:i/>
          <w:sz w:val="24"/>
          <w:szCs w:val="24"/>
        </w:rPr>
      </w:pPr>
      <w:r w:rsidRPr="002D4114">
        <w:rPr>
          <w:b/>
          <w:i/>
          <w:sz w:val="24"/>
          <w:szCs w:val="24"/>
        </w:rPr>
        <w:t>Коммуникативные УУД</w:t>
      </w:r>
    </w:p>
    <w:p w:rsidR="002A5320" w:rsidRPr="002D4114" w:rsidRDefault="002A5320" w:rsidP="000B1EFE">
      <w:pPr>
        <w:numPr>
          <w:ilvl w:val="0"/>
          <w:numId w:val="31"/>
        </w:numPr>
        <w:spacing w:after="0" w:line="240" w:lineRule="auto"/>
        <w:ind w:left="0" w:firstLine="0"/>
        <w:jc w:val="both"/>
        <w:rPr>
          <w:sz w:val="24"/>
          <w:szCs w:val="24"/>
        </w:rPr>
      </w:pPr>
      <w:r w:rsidRPr="002D4114">
        <w:rPr>
          <w:sz w:val="24"/>
          <w:szCs w:val="24"/>
        </w:rPr>
        <w:t>слушать собеседника и понимать речь других;</w:t>
      </w:r>
    </w:p>
    <w:p w:rsidR="002A5320" w:rsidRPr="002D4114" w:rsidRDefault="002A5320" w:rsidP="000B1EFE">
      <w:pPr>
        <w:numPr>
          <w:ilvl w:val="0"/>
          <w:numId w:val="31"/>
        </w:numPr>
        <w:spacing w:after="0" w:line="240" w:lineRule="auto"/>
        <w:ind w:left="0" w:firstLine="0"/>
        <w:jc w:val="both"/>
        <w:rPr>
          <w:sz w:val="24"/>
          <w:szCs w:val="24"/>
        </w:rPr>
      </w:pPr>
      <w:r w:rsidRPr="002D4114">
        <w:rPr>
          <w:sz w:val="24"/>
          <w:szCs w:val="24"/>
        </w:rPr>
        <w:t>оформлять свои мысли в устной и письменной форме (на уровне предложения или небольшого текста);</w:t>
      </w:r>
    </w:p>
    <w:p w:rsidR="002A5320" w:rsidRPr="002D4114" w:rsidRDefault="002A5320" w:rsidP="000B1EFE">
      <w:pPr>
        <w:numPr>
          <w:ilvl w:val="0"/>
          <w:numId w:val="31"/>
        </w:numPr>
        <w:spacing w:after="0" w:line="240" w:lineRule="auto"/>
        <w:ind w:left="0" w:firstLine="0"/>
        <w:jc w:val="both"/>
        <w:rPr>
          <w:sz w:val="24"/>
          <w:szCs w:val="24"/>
        </w:rPr>
      </w:pPr>
      <w:r w:rsidRPr="002D4114">
        <w:rPr>
          <w:sz w:val="24"/>
          <w:szCs w:val="24"/>
        </w:rPr>
        <w:t>принимать участие в диалоге, общей беседе, выполняя правила речевого поведения (не перебивать, выслушивать собеседника, стремиться понять его точку зрения и др.);</w:t>
      </w:r>
    </w:p>
    <w:p w:rsidR="002A5320" w:rsidRPr="002D4114" w:rsidRDefault="002A5320" w:rsidP="000B1EFE">
      <w:pPr>
        <w:numPr>
          <w:ilvl w:val="0"/>
          <w:numId w:val="31"/>
        </w:numPr>
        <w:spacing w:after="0" w:line="240" w:lineRule="auto"/>
        <w:ind w:left="0" w:firstLine="0"/>
        <w:jc w:val="both"/>
        <w:rPr>
          <w:sz w:val="24"/>
          <w:szCs w:val="24"/>
        </w:rPr>
      </w:pPr>
      <w:r w:rsidRPr="002D4114">
        <w:rPr>
          <w:sz w:val="24"/>
          <w:szCs w:val="24"/>
        </w:rPr>
        <w:t>выбирать адекватные речевые средства в диалоге с учителем и одноклассниками;</w:t>
      </w:r>
    </w:p>
    <w:p w:rsidR="002A5320" w:rsidRPr="002D4114" w:rsidRDefault="002A5320" w:rsidP="000B1EFE">
      <w:pPr>
        <w:numPr>
          <w:ilvl w:val="0"/>
          <w:numId w:val="31"/>
        </w:numPr>
        <w:spacing w:after="0" w:line="240" w:lineRule="auto"/>
        <w:ind w:left="0" w:firstLine="0"/>
        <w:jc w:val="both"/>
        <w:rPr>
          <w:sz w:val="24"/>
          <w:szCs w:val="24"/>
        </w:rPr>
      </w:pPr>
      <w:r w:rsidRPr="002D4114">
        <w:rPr>
          <w:sz w:val="24"/>
          <w:szCs w:val="24"/>
        </w:rPr>
        <w:t>задавать вопросы, адекватные речевой ситуации, отвечать на вопросы других; строить понятные для партнёра высказывания;</w:t>
      </w:r>
    </w:p>
    <w:p w:rsidR="002A5320" w:rsidRPr="002D4114" w:rsidRDefault="002A5320" w:rsidP="000B1EFE">
      <w:pPr>
        <w:numPr>
          <w:ilvl w:val="0"/>
          <w:numId w:val="31"/>
        </w:numPr>
        <w:spacing w:after="0" w:line="240" w:lineRule="auto"/>
        <w:ind w:left="0" w:firstLine="0"/>
        <w:jc w:val="both"/>
        <w:rPr>
          <w:sz w:val="24"/>
          <w:szCs w:val="24"/>
        </w:rPr>
      </w:pPr>
      <w:r w:rsidRPr="002D4114">
        <w:rPr>
          <w:sz w:val="24"/>
          <w:szCs w:val="24"/>
        </w:rPr>
        <w:t>признавать существование различных точек зрения;</w:t>
      </w:r>
      <w:r w:rsidRPr="002D4114">
        <w:rPr>
          <w:i/>
          <w:sz w:val="24"/>
          <w:szCs w:val="24"/>
        </w:rPr>
        <w:t xml:space="preserve"> </w:t>
      </w:r>
      <w:r w:rsidRPr="002D4114">
        <w:rPr>
          <w:sz w:val="24"/>
          <w:szCs w:val="24"/>
        </w:rPr>
        <w:t>воспринимать другое мнение и позицию;</w:t>
      </w:r>
    </w:p>
    <w:p w:rsidR="002A5320" w:rsidRPr="002D4114" w:rsidRDefault="002A5320" w:rsidP="000B1EFE">
      <w:pPr>
        <w:numPr>
          <w:ilvl w:val="0"/>
          <w:numId w:val="31"/>
        </w:numPr>
        <w:spacing w:after="0" w:line="240" w:lineRule="auto"/>
        <w:ind w:left="0" w:firstLine="0"/>
        <w:jc w:val="both"/>
        <w:rPr>
          <w:sz w:val="24"/>
          <w:szCs w:val="24"/>
        </w:rPr>
      </w:pPr>
      <w:r w:rsidRPr="002D4114">
        <w:rPr>
          <w:sz w:val="24"/>
          <w:szCs w:val="24"/>
        </w:rPr>
        <w:t>формулировать собственное мнение и аргументировать его;</w:t>
      </w:r>
    </w:p>
    <w:p w:rsidR="002A5320" w:rsidRPr="002D4114" w:rsidRDefault="002A5320" w:rsidP="000B1EFE">
      <w:pPr>
        <w:numPr>
          <w:ilvl w:val="0"/>
          <w:numId w:val="31"/>
        </w:numPr>
        <w:spacing w:after="0" w:line="240" w:lineRule="auto"/>
        <w:ind w:left="0" w:firstLine="0"/>
        <w:jc w:val="both"/>
        <w:rPr>
          <w:sz w:val="24"/>
          <w:szCs w:val="24"/>
        </w:rPr>
      </w:pPr>
      <w:r w:rsidRPr="002D4114">
        <w:rPr>
          <w:sz w:val="24"/>
          <w:szCs w:val="24"/>
        </w:rPr>
        <w:t>работать в парах, учитывать мнение партнёра, высказывать своё мнение, договариваться и приходить к общему решению в совместной деятельности; проявлять доброжелательное отношение к партнёру;</w:t>
      </w:r>
    </w:p>
    <w:p w:rsidR="002A5320" w:rsidRPr="002D4114" w:rsidRDefault="002A5320" w:rsidP="000B1EFE">
      <w:pPr>
        <w:numPr>
          <w:ilvl w:val="0"/>
          <w:numId w:val="31"/>
        </w:numPr>
        <w:spacing w:after="0" w:line="240" w:lineRule="auto"/>
        <w:ind w:left="0" w:firstLine="0"/>
        <w:jc w:val="both"/>
        <w:rPr>
          <w:sz w:val="24"/>
          <w:szCs w:val="24"/>
        </w:rPr>
      </w:pPr>
      <w:r w:rsidRPr="002D4114">
        <w:rPr>
          <w:sz w:val="24"/>
          <w:szCs w:val="24"/>
        </w:rPr>
        <w:t>строить монологическое высказывание с учётом поставленной коммуникативной задачи;</w:t>
      </w:r>
    </w:p>
    <w:p w:rsidR="002A5320" w:rsidRPr="002D4114" w:rsidRDefault="002A5320" w:rsidP="000B1EFE">
      <w:pPr>
        <w:spacing w:after="0" w:line="240" w:lineRule="auto"/>
        <w:jc w:val="both"/>
        <w:rPr>
          <w:sz w:val="24"/>
          <w:szCs w:val="24"/>
        </w:rPr>
      </w:pPr>
    </w:p>
    <w:p w:rsidR="002A5320" w:rsidRPr="004E0F32" w:rsidRDefault="004E0F32" w:rsidP="00CE6D63">
      <w:pPr>
        <w:spacing w:after="0" w:line="240" w:lineRule="auto"/>
        <w:jc w:val="center"/>
        <w:rPr>
          <w:i/>
          <w:sz w:val="24"/>
          <w:szCs w:val="24"/>
        </w:rPr>
      </w:pPr>
      <w:r w:rsidRPr="004E0F32">
        <w:rPr>
          <w:b/>
          <w:i/>
          <w:sz w:val="24"/>
          <w:szCs w:val="24"/>
        </w:rPr>
        <w:t>Предметные результаты</w:t>
      </w:r>
    </w:p>
    <w:p w:rsidR="002A5320" w:rsidRPr="002D4114" w:rsidRDefault="002A5320" w:rsidP="00CE6D63">
      <w:pPr>
        <w:spacing w:after="0" w:line="240" w:lineRule="auto"/>
        <w:jc w:val="center"/>
        <w:rPr>
          <w:sz w:val="24"/>
          <w:szCs w:val="24"/>
        </w:rPr>
      </w:pPr>
      <w:r w:rsidRPr="002D4114">
        <w:rPr>
          <w:b/>
          <w:sz w:val="24"/>
          <w:szCs w:val="24"/>
        </w:rPr>
        <w:t>Общие предметные результаты освоения программы</w:t>
      </w:r>
    </w:p>
    <w:p w:rsidR="002A5320" w:rsidRPr="002D4114" w:rsidRDefault="002A5320" w:rsidP="000B1EFE">
      <w:pPr>
        <w:numPr>
          <w:ilvl w:val="0"/>
          <w:numId w:val="32"/>
        </w:numPr>
        <w:tabs>
          <w:tab w:val="left" w:pos="993"/>
        </w:tabs>
        <w:autoSpaceDE w:val="0"/>
        <w:autoSpaceDN w:val="0"/>
        <w:adjustRightInd w:val="0"/>
        <w:spacing w:after="0" w:line="240" w:lineRule="auto"/>
        <w:ind w:left="0" w:firstLine="0"/>
        <w:jc w:val="both"/>
        <w:rPr>
          <w:sz w:val="24"/>
          <w:szCs w:val="24"/>
        </w:rPr>
      </w:pPr>
      <w:r w:rsidRPr="002D4114">
        <w:rPr>
          <w:sz w:val="24"/>
          <w:szCs w:val="24"/>
        </w:rPr>
        <w:t>понимание значения русского языка как государственного языка нашей страны, Российской Федерации, языка межнационального общения;</w:t>
      </w:r>
    </w:p>
    <w:p w:rsidR="002A5320" w:rsidRPr="002D4114" w:rsidRDefault="002A5320" w:rsidP="000B1EFE">
      <w:pPr>
        <w:numPr>
          <w:ilvl w:val="0"/>
          <w:numId w:val="32"/>
        </w:numPr>
        <w:tabs>
          <w:tab w:val="left" w:pos="993"/>
        </w:tabs>
        <w:autoSpaceDE w:val="0"/>
        <w:autoSpaceDN w:val="0"/>
        <w:adjustRightInd w:val="0"/>
        <w:spacing w:after="0" w:line="240" w:lineRule="auto"/>
        <w:ind w:left="0" w:firstLine="0"/>
        <w:jc w:val="both"/>
        <w:rPr>
          <w:sz w:val="24"/>
          <w:szCs w:val="24"/>
        </w:rPr>
      </w:pPr>
      <w:r w:rsidRPr="002D4114">
        <w:rPr>
          <w:sz w:val="24"/>
          <w:szCs w:val="24"/>
        </w:rPr>
        <w:t>воспитание уважительного отношения к русскому языку как родному языку русского народа, и языкам, на которых говорят другие народы;</w:t>
      </w:r>
    </w:p>
    <w:p w:rsidR="002A5320" w:rsidRPr="002D4114" w:rsidRDefault="002A5320" w:rsidP="000B1EFE">
      <w:pPr>
        <w:numPr>
          <w:ilvl w:val="0"/>
          <w:numId w:val="32"/>
        </w:numPr>
        <w:tabs>
          <w:tab w:val="left" w:pos="993"/>
        </w:tabs>
        <w:autoSpaceDE w:val="0"/>
        <w:autoSpaceDN w:val="0"/>
        <w:adjustRightInd w:val="0"/>
        <w:spacing w:after="0" w:line="240" w:lineRule="auto"/>
        <w:ind w:left="0" w:firstLine="0"/>
        <w:jc w:val="both"/>
        <w:rPr>
          <w:sz w:val="24"/>
          <w:szCs w:val="24"/>
        </w:rPr>
      </w:pPr>
      <w:r w:rsidRPr="002D4114">
        <w:rPr>
          <w:sz w:val="24"/>
          <w:szCs w:val="24"/>
        </w:rPr>
        <w:t>понимание русского языка как великого достояния русского народа, как явления национальной культуры, как развивающегося явления;</w:t>
      </w:r>
    </w:p>
    <w:p w:rsidR="002A5320" w:rsidRPr="002D4114" w:rsidRDefault="002A5320" w:rsidP="000B1EFE">
      <w:pPr>
        <w:numPr>
          <w:ilvl w:val="0"/>
          <w:numId w:val="32"/>
        </w:numPr>
        <w:tabs>
          <w:tab w:val="left" w:pos="993"/>
        </w:tabs>
        <w:autoSpaceDE w:val="0"/>
        <w:autoSpaceDN w:val="0"/>
        <w:adjustRightInd w:val="0"/>
        <w:spacing w:after="0" w:line="240" w:lineRule="auto"/>
        <w:ind w:left="0" w:firstLine="0"/>
        <w:jc w:val="both"/>
        <w:rPr>
          <w:sz w:val="24"/>
          <w:szCs w:val="24"/>
        </w:rPr>
      </w:pPr>
      <w:r w:rsidRPr="002D4114">
        <w:rPr>
          <w:sz w:val="24"/>
          <w:szCs w:val="24"/>
        </w:rPr>
        <w:t>первоначальное представление о некоторых нормах русского языка (орфоэпических, орфографических, пунктуационных) и правилах речевого этикета (в объёме изучаемого курса);</w:t>
      </w:r>
    </w:p>
    <w:p w:rsidR="002A5320" w:rsidRPr="002D4114" w:rsidRDefault="002A5320" w:rsidP="000B1EFE">
      <w:pPr>
        <w:numPr>
          <w:ilvl w:val="0"/>
          <w:numId w:val="32"/>
        </w:numPr>
        <w:tabs>
          <w:tab w:val="left" w:pos="993"/>
        </w:tabs>
        <w:autoSpaceDE w:val="0"/>
        <w:autoSpaceDN w:val="0"/>
        <w:adjustRightInd w:val="0"/>
        <w:spacing w:after="0" w:line="240" w:lineRule="auto"/>
        <w:ind w:left="0" w:firstLine="0"/>
        <w:jc w:val="both"/>
        <w:rPr>
          <w:sz w:val="24"/>
          <w:szCs w:val="24"/>
        </w:rPr>
      </w:pPr>
      <w:r w:rsidRPr="002D4114">
        <w:rPr>
          <w:sz w:val="24"/>
          <w:szCs w:val="24"/>
        </w:rPr>
        <w:t>начальные умения выбирать адекватные языковые средства при составлении небольших монологических высказываний;</w:t>
      </w:r>
    </w:p>
    <w:p w:rsidR="002A5320" w:rsidRPr="002D4114" w:rsidRDefault="002A5320" w:rsidP="000B1EFE">
      <w:pPr>
        <w:numPr>
          <w:ilvl w:val="0"/>
          <w:numId w:val="32"/>
        </w:numPr>
        <w:tabs>
          <w:tab w:val="left" w:pos="993"/>
        </w:tabs>
        <w:autoSpaceDE w:val="0"/>
        <w:autoSpaceDN w:val="0"/>
        <w:adjustRightInd w:val="0"/>
        <w:spacing w:after="0" w:line="240" w:lineRule="auto"/>
        <w:ind w:left="0" w:firstLine="0"/>
        <w:jc w:val="both"/>
        <w:rPr>
          <w:sz w:val="24"/>
          <w:szCs w:val="24"/>
        </w:rPr>
      </w:pPr>
      <w:r w:rsidRPr="002D4114">
        <w:rPr>
          <w:sz w:val="24"/>
          <w:szCs w:val="24"/>
        </w:rPr>
        <w:t xml:space="preserve">овладение первоначальными научными представлениями о системе и структуре русского языка, знакомство с некоторыми языковыми понятиями и их признаками из разделов: фонетика и графика, лексика, </w:t>
      </w:r>
      <w:proofErr w:type="spellStart"/>
      <w:r w:rsidRPr="002D4114">
        <w:rPr>
          <w:sz w:val="24"/>
          <w:szCs w:val="24"/>
        </w:rPr>
        <w:t>морфемика</w:t>
      </w:r>
      <w:proofErr w:type="spellEnd"/>
      <w:r w:rsidRPr="002D4114">
        <w:rPr>
          <w:sz w:val="24"/>
          <w:szCs w:val="24"/>
        </w:rPr>
        <w:t>, морфология и синтаксис (в объёме изучаемого курса);</w:t>
      </w:r>
    </w:p>
    <w:p w:rsidR="002A5320" w:rsidRPr="002D4114" w:rsidRDefault="002A5320" w:rsidP="000B1EFE">
      <w:pPr>
        <w:numPr>
          <w:ilvl w:val="0"/>
          <w:numId w:val="32"/>
        </w:numPr>
        <w:tabs>
          <w:tab w:val="left" w:pos="993"/>
        </w:tabs>
        <w:autoSpaceDE w:val="0"/>
        <w:autoSpaceDN w:val="0"/>
        <w:adjustRightInd w:val="0"/>
        <w:spacing w:after="0" w:line="240" w:lineRule="auto"/>
        <w:ind w:left="0" w:firstLine="0"/>
        <w:jc w:val="both"/>
        <w:rPr>
          <w:sz w:val="24"/>
          <w:szCs w:val="24"/>
        </w:rPr>
      </w:pPr>
      <w:r w:rsidRPr="002D4114">
        <w:rPr>
          <w:sz w:val="24"/>
          <w:szCs w:val="24"/>
        </w:rPr>
        <w:t>применение орфографических правил и правил постановки знаков препинания в процессе выполнения письменных работ (в объёме изучаемого курса);</w:t>
      </w:r>
    </w:p>
    <w:p w:rsidR="002A5320" w:rsidRPr="002D4114" w:rsidRDefault="002A5320" w:rsidP="000B1EFE">
      <w:pPr>
        <w:numPr>
          <w:ilvl w:val="0"/>
          <w:numId w:val="32"/>
        </w:numPr>
        <w:tabs>
          <w:tab w:val="left" w:pos="993"/>
        </w:tabs>
        <w:autoSpaceDE w:val="0"/>
        <w:autoSpaceDN w:val="0"/>
        <w:adjustRightInd w:val="0"/>
        <w:spacing w:after="0" w:line="240" w:lineRule="auto"/>
        <w:ind w:left="0" w:firstLine="0"/>
        <w:jc w:val="both"/>
        <w:rPr>
          <w:sz w:val="24"/>
          <w:szCs w:val="24"/>
        </w:rPr>
      </w:pPr>
      <w:r w:rsidRPr="002D4114">
        <w:rPr>
          <w:sz w:val="24"/>
          <w:szCs w:val="24"/>
        </w:rPr>
        <w:t>первоначальные умения проверять написанное;</w:t>
      </w:r>
    </w:p>
    <w:p w:rsidR="002A5320" w:rsidRPr="002D4114" w:rsidRDefault="002A5320" w:rsidP="000B1EFE">
      <w:pPr>
        <w:numPr>
          <w:ilvl w:val="0"/>
          <w:numId w:val="32"/>
        </w:numPr>
        <w:tabs>
          <w:tab w:val="left" w:pos="993"/>
        </w:tabs>
        <w:autoSpaceDE w:val="0"/>
        <w:autoSpaceDN w:val="0"/>
        <w:adjustRightInd w:val="0"/>
        <w:spacing w:after="0" w:line="240" w:lineRule="auto"/>
        <w:ind w:left="0" w:firstLine="0"/>
        <w:jc w:val="both"/>
        <w:rPr>
          <w:sz w:val="24"/>
          <w:szCs w:val="24"/>
        </w:rPr>
      </w:pPr>
      <w:r w:rsidRPr="002D4114">
        <w:rPr>
          <w:sz w:val="24"/>
          <w:szCs w:val="24"/>
        </w:rPr>
        <w:t>овладение учебными действиями с изучаемыми языковыми единицами;</w:t>
      </w:r>
    </w:p>
    <w:p w:rsidR="002A5320" w:rsidRPr="002D4114" w:rsidRDefault="002A5320" w:rsidP="000B1EFE">
      <w:pPr>
        <w:numPr>
          <w:ilvl w:val="0"/>
          <w:numId w:val="32"/>
        </w:numPr>
        <w:tabs>
          <w:tab w:val="left" w:pos="993"/>
        </w:tabs>
        <w:autoSpaceDE w:val="0"/>
        <w:autoSpaceDN w:val="0"/>
        <w:adjustRightInd w:val="0"/>
        <w:spacing w:after="0" w:line="240" w:lineRule="auto"/>
        <w:ind w:left="0" w:firstLine="0"/>
        <w:jc w:val="both"/>
        <w:rPr>
          <w:sz w:val="24"/>
          <w:szCs w:val="24"/>
        </w:rPr>
      </w:pPr>
      <w:r w:rsidRPr="002D4114">
        <w:rPr>
          <w:sz w:val="24"/>
          <w:szCs w:val="24"/>
        </w:rPr>
        <w:t>формирование начальных умений находить, характеризовать, сравнивать, классифицировать такие языковые единицы, как звук, буква, слог, слово, слово как часть речи, слово как член предложения, предложение (в объёме изучаемого курса).</w:t>
      </w:r>
    </w:p>
    <w:p w:rsidR="002A5320" w:rsidRPr="002D4114" w:rsidRDefault="002A5320" w:rsidP="000B1EFE">
      <w:pPr>
        <w:spacing w:after="0" w:line="240" w:lineRule="auto"/>
        <w:jc w:val="both"/>
        <w:outlineLvl w:val="0"/>
        <w:rPr>
          <w:b/>
          <w:sz w:val="24"/>
          <w:szCs w:val="24"/>
        </w:rPr>
      </w:pPr>
    </w:p>
    <w:p w:rsidR="002A5320" w:rsidRPr="004E0F32" w:rsidRDefault="004E0F32" w:rsidP="00CE6D63">
      <w:pPr>
        <w:spacing w:after="0" w:line="240" w:lineRule="auto"/>
        <w:jc w:val="center"/>
        <w:outlineLvl w:val="0"/>
        <w:rPr>
          <w:b/>
          <w:i/>
          <w:sz w:val="24"/>
          <w:szCs w:val="24"/>
        </w:rPr>
      </w:pPr>
      <w:r w:rsidRPr="004E0F32">
        <w:rPr>
          <w:b/>
          <w:i/>
          <w:sz w:val="24"/>
          <w:szCs w:val="24"/>
        </w:rPr>
        <w:t>Предметные результаты освоения</w:t>
      </w:r>
    </w:p>
    <w:p w:rsidR="002A5320" w:rsidRPr="002D4114" w:rsidRDefault="004E0F32" w:rsidP="00CE6D63">
      <w:pPr>
        <w:spacing w:after="0" w:line="240" w:lineRule="auto"/>
        <w:jc w:val="center"/>
        <w:outlineLvl w:val="0"/>
        <w:rPr>
          <w:sz w:val="24"/>
          <w:szCs w:val="24"/>
        </w:rPr>
      </w:pPr>
      <w:r w:rsidRPr="004E0F32">
        <w:rPr>
          <w:b/>
          <w:i/>
          <w:sz w:val="24"/>
          <w:szCs w:val="24"/>
        </w:rPr>
        <w:t>Основных содержательных линий программы</w:t>
      </w:r>
    </w:p>
    <w:p w:rsidR="002A5320" w:rsidRPr="002D4114" w:rsidRDefault="002A5320" w:rsidP="00CE6D63">
      <w:pPr>
        <w:spacing w:after="0" w:line="240" w:lineRule="auto"/>
        <w:jc w:val="center"/>
        <w:outlineLvl w:val="0"/>
        <w:rPr>
          <w:b/>
          <w:i/>
          <w:sz w:val="24"/>
          <w:szCs w:val="24"/>
        </w:rPr>
      </w:pPr>
      <w:r w:rsidRPr="002D4114">
        <w:rPr>
          <w:b/>
          <w:i/>
          <w:sz w:val="24"/>
          <w:szCs w:val="24"/>
        </w:rPr>
        <w:t>Развитие речи</w:t>
      </w:r>
    </w:p>
    <w:p w:rsidR="002A5320" w:rsidRPr="002D4114" w:rsidRDefault="002A5320" w:rsidP="000B1EFE">
      <w:pPr>
        <w:spacing w:after="0" w:line="240" w:lineRule="auto"/>
        <w:jc w:val="both"/>
        <w:rPr>
          <w:sz w:val="24"/>
          <w:szCs w:val="24"/>
        </w:rPr>
      </w:pPr>
      <w:r w:rsidRPr="002D4114">
        <w:rPr>
          <w:sz w:val="24"/>
          <w:szCs w:val="24"/>
        </w:rPr>
        <w:t>Освоение данного раздела распределяется по всем разделам курса.</w:t>
      </w:r>
    </w:p>
    <w:p w:rsidR="002A5320" w:rsidRPr="002D4114" w:rsidRDefault="002A5320" w:rsidP="000B1EFE">
      <w:pPr>
        <w:spacing w:after="0" w:line="240" w:lineRule="auto"/>
        <w:ind w:firstLine="708"/>
        <w:jc w:val="both"/>
        <w:rPr>
          <w:sz w:val="24"/>
          <w:szCs w:val="24"/>
        </w:rPr>
      </w:pPr>
      <w:r w:rsidRPr="002D4114">
        <w:rPr>
          <w:sz w:val="24"/>
          <w:szCs w:val="24"/>
        </w:rPr>
        <w:t xml:space="preserve">Обучающийся </w:t>
      </w:r>
      <w:r w:rsidRPr="002D4114">
        <w:rPr>
          <w:b/>
          <w:sz w:val="24"/>
          <w:szCs w:val="24"/>
        </w:rPr>
        <w:t>научится</w:t>
      </w:r>
      <w:r w:rsidRPr="002D4114">
        <w:rPr>
          <w:sz w:val="24"/>
          <w:szCs w:val="24"/>
        </w:rPr>
        <w:t>:</w:t>
      </w:r>
    </w:p>
    <w:p w:rsidR="002A5320" w:rsidRPr="002D4114" w:rsidRDefault="002A5320" w:rsidP="000B1EFE">
      <w:pPr>
        <w:numPr>
          <w:ilvl w:val="0"/>
          <w:numId w:val="33"/>
        </w:numPr>
        <w:spacing w:after="0" w:line="240" w:lineRule="auto"/>
        <w:ind w:left="0" w:firstLine="0"/>
        <w:jc w:val="both"/>
        <w:rPr>
          <w:sz w:val="24"/>
          <w:szCs w:val="24"/>
        </w:rPr>
      </w:pPr>
      <w:r w:rsidRPr="002D4114">
        <w:rPr>
          <w:sz w:val="24"/>
          <w:szCs w:val="24"/>
        </w:rPr>
        <w:t>участвовать в устном общении на уроке (слушать собеседников, говорить на обсуждаемую тему, соблюдать основные правила речевого поведения);</w:t>
      </w:r>
    </w:p>
    <w:p w:rsidR="002A5320" w:rsidRPr="002D4114" w:rsidRDefault="002A5320" w:rsidP="000B1EFE">
      <w:pPr>
        <w:numPr>
          <w:ilvl w:val="0"/>
          <w:numId w:val="33"/>
        </w:numPr>
        <w:spacing w:after="0" w:line="240" w:lineRule="auto"/>
        <w:ind w:left="0" w:firstLine="0"/>
        <w:jc w:val="both"/>
        <w:rPr>
          <w:sz w:val="24"/>
          <w:szCs w:val="24"/>
        </w:rPr>
      </w:pPr>
      <w:r w:rsidRPr="002D4114">
        <w:rPr>
          <w:sz w:val="24"/>
          <w:szCs w:val="24"/>
        </w:rPr>
        <w:t>строить предложения для решения определённой речевой задачи (для ответа на заданный вопрос, для выражения своего собственного мнения);</w:t>
      </w:r>
    </w:p>
    <w:p w:rsidR="002A5320" w:rsidRPr="002D4114" w:rsidRDefault="002A5320" w:rsidP="000B1EFE">
      <w:pPr>
        <w:numPr>
          <w:ilvl w:val="0"/>
          <w:numId w:val="33"/>
        </w:numPr>
        <w:spacing w:after="0" w:line="240" w:lineRule="auto"/>
        <w:ind w:left="0" w:firstLine="0"/>
        <w:jc w:val="both"/>
        <w:rPr>
          <w:sz w:val="24"/>
          <w:szCs w:val="24"/>
        </w:rPr>
      </w:pPr>
      <w:r w:rsidRPr="002D4114">
        <w:rPr>
          <w:sz w:val="24"/>
          <w:szCs w:val="24"/>
        </w:rPr>
        <w:t>(самостоятельно) читать тексты учебника, извлекать из них новую информацию, работать с ней в соответствии с учебно-познавательной задачей (под руководством учителя);</w:t>
      </w:r>
    </w:p>
    <w:p w:rsidR="002A5320" w:rsidRPr="002D4114" w:rsidRDefault="002A5320" w:rsidP="000B1EFE">
      <w:pPr>
        <w:numPr>
          <w:ilvl w:val="0"/>
          <w:numId w:val="33"/>
        </w:numPr>
        <w:spacing w:after="0" w:line="240" w:lineRule="auto"/>
        <w:ind w:left="0" w:firstLine="0"/>
        <w:jc w:val="both"/>
        <w:rPr>
          <w:sz w:val="24"/>
          <w:szCs w:val="24"/>
        </w:rPr>
      </w:pPr>
      <w:r w:rsidRPr="002D4114">
        <w:rPr>
          <w:sz w:val="24"/>
          <w:szCs w:val="24"/>
        </w:rPr>
        <w:t>пользоваться словарями учебника для решения языковых и речевых задач;</w:t>
      </w:r>
    </w:p>
    <w:p w:rsidR="002A5320" w:rsidRPr="002D4114" w:rsidRDefault="002A5320" w:rsidP="000B1EFE">
      <w:pPr>
        <w:numPr>
          <w:ilvl w:val="0"/>
          <w:numId w:val="33"/>
        </w:numPr>
        <w:spacing w:after="0" w:line="240" w:lineRule="auto"/>
        <w:ind w:left="0" w:firstLine="0"/>
        <w:jc w:val="both"/>
        <w:rPr>
          <w:sz w:val="24"/>
          <w:szCs w:val="24"/>
        </w:rPr>
      </w:pPr>
      <w:r w:rsidRPr="002D4114">
        <w:rPr>
          <w:sz w:val="24"/>
          <w:szCs w:val="24"/>
        </w:rPr>
        <w:t>различать устную и письменную речь;</w:t>
      </w:r>
    </w:p>
    <w:p w:rsidR="002A5320" w:rsidRPr="002D4114" w:rsidRDefault="002A5320" w:rsidP="000B1EFE">
      <w:pPr>
        <w:numPr>
          <w:ilvl w:val="0"/>
          <w:numId w:val="33"/>
        </w:numPr>
        <w:spacing w:after="0" w:line="240" w:lineRule="auto"/>
        <w:ind w:left="0" w:firstLine="0"/>
        <w:jc w:val="both"/>
        <w:rPr>
          <w:sz w:val="24"/>
          <w:szCs w:val="24"/>
        </w:rPr>
      </w:pPr>
      <w:r w:rsidRPr="002D4114">
        <w:rPr>
          <w:sz w:val="24"/>
          <w:szCs w:val="24"/>
        </w:rPr>
        <w:t>различать диалогическую речь</w:t>
      </w:r>
      <w:r w:rsidRPr="002D4114">
        <w:rPr>
          <w:i/>
          <w:sz w:val="24"/>
          <w:szCs w:val="24"/>
        </w:rPr>
        <w:t xml:space="preserve">; </w:t>
      </w:r>
      <w:r w:rsidRPr="002D4114">
        <w:rPr>
          <w:sz w:val="24"/>
          <w:szCs w:val="24"/>
        </w:rPr>
        <w:t>понимать особенности диалогической речи;</w:t>
      </w:r>
    </w:p>
    <w:p w:rsidR="002A5320" w:rsidRPr="002D4114" w:rsidRDefault="002A5320" w:rsidP="000B1EFE">
      <w:pPr>
        <w:numPr>
          <w:ilvl w:val="0"/>
          <w:numId w:val="33"/>
        </w:numPr>
        <w:spacing w:after="0" w:line="240" w:lineRule="auto"/>
        <w:ind w:left="0" w:firstLine="0"/>
        <w:jc w:val="both"/>
        <w:rPr>
          <w:sz w:val="24"/>
          <w:szCs w:val="24"/>
        </w:rPr>
      </w:pPr>
      <w:r w:rsidRPr="002D4114">
        <w:rPr>
          <w:sz w:val="24"/>
          <w:szCs w:val="24"/>
        </w:rPr>
        <w:t>отличать текст от набора не связанных друг с другом предложений;</w:t>
      </w:r>
    </w:p>
    <w:p w:rsidR="002A5320" w:rsidRPr="002D4114" w:rsidRDefault="002A5320" w:rsidP="000B1EFE">
      <w:pPr>
        <w:numPr>
          <w:ilvl w:val="0"/>
          <w:numId w:val="33"/>
        </w:numPr>
        <w:spacing w:after="0" w:line="240" w:lineRule="auto"/>
        <w:ind w:left="0" w:firstLine="0"/>
        <w:jc w:val="both"/>
        <w:rPr>
          <w:sz w:val="24"/>
          <w:szCs w:val="24"/>
        </w:rPr>
      </w:pPr>
      <w:r w:rsidRPr="002D4114">
        <w:rPr>
          <w:sz w:val="24"/>
          <w:szCs w:val="24"/>
        </w:rPr>
        <w:t>анализировать текст с нарушенным порядком предложений и восстанавливать их последовательность в тексте;</w:t>
      </w:r>
    </w:p>
    <w:p w:rsidR="002A5320" w:rsidRPr="002D4114" w:rsidRDefault="002A5320" w:rsidP="000B1EFE">
      <w:pPr>
        <w:numPr>
          <w:ilvl w:val="0"/>
          <w:numId w:val="33"/>
        </w:numPr>
        <w:spacing w:after="0" w:line="240" w:lineRule="auto"/>
        <w:ind w:left="0" w:firstLine="0"/>
        <w:jc w:val="both"/>
        <w:rPr>
          <w:sz w:val="24"/>
          <w:szCs w:val="24"/>
        </w:rPr>
      </w:pPr>
      <w:r w:rsidRPr="002D4114">
        <w:rPr>
          <w:sz w:val="24"/>
          <w:szCs w:val="24"/>
        </w:rPr>
        <w:t>понимать тему и главную мысль текста (при её словесном выражении), подбирать заглавие к тексту, распознавать части текста по их абзацным отступам, определять последовательность частей текста;</w:t>
      </w:r>
    </w:p>
    <w:p w:rsidR="002A5320" w:rsidRPr="002D4114" w:rsidRDefault="002A5320" w:rsidP="000B1EFE">
      <w:pPr>
        <w:numPr>
          <w:ilvl w:val="0"/>
          <w:numId w:val="33"/>
        </w:numPr>
        <w:spacing w:after="0" w:line="240" w:lineRule="auto"/>
        <w:ind w:left="0" w:firstLine="0"/>
        <w:jc w:val="both"/>
        <w:rPr>
          <w:sz w:val="24"/>
          <w:szCs w:val="24"/>
        </w:rPr>
      </w:pPr>
      <w:r w:rsidRPr="002D4114">
        <w:rPr>
          <w:sz w:val="24"/>
          <w:szCs w:val="24"/>
        </w:rPr>
        <w:t>читать вопросы к повествовательному тексту, находить на них ответы и грамотно их записывать;</w:t>
      </w:r>
    </w:p>
    <w:p w:rsidR="002A5320" w:rsidRPr="002D4114" w:rsidRDefault="002A5320" w:rsidP="000B1EFE">
      <w:pPr>
        <w:numPr>
          <w:ilvl w:val="0"/>
          <w:numId w:val="33"/>
        </w:numPr>
        <w:spacing w:after="0" w:line="240" w:lineRule="auto"/>
        <w:ind w:left="0" w:firstLine="0"/>
        <w:jc w:val="both"/>
        <w:rPr>
          <w:sz w:val="24"/>
          <w:szCs w:val="24"/>
        </w:rPr>
      </w:pPr>
      <w:r w:rsidRPr="002D4114">
        <w:rPr>
          <w:sz w:val="24"/>
          <w:szCs w:val="24"/>
        </w:rPr>
        <w:t>составлять текст по рисунку, вопросам и опорным словам; по рисунку и вопросам, по рисунку (после анализа содержания рисунка); составлять текст по его началу и по его концу.</w:t>
      </w:r>
    </w:p>
    <w:p w:rsidR="002A5320" w:rsidRPr="002D4114" w:rsidRDefault="002A5320" w:rsidP="000B1EFE">
      <w:pPr>
        <w:spacing w:after="0" w:line="240" w:lineRule="auto"/>
        <w:ind w:firstLine="708"/>
        <w:jc w:val="both"/>
        <w:rPr>
          <w:sz w:val="24"/>
          <w:szCs w:val="24"/>
        </w:rPr>
      </w:pPr>
      <w:r w:rsidRPr="002D4114">
        <w:rPr>
          <w:sz w:val="24"/>
          <w:szCs w:val="24"/>
        </w:rPr>
        <w:t xml:space="preserve">Обучающийся </w:t>
      </w:r>
      <w:r w:rsidRPr="002D4114">
        <w:rPr>
          <w:b/>
          <w:sz w:val="24"/>
          <w:szCs w:val="24"/>
        </w:rPr>
        <w:t>получит возможность</w:t>
      </w:r>
      <w:r w:rsidRPr="002D4114">
        <w:rPr>
          <w:sz w:val="24"/>
          <w:szCs w:val="24"/>
        </w:rPr>
        <w:t xml:space="preserve"> научиться:</w:t>
      </w:r>
    </w:p>
    <w:p w:rsidR="002A5320" w:rsidRPr="002D4114" w:rsidRDefault="002A5320" w:rsidP="000B1EFE">
      <w:pPr>
        <w:numPr>
          <w:ilvl w:val="0"/>
          <w:numId w:val="33"/>
        </w:numPr>
        <w:spacing w:after="0" w:line="240" w:lineRule="auto"/>
        <w:ind w:left="0" w:firstLine="0"/>
        <w:jc w:val="both"/>
        <w:rPr>
          <w:sz w:val="24"/>
          <w:szCs w:val="24"/>
        </w:rPr>
      </w:pPr>
      <w:r w:rsidRPr="002D4114">
        <w:rPr>
          <w:sz w:val="24"/>
          <w:szCs w:val="24"/>
        </w:rPr>
        <w:t>анализировать свою и чужую речь при слушании себя и речи товарищей (при ответах на поставленный учителем вопрос, при устном или письменном высказывании) с точки зрения правильности, точности, ясности содержания;</w:t>
      </w:r>
    </w:p>
    <w:p w:rsidR="002A5320" w:rsidRPr="002D4114" w:rsidRDefault="002A5320" w:rsidP="000B1EFE">
      <w:pPr>
        <w:numPr>
          <w:ilvl w:val="0"/>
          <w:numId w:val="34"/>
        </w:numPr>
        <w:spacing w:after="0" w:line="240" w:lineRule="auto"/>
        <w:ind w:left="0" w:firstLine="0"/>
        <w:jc w:val="both"/>
        <w:rPr>
          <w:sz w:val="24"/>
          <w:szCs w:val="24"/>
        </w:rPr>
      </w:pPr>
      <w:r w:rsidRPr="002D4114">
        <w:rPr>
          <w:sz w:val="24"/>
          <w:szCs w:val="24"/>
        </w:rPr>
        <w:t>соблюдать нормы произношения, употребления и написания слов, имеющихся в словарях учебника;</w:t>
      </w:r>
    </w:p>
    <w:p w:rsidR="002A5320" w:rsidRPr="002D4114" w:rsidRDefault="002A5320" w:rsidP="000B1EFE">
      <w:pPr>
        <w:numPr>
          <w:ilvl w:val="0"/>
          <w:numId w:val="34"/>
        </w:numPr>
        <w:spacing w:after="0" w:line="240" w:lineRule="auto"/>
        <w:ind w:left="0" w:firstLine="0"/>
        <w:jc w:val="both"/>
        <w:rPr>
          <w:sz w:val="24"/>
          <w:szCs w:val="24"/>
        </w:rPr>
      </w:pPr>
      <w:r w:rsidRPr="002D4114">
        <w:rPr>
          <w:sz w:val="24"/>
          <w:szCs w:val="24"/>
        </w:rPr>
        <w:t>озаглавливать текст по его теме или по его главной мысли;</w:t>
      </w:r>
    </w:p>
    <w:p w:rsidR="002A5320" w:rsidRPr="002D4114" w:rsidRDefault="002A5320" w:rsidP="000B1EFE">
      <w:pPr>
        <w:numPr>
          <w:ilvl w:val="0"/>
          <w:numId w:val="34"/>
        </w:numPr>
        <w:spacing w:after="0" w:line="240" w:lineRule="auto"/>
        <w:ind w:left="0" w:firstLine="0"/>
        <w:jc w:val="both"/>
        <w:rPr>
          <w:sz w:val="24"/>
          <w:szCs w:val="24"/>
        </w:rPr>
      </w:pPr>
      <w:r w:rsidRPr="002D4114">
        <w:rPr>
          <w:sz w:val="24"/>
          <w:szCs w:val="24"/>
        </w:rPr>
        <w:t>распознавать тексты разных типов: описание и повествование, рассуждение;</w:t>
      </w:r>
    </w:p>
    <w:p w:rsidR="002A5320" w:rsidRPr="002D4114" w:rsidRDefault="002A5320" w:rsidP="000B1EFE">
      <w:pPr>
        <w:numPr>
          <w:ilvl w:val="0"/>
          <w:numId w:val="34"/>
        </w:numPr>
        <w:spacing w:after="0" w:line="240" w:lineRule="auto"/>
        <w:ind w:left="0" w:firstLine="0"/>
        <w:jc w:val="both"/>
        <w:rPr>
          <w:sz w:val="24"/>
          <w:szCs w:val="24"/>
        </w:rPr>
      </w:pPr>
      <w:r w:rsidRPr="002D4114">
        <w:rPr>
          <w:sz w:val="24"/>
          <w:szCs w:val="24"/>
        </w:rPr>
        <w:t>замечать в художественном тексте языковые средства, создающие его выразительность;</w:t>
      </w:r>
    </w:p>
    <w:p w:rsidR="002A5320" w:rsidRPr="002D4114" w:rsidRDefault="002A5320" w:rsidP="000B1EFE">
      <w:pPr>
        <w:numPr>
          <w:ilvl w:val="0"/>
          <w:numId w:val="34"/>
        </w:numPr>
        <w:spacing w:after="0" w:line="240" w:lineRule="auto"/>
        <w:ind w:left="0" w:firstLine="0"/>
        <w:jc w:val="both"/>
        <w:rPr>
          <w:sz w:val="24"/>
          <w:szCs w:val="24"/>
        </w:rPr>
      </w:pPr>
      <w:r w:rsidRPr="002D4114">
        <w:rPr>
          <w:sz w:val="24"/>
          <w:szCs w:val="24"/>
        </w:rPr>
        <w:t>составлять небольшие повествовательный и описательный тексты на близкую жизненному опыту детей тему (после предварительной подготовки);</w:t>
      </w:r>
    </w:p>
    <w:p w:rsidR="002A5320" w:rsidRPr="002D4114" w:rsidRDefault="002A5320" w:rsidP="000B1EFE">
      <w:pPr>
        <w:numPr>
          <w:ilvl w:val="0"/>
          <w:numId w:val="34"/>
        </w:numPr>
        <w:spacing w:after="0" w:line="240" w:lineRule="auto"/>
        <w:ind w:left="0" w:firstLine="0"/>
        <w:jc w:val="both"/>
        <w:rPr>
          <w:sz w:val="24"/>
          <w:szCs w:val="24"/>
        </w:rPr>
      </w:pPr>
      <w:r w:rsidRPr="002D4114">
        <w:rPr>
          <w:sz w:val="24"/>
          <w:szCs w:val="24"/>
        </w:rPr>
        <w:t>находить средства связи между предложениями (порядок слов, местоимения, синонимы);</w:t>
      </w:r>
    </w:p>
    <w:p w:rsidR="002A5320" w:rsidRPr="002D4114" w:rsidRDefault="002A5320" w:rsidP="000B1EFE">
      <w:pPr>
        <w:numPr>
          <w:ilvl w:val="0"/>
          <w:numId w:val="34"/>
        </w:numPr>
        <w:spacing w:after="0" w:line="240" w:lineRule="auto"/>
        <w:ind w:left="0" w:firstLine="0"/>
        <w:jc w:val="both"/>
        <w:rPr>
          <w:sz w:val="24"/>
          <w:szCs w:val="24"/>
        </w:rPr>
      </w:pPr>
      <w:r w:rsidRPr="002D4114">
        <w:rPr>
          <w:sz w:val="24"/>
          <w:szCs w:val="24"/>
        </w:rPr>
        <w:t>составлять небольшие высказывания по результатам наблюдений за фактами и явлениями языка; на определённую тему;</w:t>
      </w:r>
    </w:p>
    <w:p w:rsidR="002A5320" w:rsidRPr="002D4114" w:rsidRDefault="002A5320" w:rsidP="000B1EFE">
      <w:pPr>
        <w:numPr>
          <w:ilvl w:val="0"/>
          <w:numId w:val="34"/>
        </w:numPr>
        <w:spacing w:after="0" w:line="240" w:lineRule="auto"/>
        <w:ind w:left="0" w:firstLine="0"/>
        <w:jc w:val="both"/>
        <w:rPr>
          <w:sz w:val="24"/>
          <w:szCs w:val="24"/>
        </w:rPr>
      </w:pPr>
      <w:r w:rsidRPr="002D4114">
        <w:rPr>
          <w:sz w:val="24"/>
          <w:szCs w:val="24"/>
        </w:rPr>
        <w:t>составлять текст (отзыв) по репродукциям картин художников (помещённых в учебнике);</w:t>
      </w:r>
    </w:p>
    <w:p w:rsidR="002A5320" w:rsidRPr="002D4114" w:rsidRDefault="002A5320" w:rsidP="000B1EFE">
      <w:pPr>
        <w:numPr>
          <w:ilvl w:val="0"/>
          <w:numId w:val="34"/>
        </w:numPr>
        <w:spacing w:after="0" w:line="240" w:lineRule="auto"/>
        <w:ind w:left="0" w:firstLine="0"/>
        <w:jc w:val="both"/>
        <w:rPr>
          <w:sz w:val="24"/>
          <w:szCs w:val="24"/>
        </w:rPr>
      </w:pPr>
      <w:r w:rsidRPr="002D4114">
        <w:rPr>
          <w:sz w:val="24"/>
          <w:szCs w:val="24"/>
        </w:rPr>
        <w:t>письменно излагать содержание прочитанного текста (после предварительной подготовки) по вопросам;</w:t>
      </w:r>
    </w:p>
    <w:p w:rsidR="002A5320" w:rsidRPr="002D4114" w:rsidRDefault="002A5320" w:rsidP="000B1EFE">
      <w:pPr>
        <w:numPr>
          <w:ilvl w:val="0"/>
          <w:numId w:val="34"/>
        </w:numPr>
        <w:spacing w:after="0" w:line="240" w:lineRule="auto"/>
        <w:ind w:left="0" w:firstLine="0"/>
        <w:jc w:val="both"/>
        <w:rPr>
          <w:sz w:val="24"/>
          <w:szCs w:val="24"/>
        </w:rPr>
      </w:pPr>
      <w:r w:rsidRPr="002D4114">
        <w:rPr>
          <w:sz w:val="24"/>
          <w:szCs w:val="24"/>
        </w:rPr>
        <w:t>проверять правильность своей письменной речи, исправлять допущенные орфографические ошибки, замечать и исправлять неточности в содержании и оформлении.</w:t>
      </w:r>
    </w:p>
    <w:p w:rsidR="002A5320" w:rsidRPr="002D4114" w:rsidRDefault="002A5320" w:rsidP="000B1EFE">
      <w:pPr>
        <w:spacing w:after="0" w:line="240" w:lineRule="auto"/>
        <w:jc w:val="both"/>
        <w:rPr>
          <w:sz w:val="24"/>
          <w:szCs w:val="24"/>
        </w:rPr>
      </w:pPr>
    </w:p>
    <w:p w:rsidR="002A5320" w:rsidRPr="002D4114" w:rsidRDefault="004E0F32" w:rsidP="00CE6D63">
      <w:pPr>
        <w:spacing w:after="0" w:line="240" w:lineRule="auto"/>
        <w:jc w:val="center"/>
        <w:outlineLvl w:val="0"/>
        <w:rPr>
          <w:i/>
          <w:sz w:val="24"/>
          <w:szCs w:val="24"/>
        </w:rPr>
      </w:pPr>
      <w:r w:rsidRPr="002D4114">
        <w:rPr>
          <w:b/>
          <w:i/>
          <w:sz w:val="24"/>
          <w:szCs w:val="24"/>
        </w:rPr>
        <w:t>Система языка</w:t>
      </w:r>
    </w:p>
    <w:p w:rsidR="002A5320" w:rsidRPr="002D4114" w:rsidRDefault="002A5320" w:rsidP="00CE6D63">
      <w:pPr>
        <w:spacing w:after="0" w:line="240" w:lineRule="auto"/>
        <w:jc w:val="center"/>
        <w:outlineLvl w:val="0"/>
        <w:rPr>
          <w:i/>
          <w:sz w:val="24"/>
          <w:szCs w:val="24"/>
        </w:rPr>
      </w:pPr>
      <w:r w:rsidRPr="002D4114">
        <w:rPr>
          <w:b/>
          <w:i/>
          <w:sz w:val="24"/>
          <w:szCs w:val="24"/>
        </w:rPr>
        <w:t>Фонетика, орфоэпия, графика</w:t>
      </w:r>
    </w:p>
    <w:p w:rsidR="002A5320" w:rsidRPr="002D4114" w:rsidRDefault="002A5320" w:rsidP="000B1EFE">
      <w:pPr>
        <w:spacing w:after="0" w:line="240" w:lineRule="auto"/>
        <w:jc w:val="both"/>
        <w:rPr>
          <w:sz w:val="24"/>
          <w:szCs w:val="24"/>
        </w:rPr>
      </w:pPr>
      <w:r w:rsidRPr="002D4114">
        <w:rPr>
          <w:sz w:val="24"/>
          <w:szCs w:val="24"/>
        </w:rPr>
        <w:t xml:space="preserve">Обучающийся </w:t>
      </w:r>
      <w:r w:rsidRPr="002D4114">
        <w:rPr>
          <w:b/>
          <w:sz w:val="24"/>
          <w:szCs w:val="24"/>
        </w:rPr>
        <w:t>научится:</w:t>
      </w:r>
    </w:p>
    <w:p w:rsidR="002A5320" w:rsidRPr="002D4114" w:rsidRDefault="002A5320" w:rsidP="000B1EFE">
      <w:pPr>
        <w:numPr>
          <w:ilvl w:val="0"/>
          <w:numId w:val="35"/>
        </w:numPr>
        <w:spacing w:after="0" w:line="240" w:lineRule="auto"/>
        <w:ind w:left="0" w:firstLine="0"/>
        <w:jc w:val="both"/>
        <w:rPr>
          <w:sz w:val="24"/>
          <w:szCs w:val="24"/>
        </w:rPr>
      </w:pPr>
      <w:r w:rsidRPr="002D4114">
        <w:rPr>
          <w:sz w:val="24"/>
          <w:szCs w:val="24"/>
        </w:rPr>
        <w:t>различать понятия «звук» и «буква», правильно называть буквы и правильно произносить звуки в слове и вне слова;</w:t>
      </w:r>
    </w:p>
    <w:p w:rsidR="002A5320" w:rsidRPr="002D4114" w:rsidRDefault="002A5320" w:rsidP="000B1EFE">
      <w:pPr>
        <w:numPr>
          <w:ilvl w:val="0"/>
          <w:numId w:val="35"/>
        </w:numPr>
        <w:spacing w:after="0" w:line="240" w:lineRule="auto"/>
        <w:ind w:left="0" w:firstLine="0"/>
        <w:jc w:val="both"/>
        <w:rPr>
          <w:sz w:val="24"/>
          <w:szCs w:val="24"/>
        </w:rPr>
      </w:pPr>
      <w:r w:rsidRPr="002D4114">
        <w:rPr>
          <w:sz w:val="24"/>
          <w:szCs w:val="24"/>
        </w:rPr>
        <w:t>определять качественную характеристику звука: гласный — согласный, гласный ударный — безударный, согласный твёрдый — мягкий, парный — непарный, согласный глухой — звонкий, парный — непарный (в объёме изученного);</w:t>
      </w:r>
    </w:p>
    <w:p w:rsidR="002A5320" w:rsidRPr="002D4114" w:rsidRDefault="002A5320" w:rsidP="000B1EFE">
      <w:pPr>
        <w:numPr>
          <w:ilvl w:val="0"/>
          <w:numId w:val="35"/>
        </w:numPr>
        <w:spacing w:after="0" w:line="240" w:lineRule="auto"/>
        <w:ind w:left="0" w:firstLine="0"/>
        <w:jc w:val="both"/>
        <w:rPr>
          <w:sz w:val="24"/>
          <w:szCs w:val="24"/>
        </w:rPr>
      </w:pPr>
      <w:r w:rsidRPr="002D4114">
        <w:rPr>
          <w:sz w:val="24"/>
          <w:szCs w:val="24"/>
        </w:rPr>
        <w:t>характеризовать, сравнивать, классифицировать звуки вне слова и в слове по заданным параметрам;</w:t>
      </w:r>
    </w:p>
    <w:p w:rsidR="002A5320" w:rsidRPr="002D4114" w:rsidRDefault="002A5320" w:rsidP="000B1EFE">
      <w:pPr>
        <w:numPr>
          <w:ilvl w:val="0"/>
          <w:numId w:val="35"/>
        </w:numPr>
        <w:spacing w:after="0" w:line="240" w:lineRule="auto"/>
        <w:ind w:left="0" w:firstLine="0"/>
        <w:jc w:val="both"/>
        <w:rPr>
          <w:sz w:val="24"/>
          <w:szCs w:val="24"/>
        </w:rPr>
      </w:pPr>
      <w:r w:rsidRPr="002D4114">
        <w:rPr>
          <w:sz w:val="24"/>
          <w:szCs w:val="24"/>
        </w:rPr>
        <w:t>понимать характеристику звука, представленную в модели (в звуком обозначении);</w:t>
      </w:r>
    </w:p>
    <w:p w:rsidR="002A5320" w:rsidRPr="002D4114" w:rsidRDefault="002A5320" w:rsidP="000B1EFE">
      <w:pPr>
        <w:numPr>
          <w:ilvl w:val="0"/>
          <w:numId w:val="35"/>
        </w:numPr>
        <w:spacing w:after="0" w:line="240" w:lineRule="auto"/>
        <w:ind w:left="0" w:firstLine="0"/>
        <w:jc w:val="both"/>
        <w:rPr>
          <w:sz w:val="24"/>
          <w:szCs w:val="24"/>
        </w:rPr>
      </w:pPr>
      <w:r w:rsidRPr="002D4114">
        <w:rPr>
          <w:sz w:val="24"/>
          <w:szCs w:val="24"/>
        </w:rPr>
        <w:t>анализировать, сравнивать, группировать слова по указанным характеристикам звуков;</w:t>
      </w:r>
    </w:p>
    <w:p w:rsidR="002A5320" w:rsidRPr="002D4114" w:rsidRDefault="002A5320" w:rsidP="000B1EFE">
      <w:pPr>
        <w:numPr>
          <w:ilvl w:val="0"/>
          <w:numId w:val="35"/>
        </w:numPr>
        <w:spacing w:after="0" w:line="240" w:lineRule="auto"/>
        <w:ind w:left="0" w:firstLine="0"/>
        <w:jc w:val="both"/>
        <w:rPr>
          <w:sz w:val="24"/>
          <w:szCs w:val="24"/>
        </w:rPr>
      </w:pPr>
      <w:r w:rsidRPr="002D4114">
        <w:rPr>
          <w:sz w:val="24"/>
          <w:szCs w:val="24"/>
        </w:rPr>
        <w:t xml:space="preserve">определять функции букв </w:t>
      </w:r>
      <w:r w:rsidRPr="002D4114">
        <w:rPr>
          <w:b/>
          <w:sz w:val="24"/>
          <w:szCs w:val="24"/>
        </w:rPr>
        <w:t>е, ё, ю, я</w:t>
      </w:r>
      <w:r w:rsidRPr="002D4114">
        <w:rPr>
          <w:sz w:val="24"/>
          <w:szCs w:val="24"/>
        </w:rPr>
        <w:t xml:space="preserve"> в слове;</w:t>
      </w:r>
    </w:p>
    <w:p w:rsidR="002A5320" w:rsidRPr="002D4114" w:rsidRDefault="002A5320" w:rsidP="000B1EFE">
      <w:pPr>
        <w:numPr>
          <w:ilvl w:val="0"/>
          <w:numId w:val="35"/>
        </w:numPr>
        <w:spacing w:after="0" w:line="240" w:lineRule="auto"/>
        <w:ind w:left="0" w:firstLine="0"/>
        <w:jc w:val="both"/>
        <w:rPr>
          <w:sz w:val="24"/>
          <w:szCs w:val="24"/>
        </w:rPr>
      </w:pPr>
      <w:r w:rsidRPr="002D4114">
        <w:rPr>
          <w:sz w:val="24"/>
          <w:szCs w:val="24"/>
        </w:rPr>
        <w:t xml:space="preserve">определять способы обозначения буквами твёрдости-мягкости согласных и звука </w:t>
      </w:r>
      <w:r w:rsidRPr="002D4114">
        <w:rPr>
          <w:b/>
          <w:sz w:val="24"/>
          <w:szCs w:val="24"/>
        </w:rPr>
        <w:t>[й’]</w:t>
      </w:r>
      <w:r w:rsidRPr="002D4114">
        <w:rPr>
          <w:sz w:val="24"/>
          <w:szCs w:val="24"/>
        </w:rPr>
        <w:t>;</w:t>
      </w:r>
    </w:p>
    <w:p w:rsidR="002A5320" w:rsidRPr="002D4114" w:rsidRDefault="002A5320" w:rsidP="000B1EFE">
      <w:pPr>
        <w:numPr>
          <w:ilvl w:val="0"/>
          <w:numId w:val="35"/>
        </w:numPr>
        <w:spacing w:after="0" w:line="240" w:lineRule="auto"/>
        <w:ind w:left="0" w:firstLine="0"/>
        <w:jc w:val="both"/>
        <w:rPr>
          <w:sz w:val="24"/>
          <w:szCs w:val="24"/>
        </w:rPr>
      </w:pPr>
      <w:r w:rsidRPr="002D4114">
        <w:rPr>
          <w:sz w:val="24"/>
          <w:szCs w:val="24"/>
        </w:rPr>
        <w:t>определять количество слогов в слове и их границы, сравнивать и классифицировать слова по слоговому составу;</w:t>
      </w:r>
    </w:p>
    <w:p w:rsidR="002A5320" w:rsidRPr="002D4114" w:rsidRDefault="002A5320" w:rsidP="000B1EFE">
      <w:pPr>
        <w:numPr>
          <w:ilvl w:val="0"/>
          <w:numId w:val="35"/>
        </w:numPr>
        <w:spacing w:after="0" w:line="240" w:lineRule="auto"/>
        <w:ind w:left="0" w:firstLine="0"/>
        <w:jc w:val="both"/>
        <w:rPr>
          <w:sz w:val="24"/>
          <w:szCs w:val="24"/>
        </w:rPr>
      </w:pPr>
      <w:r w:rsidRPr="002D4114">
        <w:rPr>
          <w:sz w:val="24"/>
          <w:szCs w:val="24"/>
        </w:rPr>
        <w:t>определять ударный и безударные слоги в слове;</w:t>
      </w:r>
    </w:p>
    <w:p w:rsidR="002A5320" w:rsidRPr="002D4114" w:rsidRDefault="002A5320" w:rsidP="000B1EFE">
      <w:pPr>
        <w:numPr>
          <w:ilvl w:val="0"/>
          <w:numId w:val="35"/>
        </w:numPr>
        <w:spacing w:after="0" w:line="240" w:lineRule="auto"/>
        <w:ind w:left="0" w:firstLine="0"/>
        <w:jc w:val="both"/>
        <w:rPr>
          <w:sz w:val="24"/>
          <w:szCs w:val="24"/>
        </w:rPr>
      </w:pPr>
      <w:r w:rsidRPr="002D4114">
        <w:rPr>
          <w:sz w:val="24"/>
          <w:szCs w:val="24"/>
        </w:rPr>
        <w:t>правильно называть буквы алфавита, располагать буквы и слова по алфавиту;</w:t>
      </w:r>
    </w:p>
    <w:p w:rsidR="002A5320" w:rsidRPr="002D4114" w:rsidRDefault="002A5320" w:rsidP="000B1EFE">
      <w:pPr>
        <w:numPr>
          <w:ilvl w:val="0"/>
          <w:numId w:val="35"/>
        </w:numPr>
        <w:spacing w:after="0" w:line="240" w:lineRule="auto"/>
        <w:ind w:left="0" w:firstLine="0"/>
        <w:jc w:val="both"/>
        <w:rPr>
          <w:sz w:val="24"/>
          <w:szCs w:val="24"/>
        </w:rPr>
      </w:pPr>
      <w:r w:rsidRPr="002D4114">
        <w:rPr>
          <w:sz w:val="24"/>
          <w:szCs w:val="24"/>
        </w:rPr>
        <w:t>использовать знание алфавита при работе со словарями;</w:t>
      </w:r>
    </w:p>
    <w:p w:rsidR="002A5320" w:rsidRPr="002D4114" w:rsidRDefault="002A5320" w:rsidP="000B1EFE">
      <w:pPr>
        <w:numPr>
          <w:ilvl w:val="0"/>
          <w:numId w:val="35"/>
        </w:numPr>
        <w:spacing w:after="0" w:line="240" w:lineRule="auto"/>
        <w:ind w:left="0" w:firstLine="0"/>
        <w:jc w:val="both"/>
        <w:rPr>
          <w:sz w:val="24"/>
          <w:szCs w:val="24"/>
        </w:rPr>
      </w:pPr>
      <w:r w:rsidRPr="002D4114">
        <w:rPr>
          <w:sz w:val="24"/>
          <w:szCs w:val="24"/>
        </w:rPr>
        <w:t xml:space="preserve">определять функцию мягкого знака </w:t>
      </w:r>
      <w:r w:rsidRPr="002D4114">
        <w:rPr>
          <w:b/>
          <w:sz w:val="24"/>
          <w:szCs w:val="24"/>
        </w:rPr>
        <w:t>(ь)</w:t>
      </w:r>
      <w:r w:rsidRPr="002D4114">
        <w:rPr>
          <w:sz w:val="24"/>
          <w:szCs w:val="24"/>
        </w:rPr>
        <w:t xml:space="preserve"> как разделительного;</w:t>
      </w:r>
    </w:p>
    <w:p w:rsidR="002A5320" w:rsidRPr="002D4114" w:rsidRDefault="002A5320" w:rsidP="000B1EFE">
      <w:pPr>
        <w:numPr>
          <w:ilvl w:val="0"/>
          <w:numId w:val="35"/>
        </w:numPr>
        <w:spacing w:after="0" w:line="240" w:lineRule="auto"/>
        <w:ind w:left="0" w:firstLine="0"/>
        <w:jc w:val="both"/>
        <w:rPr>
          <w:sz w:val="24"/>
          <w:szCs w:val="24"/>
        </w:rPr>
      </w:pPr>
      <w:r w:rsidRPr="002D4114">
        <w:rPr>
          <w:sz w:val="24"/>
          <w:szCs w:val="24"/>
        </w:rPr>
        <w:t xml:space="preserve">устанавливать соотношение звукового и буквенного состава в словах с йотированными гласными </w:t>
      </w:r>
      <w:r w:rsidRPr="002D4114">
        <w:rPr>
          <w:b/>
          <w:sz w:val="24"/>
          <w:szCs w:val="24"/>
        </w:rPr>
        <w:t>е, ё, ю, я</w:t>
      </w:r>
      <w:r w:rsidRPr="002D4114">
        <w:rPr>
          <w:sz w:val="24"/>
          <w:szCs w:val="24"/>
        </w:rPr>
        <w:t xml:space="preserve"> и мягким знаком — показателем мягкости согласного звука: </w:t>
      </w:r>
      <w:r w:rsidRPr="002D4114">
        <w:rPr>
          <w:i/>
          <w:sz w:val="24"/>
          <w:szCs w:val="24"/>
        </w:rPr>
        <w:t>коньки, ёлка, маяк;</w:t>
      </w:r>
    </w:p>
    <w:p w:rsidR="002A5320" w:rsidRPr="002D4114" w:rsidRDefault="002A5320" w:rsidP="000B1EFE">
      <w:pPr>
        <w:numPr>
          <w:ilvl w:val="0"/>
          <w:numId w:val="35"/>
        </w:numPr>
        <w:spacing w:after="0" w:line="240" w:lineRule="auto"/>
        <w:ind w:left="0" w:firstLine="0"/>
        <w:jc w:val="both"/>
        <w:rPr>
          <w:sz w:val="24"/>
          <w:szCs w:val="24"/>
        </w:rPr>
      </w:pPr>
      <w:r w:rsidRPr="002D4114">
        <w:rPr>
          <w:sz w:val="24"/>
          <w:szCs w:val="24"/>
        </w:rPr>
        <w:t>находить случаи расхождения звукового и буквенного состава слов при орфоэпическом проговаривании слов учителем (</w:t>
      </w:r>
      <w:r w:rsidRPr="002D4114">
        <w:rPr>
          <w:i/>
          <w:sz w:val="24"/>
          <w:szCs w:val="24"/>
        </w:rPr>
        <w:t>моряк, ёж, лось, друг, сказка</w:t>
      </w:r>
      <w:r w:rsidRPr="002D4114">
        <w:rPr>
          <w:sz w:val="24"/>
          <w:szCs w:val="24"/>
        </w:rPr>
        <w:t>);</w:t>
      </w:r>
    </w:p>
    <w:p w:rsidR="002A5320" w:rsidRPr="002D4114" w:rsidRDefault="002A5320" w:rsidP="000B1EFE">
      <w:pPr>
        <w:numPr>
          <w:ilvl w:val="0"/>
          <w:numId w:val="35"/>
        </w:numPr>
        <w:spacing w:after="0" w:line="240" w:lineRule="auto"/>
        <w:ind w:left="0" w:firstLine="0"/>
        <w:jc w:val="both"/>
        <w:rPr>
          <w:sz w:val="24"/>
          <w:szCs w:val="24"/>
        </w:rPr>
      </w:pPr>
      <w:r w:rsidRPr="002D4114">
        <w:rPr>
          <w:sz w:val="24"/>
          <w:szCs w:val="24"/>
        </w:rPr>
        <w:t>произносить звуки и сочетания звуков в соответствии с нормами литературного языка (круг слов определён орфоэпическим словарём учебника).</w:t>
      </w:r>
    </w:p>
    <w:p w:rsidR="002A5320" w:rsidRPr="002D4114" w:rsidRDefault="002A5320" w:rsidP="000B1EFE">
      <w:pPr>
        <w:spacing w:after="0" w:line="240" w:lineRule="auto"/>
        <w:jc w:val="both"/>
        <w:rPr>
          <w:sz w:val="24"/>
          <w:szCs w:val="24"/>
        </w:rPr>
      </w:pPr>
      <w:r w:rsidRPr="002D4114">
        <w:rPr>
          <w:sz w:val="24"/>
          <w:szCs w:val="24"/>
        </w:rPr>
        <w:t xml:space="preserve">Обучающийся </w:t>
      </w:r>
      <w:r w:rsidRPr="002D4114">
        <w:rPr>
          <w:b/>
          <w:sz w:val="24"/>
          <w:szCs w:val="24"/>
        </w:rPr>
        <w:t>получит возможность научиться</w:t>
      </w:r>
      <w:r w:rsidRPr="002D4114">
        <w:rPr>
          <w:sz w:val="24"/>
          <w:szCs w:val="24"/>
        </w:rPr>
        <w:t>:</w:t>
      </w:r>
    </w:p>
    <w:p w:rsidR="002A5320" w:rsidRPr="002D4114" w:rsidRDefault="002A5320" w:rsidP="000B1EFE">
      <w:pPr>
        <w:numPr>
          <w:ilvl w:val="0"/>
          <w:numId w:val="35"/>
        </w:numPr>
        <w:spacing w:after="0" w:line="240" w:lineRule="auto"/>
        <w:ind w:left="0" w:firstLine="0"/>
        <w:jc w:val="both"/>
        <w:rPr>
          <w:sz w:val="24"/>
          <w:szCs w:val="24"/>
        </w:rPr>
      </w:pPr>
      <w:r w:rsidRPr="002D4114">
        <w:rPr>
          <w:sz w:val="24"/>
          <w:szCs w:val="24"/>
        </w:rPr>
        <w:t xml:space="preserve">осуществлять </w:t>
      </w:r>
      <w:proofErr w:type="spellStart"/>
      <w:r w:rsidRPr="002D4114">
        <w:rPr>
          <w:sz w:val="24"/>
          <w:szCs w:val="24"/>
        </w:rPr>
        <w:t>звуко-буквенный</w:t>
      </w:r>
      <w:proofErr w:type="spellEnd"/>
      <w:r w:rsidRPr="002D4114">
        <w:rPr>
          <w:sz w:val="24"/>
          <w:szCs w:val="24"/>
        </w:rPr>
        <w:t xml:space="preserve"> разбор простых по составу слов с помощью заданного в учебнике алгоритма;</w:t>
      </w:r>
    </w:p>
    <w:p w:rsidR="002A5320" w:rsidRPr="002D4114" w:rsidRDefault="002A5320" w:rsidP="000B1EFE">
      <w:pPr>
        <w:numPr>
          <w:ilvl w:val="0"/>
          <w:numId w:val="35"/>
        </w:numPr>
        <w:spacing w:after="0" w:line="240" w:lineRule="auto"/>
        <w:ind w:left="0" w:firstLine="0"/>
        <w:jc w:val="both"/>
        <w:rPr>
          <w:sz w:val="24"/>
          <w:szCs w:val="24"/>
        </w:rPr>
      </w:pPr>
      <w:r w:rsidRPr="002D4114">
        <w:rPr>
          <w:sz w:val="24"/>
          <w:szCs w:val="24"/>
        </w:rPr>
        <w:t>устанавливать соотношение звукового и буквенного состава в словах с разделительным мягким знаком</w:t>
      </w:r>
      <w:r w:rsidRPr="002D4114">
        <w:rPr>
          <w:b/>
          <w:sz w:val="24"/>
          <w:szCs w:val="24"/>
        </w:rPr>
        <w:t xml:space="preserve"> (ь)</w:t>
      </w:r>
      <w:r w:rsidRPr="002D4114">
        <w:rPr>
          <w:sz w:val="24"/>
          <w:szCs w:val="24"/>
        </w:rPr>
        <w:t xml:space="preserve">: </w:t>
      </w:r>
      <w:r w:rsidRPr="002D4114">
        <w:rPr>
          <w:i/>
          <w:sz w:val="24"/>
          <w:szCs w:val="24"/>
        </w:rPr>
        <w:t>шью, друзья, вьюга</w:t>
      </w:r>
      <w:r w:rsidRPr="002D4114">
        <w:rPr>
          <w:sz w:val="24"/>
          <w:szCs w:val="24"/>
        </w:rPr>
        <w:t>;</w:t>
      </w:r>
    </w:p>
    <w:p w:rsidR="002A5320" w:rsidRPr="002D4114" w:rsidRDefault="002A5320" w:rsidP="000B1EFE">
      <w:pPr>
        <w:numPr>
          <w:ilvl w:val="0"/>
          <w:numId w:val="35"/>
        </w:numPr>
        <w:spacing w:after="0" w:line="240" w:lineRule="auto"/>
        <w:ind w:left="0" w:firstLine="0"/>
        <w:jc w:val="both"/>
        <w:rPr>
          <w:sz w:val="24"/>
          <w:szCs w:val="24"/>
        </w:rPr>
      </w:pPr>
      <w:r w:rsidRPr="002D4114">
        <w:rPr>
          <w:sz w:val="24"/>
          <w:szCs w:val="24"/>
        </w:rPr>
        <w:t>применять знания фонетического материала при использовании правил правописания и орфоэпии (различать ударные и безударные гласные, согласные звонкие–глухие, шипящие, мягкие и твёрдые и др.);</w:t>
      </w:r>
    </w:p>
    <w:p w:rsidR="002A5320" w:rsidRPr="002D4114" w:rsidRDefault="002A5320" w:rsidP="000B1EFE">
      <w:pPr>
        <w:numPr>
          <w:ilvl w:val="0"/>
          <w:numId w:val="35"/>
        </w:numPr>
        <w:spacing w:after="0" w:line="240" w:lineRule="auto"/>
        <w:ind w:left="0" w:firstLine="0"/>
        <w:jc w:val="both"/>
        <w:rPr>
          <w:sz w:val="24"/>
          <w:szCs w:val="24"/>
        </w:rPr>
      </w:pPr>
      <w:r w:rsidRPr="002D4114">
        <w:rPr>
          <w:sz w:val="24"/>
          <w:szCs w:val="24"/>
        </w:rPr>
        <w:t>пользоваться при письме небуквенными графическими средствами: пробелом между словами, знаком переноса, абзацем.</w:t>
      </w:r>
    </w:p>
    <w:p w:rsidR="002A5320" w:rsidRPr="002D4114" w:rsidRDefault="002A5320" w:rsidP="000B1EFE">
      <w:pPr>
        <w:spacing w:after="0" w:line="240" w:lineRule="auto"/>
        <w:jc w:val="both"/>
        <w:rPr>
          <w:sz w:val="24"/>
          <w:szCs w:val="24"/>
        </w:rPr>
      </w:pPr>
    </w:p>
    <w:p w:rsidR="002A5320" w:rsidRPr="002D4114" w:rsidRDefault="002A5320" w:rsidP="00CE6D63">
      <w:pPr>
        <w:spacing w:after="0" w:line="240" w:lineRule="auto"/>
        <w:jc w:val="center"/>
        <w:outlineLvl w:val="0"/>
        <w:rPr>
          <w:b/>
          <w:i/>
          <w:sz w:val="24"/>
          <w:szCs w:val="24"/>
        </w:rPr>
      </w:pPr>
      <w:r w:rsidRPr="002D4114">
        <w:rPr>
          <w:b/>
          <w:i/>
          <w:sz w:val="24"/>
          <w:szCs w:val="24"/>
        </w:rPr>
        <w:t>Лексика</w:t>
      </w:r>
    </w:p>
    <w:p w:rsidR="002A5320" w:rsidRPr="002D4114" w:rsidRDefault="002A5320" w:rsidP="000B1EFE">
      <w:pPr>
        <w:spacing w:after="0" w:line="240" w:lineRule="auto"/>
        <w:jc w:val="both"/>
        <w:rPr>
          <w:sz w:val="24"/>
          <w:szCs w:val="24"/>
        </w:rPr>
      </w:pPr>
      <w:r w:rsidRPr="002D4114">
        <w:rPr>
          <w:sz w:val="24"/>
          <w:szCs w:val="24"/>
        </w:rPr>
        <w:t>Освоение данного раздела распределяется по всем разделам курса.</w:t>
      </w:r>
    </w:p>
    <w:p w:rsidR="002A5320" w:rsidRPr="002D4114" w:rsidRDefault="002A5320" w:rsidP="000B1EFE">
      <w:pPr>
        <w:spacing w:after="0" w:line="240" w:lineRule="auto"/>
        <w:jc w:val="both"/>
        <w:rPr>
          <w:sz w:val="24"/>
          <w:szCs w:val="24"/>
        </w:rPr>
      </w:pPr>
      <w:r w:rsidRPr="002D4114">
        <w:rPr>
          <w:sz w:val="24"/>
          <w:szCs w:val="24"/>
        </w:rPr>
        <w:t xml:space="preserve">Обучающийся </w:t>
      </w:r>
      <w:r w:rsidRPr="002D4114">
        <w:rPr>
          <w:b/>
          <w:sz w:val="24"/>
          <w:szCs w:val="24"/>
        </w:rPr>
        <w:t>научится</w:t>
      </w:r>
      <w:r w:rsidRPr="002D4114">
        <w:rPr>
          <w:sz w:val="24"/>
          <w:szCs w:val="24"/>
        </w:rPr>
        <w:t>:</w:t>
      </w:r>
    </w:p>
    <w:p w:rsidR="002A5320" w:rsidRPr="002D4114" w:rsidRDefault="002A5320" w:rsidP="000B1EFE">
      <w:pPr>
        <w:tabs>
          <w:tab w:val="num" w:pos="1080"/>
        </w:tabs>
        <w:spacing w:after="0" w:line="240" w:lineRule="auto"/>
        <w:jc w:val="both"/>
        <w:rPr>
          <w:sz w:val="24"/>
          <w:szCs w:val="24"/>
        </w:rPr>
      </w:pPr>
      <w:r w:rsidRPr="002D4114">
        <w:rPr>
          <w:sz w:val="24"/>
          <w:szCs w:val="24"/>
        </w:rPr>
        <w:t>• осознавать слово как единство звучания и значения;</w:t>
      </w:r>
    </w:p>
    <w:p w:rsidR="002A5320" w:rsidRPr="002D4114" w:rsidRDefault="002A5320" w:rsidP="000B1EFE">
      <w:pPr>
        <w:numPr>
          <w:ilvl w:val="0"/>
          <w:numId w:val="36"/>
        </w:numPr>
        <w:spacing w:after="0" w:line="240" w:lineRule="auto"/>
        <w:ind w:left="0" w:firstLine="0"/>
        <w:jc w:val="both"/>
        <w:rPr>
          <w:sz w:val="24"/>
          <w:szCs w:val="24"/>
        </w:rPr>
      </w:pPr>
      <w:r w:rsidRPr="002D4114">
        <w:rPr>
          <w:sz w:val="24"/>
          <w:szCs w:val="24"/>
        </w:rPr>
        <w:t>выявлять в речи незнакомые слова, спрашивать об их значении учителя или обращаться к толковому словарю;</w:t>
      </w:r>
    </w:p>
    <w:p w:rsidR="002A5320" w:rsidRPr="002D4114" w:rsidRDefault="002A5320" w:rsidP="000B1EFE">
      <w:pPr>
        <w:numPr>
          <w:ilvl w:val="0"/>
          <w:numId w:val="36"/>
        </w:numPr>
        <w:spacing w:after="0" w:line="240" w:lineRule="auto"/>
        <w:ind w:left="0" w:firstLine="0"/>
        <w:jc w:val="both"/>
        <w:rPr>
          <w:sz w:val="24"/>
          <w:szCs w:val="24"/>
        </w:rPr>
      </w:pPr>
      <w:r w:rsidRPr="002D4114">
        <w:rPr>
          <w:sz w:val="24"/>
          <w:szCs w:val="24"/>
        </w:rPr>
        <w:t>различать однозначные и многозначные слова (простые случаи);</w:t>
      </w:r>
    </w:p>
    <w:p w:rsidR="002A5320" w:rsidRPr="002D4114" w:rsidRDefault="002A5320" w:rsidP="000B1EFE">
      <w:pPr>
        <w:numPr>
          <w:ilvl w:val="0"/>
          <w:numId w:val="36"/>
        </w:numPr>
        <w:spacing w:after="0" w:line="240" w:lineRule="auto"/>
        <w:ind w:left="0" w:firstLine="0"/>
        <w:jc w:val="both"/>
        <w:rPr>
          <w:sz w:val="24"/>
          <w:szCs w:val="24"/>
        </w:rPr>
      </w:pPr>
      <w:r w:rsidRPr="002D4114">
        <w:rPr>
          <w:sz w:val="24"/>
          <w:szCs w:val="24"/>
        </w:rPr>
        <w:t>иметь представление о синонимах и антонимах;</w:t>
      </w:r>
    </w:p>
    <w:p w:rsidR="002A5320" w:rsidRPr="002D4114" w:rsidRDefault="002A5320" w:rsidP="000B1EFE">
      <w:pPr>
        <w:numPr>
          <w:ilvl w:val="0"/>
          <w:numId w:val="36"/>
        </w:numPr>
        <w:spacing w:after="0" w:line="240" w:lineRule="auto"/>
        <w:ind w:left="0" w:firstLine="0"/>
        <w:jc w:val="both"/>
        <w:rPr>
          <w:sz w:val="24"/>
          <w:szCs w:val="24"/>
        </w:rPr>
      </w:pPr>
      <w:r w:rsidRPr="002D4114">
        <w:rPr>
          <w:sz w:val="24"/>
          <w:szCs w:val="24"/>
        </w:rPr>
        <w:t>распознавать среди предложенных слов синонимы и антонимы;</w:t>
      </w:r>
    </w:p>
    <w:p w:rsidR="002A5320" w:rsidRPr="002D4114" w:rsidRDefault="002A5320" w:rsidP="000B1EFE">
      <w:pPr>
        <w:numPr>
          <w:ilvl w:val="0"/>
          <w:numId w:val="36"/>
        </w:numPr>
        <w:spacing w:after="0" w:line="240" w:lineRule="auto"/>
        <w:ind w:left="0" w:firstLine="0"/>
        <w:jc w:val="both"/>
        <w:rPr>
          <w:sz w:val="24"/>
          <w:szCs w:val="24"/>
        </w:rPr>
      </w:pPr>
      <w:r w:rsidRPr="002D4114">
        <w:rPr>
          <w:sz w:val="24"/>
          <w:szCs w:val="24"/>
        </w:rPr>
        <w:t>подбирать к предложенным словам 1—2 синонима или антонима;</w:t>
      </w:r>
    </w:p>
    <w:p w:rsidR="002A5320" w:rsidRPr="002D4114" w:rsidRDefault="002A5320" w:rsidP="000B1EFE">
      <w:pPr>
        <w:numPr>
          <w:ilvl w:val="0"/>
          <w:numId w:val="36"/>
        </w:numPr>
        <w:spacing w:after="0" w:line="240" w:lineRule="auto"/>
        <w:ind w:left="0" w:firstLine="0"/>
        <w:jc w:val="both"/>
        <w:rPr>
          <w:sz w:val="24"/>
          <w:szCs w:val="24"/>
        </w:rPr>
      </w:pPr>
      <w:r w:rsidRPr="002D4114">
        <w:rPr>
          <w:sz w:val="24"/>
          <w:szCs w:val="24"/>
        </w:rPr>
        <w:t>наблюдать за использованием синонимов и антонимов в речи;</w:t>
      </w:r>
    </w:p>
    <w:p w:rsidR="002A5320" w:rsidRPr="002D4114" w:rsidRDefault="002A5320" w:rsidP="000B1EFE">
      <w:pPr>
        <w:numPr>
          <w:ilvl w:val="0"/>
          <w:numId w:val="36"/>
        </w:numPr>
        <w:spacing w:after="0" w:line="240" w:lineRule="auto"/>
        <w:ind w:left="0" w:firstLine="0"/>
        <w:jc w:val="both"/>
        <w:rPr>
          <w:sz w:val="24"/>
          <w:szCs w:val="24"/>
        </w:rPr>
      </w:pPr>
      <w:r w:rsidRPr="002D4114">
        <w:rPr>
          <w:sz w:val="24"/>
          <w:szCs w:val="24"/>
        </w:rPr>
        <w:t>наблюдать над словами, употреблёнными в прямом и переносном значении.</w:t>
      </w:r>
    </w:p>
    <w:p w:rsidR="002A5320" w:rsidRPr="002D4114" w:rsidRDefault="002A5320" w:rsidP="000B1EFE">
      <w:pPr>
        <w:spacing w:after="0" w:line="240" w:lineRule="auto"/>
        <w:jc w:val="both"/>
        <w:rPr>
          <w:i/>
          <w:sz w:val="24"/>
          <w:szCs w:val="24"/>
          <w:u w:val="single"/>
        </w:rPr>
      </w:pPr>
      <w:r w:rsidRPr="002D4114">
        <w:rPr>
          <w:sz w:val="24"/>
          <w:szCs w:val="24"/>
        </w:rPr>
        <w:t xml:space="preserve">Обучающийся </w:t>
      </w:r>
      <w:r w:rsidRPr="002D4114">
        <w:rPr>
          <w:b/>
          <w:sz w:val="24"/>
          <w:szCs w:val="24"/>
        </w:rPr>
        <w:t>получит возможность научиться</w:t>
      </w:r>
      <w:r w:rsidRPr="002D4114">
        <w:rPr>
          <w:b/>
          <w:i/>
          <w:sz w:val="24"/>
          <w:szCs w:val="24"/>
          <w:u w:val="single"/>
        </w:rPr>
        <w:t>:</w:t>
      </w:r>
    </w:p>
    <w:p w:rsidR="002A5320" w:rsidRPr="002D4114" w:rsidRDefault="002A5320" w:rsidP="000B1EFE">
      <w:pPr>
        <w:numPr>
          <w:ilvl w:val="0"/>
          <w:numId w:val="37"/>
        </w:numPr>
        <w:spacing w:after="0" w:line="240" w:lineRule="auto"/>
        <w:ind w:left="0" w:firstLine="0"/>
        <w:jc w:val="both"/>
        <w:rPr>
          <w:sz w:val="24"/>
          <w:szCs w:val="24"/>
        </w:rPr>
      </w:pPr>
      <w:r w:rsidRPr="002D4114">
        <w:rPr>
          <w:sz w:val="24"/>
          <w:szCs w:val="24"/>
        </w:rPr>
        <w:t>выявлять в речи незнакомые слова, спрашивать об их значении учителя или обращаться к толковому словарю;</w:t>
      </w:r>
    </w:p>
    <w:p w:rsidR="002A5320" w:rsidRPr="002D4114" w:rsidRDefault="002A5320" w:rsidP="000B1EFE">
      <w:pPr>
        <w:numPr>
          <w:ilvl w:val="0"/>
          <w:numId w:val="37"/>
        </w:numPr>
        <w:spacing w:after="0" w:line="240" w:lineRule="auto"/>
        <w:ind w:left="0" w:firstLine="0"/>
        <w:jc w:val="both"/>
        <w:rPr>
          <w:sz w:val="24"/>
          <w:szCs w:val="24"/>
        </w:rPr>
      </w:pPr>
      <w:r w:rsidRPr="002D4114">
        <w:rPr>
          <w:sz w:val="24"/>
          <w:szCs w:val="24"/>
        </w:rPr>
        <w:t>на практическом уровне распознавать слова, употреблённые в прямом и переносном значении (простые случаи);</w:t>
      </w:r>
    </w:p>
    <w:p w:rsidR="002A5320" w:rsidRPr="002D4114" w:rsidRDefault="002A5320" w:rsidP="000B1EFE">
      <w:pPr>
        <w:numPr>
          <w:ilvl w:val="0"/>
          <w:numId w:val="37"/>
        </w:numPr>
        <w:spacing w:after="0" w:line="240" w:lineRule="auto"/>
        <w:ind w:left="0" w:firstLine="0"/>
        <w:jc w:val="both"/>
        <w:rPr>
          <w:sz w:val="24"/>
          <w:szCs w:val="24"/>
        </w:rPr>
      </w:pPr>
      <w:r w:rsidRPr="002D4114">
        <w:rPr>
          <w:sz w:val="24"/>
          <w:szCs w:val="24"/>
        </w:rPr>
        <w:t>замечать в художественном тексте слова, употреблённые в переносном значении;</w:t>
      </w:r>
    </w:p>
    <w:p w:rsidR="002A5320" w:rsidRPr="002D4114" w:rsidRDefault="002A5320" w:rsidP="000B1EFE">
      <w:pPr>
        <w:numPr>
          <w:ilvl w:val="0"/>
          <w:numId w:val="37"/>
        </w:numPr>
        <w:spacing w:after="0" w:line="240" w:lineRule="auto"/>
        <w:ind w:left="0" w:firstLine="0"/>
        <w:jc w:val="both"/>
        <w:rPr>
          <w:sz w:val="24"/>
          <w:szCs w:val="24"/>
        </w:rPr>
      </w:pPr>
      <w:r w:rsidRPr="002D4114">
        <w:rPr>
          <w:sz w:val="24"/>
          <w:szCs w:val="24"/>
        </w:rPr>
        <w:t>пользоваться словарями при решении языковых и речевых задач.</w:t>
      </w:r>
    </w:p>
    <w:p w:rsidR="002A5320" w:rsidRPr="002D4114" w:rsidRDefault="002A5320" w:rsidP="000B1EFE">
      <w:pPr>
        <w:spacing w:after="0" w:line="240" w:lineRule="auto"/>
        <w:jc w:val="both"/>
        <w:rPr>
          <w:sz w:val="24"/>
          <w:szCs w:val="24"/>
        </w:rPr>
      </w:pPr>
    </w:p>
    <w:p w:rsidR="002A5320" w:rsidRPr="002D4114" w:rsidRDefault="002A5320" w:rsidP="00CE6D63">
      <w:pPr>
        <w:spacing w:after="0" w:line="240" w:lineRule="auto"/>
        <w:jc w:val="center"/>
        <w:outlineLvl w:val="0"/>
        <w:rPr>
          <w:i/>
          <w:sz w:val="24"/>
          <w:szCs w:val="24"/>
        </w:rPr>
      </w:pPr>
      <w:r w:rsidRPr="002D4114">
        <w:rPr>
          <w:b/>
          <w:i/>
          <w:sz w:val="24"/>
          <w:szCs w:val="24"/>
        </w:rPr>
        <w:t>Состав слова (</w:t>
      </w:r>
      <w:proofErr w:type="spellStart"/>
      <w:r w:rsidRPr="002D4114">
        <w:rPr>
          <w:b/>
          <w:i/>
          <w:sz w:val="24"/>
          <w:szCs w:val="24"/>
        </w:rPr>
        <w:t>морфемика</w:t>
      </w:r>
      <w:proofErr w:type="spellEnd"/>
      <w:r w:rsidRPr="002D4114">
        <w:rPr>
          <w:b/>
          <w:i/>
          <w:sz w:val="24"/>
          <w:szCs w:val="24"/>
        </w:rPr>
        <w:t>)</w:t>
      </w:r>
    </w:p>
    <w:p w:rsidR="002A5320" w:rsidRPr="002D4114" w:rsidRDefault="002A5320" w:rsidP="000B1EFE">
      <w:pPr>
        <w:spacing w:after="0" w:line="240" w:lineRule="auto"/>
        <w:jc w:val="both"/>
        <w:rPr>
          <w:sz w:val="24"/>
          <w:szCs w:val="24"/>
        </w:rPr>
      </w:pPr>
      <w:r w:rsidRPr="002D4114">
        <w:rPr>
          <w:sz w:val="24"/>
          <w:szCs w:val="24"/>
        </w:rPr>
        <w:t xml:space="preserve">Обучающийся </w:t>
      </w:r>
      <w:r w:rsidRPr="002D4114">
        <w:rPr>
          <w:b/>
          <w:sz w:val="24"/>
          <w:szCs w:val="24"/>
        </w:rPr>
        <w:t>научится:</w:t>
      </w:r>
    </w:p>
    <w:p w:rsidR="002A5320" w:rsidRPr="002D4114" w:rsidRDefault="002A5320" w:rsidP="000B1EFE">
      <w:pPr>
        <w:numPr>
          <w:ilvl w:val="0"/>
          <w:numId w:val="38"/>
        </w:numPr>
        <w:spacing w:after="0" w:line="240" w:lineRule="auto"/>
        <w:ind w:left="0" w:firstLine="0"/>
        <w:jc w:val="both"/>
        <w:rPr>
          <w:sz w:val="24"/>
          <w:szCs w:val="24"/>
        </w:rPr>
      </w:pPr>
      <w:r w:rsidRPr="002D4114">
        <w:rPr>
          <w:sz w:val="24"/>
          <w:szCs w:val="24"/>
        </w:rPr>
        <w:t>осознавать значение понятия «родственные слова», соотносить его с понятием «однокоренные слова»;</w:t>
      </w:r>
    </w:p>
    <w:p w:rsidR="002A5320" w:rsidRPr="002D4114" w:rsidRDefault="002A5320" w:rsidP="000B1EFE">
      <w:pPr>
        <w:numPr>
          <w:ilvl w:val="0"/>
          <w:numId w:val="38"/>
        </w:numPr>
        <w:spacing w:after="0" w:line="240" w:lineRule="auto"/>
        <w:ind w:left="0" w:firstLine="0"/>
        <w:jc w:val="both"/>
        <w:rPr>
          <w:sz w:val="24"/>
          <w:szCs w:val="24"/>
        </w:rPr>
      </w:pPr>
      <w:r w:rsidRPr="002D4114">
        <w:rPr>
          <w:sz w:val="24"/>
          <w:szCs w:val="24"/>
        </w:rPr>
        <w:t>владеть первоначальными признаками для опознавания однокоренных слов среди других (</w:t>
      </w:r>
      <w:proofErr w:type="spellStart"/>
      <w:r w:rsidRPr="002D4114">
        <w:rPr>
          <w:sz w:val="24"/>
          <w:szCs w:val="24"/>
        </w:rPr>
        <w:t>неоднокоренных</w:t>
      </w:r>
      <w:proofErr w:type="spellEnd"/>
      <w:r w:rsidRPr="002D4114">
        <w:rPr>
          <w:sz w:val="24"/>
          <w:szCs w:val="24"/>
        </w:rPr>
        <w:t>) слов;</w:t>
      </w:r>
    </w:p>
    <w:p w:rsidR="002A5320" w:rsidRPr="002D4114" w:rsidRDefault="002A5320" w:rsidP="000B1EFE">
      <w:pPr>
        <w:numPr>
          <w:ilvl w:val="0"/>
          <w:numId w:val="38"/>
        </w:numPr>
        <w:spacing w:after="0" w:line="240" w:lineRule="auto"/>
        <w:ind w:left="0" w:firstLine="0"/>
        <w:jc w:val="both"/>
        <w:rPr>
          <w:sz w:val="24"/>
          <w:szCs w:val="24"/>
        </w:rPr>
      </w:pPr>
      <w:r w:rsidRPr="002D4114">
        <w:rPr>
          <w:sz w:val="24"/>
          <w:szCs w:val="24"/>
        </w:rPr>
        <w:t>распознавать группы однокоренных слов при решении учебной задачи; подбирать родственные (однокоренные) слова к данному слову либо с заданным корнем;</w:t>
      </w:r>
    </w:p>
    <w:p w:rsidR="002A5320" w:rsidRPr="002D4114" w:rsidRDefault="002A5320" w:rsidP="000B1EFE">
      <w:pPr>
        <w:numPr>
          <w:ilvl w:val="0"/>
          <w:numId w:val="38"/>
        </w:numPr>
        <w:spacing w:after="0" w:line="240" w:lineRule="auto"/>
        <w:ind w:left="0" w:firstLine="0"/>
        <w:jc w:val="both"/>
        <w:rPr>
          <w:sz w:val="24"/>
          <w:szCs w:val="24"/>
        </w:rPr>
      </w:pPr>
      <w:r w:rsidRPr="002D4114">
        <w:rPr>
          <w:sz w:val="24"/>
          <w:szCs w:val="24"/>
        </w:rPr>
        <w:t>определять в слове корень (простые случаи), пользуясь заданным алгоритмом (памяткой определения корня слова).</w:t>
      </w:r>
    </w:p>
    <w:p w:rsidR="002A5320" w:rsidRPr="002D4114" w:rsidRDefault="002A5320" w:rsidP="000B1EFE">
      <w:pPr>
        <w:spacing w:after="0" w:line="240" w:lineRule="auto"/>
        <w:jc w:val="both"/>
        <w:rPr>
          <w:sz w:val="24"/>
          <w:szCs w:val="24"/>
        </w:rPr>
      </w:pPr>
      <w:r w:rsidRPr="002D4114">
        <w:rPr>
          <w:sz w:val="24"/>
          <w:szCs w:val="24"/>
        </w:rPr>
        <w:t xml:space="preserve">Обучающийся </w:t>
      </w:r>
      <w:r w:rsidRPr="002D4114">
        <w:rPr>
          <w:b/>
          <w:sz w:val="24"/>
          <w:szCs w:val="24"/>
        </w:rPr>
        <w:t>получит возможность научиться:</w:t>
      </w:r>
    </w:p>
    <w:p w:rsidR="002A5320" w:rsidRPr="002D4114" w:rsidRDefault="002A5320" w:rsidP="000B1EFE">
      <w:pPr>
        <w:numPr>
          <w:ilvl w:val="0"/>
          <w:numId w:val="39"/>
        </w:numPr>
        <w:spacing w:after="0" w:line="240" w:lineRule="auto"/>
        <w:ind w:left="0" w:firstLine="0"/>
        <w:jc w:val="both"/>
        <w:rPr>
          <w:sz w:val="24"/>
          <w:szCs w:val="24"/>
        </w:rPr>
      </w:pPr>
      <w:r w:rsidRPr="002D4114">
        <w:rPr>
          <w:sz w:val="24"/>
          <w:szCs w:val="24"/>
        </w:rPr>
        <w:t>различать однокоренные слова и формы одного и того же слова;</w:t>
      </w:r>
    </w:p>
    <w:p w:rsidR="002A5320" w:rsidRPr="002D4114" w:rsidRDefault="002A5320" w:rsidP="000B1EFE">
      <w:pPr>
        <w:numPr>
          <w:ilvl w:val="0"/>
          <w:numId w:val="39"/>
        </w:numPr>
        <w:spacing w:after="0" w:line="240" w:lineRule="auto"/>
        <w:ind w:left="0" w:firstLine="0"/>
        <w:jc w:val="both"/>
        <w:rPr>
          <w:sz w:val="24"/>
          <w:szCs w:val="24"/>
        </w:rPr>
      </w:pPr>
      <w:r w:rsidRPr="002D4114">
        <w:rPr>
          <w:sz w:val="24"/>
          <w:szCs w:val="24"/>
        </w:rPr>
        <w:t>различать однокоренные слова и слова с омонимичными корнями, однокоренные слова и синонимы;</w:t>
      </w:r>
    </w:p>
    <w:p w:rsidR="002A5320" w:rsidRPr="002D4114" w:rsidRDefault="002A5320" w:rsidP="000B1EFE">
      <w:pPr>
        <w:numPr>
          <w:ilvl w:val="0"/>
          <w:numId w:val="39"/>
        </w:numPr>
        <w:spacing w:after="0" w:line="240" w:lineRule="auto"/>
        <w:ind w:left="0" w:firstLine="0"/>
        <w:jc w:val="both"/>
        <w:rPr>
          <w:sz w:val="24"/>
          <w:szCs w:val="24"/>
        </w:rPr>
      </w:pPr>
      <w:r w:rsidRPr="002D4114">
        <w:rPr>
          <w:sz w:val="24"/>
          <w:szCs w:val="24"/>
        </w:rPr>
        <w:t>подбирать однокоренные слова и формы слов с целью проверки изучаемых орфограмм в корне слова.</w:t>
      </w:r>
    </w:p>
    <w:p w:rsidR="002A5320" w:rsidRPr="002D4114" w:rsidRDefault="002A5320" w:rsidP="000B1EFE">
      <w:pPr>
        <w:spacing w:after="0" w:line="240" w:lineRule="auto"/>
        <w:jc w:val="both"/>
        <w:rPr>
          <w:sz w:val="24"/>
          <w:szCs w:val="24"/>
        </w:rPr>
      </w:pPr>
    </w:p>
    <w:p w:rsidR="002A5320" w:rsidRPr="002D4114" w:rsidRDefault="002A5320" w:rsidP="00CE6D63">
      <w:pPr>
        <w:spacing w:after="0" w:line="240" w:lineRule="auto"/>
        <w:jc w:val="center"/>
        <w:outlineLvl w:val="0"/>
        <w:rPr>
          <w:i/>
          <w:sz w:val="24"/>
          <w:szCs w:val="24"/>
        </w:rPr>
      </w:pPr>
      <w:r w:rsidRPr="002D4114">
        <w:rPr>
          <w:b/>
          <w:i/>
          <w:sz w:val="24"/>
          <w:szCs w:val="24"/>
        </w:rPr>
        <w:t>Морфология</w:t>
      </w:r>
    </w:p>
    <w:p w:rsidR="002A5320" w:rsidRPr="002D4114" w:rsidRDefault="002A5320" w:rsidP="000B1EFE">
      <w:pPr>
        <w:spacing w:after="0" w:line="240" w:lineRule="auto"/>
        <w:jc w:val="both"/>
        <w:rPr>
          <w:sz w:val="24"/>
          <w:szCs w:val="24"/>
        </w:rPr>
      </w:pPr>
      <w:r w:rsidRPr="002D4114">
        <w:rPr>
          <w:sz w:val="24"/>
          <w:szCs w:val="24"/>
        </w:rPr>
        <w:t xml:space="preserve">Обучающийся </w:t>
      </w:r>
      <w:r w:rsidRPr="002D4114">
        <w:rPr>
          <w:b/>
          <w:sz w:val="24"/>
          <w:szCs w:val="24"/>
        </w:rPr>
        <w:t>научится:</w:t>
      </w:r>
    </w:p>
    <w:p w:rsidR="002A5320" w:rsidRPr="002D4114" w:rsidRDefault="002A5320" w:rsidP="000B1EFE">
      <w:pPr>
        <w:numPr>
          <w:ilvl w:val="0"/>
          <w:numId w:val="22"/>
        </w:numPr>
        <w:spacing w:after="0" w:line="240" w:lineRule="auto"/>
        <w:ind w:left="0" w:firstLine="0"/>
        <w:jc w:val="both"/>
        <w:rPr>
          <w:sz w:val="24"/>
          <w:szCs w:val="24"/>
        </w:rPr>
      </w:pPr>
      <w:r w:rsidRPr="002D4114">
        <w:rPr>
          <w:sz w:val="24"/>
          <w:szCs w:val="24"/>
        </w:rPr>
        <w:t>различать слова, обозначающие предметы (признаки предметов, действия предметов), вопросы, на которые они отвечают, и соотносить их с определённой частью речи;</w:t>
      </w:r>
    </w:p>
    <w:p w:rsidR="002A5320" w:rsidRPr="002D4114" w:rsidRDefault="002A5320" w:rsidP="000B1EFE">
      <w:pPr>
        <w:numPr>
          <w:ilvl w:val="0"/>
          <w:numId w:val="22"/>
        </w:numPr>
        <w:spacing w:after="0" w:line="240" w:lineRule="auto"/>
        <w:ind w:left="0" w:firstLine="0"/>
        <w:jc w:val="both"/>
        <w:rPr>
          <w:sz w:val="24"/>
          <w:szCs w:val="24"/>
        </w:rPr>
      </w:pPr>
      <w:r w:rsidRPr="002D4114">
        <w:rPr>
          <w:sz w:val="24"/>
          <w:szCs w:val="24"/>
        </w:rPr>
        <w:t>находить грамматические группы слов (части речи) по комплексу усвоенных признаков: имя существительное, имя прилагательное, глагол;</w:t>
      </w:r>
    </w:p>
    <w:p w:rsidR="002A5320" w:rsidRPr="002D4114" w:rsidRDefault="002A5320" w:rsidP="000B1EFE">
      <w:pPr>
        <w:numPr>
          <w:ilvl w:val="0"/>
          <w:numId w:val="22"/>
        </w:numPr>
        <w:spacing w:after="0" w:line="240" w:lineRule="auto"/>
        <w:ind w:left="0" w:firstLine="0"/>
        <w:jc w:val="both"/>
        <w:rPr>
          <w:sz w:val="24"/>
          <w:szCs w:val="24"/>
        </w:rPr>
      </w:pPr>
      <w:r w:rsidRPr="002D4114">
        <w:rPr>
          <w:sz w:val="24"/>
          <w:szCs w:val="24"/>
        </w:rPr>
        <w:t xml:space="preserve">находить имена существительные, понимать их значение и употребление в речи, опознавать одушевлённые и неодушевлённые имена существительные по вопросам </w:t>
      </w:r>
      <w:r w:rsidRPr="002D4114">
        <w:rPr>
          <w:b/>
          <w:sz w:val="24"/>
          <w:szCs w:val="24"/>
        </w:rPr>
        <w:t>кто?</w:t>
      </w:r>
      <w:r w:rsidRPr="002D4114">
        <w:rPr>
          <w:sz w:val="24"/>
          <w:szCs w:val="24"/>
        </w:rPr>
        <w:t xml:space="preserve"> и </w:t>
      </w:r>
      <w:r w:rsidRPr="002D4114">
        <w:rPr>
          <w:b/>
          <w:sz w:val="24"/>
          <w:szCs w:val="24"/>
        </w:rPr>
        <w:t>что?</w:t>
      </w:r>
      <w:r w:rsidRPr="002D4114">
        <w:rPr>
          <w:sz w:val="24"/>
          <w:szCs w:val="24"/>
        </w:rPr>
        <w:t>, собственные и нарицательные имена существительные, определять форму числа имён существительных;</w:t>
      </w:r>
    </w:p>
    <w:p w:rsidR="002A5320" w:rsidRPr="002D4114" w:rsidRDefault="002A5320" w:rsidP="000B1EFE">
      <w:pPr>
        <w:numPr>
          <w:ilvl w:val="0"/>
          <w:numId w:val="22"/>
        </w:numPr>
        <w:spacing w:after="0" w:line="240" w:lineRule="auto"/>
        <w:ind w:left="0" w:firstLine="0"/>
        <w:jc w:val="both"/>
        <w:rPr>
          <w:sz w:val="24"/>
          <w:szCs w:val="24"/>
        </w:rPr>
      </w:pPr>
      <w:r w:rsidRPr="002D4114">
        <w:rPr>
          <w:sz w:val="24"/>
          <w:szCs w:val="24"/>
        </w:rPr>
        <w:t>находить имена прилагательные, понимать их значение и употребление в речи, опознавать форму числа имён прилагательных, роль в предложении;</w:t>
      </w:r>
    </w:p>
    <w:p w:rsidR="002A5320" w:rsidRPr="002D4114" w:rsidRDefault="002A5320" w:rsidP="000B1EFE">
      <w:pPr>
        <w:numPr>
          <w:ilvl w:val="0"/>
          <w:numId w:val="22"/>
        </w:numPr>
        <w:spacing w:after="0" w:line="240" w:lineRule="auto"/>
        <w:ind w:left="0" w:firstLine="0"/>
        <w:jc w:val="both"/>
        <w:rPr>
          <w:sz w:val="24"/>
          <w:szCs w:val="24"/>
        </w:rPr>
      </w:pPr>
      <w:r w:rsidRPr="002D4114">
        <w:rPr>
          <w:sz w:val="24"/>
          <w:szCs w:val="24"/>
        </w:rPr>
        <w:t>находить глаголы, понимать их значение и употребление в речи, опознавать форму числа глаголов, роль в предложении; узнавать личные местоимения, понимать их значение и употребление в речи;</w:t>
      </w:r>
    </w:p>
    <w:p w:rsidR="002A5320" w:rsidRPr="002D4114" w:rsidRDefault="002A5320" w:rsidP="000B1EFE">
      <w:pPr>
        <w:numPr>
          <w:ilvl w:val="0"/>
          <w:numId w:val="22"/>
        </w:numPr>
        <w:spacing w:after="0" w:line="240" w:lineRule="auto"/>
        <w:ind w:left="0" w:firstLine="0"/>
        <w:jc w:val="both"/>
        <w:rPr>
          <w:sz w:val="24"/>
          <w:szCs w:val="24"/>
        </w:rPr>
      </w:pPr>
      <w:r w:rsidRPr="002D4114">
        <w:rPr>
          <w:sz w:val="24"/>
          <w:szCs w:val="24"/>
        </w:rPr>
        <w:t>находить предлоги и понимать их роль в предложении и тексте;</w:t>
      </w:r>
    </w:p>
    <w:p w:rsidR="002A5320" w:rsidRPr="002D4114" w:rsidRDefault="002A5320" w:rsidP="000B1EFE">
      <w:pPr>
        <w:numPr>
          <w:ilvl w:val="0"/>
          <w:numId w:val="22"/>
        </w:numPr>
        <w:spacing w:after="0" w:line="240" w:lineRule="auto"/>
        <w:ind w:left="0" w:firstLine="0"/>
        <w:jc w:val="both"/>
        <w:rPr>
          <w:sz w:val="24"/>
          <w:szCs w:val="24"/>
        </w:rPr>
      </w:pPr>
      <w:r w:rsidRPr="002D4114">
        <w:rPr>
          <w:sz w:val="24"/>
          <w:szCs w:val="24"/>
        </w:rPr>
        <w:t>подбирать примеры слов разных частей речи и форм этих слов.</w:t>
      </w:r>
    </w:p>
    <w:p w:rsidR="002A5320" w:rsidRPr="002D4114" w:rsidRDefault="002A5320" w:rsidP="000B1EFE">
      <w:pPr>
        <w:spacing w:after="0" w:line="240" w:lineRule="auto"/>
        <w:jc w:val="both"/>
        <w:rPr>
          <w:sz w:val="24"/>
          <w:szCs w:val="24"/>
        </w:rPr>
      </w:pPr>
      <w:r w:rsidRPr="002D4114">
        <w:rPr>
          <w:sz w:val="24"/>
          <w:szCs w:val="24"/>
        </w:rPr>
        <w:t xml:space="preserve">Обучающийся </w:t>
      </w:r>
      <w:r w:rsidRPr="002D4114">
        <w:rPr>
          <w:b/>
          <w:sz w:val="24"/>
          <w:szCs w:val="24"/>
        </w:rPr>
        <w:t>получит возможность научиться:</w:t>
      </w:r>
    </w:p>
    <w:p w:rsidR="002A5320" w:rsidRPr="002D4114" w:rsidRDefault="002A5320" w:rsidP="000B1EFE">
      <w:pPr>
        <w:numPr>
          <w:ilvl w:val="0"/>
          <w:numId w:val="40"/>
        </w:numPr>
        <w:spacing w:after="0" w:line="240" w:lineRule="auto"/>
        <w:ind w:left="0" w:firstLine="0"/>
        <w:jc w:val="both"/>
        <w:rPr>
          <w:sz w:val="24"/>
          <w:szCs w:val="24"/>
        </w:rPr>
      </w:pPr>
      <w:r w:rsidRPr="002D4114">
        <w:rPr>
          <w:sz w:val="24"/>
          <w:szCs w:val="24"/>
        </w:rPr>
        <w:t>различать грамматические группы слов (части речи) по комплексу усвоенных признаков, определять их синтаксическую функцию в предложениях;</w:t>
      </w:r>
    </w:p>
    <w:p w:rsidR="002A5320" w:rsidRPr="002D4114" w:rsidRDefault="002A5320" w:rsidP="000B1EFE">
      <w:pPr>
        <w:numPr>
          <w:ilvl w:val="0"/>
          <w:numId w:val="40"/>
        </w:numPr>
        <w:spacing w:after="0" w:line="240" w:lineRule="auto"/>
        <w:ind w:left="0" w:firstLine="0"/>
        <w:jc w:val="both"/>
        <w:rPr>
          <w:sz w:val="24"/>
          <w:szCs w:val="24"/>
        </w:rPr>
      </w:pPr>
      <w:r w:rsidRPr="002D4114">
        <w:rPr>
          <w:sz w:val="24"/>
          <w:szCs w:val="24"/>
        </w:rPr>
        <w:t>выявлять принадлежность слова к определённой части речи на основе усвоенных признаков, определять признаки частей речи;</w:t>
      </w:r>
    </w:p>
    <w:p w:rsidR="002A5320" w:rsidRPr="002D4114" w:rsidRDefault="002A5320" w:rsidP="000B1EFE">
      <w:pPr>
        <w:numPr>
          <w:ilvl w:val="0"/>
          <w:numId w:val="40"/>
        </w:numPr>
        <w:spacing w:after="0" w:line="240" w:lineRule="auto"/>
        <w:ind w:left="0" w:firstLine="0"/>
        <w:jc w:val="both"/>
        <w:rPr>
          <w:sz w:val="24"/>
          <w:szCs w:val="24"/>
        </w:rPr>
      </w:pPr>
      <w:r w:rsidRPr="002D4114">
        <w:rPr>
          <w:sz w:val="24"/>
          <w:szCs w:val="24"/>
        </w:rPr>
        <w:t>различать имена существительные, употреблённые в форме одного числа (ножницы, кефир);</w:t>
      </w:r>
    </w:p>
    <w:p w:rsidR="002A5320" w:rsidRPr="002D4114" w:rsidRDefault="002A5320" w:rsidP="000B1EFE">
      <w:pPr>
        <w:numPr>
          <w:ilvl w:val="0"/>
          <w:numId w:val="40"/>
        </w:numPr>
        <w:spacing w:after="0" w:line="240" w:lineRule="auto"/>
        <w:ind w:left="0" w:firstLine="0"/>
        <w:jc w:val="both"/>
        <w:rPr>
          <w:sz w:val="24"/>
          <w:szCs w:val="24"/>
        </w:rPr>
      </w:pPr>
      <w:r w:rsidRPr="002D4114">
        <w:rPr>
          <w:sz w:val="24"/>
          <w:szCs w:val="24"/>
        </w:rPr>
        <w:t>выявлять роль разных частей речи в художественном тексте;</w:t>
      </w:r>
    </w:p>
    <w:p w:rsidR="002A5320" w:rsidRPr="002D4114" w:rsidRDefault="002A5320" w:rsidP="000B1EFE">
      <w:pPr>
        <w:numPr>
          <w:ilvl w:val="0"/>
          <w:numId w:val="40"/>
        </w:numPr>
        <w:spacing w:after="0" w:line="240" w:lineRule="auto"/>
        <w:ind w:left="0" w:firstLine="0"/>
        <w:jc w:val="both"/>
        <w:rPr>
          <w:sz w:val="24"/>
          <w:szCs w:val="24"/>
        </w:rPr>
      </w:pPr>
      <w:r w:rsidRPr="002D4114">
        <w:rPr>
          <w:sz w:val="24"/>
          <w:szCs w:val="24"/>
        </w:rPr>
        <w:t>использовать личные местоимения для устранения неоправданных повторов;</w:t>
      </w:r>
    </w:p>
    <w:p w:rsidR="002A5320" w:rsidRPr="002D4114" w:rsidRDefault="002A5320" w:rsidP="000B1EFE">
      <w:pPr>
        <w:numPr>
          <w:ilvl w:val="0"/>
          <w:numId w:val="40"/>
        </w:numPr>
        <w:spacing w:after="0" w:line="240" w:lineRule="auto"/>
        <w:ind w:left="0" w:firstLine="0"/>
        <w:jc w:val="both"/>
        <w:rPr>
          <w:sz w:val="24"/>
          <w:szCs w:val="24"/>
        </w:rPr>
      </w:pPr>
      <w:r w:rsidRPr="002D4114">
        <w:rPr>
          <w:sz w:val="24"/>
          <w:szCs w:val="24"/>
        </w:rPr>
        <w:t>пользоваться словами разных частей речи в собственных высказываниях.</w:t>
      </w:r>
    </w:p>
    <w:p w:rsidR="002A5320" w:rsidRPr="002D4114" w:rsidRDefault="002A5320" w:rsidP="000B1EFE">
      <w:pPr>
        <w:spacing w:after="0" w:line="240" w:lineRule="auto"/>
        <w:jc w:val="both"/>
        <w:rPr>
          <w:sz w:val="24"/>
          <w:szCs w:val="24"/>
        </w:rPr>
      </w:pPr>
    </w:p>
    <w:p w:rsidR="002A5320" w:rsidRPr="002D4114" w:rsidRDefault="002A5320" w:rsidP="00ED170C">
      <w:pPr>
        <w:spacing w:after="0" w:line="240" w:lineRule="auto"/>
        <w:jc w:val="center"/>
        <w:outlineLvl w:val="0"/>
        <w:rPr>
          <w:i/>
          <w:sz w:val="24"/>
          <w:szCs w:val="24"/>
        </w:rPr>
      </w:pPr>
      <w:r w:rsidRPr="002D4114">
        <w:rPr>
          <w:b/>
          <w:i/>
          <w:sz w:val="24"/>
          <w:szCs w:val="24"/>
        </w:rPr>
        <w:t>Синтаксис</w:t>
      </w:r>
    </w:p>
    <w:p w:rsidR="002A5320" w:rsidRPr="002D4114" w:rsidRDefault="002A5320" w:rsidP="000B1EFE">
      <w:pPr>
        <w:spacing w:after="0" w:line="240" w:lineRule="auto"/>
        <w:jc w:val="both"/>
        <w:rPr>
          <w:sz w:val="24"/>
          <w:szCs w:val="24"/>
        </w:rPr>
      </w:pPr>
      <w:r w:rsidRPr="002D4114">
        <w:rPr>
          <w:sz w:val="24"/>
          <w:szCs w:val="24"/>
        </w:rPr>
        <w:t xml:space="preserve">Обучающийся </w:t>
      </w:r>
      <w:r w:rsidRPr="002D4114">
        <w:rPr>
          <w:b/>
          <w:sz w:val="24"/>
          <w:szCs w:val="24"/>
        </w:rPr>
        <w:t>научится:</w:t>
      </w:r>
    </w:p>
    <w:p w:rsidR="002A5320" w:rsidRPr="002D4114" w:rsidRDefault="002A5320" w:rsidP="000B1EFE">
      <w:pPr>
        <w:numPr>
          <w:ilvl w:val="0"/>
          <w:numId w:val="41"/>
        </w:numPr>
        <w:spacing w:after="0" w:line="240" w:lineRule="auto"/>
        <w:ind w:left="0" w:firstLine="0"/>
        <w:jc w:val="both"/>
        <w:rPr>
          <w:sz w:val="24"/>
          <w:szCs w:val="24"/>
        </w:rPr>
      </w:pPr>
      <w:r w:rsidRPr="002D4114">
        <w:rPr>
          <w:sz w:val="24"/>
          <w:szCs w:val="24"/>
        </w:rPr>
        <w:t>различать текст и предложение, предложение и слова, не составляющие предложения; выделять предложения из речи;</w:t>
      </w:r>
    </w:p>
    <w:p w:rsidR="002A5320" w:rsidRPr="002D4114" w:rsidRDefault="002A5320" w:rsidP="000B1EFE">
      <w:pPr>
        <w:numPr>
          <w:ilvl w:val="0"/>
          <w:numId w:val="41"/>
        </w:numPr>
        <w:spacing w:after="0" w:line="240" w:lineRule="auto"/>
        <w:ind w:left="0" w:firstLine="0"/>
        <w:jc w:val="both"/>
        <w:rPr>
          <w:sz w:val="24"/>
          <w:szCs w:val="24"/>
        </w:rPr>
      </w:pPr>
      <w:r w:rsidRPr="002D4114">
        <w:rPr>
          <w:sz w:val="24"/>
          <w:szCs w:val="24"/>
        </w:rPr>
        <w:t>определять существенные признаки предложения: законченность мысли и интонацию конца предложения; соблюдать в устной речи интонацию конца предложений;</w:t>
      </w:r>
    </w:p>
    <w:p w:rsidR="002A5320" w:rsidRPr="002D4114" w:rsidRDefault="002A5320" w:rsidP="000B1EFE">
      <w:pPr>
        <w:numPr>
          <w:ilvl w:val="0"/>
          <w:numId w:val="41"/>
        </w:numPr>
        <w:spacing w:after="0" w:line="240" w:lineRule="auto"/>
        <w:ind w:left="0" w:firstLine="0"/>
        <w:jc w:val="both"/>
        <w:rPr>
          <w:sz w:val="24"/>
          <w:szCs w:val="24"/>
        </w:rPr>
      </w:pPr>
      <w:r w:rsidRPr="002D4114">
        <w:rPr>
          <w:sz w:val="24"/>
          <w:szCs w:val="24"/>
        </w:rPr>
        <w:t>сравнивать предложения по цели высказывания и по интонации (без терминов) с опорой на содержание (цель высказывания), интонацию, (мелодику, логическое ударение), порядок слов, знаки конца предложения;</w:t>
      </w:r>
    </w:p>
    <w:p w:rsidR="002A5320" w:rsidRPr="002D4114" w:rsidRDefault="002A5320" w:rsidP="000B1EFE">
      <w:pPr>
        <w:numPr>
          <w:ilvl w:val="0"/>
          <w:numId w:val="41"/>
        </w:numPr>
        <w:spacing w:after="0" w:line="240" w:lineRule="auto"/>
        <w:ind w:left="0" w:firstLine="0"/>
        <w:jc w:val="both"/>
        <w:rPr>
          <w:sz w:val="24"/>
          <w:szCs w:val="24"/>
        </w:rPr>
      </w:pPr>
      <w:r w:rsidRPr="002D4114">
        <w:rPr>
          <w:sz w:val="24"/>
          <w:szCs w:val="24"/>
        </w:rPr>
        <w:t>находить главные члены предложения (основу предложения): подлежащее и сказуемое;</w:t>
      </w:r>
    </w:p>
    <w:p w:rsidR="002A5320" w:rsidRPr="002D4114" w:rsidRDefault="002A5320" w:rsidP="000B1EFE">
      <w:pPr>
        <w:numPr>
          <w:ilvl w:val="0"/>
          <w:numId w:val="41"/>
        </w:numPr>
        <w:spacing w:after="0" w:line="240" w:lineRule="auto"/>
        <w:ind w:left="0" w:firstLine="0"/>
        <w:jc w:val="both"/>
        <w:rPr>
          <w:sz w:val="24"/>
          <w:szCs w:val="24"/>
        </w:rPr>
      </w:pPr>
      <w:r w:rsidRPr="002D4114">
        <w:rPr>
          <w:sz w:val="24"/>
          <w:szCs w:val="24"/>
        </w:rPr>
        <w:t>различать главные и второстепенные члены предложения (без дифференциации на виды);</w:t>
      </w:r>
    </w:p>
    <w:p w:rsidR="002A5320" w:rsidRPr="002D4114" w:rsidRDefault="002A5320" w:rsidP="000B1EFE">
      <w:pPr>
        <w:numPr>
          <w:ilvl w:val="0"/>
          <w:numId w:val="41"/>
        </w:numPr>
        <w:spacing w:after="0" w:line="240" w:lineRule="auto"/>
        <w:ind w:left="0" w:firstLine="0"/>
        <w:jc w:val="both"/>
        <w:rPr>
          <w:sz w:val="24"/>
          <w:szCs w:val="24"/>
        </w:rPr>
      </w:pPr>
      <w:r w:rsidRPr="002D4114">
        <w:rPr>
          <w:sz w:val="24"/>
          <w:szCs w:val="24"/>
        </w:rPr>
        <w:t>устанавливать связи слов между словами в предложении;</w:t>
      </w:r>
    </w:p>
    <w:p w:rsidR="002A5320" w:rsidRPr="002D4114" w:rsidRDefault="002A5320" w:rsidP="000B1EFE">
      <w:pPr>
        <w:numPr>
          <w:ilvl w:val="0"/>
          <w:numId w:val="41"/>
        </w:numPr>
        <w:spacing w:after="0" w:line="240" w:lineRule="auto"/>
        <w:ind w:left="0" w:firstLine="0"/>
        <w:jc w:val="both"/>
        <w:rPr>
          <w:sz w:val="24"/>
          <w:szCs w:val="24"/>
        </w:rPr>
      </w:pPr>
      <w:r w:rsidRPr="002D4114">
        <w:rPr>
          <w:sz w:val="24"/>
          <w:szCs w:val="24"/>
        </w:rPr>
        <w:t>соотносить предложения со схемами, выбирать предложение, соответствующее схеме;</w:t>
      </w:r>
    </w:p>
    <w:p w:rsidR="002A5320" w:rsidRPr="002D4114" w:rsidRDefault="002A5320" w:rsidP="000B1EFE">
      <w:pPr>
        <w:numPr>
          <w:ilvl w:val="0"/>
          <w:numId w:val="41"/>
        </w:numPr>
        <w:spacing w:after="0" w:line="240" w:lineRule="auto"/>
        <w:ind w:left="0" w:firstLine="0"/>
        <w:jc w:val="both"/>
        <w:rPr>
          <w:sz w:val="24"/>
          <w:szCs w:val="24"/>
        </w:rPr>
      </w:pPr>
      <w:r w:rsidRPr="002D4114">
        <w:rPr>
          <w:sz w:val="24"/>
          <w:szCs w:val="24"/>
        </w:rPr>
        <w:t>восстанавливать деформированные предложения;</w:t>
      </w:r>
    </w:p>
    <w:p w:rsidR="002A5320" w:rsidRPr="002D4114" w:rsidRDefault="002A5320" w:rsidP="000B1EFE">
      <w:pPr>
        <w:numPr>
          <w:ilvl w:val="0"/>
          <w:numId w:val="41"/>
        </w:numPr>
        <w:spacing w:after="0" w:line="240" w:lineRule="auto"/>
        <w:ind w:left="0" w:firstLine="0"/>
        <w:jc w:val="both"/>
        <w:rPr>
          <w:sz w:val="24"/>
          <w:szCs w:val="24"/>
        </w:rPr>
      </w:pPr>
      <w:r w:rsidRPr="002D4114">
        <w:rPr>
          <w:sz w:val="24"/>
          <w:szCs w:val="24"/>
        </w:rPr>
        <w:t>составлять предложения по схеме, рисунку, на определённую тему.</w:t>
      </w:r>
    </w:p>
    <w:p w:rsidR="002A5320" w:rsidRPr="002D4114" w:rsidRDefault="002A5320" w:rsidP="000B1EFE">
      <w:pPr>
        <w:spacing w:after="0" w:line="240" w:lineRule="auto"/>
        <w:jc w:val="both"/>
        <w:rPr>
          <w:b/>
          <w:sz w:val="24"/>
          <w:szCs w:val="24"/>
        </w:rPr>
      </w:pPr>
      <w:r w:rsidRPr="002D4114">
        <w:rPr>
          <w:sz w:val="24"/>
          <w:szCs w:val="24"/>
        </w:rPr>
        <w:t xml:space="preserve">Обучающийся </w:t>
      </w:r>
      <w:r w:rsidRPr="002D4114">
        <w:rPr>
          <w:b/>
          <w:sz w:val="24"/>
          <w:szCs w:val="24"/>
        </w:rPr>
        <w:t>получит возможность научиться:</w:t>
      </w:r>
    </w:p>
    <w:p w:rsidR="002A5320" w:rsidRPr="002D4114" w:rsidRDefault="002A5320" w:rsidP="000B1EFE">
      <w:pPr>
        <w:numPr>
          <w:ilvl w:val="0"/>
          <w:numId w:val="42"/>
        </w:numPr>
        <w:spacing w:after="0" w:line="240" w:lineRule="auto"/>
        <w:ind w:left="0" w:firstLine="0"/>
        <w:jc w:val="both"/>
        <w:rPr>
          <w:sz w:val="24"/>
          <w:szCs w:val="24"/>
        </w:rPr>
      </w:pPr>
      <w:r w:rsidRPr="002D4114">
        <w:rPr>
          <w:sz w:val="24"/>
          <w:szCs w:val="24"/>
        </w:rPr>
        <w:t>опознавать предложения распространённые и нераспространённые; составлять такие предложения, распространять нераспространённые предложения второстепенными членами;</w:t>
      </w:r>
    </w:p>
    <w:p w:rsidR="002A5320" w:rsidRPr="002D4114" w:rsidRDefault="002A5320" w:rsidP="000B1EFE">
      <w:pPr>
        <w:numPr>
          <w:ilvl w:val="0"/>
          <w:numId w:val="42"/>
        </w:numPr>
        <w:spacing w:after="0" w:line="240" w:lineRule="auto"/>
        <w:ind w:left="0" w:firstLine="0"/>
        <w:jc w:val="both"/>
        <w:rPr>
          <w:sz w:val="24"/>
          <w:szCs w:val="24"/>
        </w:rPr>
      </w:pPr>
      <w:r w:rsidRPr="002D4114">
        <w:rPr>
          <w:sz w:val="24"/>
          <w:szCs w:val="24"/>
        </w:rPr>
        <w:t>находить предложения с обращениями.</w:t>
      </w:r>
    </w:p>
    <w:p w:rsidR="002A5320" w:rsidRPr="002D4114" w:rsidRDefault="002A5320" w:rsidP="000B1EFE">
      <w:pPr>
        <w:spacing w:after="0" w:line="240" w:lineRule="auto"/>
        <w:jc w:val="both"/>
        <w:rPr>
          <w:sz w:val="24"/>
          <w:szCs w:val="24"/>
        </w:rPr>
      </w:pPr>
    </w:p>
    <w:p w:rsidR="002A5320" w:rsidRPr="002D4114" w:rsidRDefault="002A5320" w:rsidP="00ED170C">
      <w:pPr>
        <w:spacing w:after="0" w:line="240" w:lineRule="auto"/>
        <w:jc w:val="center"/>
        <w:outlineLvl w:val="0"/>
        <w:rPr>
          <w:i/>
          <w:sz w:val="24"/>
          <w:szCs w:val="24"/>
        </w:rPr>
      </w:pPr>
      <w:r w:rsidRPr="002D4114">
        <w:rPr>
          <w:b/>
          <w:i/>
          <w:sz w:val="24"/>
          <w:szCs w:val="24"/>
        </w:rPr>
        <w:t>Орфография и пунктуация</w:t>
      </w:r>
    </w:p>
    <w:p w:rsidR="002A5320" w:rsidRPr="002D4114" w:rsidRDefault="002A5320" w:rsidP="000B1EFE">
      <w:pPr>
        <w:spacing w:after="0" w:line="240" w:lineRule="auto"/>
        <w:jc w:val="both"/>
        <w:rPr>
          <w:sz w:val="24"/>
          <w:szCs w:val="24"/>
        </w:rPr>
      </w:pPr>
      <w:r w:rsidRPr="002D4114">
        <w:rPr>
          <w:sz w:val="24"/>
          <w:szCs w:val="24"/>
        </w:rPr>
        <w:t xml:space="preserve">Обучающийся </w:t>
      </w:r>
      <w:r w:rsidRPr="002D4114">
        <w:rPr>
          <w:b/>
          <w:sz w:val="24"/>
          <w:szCs w:val="24"/>
        </w:rPr>
        <w:t>научится:</w:t>
      </w:r>
    </w:p>
    <w:p w:rsidR="002A5320" w:rsidRPr="002D4114" w:rsidRDefault="002A5320" w:rsidP="000B1EFE">
      <w:pPr>
        <w:spacing w:after="0" w:line="240" w:lineRule="auto"/>
        <w:jc w:val="both"/>
        <w:rPr>
          <w:sz w:val="24"/>
          <w:szCs w:val="24"/>
        </w:rPr>
      </w:pPr>
      <w:r w:rsidRPr="002D4114">
        <w:rPr>
          <w:sz w:val="24"/>
          <w:szCs w:val="24"/>
        </w:rPr>
        <w:t>— применять изученные правила правописания:</w:t>
      </w:r>
    </w:p>
    <w:p w:rsidR="002A5320" w:rsidRPr="002D4114" w:rsidRDefault="002A5320" w:rsidP="000B1EFE">
      <w:pPr>
        <w:numPr>
          <w:ilvl w:val="0"/>
          <w:numId w:val="23"/>
        </w:numPr>
        <w:spacing w:after="0" w:line="240" w:lineRule="auto"/>
        <w:ind w:left="0" w:firstLine="0"/>
        <w:jc w:val="both"/>
        <w:rPr>
          <w:sz w:val="24"/>
          <w:szCs w:val="24"/>
        </w:rPr>
      </w:pPr>
      <w:r w:rsidRPr="002D4114">
        <w:rPr>
          <w:sz w:val="24"/>
          <w:szCs w:val="24"/>
        </w:rPr>
        <w:t>раздельное написание слов в предложении;</w:t>
      </w:r>
    </w:p>
    <w:p w:rsidR="002A5320" w:rsidRPr="002D4114" w:rsidRDefault="002A5320" w:rsidP="000B1EFE">
      <w:pPr>
        <w:numPr>
          <w:ilvl w:val="0"/>
          <w:numId w:val="23"/>
        </w:numPr>
        <w:spacing w:after="0" w:line="240" w:lineRule="auto"/>
        <w:ind w:left="0" w:firstLine="0"/>
        <w:jc w:val="both"/>
        <w:rPr>
          <w:sz w:val="24"/>
          <w:szCs w:val="24"/>
        </w:rPr>
      </w:pPr>
      <w:r w:rsidRPr="002D4114">
        <w:rPr>
          <w:sz w:val="24"/>
          <w:szCs w:val="24"/>
        </w:rPr>
        <w:t xml:space="preserve">написание гласных </w:t>
      </w:r>
      <w:r w:rsidRPr="002D4114">
        <w:rPr>
          <w:b/>
          <w:sz w:val="24"/>
          <w:szCs w:val="24"/>
        </w:rPr>
        <w:t>и, а, у</w:t>
      </w:r>
      <w:r w:rsidRPr="002D4114">
        <w:rPr>
          <w:sz w:val="24"/>
          <w:szCs w:val="24"/>
        </w:rPr>
        <w:t xml:space="preserve"> после шипящих согласных </w:t>
      </w:r>
      <w:r w:rsidRPr="002D4114">
        <w:rPr>
          <w:b/>
          <w:sz w:val="24"/>
          <w:szCs w:val="24"/>
        </w:rPr>
        <w:t>ж, ш, ч, щ</w:t>
      </w:r>
      <w:r w:rsidRPr="002D4114">
        <w:rPr>
          <w:sz w:val="24"/>
          <w:szCs w:val="24"/>
        </w:rPr>
        <w:t xml:space="preserve"> (в положении под ударением и без ударения);</w:t>
      </w:r>
    </w:p>
    <w:p w:rsidR="002A5320" w:rsidRPr="002D4114" w:rsidRDefault="002A5320" w:rsidP="000B1EFE">
      <w:pPr>
        <w:numPr>
          <w:ilvl w:val="0"/>
          <w:numId w:val="23"/>
        </w:numPr>
        <w:spacing w:after="0" w:line="240" w:lineRule="auto"/>
        <w:ind w:left="0" w:firstLine="0"/>
        <w:jc w:val="both"/>
        <w:rPr>
          <w:sz w:val="24"/>
          <w:szCs w:val="24"/>
        </w:rPr>
      </w:pPr>
      <w:r w:rsidRPr="002D4114">
        <w:rPr>
          <w:sz w:val="24"/>
          <w:szCs w:val="24"/>
        </w:rPr>
        <w:t xml:space="preserve">отсутствие мягкого знака после шипящих в буквосочетаниях </w:t>
      </w:r>
      <w:proofErr w:type="spellStart"/>
      <w:r w:rsidRPr="002D4114">
        <w:rPr>
          <w:b/>
          <w:sz w:val="24"/>
          <w:szCs w:val="24"/>
        </w:rPr>
        <w:t>чк</w:t>
      </w:r>
      <w:proofErr w:type="spellEnd"/>
      <w:r w:rsidRPr="002D4114">
        <w:rPr>
          <w:b/>
          <w:sz w:val="24"/>
          <w:szCs w:val="24"/>
        </w:rPr>
        <w:t xml:space="preserve">, </w:t>
      </w:r>
      <w:proofErr w:type="spellStart"/>
      <w:r w:rsidRPr="002D4114">
        <w:rPr>
          <w:b/>
          <w:sz w:val="24"/>
          <w:szCs w:val="24"/>
        </w:rPr>
        <w:t>чт</w:t>
      </w:r>
      <w:proofErr w:type="spellEnd"/>
      <w:r w:rsidRPr="002D4114">
        <w:rPr>
          <w:b/>
          <w:sz w:val="24"/>
          <w:szCs w:val="24"/>
        </w:rPr>
        <w:t xml:space="preserve">, </w:t>
      </w:r>
      <w:proofErr w:type="spellStart"/>
      <w:r w:rsidRPr="002D4114">
        <w:rPr>
          <w:b/>
          <w:sz w:val="24"/>
          <w:szCs w:val="24"/>
        </w:rPr>
        <w:t>чн</w:t>
      </w:r>
      <w:proofErr w:type="spellEnd"/>
      <w:r w:rsidRPr="002D4114">
        <w:rPr>
          <w:b/>
          <w:sz w:val="24"/>
          <w:szCs w:val="24"/>
        </w:rPr>
        <w:t xml:space="preserve">, </w:t>
      </w:r>
      <w:proofErr w:type="spellStart"/>
      <w:r w:rsidRPr="002D4114">
        <w:rPr>
          <w:b/>
          <w:sz w:val="24"/>
          <w:szCs w:val="24"/>
        </w:rPr>
        <w:t>щн</w:t>
      </w:r>
      <w:proofErr w:type="spellEnd"/>
      <w:r w:rsidRPr="002D4114">
        <w:rPr>
          <w:b/>
          <w:sz w:val="24"/>
          <w:szCs w:val="24"/>
        </w:rPr>
        <w:t xml:space="preserve">, </w:t>
      </w:r>
      <w:proofErr w:type="spellStart"/>
      <w:r w:rsidRPr="002D4114">
        <w:rPr>
          <w:b/>
          <w:sz w:val="24"/>
          <w:szCs w:val="24"/>
        </w:rPr>
        <w:t>нч</w:t>
      </w:r>
      <w:proofErr w:type="spellEnd"/>
      <w:r w:rsidRPr="002D4114">
        <w:rPr>
          <w:sz w:val="24"/>
          <w:szCs w:val="24"/>
        </w:rPr>
        <w:t>;</w:t>
      </w:r>
    </w:p>
    <w:p w:rsidR="002A5320" w:rsidRPr="002D4114" w:rsidRDefault="002A5320" w:rsidP="000B1EFE">
      <w:pPr>
        <w:numPr>
          <w:ilvl w:val="0"/>
          <w:numId w:val="23"/>
        </w:numPr>
        <w:spacing w:after="0" w:line="240" w:lineRule="auto"/>
        <w:ind w:left="0" w:firstLine="0"/>
        <w:jc w:val="both"/>
        <w:rPr>
          <w:sz w:val="24"/>
          <w:szCs w:val="24"/>
        </w:rPr>
      </w:pPr>
      <w:r w:rsidRPr="002D4114">
        <w:rPr>
          <w:sz w:val="24"/>
          <w:szCs w:val="24"/>
        </w:rPr>
        <w:t>перенос слов;</w:t>
      </w:r>
    </w:p>
    <w:p w:rsidR="002A5320" w:rsidRPr="002D4114" w:rsidRDefault="002A5320" w:rsidP="000B1EFE">
      <w:pPr>
        <w:numPr>
          <w:ilvl w:val="0"/>
          <w:numId w:val="23"/>
        </w:numPr>
        <w:spacing w:after="0" w:line="240" w:lineRule="auto"/>
        <w:ind w:left="0" w:firstLine="0"/>
        <w:jc w:val="both"/>
        <w:rPr>
          <w:sz w:val="24"/>
          <w:szCs w:val="24"/>
        </w:rPr>
      </w:pPr>
      <w:r w:rsidRPr="002D4114">
        <w:rPr>
          <w:sz w:val="24"/>
          <w:szCs w:val="24"/>
        </w:rPr>
        <w:t>прописная буква в начале предложения, в именах собственных;</w:t>
      </w:r>
    </w:p>
    <w:p w:rsidR="002A5320" w:rsidRPr="002D4114" w:rsidRDefault="002A5320" w:rsidP="000B1EFE">
      <w:pPr>
        <w:numPr>
          <w:ilvl w:val="0"/>
          <w:numId w:val="23"/>
        </w:numPr>
        <w:spacing w:after="0" w:line="240" w:lineRule="auto"/>
        <w:ind w:left="0" w:firstLine="0"/>
        <w:jc w:val="both"/>
        <w:rPr>
          <w:sz w:val="24"/>
          <w:szCs w:val="24"/>
        </w:rPr>
      </w:pPr>
      <w:r w:rsidRPr="002D4114">
        <w:rPr>
          <w:sz w:val="24"/>
          <w:szCs w:val="24"/>
        </w:rPr>
        <w:t>проверяемые безударные гласные в корне слова;</w:t>
      </w:r>
    </w:p>
    <w:p w:rsidR="002A5320" w:rsidRPr="002D4114" w:rsidRDefault="002A5320" w:rsidP="000B1EFE">
      <w:pPr>
        <w:numPr>
          <w:ilvl w:val="0"/>
          <w:numId w:val="23"/>
        </w:numPr>
        <w:spacing w:after="0" w:line="240" w:lineRule="auto"/>
        <w:ind w:left="0" w:firstLine="0"/>
        <w:jc w:val="both"/>
        <w:rPr>
          <w:sz w:val="24"/>
          <w:szCs w:val="24"/>
        </w:rPr>
      </w:pPr>
      <w:r w:rsidRPr="002D4114">
        <w:rPr>
          <w:sz w:val="24"/>
          <w:szCs w:val="24"/>
        </w:rPr>
        <w:t>парные звонкие и глухие согласные в корне слова;</w:t>
      </w:r>
    </w:p>
    <w:p w:rsidR="002A5320" w:rsidRPr="002D4114" w:rsidRDefault="002A5320" w:rsidP="000B1EFE">
      <w:pPr>
        <w:numPr>
          <w:ilvl w:val="0"/>
          <w:numId w:val="23"/>
        </w:numPr>
        <w:spacing w:after="0" w:line="240" w:lineRule="auto"/>
        <w:ind w:left="0" w:firstLine="0"/>
        <w:jc w:val="both"/>
        <w:rPr>
          <w:sz w:val="24"/>
          <w:szCs w:val="24"/>
        </w:rPr>
      </w:pPr>
      <w:r w:rsidRPr="002D4114">
        <w:rPr>
          <w:sz w:val="24"/>
          <w:szCs w:val="24"/>
        </w:rPr>
        <w:t>непроверяемые гласные и согласные в корне слова (перечень слов в учебнике), в том числе удвоенные буквы согласных;</w:t>
      </w:r>
    </w:p>
    <w:p w:rsidR="002A5320" w:rsidRPr="002D4114" w:rsidRDefault="002A5320" w:rsidP="000B1EFE">
      <w:pPr>
        <w:numPr>
          <w:ilvl w:val="0"/>
          <w:numId w:val="23"/>
        </w:numPr>
        <w:spacing w:after="0" w:line="240" w:lineRule="auto"/>
        <w:ind w:left="0" w:firstLine="0"/>
        <w:jc w:val="both"/>
        <w:rPr>
          <w:sz w:val="24"/>
          <w:szCs w:val="24"/>
        </w:rPr>
      </w:pPr>
      <w:r w:rsidRPr="002D4114">
        <w:rPr>
          <w:sz w:val="24"/>
          <w:szCs w:val="24"/>
        </w:rPr>
        <w:t xml:space="preserve">разделительный мягкий знак </w:t>
      </w:r>
      <w:r w:rsidRPr="002D4114">
        <w:rPr>
          <w:b/>
          <w:sz w:val="24"/>
          <w:szCs w:val="24"/>
        </w:rPr>
        <w:t>(ь)</w:t>
      </w:r>
      <w:r w:rsidRPr="002D4114">
        <w:rPr>
          <w:sz w:val="24"/>
          <w:szCs w:val="24"/>
        </w:rPr>
        <w:t>;</w:t>
      </w:r>
    </w:p>
    <w:p w:rsidR="002A5320" w:rsidRPr="002D4114" w:rsidRDefault="002A5320" w:rsidP="000B1EFE">
      <w:pPr>
        <w:numPr>
          <w:ilvl w:val="0"/>
          <w:numId w:val="23"/>
        </w:numPr>
        <w:spacing w:after="0" w:line="240" w:lineRule="auto"/>
        <w:ind w:left="0" w:firstLine="0"/>
        <w:jc w:val="both"/>
        <w:rPr>
          <w:sz w:val="24"/>
          <w:szCs w:val="24"/>
        </w:rPr>
      </w:pPr>
      <w:r w:rsidRPr="002D4114">
        <w:rPr>
          <w:sz w:val="24"/>
          <w:szCs w:val="24"/>
        </w:rPr>
        <w:t>знаки препинания конца предложения (. ? !);</w:t>
      </w:r>
    </w:p>
    <w:p w:rsidR="002A5320" w:rsidRPr="002D4114" w:rsidRDefault="002A5320" w:rsidP="000B1EFE">
      <w:pPr>
        <w:numPr>
          <w:ilvl w:val="0"/>
          <w:numId w:val="23"/>
        </w:numPr>
        <w:spacing w:after="0" w:line="240" w:lineRule="auto"/>
        <w:ind w:left="0" w:firstLine="0"/>
        <w:jc w:val="both"/>
        <w:rPr>
          <w:sz w:val="24"/>
          <w:szCs w:val="24"/>
        </w:rPr>
      </w:pPr>
      <w:r w:rsidRPr="002D4114">
        <w:rPr>
          <w:sz w:val="24"/>
          <w:szCs w:val="24"/>
        </w:rPr>
        <w:t>раздельное написание предлогов с именами существительными;</w:t>
      </w:r>
    </w:p>
    <w:p w:rsidR="002A5320" w:rsidRPr="002D4114" w:rsidRDefault="002A5320" w:rsidP="000B1EFE">
      <w:pPr>
        <w:numPr>
          <w:ilvl w:val="0"/>
          <w:numId w:val="23"/>
        </w:numPr>
        <w:spacing w:after="0" w:line="240" w:lineRule="auto"/>
        <w:ind w:left="0" w:firstLine="0"/>
        <w:jc w:val="both"/>
        <w:rPr>
          <w:sz w:val="24"/>
          <w:szCs w:val="24"/>
        </w:rPr>
      </w:pPr>
      <w:r w:rsidRPr="002D4114">
        <w:rPr>
          <w:sz w:val="24"/>
          <w:szCs w:val="24"/>
        </w:rPr>
        <w:t xml:space="preserve">раздельное написание частицы </w:t>
      </w:r>
      <w:r w:rsidRPr="002D4114">
        <w:rPr>
          <w:b/>
          <w:sz w:val="24"/>
          <w:szCs w:val="24"/>
        </w:rPr>
        <w:t>не</w:t>
      </w:r>
      <w:r w:rsidRPr="002D4114">
        <w:rPr>
          <w:sz w:val="24"/>
          <w:szCs w:val="24"/>
        </w:rPr>
        <w:t xml:space="preserve"> с глаголами;</w:t>
      </w:r>
    </w:p>
    <w:p w:rsidR="002A5320" w:rsidRPr="002D4114" w:rsidRDefault="002A5320" w:rsidP="000B1EFE">
      <w:pPr>
        <w:spacing w:after="0" w:line="240" w:lineRule="auto"/>
        <w:jc w:val="both"/>
        <w:rPr>
          <w:sz w:val="24"/>
          <w:szCs w:val="24"/>
        </w:rPr>
      </w:pPr>
      <w:r w:rsidRPr="002D4114">
        <w:rPr>
          <w:sz w:val="24"/>
          <w:szCs w:val="24"/>
        </w:rPr>
        <w:t>— применять орфографическое чтение (проговаривание) при письме под диктовку и при списывании;</w:t>
      </w:r>
    </w:p>
    <w:p w:rsidR="002A5320" w:rsidRPr="002D4114" w:rsidRDefault="002A5320" w:rsidP="000B1EFE">
      <w:pPr>
        <w:spacing w:after="0" w:line="240" w:lineRule="auto"/>
        <w:jc w:val="both"/>
        <w:rPr>
          <w:sz w:val="24"/>
          <w:szCs w:val="24"/>
        </w:rPr>
      </w:pPr>
      <w:r w:rsidRPr="002D4114">
        <w:rPr>
          <w:sz w:val="24"/>
          <w:szCs w:val="24"/>
        </w:rPr>
        <w:t>— безошибочно списывать текст с доски и учебника объёмом 40—50 слов;</w:t>
      </w:r>
    </w:p>
    <w:p w:rsidR="002A5320" w:rsidRPr="002D4114" w:rsidRDefault="002A5320" w:rsidP="000B1EFE">
      <w:pPr>
        <w:spacing w:after="0" w:line="240" w:lineRule="auto"/>
        <w:jc w:val="both"/>
        <w:rPr>
          <w:sz w:val="24"/>
          <w:szCs w:val="24"/>
        </w:rPr>
      </w:pPr>
      <w:r w:rsidRPr="002D4114">
        <w:rPr>
          <w:sz w:val="24"/>
          <w:szCs w:val="24"/>
        </w:rPr>
        <w:t>— писать под диктовку тексты в соответствии с изученными правилами объёмом 30—40 слов.</w:t>
      </w:r>
    </w:p>
    <w:p w:rsidR="002A5320" w:rsidRPr="002D4114" w:rsidRDefault="002A5320" w:rsidP="000B1EFE">
      <w:pPr>
        <w:spacing w:after="0" w:line="240" w:lineRule="auto"/>
        <w:jc w:val="both"/>
        <w:rPr>
          <w:b/>
          <w:sz w:val="24"/>
          <w:szCs w:val="24"/>
        </w:rPr>
      </w:pPr>
      <w:r w:rsidRPr="002D4114">
        <w:rPr>
          <w:sz w:val="24"/>
          <w:szCs w:val="24"/>
        </w:rPr>
        <w:t xml:space="preserve">Обучающийся </w:t>
      </w:r>
      <w:r w:rsidRPr="002D4114">
        <w:rPr>
          <w:b/>
          <w:sz w:val="24"/>
          <w:szCs w:val="24"/>
        </w:rPr>
        <w:t>получит возможность научиться:</w:t>
      </w:r>
    </w:p>
    <w:p w:rsidR="002A5320" w:rsidRPr="002D4114" w:rsidRDefault="002A5320" w:rsidP="000B1EFE">
      <w:pPr>
        <w:numPr>
          <w:ilvl w:val="0"/>
          <w:numId w:val="43"/>
        </w:numPr>
        <w:spacing w:after="0" w:line="240" w:lineRule="auto"/>
        <w:ind w:left="0" w:firstLine="0"/>
        <w:jc w:val="both"/>
        <w:rPr>
          <w:sz w:val="24"/>
          <w:szCs w:val="24"/>
        </w:rPr>
      </w:pPr>
      <w:r w:rsidRPr="002D4114">
        <w:rPr>
          <w:sz w:val="24"/>
          <w:szCs w:val="24"/>
        </w:rPr>
        <w:t>осознавать значение понятий «орфограмма», «проверяемая орфограмма», «непроверяемая орфограмма»;</w:t>
      </w:r>
    </w:p>
    <w:p w:rsidR="002A5320" w:rsidRPr="002D4114" w:rsidRDefault="002A5320" w:rsidP="000B1EFE">
      <w:pPr>
        <w:numPr>
          <w:ilvl w:val="0"/>
          <w:numId w:val="44"/>
        </w:numPr>
        <w:spacing w:after="0" w:line="240" w:lineRule="auto"/>
        <w:ind w:left="0" w:firstLine="0"/>
        <w:jc w:val="both"/>
        <w:rPr>
          <w:sz w:val="24"/>
          <w:szCs w:val="24"/>
        </w:rPr>
      </w:pPr>
      <w:r w:rsidRPr="002D4114">
        <w:rPr>
          <w:sz w:val="24"/>
          <w:szCs w:val="24"/>
        </w:rPr>
        <w:t>определять разновидности орфограмм и соотносить их изученными с правилами;</w:t>
      </w:r>
    </w:p>
    <w:p w:rsidR="002A5320" w:rsidRPr="002D4114" w:rsidRDefault="002A5320" w:rsidP="000B1EFE">
      <w:pPr>
        <w:numPr>
          <w:ilvl w:val="0"/>
          <w:numId w:val="44"/>
        </w:numPr>
        <w:spacing w:after="0" w:line="240" w:lineRule="auto"/>
        <w:ind w:left="0" w:firstLine="0"/>
        <w:jc w:val="both"/>
        <w:rPr>
          <w:sz w:val="24"/>
          <w:szCs w:val="24"/>
        </w:rPr>
      </w:pPr>
      <w:r w:rsidRPr="002D4114">
        <w:rPr>
          <w:sz w:val="24"/>
          <w:szCs w:val="24"/>
        </w:rPr>
        <w:t>разграничивать орфограммы на изученные правила письма и неизученные;</w:t>
      </w:r>
    </w:p>
    <w:p w:rsidR="002A5320" w:rsidRPr="002D4114" w:rsidRDefault="002A5320" w:rsidP="000B1EFE">
      <w:pPr>
        <w:numPr>
          <w:ilvl w:val="0"/>
          <w:numId w:val="44"/>
        </w:numPr>
        <w:spacing w:after="0" w:line="240" w:lineRule="auto"/>
        <w:ind w:left="0" w:firstLine="0"/>
        <w:jc w:val="both"/>
        <w:rPr>
          <w:sz w:val="24"/>
          <w:szCs w:val="24"/>
        </w:rPr>
      </w:pPr>
      <w:r w:rsidRPr="002D4114">
        <w:rPr>
          <w:sz w:val="24"/>
          <w:szCs w:val="24"/>
        </w:rPr>
        <w:t>обнаруживать орфограммы по освоенным опознавательным признакам в указанных учителем словах;</w:t>
      </w:r>
    </w:p>
    <w:p w:rsidR="002A5320" w:rsidRPr="002D4114" w:rsidRDefault="002A5320" w:rsidP="000B1EFE">
      <w:pPr>
        <w:numPr>
          <w:ilvl w:val="0"/>
          <w:numId w:val="44"/>
        </w:numPr>
        <w:spacing w:after="0" w:line="240" w:lineRule="auto"/>
        <w:ind w:left="0" w:firstLine="0"/>
        <w:jc w:val="both"/>
        <w:rPr>
          <w:sz w:val="24"/>
          <w:szCs w:val="24"/>
        </w:rPr>
      </w:pPr>
      <w:r w:rsidRPr="002D4114">
        <w:rPr>
          <w:sz w:val="24"/>
          <w:szCs w:val="24"/>
        </w:rPr>
        <w:t>применять разные способы проверки правописания слов: изменение формы слова, подбор однокоренных слов, использование орфографического словаря;</w:t>
      </w:r>
    </w:p>
    <w:p w:rsidR="002A5320" w:rsidRPr="002D4114" w:rsidRDefault="002A5320" w:rsidP="000B1EFE">
      <w:pPr>
        <w:numPr>
          <w:ilvl w:val="0"/>
          <w:numId w:val="44"/>
        </w:numPr>
        <w:spacing w:after="0" w:line="240" w:lineRule="auto"/>
        <w:ind w:left="0" w:firstLine="0"/>
        <w:jc w:val="both"/>
        <w:rPr>
          <w:sz w:val="24"/>
          <w:szCs w:val="24"/>
        </w:rPr>
      </w:pPr>
      <w:r w:rsidRPr="002D4114">
        <w:rPr>
          <w:sz w:val="24"/>
          <w:szCs w:val="24"/>
        </w:rPr>
        <w:t>пользоваться орфографическим словарём учебника как средством самоконтроля при проверке написания слов с непроверяемыми орфограммами.</w:t>
      </w:r>
    </w:p>
    <w:p w:rsidR="002A5320" w:rsidRPr="002D4114" w:rsidRDefault="002A5320" w:rsidP="000B1EFE">
      <w:pPr>
        <w:spacing w:after="0" w:line="240" w:lineRule="auto"/>
        <w:jc w:val="both"/>
        <w:rPr>
          <w:b/>
          <w:sz w:val="24"/>
          <w:szCs w:val="24"/>
        </w:rPr>
      </w:pPr>
    </w:p>
    <w:p w:rsidR="002A5320" w:rsidRPr="002D4114" w:rsidRDefault="002A5320" w:rsidP="000B1EFE">
      <w:pPr>
        <w:spacing w:after="0" w:line="240" w:lineRule="auto"/>
        <w:jc w:val="both"/>
        <w:rPr>
          <w:b/>
          <w:sz w:val="24"/>
          <w:szCs w:val="24"/>
          <w:u w:val="single"/>
        </w:rPr>
      </w:pPr>
      <w:r w:rsidRPr="002D4114">
        <w:rPr>
          <w:b/>
          <w:sz w:val="24"/>
          <w:szCs w:val="24"/>
          <w:u w:val="single"/>
        </w:rPr>
        <w:t>3 класс</w:t>
      </w:r>
    </w:p>
    <w:p w:rsidR="002A5320" w:rsidRPr="002D4114" w:rsidRDefault="002A5320" w:rsidP="000B1EFE">
      <w:pPr>
        <w:pStyle w:val="a6"/>
        <w:jc w:val="both"/>
        <w:rPr>
          <w:rFonts w:ascii="Times New Roman" w:hAnsi="Times New Roman"/>
          <w:b/>
          <w:spacing w:val="12"/>
          <w:sz w:val="24"/>
          <w:szCs w:val="24"/>
          <w:lang w:val="ru-RU"/>
        </w:rPr>
      </w:pPr>
      <w:r w:rsidRPr="002D4114">
        <w:rPr>
          <w:rFonts w:ascii="Times New Roman" w:hAnsi="Times New Roman"/>
          <w:b/>
          <w:spacing w:val="12"/>
          <w:sz w:val="24"/>
          <w:szCs w:val="24"/>
          <w:lang w:val="ru-RU"/>
        </w:rPr>
        <w:t xml:space="preserve">      </w:t>
      </w:r>
      <w:r w:rsidRPr="002D4114">
        <w:rPr>
          <w:rFonts w:ascii="Times New Roman" w:hAnsi="Times New Roman"/>
          <w:spacing w:val="12"/>
          <w:sz w:val="24"/>
          <w:szCs w:val="24"/>
          <w:lang w:val="ru-RU"/>
        </w:rPr>
        <w:t xml:space="preserve">К концу </w:t>
      </w:r>
      <w:r w:rsidRPr="002D4114">
        <w:rPr>
          <w:rFonts w:ascii="Times New Roman" w:hAnsi="Times New Roman"/>
          <w:b/>
          <w:spacing w:val="12"/>
          <w:sz w:val="24"/>
          <w:szCs w:val="24"/>
          <w:lang w:val="ru-RU"/>
        </w:rPr>
        <w:t>3 класса</w:t>
      </w:r>
      <w:r w:rsidRPr="002D4114">
        <w:rPr>
          <w:rFonts w:ascii="Times New Roman" w:hAnsi="Times New Roman"/>
          <w:spacing w:val="12"/>
          <w:sz w:val="24"/>
          <w:szCs w:val="24"/>
          <w:lang w:val="ru-RU"/>
        </w:rPr>
        <w:t xml:space="preserve"> обучающиеся должны знать</w:t>
      </w:r>
      <w:r w:rsidRPr="002D4114">
        <w:rPr>
          <w:rFonts w:ascii="Times New Roman" w:hAnsi="Times New Roman"/>
          <w:b/>
          <w:spacing w:val="12"/>
          <w:sz w:val="24"/>
          <w:szCs w:val="24"/>
          <w:lang w:val="ru-RU"/>
        </w:rPr>
        <w:t>:</w:t>
      </w:r>
    </w:p>
    <w:p w:rsidR="002A5320" w:rsidRPr="002D4114" w:rsidRDefault="002A5320" w:rsidP="000B1EFE">
      <w:pPr>
        <w:pStyle w:val="a6"/>
        <w:numPr>
          <w:ilvl w:val="0"/>
          <w:numId w:val="4"/>
        </w:numPr>
        <w:ind w:left="0"/>
        <w:jc w:val="both"/>
        <w:rPr>
          <w:rFonts w:ascii="Times New Roman" w:hAnsi="Times New Roman"/>
          <w:sz w:val="24"/>
          <w:szCs w:val="24"/>
          <w:lang w:val="ru-RU"/>
        </w:rPr>
      </w:pPr>
      <w:r w:rsidRPr="002D4114">
        <w:rPr>
          <w:rFonts w:ascii="Times New Roman" w:hAnsi="Times New Roman"/>
          <w:sz w:val="24"/>
          <w:szCs w:val="24"/>
          <w:lang w:val="ru-RU"/>
        </w:rPr>
        <w:t xml:space="preserve">названия и определения частей слова (корень, окончание, </w:t>
      </w:r>
      <w:r w:rsidRPr="002D4114">
        <w:rPr>
          <w:rFonts w:ascii="Times New Roman" w:hAnsi="Times New Roman"/>
          <w:spacing w:val="6"/>
          <w:sz w:val="24"/>
          <w:szCs w:val="24"/>
          <w:lang w:val="ru-RU"/>
        </w:rPr>
        <w:t xml:space="preserve">приставка, суффикс); частей речи (имя существительное, </w:t>
      </w:r>
      <w:r w:rsidRPr="002D4114">
        <w:rPr>
          <w:rFonts w:ascii="Times New Roman" w:hAnsi="Times New Roman"/>
          <w:sz w:val="24"/>
          <w:szCs w:val="24"/>
          <w:lang w:val="ru-RU"/>
        </w:rPr>
        <w:t>имя прилагательное, глагол, местоимение, предлог); членов предложения: главных (подлежащее и сказуемое) и второ</w:t>
      </w:r>
      <w:r w:rsidRPr="002D4114">
        <w:rPr>
          <w:rFonts w:ascii="Times New Roman" w:hAnsi="Times New Roman"/>
          <w:sz w:val="24"/>
          <w:szCs w:val="24"/>
          <w:lang w:val="ru-RU"/>
        </w:rPr>
        <w:softHyphen/>
        <w:t>степенных (без деления на виды).</w:t>
      </w:r>
    </w:p>
    <w:p w:rsidR="002A5320" w:rsidRPr="002D4114" w:rsidRDefault="002A5320" w:rsidP="000B1EFE">
      <w:pPr>
        <w:pStyle w:val="a6"/>
        <w:numPr>
          <w:ilvl w:val="0"/>
          <w:numId w:val="4"/>
        </w:numPr>
        <w:ind w:left="0"/>
        <w:jc w:val="both"/>
        <w:rPr>
          <w:rFonts w:ascii="Times New Roman" w:hAnsi="Times New Roman"/>
          <w:b/>
          <w:sz w:val="24"/>
          <w:szCs w:val="24"/>
        </w:rPr>
      </w:pPr>
      <w:proofErr w:type="spellStart"/>
      <w:r w:rsidRPr="002D4114">
        <w:rPr>
          <w:rFonts w:ascii="Times New Roman" w:hAnsi="Times New Roman"/>
          <w:b/>
          <w:spacing w:val="3"/>
          <w:sz w:val="24"/>
          <w:szCs w:val="24"/>
        </w:rPr>
        <w:t>обучающиеся</w:t>
      </w:r>
      <w:proofErr w:type="spellEnd"/>
      <w:r w:rsidRPr="002D4114">
        <w:rPr>
          <w:rFonts w:ascii="Times New Roman" w:hAnsi="Times New Roman"/>
          <w:b/>
          <w:spacing w:val="3"/>
          <w:sz w:val="24"/>
          <w:szCs w:val="24"/>
        </w:rPr>
        <w:t xml:space="preserve"> </w:t>
      </w:r>
      <w:proofErr w:type="spellStart"/>
      <w:r w:rsidRPr="002D4114">
        <w:rPr>
          <w:rFonts w:ascii="Times New Roman" w:hAnsi="Times New Roman"/>
          <w:b/>
          <w:spacing w:val="3"/>
          <w:sz w:val="24"/>
          <w:szCs w:val="24"/>
        </w:rPr>
        <w:t>должны</w:t>
      </w:r>
      <w:proofErr w:type="spellEnd"/>
      <w:r w:rsidRPr="002D4114">
        <w:rPr>
          <w:rFonts w:ascii="Times New Roman" w:hAnsi="Times New Roman"/>
          <w:b/>
          <w:spacing w:val="3"/>
          <w:sz w:val="24"/>
          <w:szCs w:val="24"/>
        </w:rPr>
        <w:t xml:space="preserve"> </w:t>
      </w:r>
      <w:proofErr w:type="spellStart"/>
      <w:r w:rsidRPr="002D4114">
        <w:rPr>
          <w:rFonts w:ascii="Times New Roman" w:hAnsi="Times New Roman"/>
          <w:b/>
          <w:spacing w:val="3"/>
          <w:sz w:val="24"/>
          <w:szCs w:val="24"/>
        </w:rPr>
        <w:t>уметь</w:t>
      </w:r>
      <w:proofErr w:type="spellEnd"/>
      <w:r w:rsidRPr="002D4114">
        <w:rPr>
          <w:rFonts w:ascii="Times New Roman" w:hAnsi="Times New Roman"/>
          <w:b/>
          <w:spacing w:val="3"/>
          <w:sz w:val="24"/>
          <w:szCs w:val="24"/>
        </w:rPr>
        <w:t>:</w:t>
      </w:r>
    </w:p>
    <w:p w:rsidR="002A5320" w:rsidRPr="002D4114" w:rsidRDefault="002A5320" w:rsidP="000B1EFE">
      <w:pPr>
        <w:pStyle w:val="a6"/>
        <w:numPr>
          <w:ilvl w:val="0"/>
          <w:numId w:val="4"/>
        </w:numPr>
        <w:ind w:left="0"/>
        <w:jc w:val="both"/>
        <w:rPr>
          <w:rFonts w:ascii="Times New Roman" w:hAnsi="Times New Roman"/>
          <w:sz w:val="24"/>
          <w:szCs w:val="24"/>
          <w:lang w:val="ru-RU"/>
        </w:rPr>
      </w:pPr>
      <w:r w:rsidRPr="002D4114">
        <w:rPr>
          <w:rFonts w:ascii="Times New Roman" w:hAnsi="Times New Roman"/>
          <w:spacing w:val="-2"/>
          <w:sz w:val="24"/>
          <w:szCs w:val="24"/>
          <w:lang w:val="ru-RU"/>
        </w:rPr>
        <w:t xml:space="preserve">орфографически грамотно и каллиграфически правильно </w:t>
      </w:r>
      <w:r w:rsidRPr="002D4114">
        <w:rPr>
          <w:rFonts w:ascii="Times New Roman" w:hAnsi="Times New Roman"/>
          <w:spacing w:val="-1"/>
          <w:sz w:val="24"/>
          <w:szCs w:val="24"/>
          <w:lang w:val="ru-RU"/>
        </w:rPr>
        <w:t>списывать и писать под диктовку текст (55—65 слов), вклю</w:t>
      </w:r>
      <w:r w:rsidRPr="002D4114">
        <w:rPr>
          <w:rFonts w:ascii="Times New Roman" w:hAnsi="Times New Roman"/>
          <w:spacing w:val="-1"/>
          <w:sz w:val="24"/>
          <w:szCs w:val="24"/>
          <w:lang w:val="ru-RU"/>
        </w:rPr>
        <w:softHyphen/>
        <w:t>чающий изученные орфограммы по программе 1—3 классов;</w:t>
      </w:r>
    </w:p>
    <w:p w:rsidR="002A5320" w:rsidRPr="002D4114" w:rsidRDefault="002A5320" w:rsidP="000B1EFE">
      <w:pPr>
        <w:pStyle w:val="a6"/>
        <w:numPr>
          <w:ilvl w:val="0"/>
          <w:numId w:val="4"/>
        </w:numPr>
        <w:ind w:left="0"/>
        <w:jc w:val="both"/>
        <w:rPr>
          <w:rFonts w:ascii="Times New Roman" w:hAnsi="Times New Roman"/>
          <w:sz w:val="24"/>
          <w:szCs w:val="24"/>
          <w:lang w:val="ru-RU"/>
        </w:rPr>
      </w:pPr>
      <w:r w:rsidRPr="002D4114">
        <w:rPr>
          <w:rFonts w:ascii="Times New Roman" w:hAnsi="Times New Roman"/>
          <w:sz w:val="24"/>
          <w:szCs w:val="24"/>
          <w:lang w:val="ru-RU"/>
        </w:rPr>
        <w:t>проверять написанное, находить в словах изученные ор</w:t>
      </w:r>
      <w:r w:rsidRPr="002D4114">
        <w:rPr>
          <w:rFonts w:ascii="Times New Roman" w:hAnsi="Times New Roman"/>
          <w:sz w:val="24"/>
          <w:szCs w:val="24"/>
          <w:lang w:val="ru-RU"/>
        </w:rPr>
        <w:softHyphen/>
      </w:r>
      <w:r w:rsidRPr="002D4114">
        <w:rPr>
          <w:rFonts w:ascii="Times New Roman" w:hAnsi="Times New Roman"/>
          <w:spacing w:val="-4"/>
          <w:sz w:val="24"/>
          <w:szCs w:val="24"/>
          <w:lang w:val="ru-RU"/>
        </w:rPr>
        <w:t>фограммы;</w:t>
      </w:r>
    </w:p>
    <w:p w:rsidR="002A5320" w:rsidRPr="002D4114" w:rsidRDefault="002A5320" w:rsidP="000B1EFE">
      <w:pPr>
        <w:pStyle w:val="a6"/>
        <w:numPr>
          <w:ilvl w:val="0"/>
          <w:numId w:val="4"/>
        </w:numPr>
        <w:ind w:left="0"/>
        <w:jc w:val="both"/>
        <w:rPr>
          <w:rFonts w:ascii="Times New Roman" w:hAnsi="Times New Roman"/>
          <w:sz w:val="24"/>
          <w:szCs w:val="24"/>
          <w:lang w:val="ru-RU"/>
        </w:rPr>
      </w:pPr>
      <w:r w:rsidRPr="002D4114">
        <w:rPr>
          <w:rFonts w:ascii="Times New Roman" w:hAnsi="Times New Roman"/>
          <w:spacing w:val="1"/>
          <w:sz w:val="24"/>
          <w:szCs w:val="24"/>
          <w:lang w:val="ru-RU"/>
        </w:rPr>
        <w:t xml:space="preserve">производить звуковой и </w:t>
      </w:r>
      <w:proofErr w:type="spellStart"/>
      <w:r w:rsidRPr="002D4114">
        <w:rPr>
          <w:rFonts w:ascii="Times New Roman" w:hAnsi="Times New Roman"/>
          <w:spacing w:val="1"/>
          <w:sz w:val="24"/>
          <w:szCs w:val="24"/>
          <w:lang w:val="ru-RU"/>
        </w:rPr>
        <w:t>звуко-буквенный</w:t>
      </w:r>
      <w:proofErr w:type="spellEnd"/>
      <w:r w:rsidRPr="002D4114">
        <w:rPr>
          <w:rFonts w:ascii="Times New Roman" w:hAnsi="Times New Roman"/>
          <w:spacing w:val="1"/>
          <w:sz w:val="24"/>
          <w:szCs w:val="24"/>
          <w:lang w:val="ru-RU"/>
        </w:rPr>
        <w:t xml:space="preserve"> разбор слова: </w:t>
      </w:r>
      <w:r w:rsidRPr="002D4114">
        <w:rPr>
          <w:rFonts w:ascii="Times New Roman" w:hAnsi="Times New Roman"/>
          <w:sz w:val="24"/>
          <w:szCs w:val="24"/>
          <w:lang w:val="ru-RU"/>
        </w:rPr>
        <w:t>уметь делить слова на слоги, определять ударный слог, оп</w:t>
      </w:r>
      <w:r w:rsidRPr="002D4114">
        <w:rPr>
          <w:rFonts w:ascii="Times New Roman" w:hAnsi="Times New Roman"/>
          <w:sz w:val="24"/>
          <w:szCs w:val="24"/>
          <w:lang w:val="ru-RU"/>
        </w:rPr>
        <w:softHyphen/>
        <w:t>ределять последовательность звуков и букв в слове, харак</w:t>
      </w:r>
      <w:r w:rsidRPr="002D4114">
        <w:rPr>
          <w:rFonts w:ascii="Times New Roman" w:hAnsi="Times New Roman"/>
          <w:sz w:val="24"/>
          <w:szCs w:val="24"/>
          <w:lang w:val="ru-RU"/>
        </w:rPr>
        <w:softHyphen/>
      </w:r>
      <w:r w:rsidRPr="002D4114">
        <w:rPr>
          <w:rFonts w:ascii="Times New Roman" w:hAnsi="Times New Roman"/>
          <w:spacing w:val="3"/>
          <w:sz w:val="24"/>
          <w:szCs w:val="24"/>
          <w:lang w:val="ru-RU"/>
        </w:rPr>
        <w:t>теризовать звуки (гласные: ударные и безударные; соглас</w:t>
      </w:r>
      <w:r w:rsidRPr="002D4114">
        <w:rPr>
          <w:rFonts w:ascii="Times New Roman" w:hAnsi="Times New Roman"/>
          <w:spacing w:val="3"/>
          <w:sz w:val="24"/>
          <w:szCs w:val="24"/>
          <w:lang w:val="ru-RU"/>
        </w:rPr>
        <w:softHyphen/>
      </w:r>
      <w:r w:rsidRPr="002D4114">
        <w:rPr>
          <w:rFonts w:ascii="Times New Roman" w:hAnsi="Times New Roman"/>
          <w:spacing w:val="1"/>
          <w:sz w:val="24"/>
          <w:szCs w:val="24"/>
          <w:lang w:val="ru-RU"/>
        </w:rPr>
        <w:t xml:space="preserve">ные: твердые, мягкие, глухие, звонкие, парные и непарные), </w:t>
      </w:r>
      <w:r w:rsidRPr="002D4114">
        <w:rPr>
          <w:rFonts w:ascii="Times New Roman" w:hAnsi="Times New Roman"/>
          <w:sz w:val="24"/>
          <w:szCs w:val="24"/>
          <w:lang w:val="ru-RU"/>
        </w:rPr>
        <w:t>определять и соотносить количество звуков и букв в словах типа моряк, стриж, сказка, коньки, маяк, жить',</w:t>
      </w:r>
    </w:p>
    <w:p w:rsidR="002A5320" w:rsidRPr="002D4114" w:rsidRDefault="002A5320" w:rsidP="000B1EFE">
      <w:pPr>
        <w:pStyle w:val="a6"/>
        <w:numPr>
          <w:ilvl w:val="0"/>
          <w:numId w:val="4"/>
        </w:numPr>
        <w:ind w:left="0"/>
        <w:jc w:val="both"/>
        <w:rPr>
          <w:rFonts w:ascii="Times New Roman" w:hAnsi="Times New Roman"/>
          <w:sz w:val="24"/>
          <w:szCs w:val="24"/>
          <w:lang w:val="ru-RU"/>
        </w:rPr>
      </w:pPr>
      <w:r w:rsidRPr="002D4114">
        <w:rPr>
          <w:rFonts w:ascii="Times New Roman" w:hAnsi="Times New Roman"/>
          <w:spacing w:val="3"/>
          <w:sz w:val="24"/>
          <w:szCs w:val="24"/>
          <w:lang w:val="ru-RU"/>
        </w:rPr>
        <w:t xml:space="preserve">производить морфемный разбор ясных по составу слов </w:t>
      </w:r>
      <w:r w:rsidRPr="002D4114">
        <w:rPr>
          <w:rFonts w:ascii="Times New Roman" w:hAnsi="Times New Roman"/>
          <w:sz w:val="24"/>
          <w:szCs w:val="24"/>
          <w:lang w:val="ru-RU"/>
        </w:rPr>
        <w:t>типа морковка, берёзонька, пришкольный (выделять оконча</w:t>
      </w:r>
      <w:r w:rsidRPr="002D4114">
        <w:rPr>
          <w:rFonts w:ascii="Times New Roman" w:hAnsi="Times New Roman"/>
          <w:sz w:val="24"/>
          <w:szCs w:val="24"/>
          <w:lang w:val="ru-RU"/>
        </w:rPr>
        <w:softHyphen/>
        <w:t xml:space="preserve">ние, корень, приставку, суффикс). </w:t>
      </w:r>
    </w:p>
    <w:p w:rsidR="002A5320" w:rsidRPr="002D4114" w:rsidRDefault="002A5320" w:rsidP="000B1EFE">
      <w:pPr>
        <w:pStyle w:val="a6"/>
        <w:numPr>
          <w:ilvl w:val="0"/>
          <w:numId w:val="4"/>
        </w:numPr>
        <w:ind w:left="0"/>
        <w:jc w:val="both"/>
        <w:rPr>
          <w:rFonts w:ascii="Times New Roman" w:hAnsi="Times New Roman"/>
          <w:sz w:val="24"/>
          <w:szCs w:val="24"/>
          <w:lang w:val="ru-RU"/>
        </w:rPr>
      </w:pPr>
      <w:r w:rsidRPr="002D4114">
        <w:rPr>
          <w:rFonts w:ascii="Times New Roman" w:hAnsi="Times New Roman"/>
          <w:sz w:val="24"/>
          <w:szCs w:val="24"/>
          <w:lang w:val="ru-RU"/>
        </w:rPr>
        <w:t xml:space="preserve">подбирать однокоренные </w:t>
      </w:r>
      <w:r w:rsidRPr="002D4114">
        <w:rPr>
          <w:rFonts w:ascii="Times New Roman" w:hAnsi="Times New Roman"/>
          <w:spacing w:val="-5"/>
          <w:sz w:val="24"/>
          <w:szCs w:val="24"/>
          <w:lang w:val="ru-RU"/>
        </w:rPr>
        <w:t>слова разных частей речи;</w:t>
      </w:r>
    </w:p>
    <w:p w:rsidR="002A5320" w:rsidRPr="002D4114" w:rsidRDefault="002A5320" w:rsidP="000B1EFE">
      <w:pPr>
        <w:pStyle w:val="a6"/>
        <w:numPr>
          <w:ilvl w:val="0"/>
          <w:numId w:val="4"/>
        </w:numPr>
        <w:ind w:left="0"/>
        <w:jc w:val="both"/>
        <w:rPr>
          <w:rFonts w:ascii="Times New Roman" w:hAnsi="Times New Roman"/>
          <w:sz w:val="24"/>
          <w:szCs w:val="24"/>
          <w:lang w:val="ru-RU"/>
        </w:rPr>
      </w:pPr>
      <w:r w:rsidRPr="002D4114">
        <w:rPr>
          <w:rFonts w:ascii="Times New Roman" w:hAnsi="Times New Roman"/>
          <w:spacing w:val="2"/>
          <w:sz w:val="24"/>
          <w:szCs w:val="24"/>
          <w:lang w:val="ru-RU"/>
        </w:rPr>
        <w:t xml:space="preserve">распознавать части речи и их грамматические признаки </w:t>
      </w:r>
      <w:r w:rsidRPr="002D4114">
        <w:rPr>
          <w:rFonts w:ascii="Times New Roman" w:hAnsi="Times New Roman"/>
          <w:sz w:val="24"/>
          <w:szCs w:val="24"/>
          <w:lang w:val="ru-RU"/>
        </w:rPr>
        <w:t>(род, число, надеж имен существительных; род и число имен прилагательных; время и число глаголов; лицо и число мес</w:t>
      </w:r>
      <w:r w:rsidRPr="002D4114">
        <w:rPr>
          <w:rFonts w:ascii="Times New Roman" w:hAnsi="Times New Roman"/>
          <w:sz w:val="24"/>
          <w:szCs w:val="24"/>
          <w:lang w:val="ru-RU"/>
        </w:rPr>
        <w:softHyphen/>
      </w:r>
      <w:r w:rsidRPr="002D4114">
        <w:rPr>
          <w:rFonts w:ascii="Times New Roman" w:hAnsi="Times New Roman"/>
          <w:spacing w:val="-1"/>
          <w:sz w:val="24"/>
          <w:szCs w:val="24"/>
          <w:lang w:val="ru-RU"/>
        </w:rPr>
        <w:t>тоимений);</w:t>
      </w:r>
    </w:p>
    <w:p w:rsidR="002A5320" w:rsidRPr="002D4114" w:rsidRDefault="002A5320" w:rsidP="000B1EFE">
      <w:pPr>
        <w:pStyle w:val="a6"/>
        <w:numPr>
          <w:ilvl w:val="0"/>
          <w:numId w:val="4"/>
        </w:numPr>
        <w:ind w:left="0"/>
        <w:jc w:val="both"/>
        <w:rPr>
          <w:rFonts w:ascii="Times New Roman" w:hAnsi="Times New Roman"/>
          <w:sz w:val="24"/>
          <w:szCs w:val="24"/>
          <w:lang w:val="ru-RU"/>
        </w:rPr>
      </w:pPr>
      <w:r w:rsidRPr="002D4114">
        <w:rPr>
          <w:rFonts w:ascii="Times New Roman" w:hAnsi="Times New Roman"/>
          <w:spacing w:val="-1"/>
          <w:sz w:val="24"/>
          <w:szCs w:val="24"/>
          <w:lang w:val="ru-RU"/>
        </w:rPr>
        <w:t xml:space="preserve">изменять имена существительные, имена прилагательные, </w:t>
      </w:r>
      <w:r w:rsidRPr="002D4114">
        <w:rPr>
          <w:rFonts w:ascii="Times New Roman" w:hAnsi="Times New Roman"/>
          <w:sz w:val="24"/>
          <w:szCs w:val="24"/>
          <w:lang w:val="ru-RU"/>
        </w:rPr>
        <w:t>глаголы по числам; склонять в единственном числе имена существительные с ударными окончаниями по падежам;, из</w:t>
      </w:r>
      <w:r w:rsidRPr="002D4114">
        <w:rPr>
          <w:rFonts w:ascii="Times New Roman" w:hAnsi="Times New Roman"/>
          <w:sz w:val="24"/>
          <w:szCs w:val="24"/>
          <w:lang w:val="ru-RU"/>
        </w:rPr>
        <w:softHyphen/>
      </w:r>
      <w:r w:rsidRPr="002D4114">
        <w:rPr>
          <w:rFonts w:ascii="Times New Roman" w:hAnsi="Times New Roman"/>
          <w:spacing w:val="1"/>
          <w:sz w:val="24"/>
          <w:szCs w:val="24"/>
          <w:lang w:val="ru-RU"/>
        </w:rPr>
        <w:t>менять имена прилагательные по родам в единственном чис</w:t>
      </w:r>
      <w:r w:rsidRPr="002D4114">
        <w:rPr>
          <w:rFonts w:ascii="Times New Roman" w:hAnsi="Times New Roman"/>
          <w:spacing w:val="1"/>
          <w:sz w:val="24"/>
          <w:szCs w:val="24"/>
          <w:lang w:val="ru-RU"/>
        </w:rPr>
        <w:softHyphen/>
      </w:r>
      <w:r w:rsidRPr="002D4114">
        <w:rPr>
          <w:rFonts w:ascii="Times New Roman" w:hAnsi="Times New Roman"/>
          <w:spacing w:val="3"/>
          <w:sz w:val="24"/>
          <w:szCs w:val="24"/>
          <w:lang w:val="ru-RU"/>
        </w:rPr>
        <w:t>ле в соответствии с родом имени существительного; изме</w:t>
      </w:r>
      <w:r w:rsidRPr="002D4114">
        <w:rPr>
          <w:rFonts w:ascii="Times New Roman" w:hAnsi="Times New Roman"/>
          <w:spacing w:val="3"/>
          <w:sz w:val="24"/>
          <w:szCs w:val="24"/>
          <w:lang w:val="ru-RU"/>
        </w:rPr>
        <w:softHyphen/>
      </w:r>
      <w:r w:rsidRPr="002D4114">
        <w:rPr>
          <w:rFonts w:ascii="Times New Roman" w:hAnsi="Times New Roman"/>
          <w:sz w:val="24"/>
          <w:szCs w:val="24"/>
          <w:lang w:val="ru-RU"/>
        </w:rPr>
        <w:t>нять глаголы по временам и в прошедшем времени по ро</w:t>
      </w:r>
      <w:r w:rsidRPr="002D4114">
        <w:rPr>
          <w:rFonts w:ascii="Times New Roman" w:hAnsi="Times New Roman"/>
          <w:sz w:val="24"/>
          <w:szCs w:val="24"/>
          <w:lang w:val="ru-RU"/>
        </w:rPr>
        <w:softHyphen/>
      </w:r>
      <w:r w:rsidRPr="002D4114">
        <w:rPr>
          <w:rFonts w:ascii="Times New Roman" w:hAnsi="Times New Roman"/>
          <w:spacing w:val="-6"/>
          <w:sz w:val="24"/>
          <w:szCs w:val="24"/>
          <w:lang w:val="ru-RU"/>
        </w:rPr>
        <w:t xml:space="preserve">дам; </w:t>
      </w:r>
      <w:r w:rsidRPr="002D4114">
        <w:rPr>
          <w:rFonts w:ascii="Times New Roman" w:hAnsi="Times New Roman"/>
          <w:sz w:val="24"/>
          <w:szCs w:val="24"/>
          <w:lang w:val="ru-RU"/>
        </w:rPr>
        <w:t>интонационно правильно произносить предложения.</w:t>
      </w:r>
    </w:p>
    <w:p w:rsidR="002A5320" w:rsidRPr="002D4114" w:rsidRDefault="002A5320" w:rsidP="000B1EFE">
      <w:pPr>
        <w:pStyle w:val="a6"/>
        <w:numPr>
          <w:ilvl w:val="0"/>
          <w:numId w:val="4"/>
        </w:numPr>
        <w:ind w:left="0"/>
        <w:jc w:val="both"/>
        <w:rPr>
          <w:rFonts w:ascii="Times New Roman" w:hAnsi="Times New Roman"/>
          <w:sz w:val="24"/>
          <w:szCs w:val="24"/>
          <w:lang w:val="ru-RU"/>
        </w:rPr>
      </w:pPr>
      <w:r w:rsidRPr="002D4114">
        <w:rPr>
          <w:rFonts w:ascii="Times New Roman" w:hAnsi="Times New Roman"/>
          <w:sz w:val="24"/>
          <w:szCs w:val="24"/>
          <w:lang w:val="ru-RU"/>
        </w:rPr>
        <w:t>оп</w:t>
      </w:r>
      <w:r w:rsidRPr="002D4114">
        <w:rPr>
          <w:rFonts w:ascii="Times New Roman" w:hAnsi="Times New Roman"/>
          <w:sz w:val="24"/>
          <w:szCs w:val="24"/>
          <w:lang w:val="ru-RU"/>
        </w:rPr>
        <w:softHyphen/>
        <w:t>ределять вид предложений по цели высказывания и интона</w:t>
      </w:r>
      <w:r w:rsidRPr="002D4114">
        <w:rPr>
          <w:rFonts w:ascii="Times New Roman" w:hAnsi="Times New Roman"/>
          <w:sz w:val="24"/>
          <w:szCs w:val="24"/>
          <w:lang w:val="ru-RU"/>
        </w:rPr>
        <w:softHyphen/>
      </w:r>
      <w:r w:rsidRPr="002D4114">
        <w:rPr>
          <w:rFonts w:ascii="Times New Roman" w:hAnsi="Times New Roman"/>
          <w:spacing w:val="-4"/>
          <w:sz w:val="24"/>
          <w:szCs w:val="24"/>
          <w:lang w:val="ru-RU"/>
        </w:rPr>
        <w:t xml:space="preserve">ции; </w:t>
      </w:r>
      <w:r w:rsidRPr="002D4114">
        <w:rPr>
          <w:rFonts w:ascii="Times New Roman" w:hAnsi="Times New Roman"/>
          <w:spacing w:val="4"/>
          <w:sz w:val="24"/>
          <w:szCs w:val="24"/>
          <w:lang w:val="ru-RU"/>
        </w:rPr>
        <w:t xml:space="preserve">вычленять в предложении основу и словосочетания; </w:t>
      </w:r>
      <w:r w:rsidRPr="002D4114">
        <w:rPr>
          <w:rFonts w:ascii="Times New Roman" w:hAnsi="Times New Roman"/>
          <w:sz w:val="24"/>
          <w:szCs w:val="24"/>
          <w:lang w:val="ru-RU"/>
        </w:rPr>
        <w:t>производить элементарный синтаксический разбор пред</w:t>
      </w:r>
      <w:r w:rsidRPr="002D4114">
        <w:rPr>
          <w:rFonts w:ascii="Times New Roman" w:hAnsi="Times New Roman"/>
          <w:sz w:val="24"/>
          <w:szCs w:val="24"/>
          <w:lang w:val="ru-RU"/>
        </w:rPr>
        <w:softHyphen/>
      </w:r>
      <w:r w:rsidRPr="002D4114">
        <w:rPr>
          <w:rFonts w:ascii="Times New Roman" w:hAnsi="Times New Roman"/>
          <w:spacing w:val="-1"/>
          <w:sz w:val="24"/>
          <w:szCs w:val="24"/>
          <w:lang w:val="ru-RU"/>
        </w:rPr>
        <w:t>ложений (выделять главные и второстепенные члены пред</w:t>
      </w:r>
      <w:r w:rsidRPr="002D4114">
        <w:rPr>
          <w:rFonts w:ascii="Times New Roman" w:hAnsi="Times New Roman"/>
          <w:spacing w:val="-1"/>
          <w:sz w:val="24"/>
          <w:szCs w:val="24"/>
          <w:lang w:val="ru-RU"/>
        </w:rPr>
        <w:softHyphen/>
      </w:r>
      <w:r w:rsidRPr="002D4114">
        <w:rPr>
          <w:rFonts w:ascii="Times New Roman" w:hAnsi="Times New Roman"/>
          <w:spacing w:val="4"/>
          <w:sz w:val="24"/>
          <w:szCs w:val="24"/>
          <w:lang w:val="ru-RU"/>
        </w:rPr>
        <w:t>ложения, устанавливать связь между ними по вопросам);</w:t>
      </w:r>
    </w:p>
    <w:p w:rsidR="002A5320" w:rsidRPr="002D4114" w:rsidRDefault="002A5320" w:rsidP="000B1EFE">
      <w:pPr>
        <w:pStyle w:val="a6"/>
        <w:numPr>
          <w:ilvl w:val="0"/>
          <w:numId w:val="4"/>
        </w:numPr>
        <w:ind w:left="0"/>
        <w:jc w:val="both"/>
        <w:rPr>
          <w:rFonts w:ascii="Times New Roman" w:hAnsi="Times New Roman"/>
          <w:sz w:val="24"/>
          <w:szCs w:val="24"/>
          <w:lang w:val="ru-RU"/>
        </w:rPr>
      </w:pPr>
      <w:r w:rsidRPr="002D4114">
        <w:rPr>
          <w:rFonts w:ascii="Times New Roman" w:hAnsi="Times New Roman"/>
          <w:spacing w:val="-2"/>
          <w:sz w:val="24"/>
          <w:szCs w:val="24"/>
          <w:lang w:val="ru-RU"/>
        </w:rPr>
        <w:t xml:space="preserve">определять тему текста, его основную мысль, подбирать </w:t>
      </w:r>
      <w:r w:rsidRPr="002D4114">
        <w:rPr>
          <w:rFonts w:ascii="Times New Roman" w:hAnsi="Times New Roman"/>
          <w:sz w:val="24"/>
          <w:szCs w:val="24"/>
          <w:lang w:val="ru-RU"/>
        </w:rPr>
        <w:t>заголовок к тексту, делить текст на части (при письме соб</w:t>
      </w:r>
      <w:r w:rsidRPr="002D4114">
        <w:rPr>
          <w:rFonts w:ascii="Times New Roman" w:hAnsi="Times New Roman"/>
          <w:sz w:val="24"/>
          <w:szCs w:val="24"/>
          <w:lang w:val="ru-RU"/>
        </w:rPr>
        <w:softHyphen/>
      </w:r>
      <w:r w:rsidRPr="002D4114">
        <w:rPr>
          <w:rFonts w:ascii="Times New Roman" w:hAnsi="Times New Roman"/>
          <w:spacing w:val="-1"/>
          <w:sz w:val="24"/>
          <w:szCs w:val="24"/>
          <w:lang w:val="ru-RU"/>
        </w:rPr>
        <w:t>людать красную строку), под руководством учителя и самос</w:t>
      </w:r>
      <w:r w:rsidRPr="002D4114">
        <w:rPr>
          <w:rFonts w:ascii="Times New Roman" w:hAnsi="Times New Roman"/>
          <w:spacing w:val="-1"/>
          <w:sz w:val="24"/>
          <w:szCs w:val="24"/>
          <w:lang w:val="ru-RU"/>
        </w:rPr>
        <w:softHyphen/>
      </w:r>
      <w:r w:rsidRPr="002D4114">
        <w:rPr>
          <w:rFonts w:ascii="Times New Roman" w:hAnsi="Times New Roman"/>
          <w:spacing w:val="3"/>
          <w:sz w:val="24"/>
          <w:szCs w:val="24"/>
          <w:lang w:val="ru-RU"/>
        </w:rPr>
        <w:t>тоятельно составлять план, устанавливать связь предложе</w:t>
      </w:r>
      <w:r w:rsidRPr="002D4114">
        <w:rPr>
          <w:rFonts w:ascii="Times New Roman" w:hAnsi="Times New Roman"/>
          <w:spacing w:val="3"/>
          <w:sz w:val="24"/>
          <w:szCs w:val="24"/>
          <w:lang w:val="ru-RU"/>
        </w:rPr>
        <w:softHyphen/>
      </w:r>
      <w:r w:rsidRPr="002D4114">
        <w:rPr>
          <w:rFonts w:ascii="Times New Roman" w:hAnsi="Times New Roman"/>
          <w:sz w:val="24"/>
          <w:szCs w:val="24"/>
          <w:lang w:val="ru-RU"/>
        </w:rPr>
        <w:t>ний в тексте, связь частей текста;</w:t>
      </w:r>
    </w:p>
    <w:p w:rsidR="002A5320" w:rsidRPr="002D4114" w:rsidRDefault="002A5320" w:rsidP="000B1EFE">
      <w:pPr>
        <w:pStyle w:val="a6"/>
        <w:numPr>
          <w:ilvl w:val="0"/>
          <w:numId w:val="4"/>
        </w:numPr>
        <w:ind w:left="0"/>
        <w:jc w:val="both"/>
        <w:rPr>
          <w:rFonts w:ascii="Times New Roman" w:hAnsi="Times New Roman"/>
          <w:sz w:val="24"/>
          <w:szCs w:val="24"/>
          <w:lang w:val="ru-RU"/>
        </w:rPr>
      </w:pPr>
      <w:r w:rsidRPr="002D4114">
        <w:rPr>
          <w:rFonts w:ascii="Times New Roman" w:hAnsi="Times New Roman"/>
          <w:spacing w:val="-1"/>
          <w:sz w:val="24"/>
          <w:szCs w:val="24"/>
          <w:lang w:val="ru-RU"/>
        </w:rPr>
        <w:t>определять тип текста: повествование, описание, рассуж</w:t>
      </w:r>
      <w:r w:rsidRPr="002D4114">
        <w:rPr>
          <w:rFonts w:ascii="Times New Roman" w:hAnsi="Times New Roman"/>
          <w:spacing w:val="-1"/>
          <w:sz w:val="24"/>
          <w:szCs w:val="24"/>
          <w:lang w:val="ru-RU"/>
        </w:rPr>
        <w:softHyphen/>
      </w:r>
      <w:r w:rsidRPr="002D4114">
        <w:rPr>
          <w:rFonts w:ascii="Times New Roman" w:hAnsi="Times New Roman"/>
          <w:spacing w:val="-5"/>
          <w:sz w:val="24"/>
          <w:szCs w:val="24"/>
          <w:lang w:val="ru-RU"/>
        </w:rPr>
        <w:t>дение;</w:t>
      </w:r>
    </w:p>
    <w:p w:rsidR="002A5320" w:rsidRPr="002D4114" w:rsidRDefault="002A5320" w:rsidP="000B1EFE">
      <w:pPr>
        <w:pStyle w:val="a6"/>
        <w:numPr>
          <w:ilvl w:val="0"/>
          <w:numId w:val="4"/>
        </w:numPr>
        <w:ind w:left="0"/>
        <w:jc w:val="both"/>
        <w:rPr>
          <w:rFonts w:ascii="Times New Roman" w:hAnsi="Times New Roman"/>
          <w:sz w:val="24"/>
          <w:szCs w:val="24"/>
          <w:lang w:val="ru-RU"/>
        </w:rPr>
      </w:pPr>
      <w:r w:rsidRPr="002D4114">
        <w:rPr>
          <w:rFonts w:ascii="Times New Roman" w:hAnsi="Times New Roman"/>
          <w:sz w:val="24"/>
          <w:szCs w:val="24"/>
          <w:lang w:val="ru-RU"/>
        </w:rPr>
        <w:t>писать изложение и сочинение (60—75 слов) по коллек</w:t>
      </w:r>
      <w:r w:rsidRPr="002D4114">
        <w:rPr>
          <w:rFonts w:ascii="Times New Roman" w:hAnsi="Times New Roman"/>
          <w:sz w:val="24"/>
          <w:szCs w:val="24"/>
          <w:lang w:val="ru-RU"/>
        </w:rPr>
        <w:softHyphen/>
      </w:r>
      <w:r w:rsidRPr="002D4114">
        <w:rPr>
          <w:rFonts w:ascii="Times New Roman" w:hAnsi="Times New Roman"/>
          <w:spacing w:val="-3"/>
          <w:sz w:val="24"/>
          <w:szCs w:val="24"/>
          <w:lang w:val="ru-RU"/>
        </w:rPr>
        <w:t>тивно или самостоятельно составленному плану под руковод</w:t>
      </w:r>
      <w:r w:rsidRPr="002D4114">
        <w:rPr>
          <w:rFonts w:ascii="Times New Roman" w:hAnsi="Times New Roman"/>
          <w:spacing w:val="-3"/>
          <w:sz w:val="24"/>
          <w:szCs w:val="24"/>
          <w:lang w:val="ru-RU"/>
        </w:rPr>
        <w:softHyphen/>
      </w:r>
      <w:r w:rsidRPr="002D4114">
        <w:rPr>
          <w:rFonts w:ascii="Times New Roman" w:hAnsi="Times New Roman"/>
          <w:spacing w:val="1"/>
          <w:sz w:val="24"/>
          <w:szCs w:val="24"/>
          <w:lang w:val="ru-RU"/>
        </w:rPr>
        <w:t>ством учителя.</w:t>
      </w:r>
    </w:p>
    <w:p w:rsidR="002A5320" w:rsidRPr="002D4114" w:rsidRDefault="002A5320" w:rsidP="000B1EFE">
      <w:pPr>
        <w:spacing w:after="0" w:line="240" w:lineRule="auto"/>
        <w:jc w:val="both"/>
        <w:rPr>
          <w:b/>
          <w:sz w:val="24"/>
          <w:szCs w:val="24"/>
        </w:rPr>
      </w:pPr>
    </w:p>
    <w:p w:rsidR="002A5320" w:rsidRPr="004E0F32" w:rsidRDefault="004E0F32" w:rsidP="00ED170C">
      <w:pPr>
        <w:spacing w:after="0" w:line="240" w:lineRule="auto"/>
        <w:jc w:val="center"/>
        <w:outlineLvl w:val="0"/>
        <w:rPr>
          <w:i/>
          <w:sz w:val="24"/>
          <w:szCs w:val="24"/>
        </w:rPr>
      </w:pPr>
      <w:r w:rsidRPr="004E0F32">
        <w:rPr>
          <w:b/>
          <w:i/>
          <w:sz w:val="24"/>
          <w:szCs w:val="24"/>
        </w:rPr>
        <w:t>Личностные результаты</w:t>
      </w:r>
    </w:p>
    <w:p w:rsidR="002A5320" w:rsidRPr="002D4114" w:rsidRDefault="002A5320" w:rsidP="000B1EFE">
      <w:pPr>
        <w:numPr>
          <w:ilvl w:val="0"/>
          <w:numId w:val="26"/>
        </w:numPr>
        <w:tabs>
          <w:tab w:val="left" w:pos="993"/>
        </w:tabs>
        <w:autoSpaceDE w:val="0"/>
        <w:autoSpaceDN w:val="0"/>
        <w:adjustRightInd w:val="0"/>
        <w:spacing w:after="0" w:line="240" w:lineRule="auto"/>
        <w:ind w:left="0" w:firstLine="0"/>
        <w:jc w:val="both"/>
        <w:rPr>
          <w:sz w:val="24"/>
          <w:szCs w:val="24"/>
        </w:rPr>
      </w:pPr>
      <w:r w:rsidRPr="002D4114">
        <w:rPr>
          <w:sz w:val="24"/>
          <w:szCs w:val="24"/>
        </w:rPr>
        <w:t>представление о своей гражданской идентичности в форме осознания «Я» как гражданина России;</w:t>
      </w:r>
    </w:p>
    <w:p w:rsidR="002A5320" w:rsidRPr="002D4114" w:rsidRDefault="002A5320" w:rsidP="000B1EFE">
      <w:pPr>
        <w:numPr>
          <w:ilvl w:val="0"/>
          <w:numId w:val="26"/>
        </w:numPr>
        <w:tabs>
          <w:tab w:val="left" w:pos="993"/>
        </w:tabs>
        <w:autoSpaceDE w:val="0"/>
        <w:autoSpaceDN w:val="0"/>
        <w:adjustRightInd w:val="0"/>
        <w:spacing w:after="0" w:line="240" w:lineRule="auto"/>
        <w:ind w:left="0" w:firstLine="0"/>
        <w:jc w:val="both"/>
        <w:rPr>
          <w:sz w:val="24"/>
          <w:szCs w:val="24"/>
        </w:rPr>
      </w:pPr>
      <w:r w:rsidRPr="002D4114">
        <w:rPr>
          <w:sz w:val="24"/>
          <w:szCs w:val="24"/>
        </w:rPr>
        <w:t>осознание своей этнической и национальной принадлежности;</w:t>
      </w:r>
    </w:p>
    <w:p w:rsidR="002A5320" w:rsidRPr="002D4114" w:rsidRDefault="002A5320" w:rsidP="000B1EFE">
      <w:pPr>
        <w:numPr>
          <w:ilvl w:val="0"/>
          <w:numId w:val="26"/>
        </w:numPr>
        <w:tabs>
          <w:tab w:val="left" w:pos="993"/>
        </w:tabs>
        <w:autoSpaceDE w:val="0"/>
        <w:autoSpaceDN w:val="0"/>
        <w:adjustRightInd w:val="0"/>
        <w:spacing w:after="0" w:line="240" w:lineRule="auto"/>
        <w:ind w:left="0" w:firstLine="0"/>
        <w:jc w:val="both"/>
        <w:rPr>
          <w:sz w:val="24"/>
          <w:szCs w:val="24"/>
        </w:rPr>
      </w:pPr>
      <w:r w:rsidRPr="002D4114">
        <w:rPr>
          <w:sz w:val="24"/>
          <w:szCs w:val="24"/>
        </w:rPr>
        <w:t>развитие чувства любви и гордости к Родине, его народу, истории, культуре;</w:t>
      </w:r>
    </w:p>
    <w:p w:rsidR="002A5320" w:rsidRPr="002D4114" w:rsidRDefault="002A5320" w:rsidP="000B1EFE">
      <w:pPr>
        <w:numPr>
          <w:ilvl w:val="0"/>
          <w:numId w:val="26"/>
        </w:numPr>
        <w:tabs>
          <w:tab w:val="left" w:pos="993"/>
        </w:tabs>
        <w:autoSpaceDE w:val="0"/>
        <w:autoSpaceDN w:val="0"/>
        <w:adjustRightInd w:val="0"/>
        <w:spacing w:after="0" w:line="240" w:lineRule="auto"/>
        <w:ind w:left="0" w:firstLine="0"/>
        <w:jc w:val="both"/>
        <w:rPr>
          <w:sz w:val="24"/>
          <w:szCs w:val="24"/>
        </w:rPr>
      </w:pPr>
      <w:r w:rsidRPr="002D4114">
        <w:rPr>
          <w:sz w:val="24"/>
          <w:szCs w:val="24"/>
        </w:rPr>
        <w:t>развитие чувства любви и уважения к русскому языку как великому ценностному достоянию русского народа; осознание себя носителем этого языка;</w:t>
      </w:r>
    </w:p>
    <w:p w:rsidR="002A5320" w:rsidRPr="002D4114" w:rsidRDefault="002A5320" w:rsidP="000B1EFE">
      <w:pPr>
        <w:numPr>
          <w:ilvl w:val="0"/>
          <w:numId w:val="26"/>
        </w:numPr>
        <w:tabs>
          <w:tab w:val="left" w:pos="993"/>
        </w:tabs>
        <w:autoSpaceDE w:val="0"/>
        <w:autoSpaceDN w:val="0"/>
        <w:adjustRightInd w:val="0"/>
        <w:spacing w:after="0" w:line="240" w:lineRule="auto"/>
        <w:ind w:left="0" w:firstLine="0"/>
        <w:jc w:val="both"/>
        <w:rPr>
          <w:sz w:val="24"/>
          <w:szCs w:val="24"/>
        </w:rPr>
      </w:pPr>
      <w:r w:rsidRPr="002D4114">
        <w:rPr>
          <w:sz w:val="24"/>
          <w:szCs w:val="24"/>
        </w:rPr>
        <w:t>становление внутренней позиции школьника на уровне положительного отношения к школе, изучению русского языка, понимания необходимости учения;</w:t>
      </w:r>
    </w:p>
    <w:p w:rsidR="002A5320" w:rsidRPr="002D4114" w:rsidRDefault="002A5320" w:rsidP="000B1EFE">
      <w:pPr>
        <w:numPr>
          <w:ilvl w:val="0"/>
          <w:numId w:val="26"/>
        </w:numPr>
        <w:tabs>
          <w:tab w:val="left" w:pos="993"/>
        </w:tabs>
        <w:autoSpaceDE w:val="0"/>
        <w:autoSpaceDN w:val="0"/>
        <w:adjustRightInd w:val="0"/>
        <w:spacing w:after="0" w:line="240" w:lineRule="auto"/>
        <w:ind w:left="0" w:firstLine="0"/>
        <w:jc w:val="both"/>
        <w:rPr>
          <w:sz w:val="24"/>
          <w:szCs w:val="24"/>
        </w:rPr>
      </w:pPr>
      <w:r w:rsidRPr="002D4114">
        <w:rPr>
          <w:sz w:val="24"/>
          <w:szCs w:val="24"/>
        </w:rPr>
        <w:t>становление элементов коммуникативного, социального и учебно-познавательного мотивов изучения русского языка;</w:t>
      </w:r>
    </w:p>
    <w:p w:rsidR="002A5320" w:rsidRPr="002D4114" w:rsidRDefault="002A5320" w:rsidP="000B1EFE">
      <w:pPr>
        <w:numPr>
          <w:ilvl w:val="0"/>
          <w:numId w:val="26"/>
        </w:numPr>
        <w:tabs>
          <w:tab w:val="left" w:pos="993"/>
        </w:tabs>
        <w:autoSpaceDE w:val="0"/>
        <w:autoSpaceDN w:val="0"/>
        <w:adjustRightInd w:val="0"/>
        <w:spacing w:after="0" w:line="240" w:lineRule="auto"/>
        <w:ind w:left="0" w:firstLine="0"/>
        <w:jc w:val="both"/>
        <w:rPr>
          <w:sz w:val="24"/>
          <w:szCs w:val="24"/>
        </w:rPr>
      </w:pPr>
      <w:r w:rsidRPr="002D4114">
        <w:rPr>
          <w:sz w:val="24"/>
          <w:szCs w:val="24"/>
        </w:rPr>
        <w:t>развитие интереса к познанию русского языка, языковой деятельности; интерес к чтению и читательской деятельности;</w:t>
      </w:r>
    </w:p>
    <w:p w:rsidR="002A5320" w:rsidRPr="002D4114" w:rsidRDefault="002A5320" w:rsidP="000B1EFE">
      <w:pPr>
        <w:numPr>
          <w:ilvl w:val="0"/>
          <w:numId w:val="26"/>
        </w:numPr>
        <w:tabs>
          <w:tab w:val="left" w:pos="993"/>
        </w:tabs>
        <w:autoSpaceDE w:val="0"/>
        <w:autoSpaceDN w:val="0"/>
        <w:adjustRightInd w:val="0"/>
        <w:spacing w:after="0" w:line="240" w:lineRule="auto"/>
        <w:ind w:left="0" w:firstLine="0"/>
        <w:jc w:val="both"/>
        <w:rPr>
          <w:sz w:val="24"/>
          <w:szCs w:val="24"/>
        </w:rPr>
      </w:pPr>
      <w:r w:rsidRPr="002D4114">
        <w:rPr>
          <w:sz w:val="24"/>
          <w:szCs w:val="24"/>
        </w:rPr>
        <w:t>формирование мотивации к творческому труду (в проектной деятельности, к созданию собственных информационных объектов и др.);</w:t>
      </w:r>
    </w:p>
    <w:p w:rsidR="002A5320" w:rsidRPr="002D4114" w:rsidRDefault="002A5320" w:rsidP="000B1EFE">
      <w:pPr>
        <w:numPr>
          <w:ilvl w:val="0"/>
          <w:numId w:val="26"/>
        </w:numPr>
        <w:tabs>
          <w:tab w:val="left" w:pos="993"/>
        </w:tabs>
        <w:autoSpaceDE w:val="0"/>
        <w:autoSpaceDN w:val="0"/>
        <w:adjustRightInd w:val="0"/>
        <w:spacing w:after="0" w:line="240" w:lineRule="auto"/>
        <w:ind w:left="0" w:firstLine="0"/>
        <w:jc w:val="both"/>
        <w:rPr>
          <w:sz w:val="24"/>
          <w:szCs w:val="24"/>
        </w:rPr>
      </w:pPr>
      <w:r w:rsidRPr="002D4114">
        <w:rPr>
          <w:sz w:val="24"/>
          <w:szCs w:val="24"/>
        </w:rPr>
        <w:t>развитие способности к самооценке на основе критерия успешности учебной деятельности; ориентация на понимание причин успеха и неуспеха в учебной деятельности по языку;</w:t>
      </w:r>
    </w:p>
    <w:p w:rsidR="002A5320" w:rsidRPr="002D4114" w:rsidRDefault="002A5320" w:rsidP="000B1EFE">
      <w:pPr>
        <w:numPr>
          <w:ilvl w:val="0"/>
          <w:numId w:val="26"/>
        </w:numPr>
        <w:tabs>
          <w:tab w:val="left" w:pos="993"/>
        </w:tabs>
        <w:autoSpaceDE w:val="0"/>
        <w:autoSpaceDN w:val="0"/>
        <w:adjustRightInd w:val="0"/>
        <w:spacing w:after="0" w:line="240" w:lineRule="auto"/>
        <w:ind w:left="0" w:firstLine="0"/>
        <w:jc w:val="both"/>
        <w:rPr>
          <w:sz w:val="24"/>
          <w:szCs w:val="24"/>
        </w:rPr>
      </w:pPr>
      <w:r w:rsidRPr="002D4114">
        <w:rPr>
          <w:sz w:val="24"/>
          <w:szCs w:val="24"/>
        </w:rPr>
        <w:t>ориентация на развитие целостного, социально ориентированного взгляда на мир в его органичном единстве и разнообразии природы, народов, культур, религий;</w:t>
      </w:r>
    </w:p>
    <w:p w:rsidR="002A5320" w:rsidRPr="002D4114" w:rsidRDefault="002A5320" w:rsidP="000B1EFE">
      <w:pPr>
        <w:numPr>
          <w:ilvl w:val="0"/>
          <w:numId w:val="26"/>
        </w:numPr>
        <w:tabs>
          <w:tab w:val="left" w:pos="993"/>
        </w:tabs>
        <w:autoSpaceDE w:val="0"/>
        <w:autoSpaceDN w:val="0"/>
        <w:adjustRightInd w:val="0"/>
        <w:spacing w:after="0" w:line="240" w:lineRule="auto"/>
        <w:ind w:left="0" w:firstLine="0"/>
        <w:jc w:val="both"/>
        <w:rPr>
          <w:sz w:val="24"/>
          <w:szCs w:val="24"/>
        </w:rPr>
      </w:pPr>
      <w:r w:rsidRPr="002D4114">
        <w:rPr>
          <w:sz w:val="24"/>
          <w:szCs w:val="24"/>
        </w:rPr>
        <w:t>развитие этических чувств (доброжелательность, сочувствие, сопереживание, отзывчивость, совесть и др.); понимание чувств одноклассников, собеседников; сочувствовать другим людям, сопереживать (в радости, горе и др.).</w:t>
      </w:r>
    </w:p>
    <w:p w:rsidR="002A5320" w:rsidRPr="002D4114" w:rsidRDefault="002A5320" w:rsidP="000B1EFE">
      <w:pPr>
        <w:numPr>
          <w:ilvl w:val="0"/>
          <w:numId w:val="26"/>
        </w:numPr>
        <w:tabs>
          <w:tab w:val="left" w:pos="993"/>
        </w:tabs>
        <w:autoSpaceDE w:val="0"/>
        <w:autoSpaceDN w:val="0"/>
        <w:adjustRightInd w:val="0"/>
        <w:spacing w:after="0" w:line="240" w:lineRule="auto"/>
        <w:ind w:left="0" w:firstLine="0"/>
        <w:jc w:val="both"/>
        <w:rPr>
          <w:sz w:val="24"/>
          <w:szCs w:val="24"/>
        </w:rPr>
      </w:pPr>
      <w:r w:rsidRPr="002D4114">
        <w:rPr>
          <w:sz w:val="24"/>
          <w:szCs w:val="24"/>
        </w:rPr>
        <w:t>понимание нравственного содержания собственных поступков и поступков окружающих людей; ориентация в поведении на принятые моральные и этические нормы;</w:t>
      </w:r>
    </w:p>
    <w:p w:rsidR="002A5320" w:rsidRPr="002D4114" w:rsidRDefault="002A5320" w:rsidP="000B1EFE">
      <w:pPr>
        <w:numPr>
          <w:ilvl w:val="0"/>
          <w:numId w:val="26"/>
        </w:numPr>
        <w:tabs>
          <w:tab w:val="left" w:pos="993"/>
        </w:tabs>
        <w:autoSpaceDE w:val="0"/>
        <w:autoSpaceDN w:val="0"/>
        <w:adjustRightInd w:val="0"/>
        <w:spacing w:after="0" w:line="240" w:lineRule="auto"/>
        <w:ind w:left="0" w:firstLine="0"/>
        <w:jc w:val="both"/>
        <w:rPr>
          <w:sz w:val="24"/>
          <w:szCs w:val="24"/>
        </w:rPr>
      </w:pPr>
      <w:r w:rsidRPr="002D4114">
        <w:rPr>
          <w:sz w:val="24"/>
          <w:szCs w:val="24"/>
        </w:rPr>
        <w:t>.осознание ответственности за свои поступки, ответственности за произнесённую в общении речь;</w:t>
      </w:r>
    </w:p>
    <w:p w:rsidR="002A5320" w:rsidRPr="002D4114" w:rsidRDefault="002A5320" w:rsidP="000B1EFE">
      <w:pPr>
        <w:numPr>
          <w:ilvl w:val="0"/>
          <w:numId w:val="26"/>
        </w:numPr>
        <w:tabs>
          <w:tab w:val="left" w:pos="993"/>
        </w:tabs>
        <w:autoSpaceDE w:val="0"/>
        <w:autoSpaceDN w:val="0"/>
        <w:adjustRightInd w:val="0"/>
        <w:spacing w:after="0" w:line="240" w:lineRule="auto"/>
        <w:ind w:left="0" w:firstLine="0"/>
        <w:jc w:val="both"/>
        <w:rPr>
          <w:sz w:val="24"/>
          <w:szCs w:val="24"/>
        </w:rPr>
      </w:pPr>
      <w:r w:rsidRPr="002D4114">
        <w:rPr>
          <w:sz w:val="24"/>
          <w:szCs w:val="24"/>
        </w:rPr>
        <w:t>осознавать свои эмоции и чувства, контролировать их; определять эмоции собеседников, сочувствовать другим людям, сопереживать чувства радости и горя;</w:t>
      </w:r>
    </w:p>
    <w:p w:rsidR="002A5320" w:rsidRPr="002D4114" w:rsidRDefault="002A5320" w:rsidP="000B1EFE">
      <w:pPr>
        <w:numPr>
          <w:ilvl w:val="0"/>
          <w:numId w:val="26"/>
        </w:numPr>
        <w:tabs>
          <w:tab w:val="left" w:pos="993"/>
        </w:tabs>
        <w:autoSpaceDE w:val="0"/>
        <w:autoSpaceDN w:val="0"/>
        <w:adjustRightInd w:val="0"/>
        <w:spacing w:after="0" w:line="240" w:lineRule="auto"/>
        <w:ind w:left="0" w:firstLine="0"/>
        <w:jc w:val="both"/>
        <w:rPr>
          <w:sz w:val="24"/>
          <w:szCs w:val="24"/>
        </w:rPr>
      </w:pPr>
      <w:r w:rsidRPr="002D4114">
        <w:rPr>
          <w:sz w:val="24"/>
          <w:szCs w:val="24"/>
        </w:rPr>
        <w:t>развитие чувства прекрасного и эстетических чувств через выразительные возможности языка, анализ пейзажных зарисовок и репродукций картин и др.;</w:t>
      </w:r>
    </w:p>
    <w:p w:rsidR="002A5320" w:rsidRPr="002D4114" w:rsidRDefault="002A5320" w:rsidP="000B1EFE">
      <w:pPr>
        <w:numPr>
          <w:ilvl w:val="0"/>
          <w:numId w:val="27"/>
        </w:numPr>
        <w:tabs>
          <w:tab w:val="left" w:pos="993"/>
        </w:tabs>
        <w:autoSpaceDE w:val="0"/>
        <w:autoSpaceDN w:val="0"/>
        <w:adjustRightInd w:val="0"/>
        <w:spacing w:after="0" w:line="240" w:lineRule="auto"/>
        <w:ind w:left="0" w:firstLine="0"/>
        <w:jc w:val="both"/>
        <w:rPr>
          <w:sz w:val="24"/>
          <w:szCs w:val="24"/>
        </w:rPr>
      </w:pPr>
      <w:r w:rsidRPr="002D4114">
        <w:rPr>
          <w:sz w:val="24"/>
          <w:szCs w:val="24"/>
        </w:rPr>
        <w:t>ориентация на развитие навыков сотрудничества с учителем, взрослыми, сверстниками в процессе выполнения совместной деятельности на уроке и вне урока;</w:t>
      </w:r>
    </w:p>
    <w:p w:rsidR="002A5320" w:rsidRPr="002D4114" w:rsidRDefault="002A5320" w:rsidP="000B1EFE">
      <w:pPr>
        <w:numPr>
          <w:ilvl w:val="0"/>
          <w:numId w:val="27"/>
        </w:numPr>
        <w:tabs>
          <w:tab w:val="left" w:pos="993"/>
        </w:tabs>
        <w:autoSpaceDE w:val="0"/>
        <w:autoSpaceDN w:val="0"/>
        <w:adjustRightInd w:val="0"/>
        <w:spacing w:after="0" w:line="240" w:lineRule="auto"/>
        <w:ind w:left="0" w:firstLine="0"/>
        <w:jc w:val="both"/>
        <w:rPr>
          <w:sz w:val="24"/>
          <w:szCs w:val="24"/>
        </w:rPr>
      </w:pPr>
      <w:r w:rsidRPr="002D4114">
        <w:rPr>
          <w:sz w:val="24"/>
          <w:szCs w:val="24"/>
        </w:rPr>
        <w:t>представление о здоровом образе жизни, бережном отношении к материальным ценностям.</w:t>
      </w:r>
    </w:p>
    <w:p w:rsidR="003901F0" w:rsidRPr="002D4114" w:rsidRDefault="003901F0" w:rsidP="000B1EFE">
      <w:pPr>
        <w:spacing w:after="0" w:line="240" w:lineRule="auto"/>
        <w:jc w:val="both"/>
        <w:rPr>
          <w:b/>
          <w:sz w:val="24"/>
          <w:szCs w:val="24"/>
        </w:rPr>
      </w:pPr>
    </w:p>
    <w:p w:rsidR="002A5320" w:rsidRPr="009B35B8" w:rsidRDefault="009B35B8" w:rsidP="00ED170C">
      <w:pPr>
        <w:spacing w:after="0" w:line="240" w:lineRule="auto"/>
        <w:jc w:val="center"/>
        <w:rPr>
          <w:i/>
          <w:sz w:val="24"/>
          <w:szCs w:val="24"/>
        </w:rPr>
      </w:pPr>
      <w:proofErr w:type="spellStart"/>
      <w:r w:rsidRPr="009B35B8">
        <w:rPr>
          <w:b/>
          <w:i/>
          <w:sz w:val="24"/>
          <w:szCs w:val="24"/>
        </w:rPr>
        <w:t>Метапредметные</w:t>
      </w:r>
      <w:proofErr w:type="spellEnd"/>
      <w:r w:rsidRPr="009B35B8">
        <w:rPr>
          <w:b/>
          <w:i/>
          <w:sz w:val="24"/>
          <w:szCs w:val="24"/>
        </w:rPr>
        <w:t xml:space="preserve"> результаты</w:t>
      </w:r>
    </w:p>
    <w:p w:rsidR="002A5320" w:rsidRPr="002D4114" w:rsidRDefault="002A5320" w:rsidP="000B1EFE">
      <w:pPr>
        <w:spacing w:after="0" w:line="240" w:lineRule="auto"/>
        <w:jc w:val="both"/>
        <w:rPr>
          <w:i/>
          <w:sz w:val="24"/>
          <w:szCs w:val="24"/>
        </w:rPr>
      </w:pPr>
      <w:r w:rsidRPr="002D4114">
        <w:rPr>
          <w:b/>
          <w:i/>
          <w:sz w:val="24"/>
          <w:szCs w:val="24"/>
        </w:rPr>
        <w:t>Регулятивные УУД</w:t>
      </w:r>
    </w:p>
    <w:p w:rsidR="002A5320" w:rsidRPr="002D4114" w:rsidRDefault="002A5320" w:rsidP="000B1EFE">
      <w:pPr>
        <w:numPr>
          <w:ilvl w:val="0"/>
          <w:numId w:val="28"/>
        </w:numPr>
        <w:spacing w:after="0" w:line="240" w:lineRule="auto"/>
        <w:ind w:left="0" w:firstLine="0"/>
        <w:jc w:val="both"/>
        <w:rPr>
          <w:sz w:val="24"/>
          <w:szCs w:val="24"/>
        </w:rPr>
      </w:pPr>
      <w:r w:rsidRPr="002D4114">
        <w:rPr>
          <w:sz w:val="24"/>
          <w:szCs w:val="24"/>
        </w:rPr>
        <w:t>принимать и сохранять цель и учебную задачу; в сотрудничестве с учителем ставить новые учебные задачи;</w:t>
      </w:r>
    </w:p>
    <w:p w:rsidR="002A5320" w:rsidRPr="002D4114" w:rsidRDefault="002A5320" w:rsidP="000B1EFE">
      <w:pPr>
        <w:numPr>
          <w:ilvl w:val="0"/>
          <w:numId w:val="28"/>
        </w:numPr>
        <w:spacing w:after="0" w:line="240" w:lineRule="auto"/>
        <w:ind w:left="0" w:firstLine="0"/>
        <w:jc w:val="both"/>
        <w:rPr>
          <w:sz w:val="24"/>
          <w:szCs w:val="24"/>
        </w:rPr>
      </w:pPr>
      <w:r w:rsidRPr="002D4114">
        <w:rPr>
          <w:sz w:val="24"/>
          <w:szCs w:val="24"/>
        </w:rPr>
        <w:t>овладевать способами решения учебной задачи, выбирать один из них для решения учебной задачи, представленной на наглядно-образном, словесно-образном и словесно-логическом уровнях; проявлять познавательную инициативу;</w:t>
      </w:r>
    </w:p>
    <w:p w:rsidR="002A5320" w:rsidRPr="002D4114" w:rsidRDefault="002A5320" w:rsidP="000B1EFE">
      <w:pPr>
        <w:numPr>
          <w:ilvl w:val="0"/>
          <w:numId w:val="45"/>
        </w:numPr>
        <w:spacing w:after="0" w:line="240" w:lineRule="auto"/>
        <w:ind w:left="0" w:firstLine="0"/>
        <w:jc w:val="both"/>
        <w:rPr>
          <w:sz w:val="24"/>
          <w:szCs w:val="24"/>
        </w:rPr>
      </w:pPr>
      <w:r w:rsidRPr="002D4114">
        <w:rPr>
          <w:sz w:val="24"/>
          <w:szCs w:val="24"/>
        </w:rPr>
        <w:t>планировать (в сотрудничестве с учителем и самостоятельно) свои действия для решения задачи;</w:t>
      </w:r>
    </w:p>
    <w:p w:rsidR="002A5320" w:rsidRPr="002D4114" w:rsidRDefault="002A5320" w:rsidP="000B1EFE">
      <w:pPr>
        <w:numPr>
          <w:ilvl w:val="0"/>
          <w:numId w:val="45"/>
        </w:numPr>
        <w:spacing w:after="0" w:line="240" w:lineRule="auto"/>
        <w:ind w:left="0" w:firstLine="0"/>
        <w:jc w:val="both"/>
        <w:rPr>
          <w:sz w:val="24"/>
          <w:szCs w:val="24"/>
        </w:rPr>
      </w:pPr>
      <w:r w:rsidRPr="002D4114">
        <w:rPr>
          <w:sz w:val="24"/>
          <w:szCs w:val="24"/>
        </w:rPr>
        <w:t>учитывать правило (алгоритм) в планировании и контроле способа решения;</w:t>
      </w:r>
    </w:p>
    <w:p w:rsidR="002A5320" w:rsidRPr="002D4114" w:rsidRDefault="002A5320" w:rsidP="000B1EFE">
      <w:pPr>
        <w:numPr>
          <w:ilvl w:val="0"/>
          <w:numId w:val="30"/>
        </w:numPr>
        <w:spacing w:after="0" w:line="240" w:lineRule="auto"/>
        <w:ind w:left="0" w:firstLine="0"/>
        <w:jc w:val="both"/>
        <w:rPr>
          <w:sz w:val="24"/>
          <w:szCs w:val="24"/>
        </w:rPr>
      </w:pPr>
      <w:r w:rsidRPr="002D4114">
        <w:rPr>
          <w:sz w:val="24"/>
          <w:szCs w:val="24"/>
        </w:rPr>
        <w:t>выполнять действия по намеченному плану, а также по инструкциям, содержащимся в источниках информации (в заданиях учебника, справочном материале учебника — в памятках);</w:t>
      </w:r>
    </w:p>
    <w:p w:rsidR="002A5320" w:rsidRPr="002D4114" w:rsidRDefault="002A5320" w:rsidP="000B1EFE">
      <w:pPr>
        <w:numPr>
          <w:ilvl w:val="0"/>
          <w:numId w:val="30"/>
        </w:numPr>
        <w:spacing w:after="0" w:line="240" w:lineRule="auto"/>
        <w:ind w:left="0" w:firstLine="0"/>
        <w:jc w:val="both"/>
        <w:rPr>
          <w:sz w:val="24"/>
          <w:szCs w:val="24"/>
        </w:rPr>
      </w:pPr>
      <w:r w:rsidRPr="002D4114">
        <w:rPr>
          <w:sz w:val="24"/>
          <w:szCs w:val="24"/>
        </w:rPr>
        <w:t xml:space="preserve">выполнять учебные действия в материализованной, </w:t>
      </w:r>
      <w:proofErr w:type="spellStart"/>
      <w:r w:rsidRPr="002D4114">
        <w:rPr>
          <w:sz w:val="24"/>
          <w:szCs w:val="24"/>
        </w:rPr>
        <w:t>громкоречевой</w:t>
      </w:r>
      <w:proofErr w:type="spellEnd"/>
      <w:r w:rsidRPr="002D4114">
        <w:rPr>
          <w:sz w:val="24"/>
          <w:szCs w:val="24"/>
        </w:rPr>
        <w:t xml:space="preserve"> и умственной форме;</w:t>
      </w:r>
    </w:p>
    <w:p w:rsidR="002A5320" w:rsidRPr="002D4114" w:rsidRDefault="002A5320" w:rsidP="000B1EFE">
      <w:pPr>
        <w:numPr>
          <w:ilvl w:val="0"/>
          <w:numId w:val="30"/>
        </w:numPr>
        <w:spacing w:after="0" w:line="240" w:lineRule="auto"/>
        <w:ind w:left="0" w:firstLine="0"/>
        <w:jc w:val="both"/>
        <w:rPr>
          <w:sz w:val="24"/>
          <w:szCs w:val="24"/>
        </w:rPr>
      </w:pPr>
      <w:r w:rsidRPr="002D4114">
        <w:rPr>
          <w:sz w:val="24"/>
          <w:szCs w:val="24"/>
        </w:rPr>
        <w:t>контролировать процесс и результаты своей деятельности с учебным материалом, вносить необходимые коррективы;</w:t>
      </w:r>
    </w:p>
    <w:p w:rsidR="002A5320" w:rsidRPr="002D4114" w:rsidRDefault="002A5320" w:rsidP="000B1EFE">
      <w:pPr>
        <w:numPr>
          <w:ilvl w:val="0"/>
          <w:numId w:val="30"/>
        </w:numPr>
        <w:spacing w:after="0" w:line="240" w:lineRule="auto"/>
        <w:ind w:left="0" w:firstLine="0"/>
        <w:jc w:val="both"/>
        <w:rPr>
          <w:sz w:val="24"/>
          <w:szCs w:val="24"/>
        </w:rPr>
      </w:pPr>
      <w:r w:rsidRPr="002D4114">
        <w:rPr>
          <w:sz w:val="24"/>
          <w:szCs w:val="24"/>
        </w:rPr>
        <w:t>оценивать свои достижения, определять трудности, осознавать причины успеха и неуспеха и способы преодоления трудностей;</w:t>
      </w:r>
    </w:p>
    <w:p w:rsidR="002A5320" w:rsidRPr="002D4114" w:rsidRDefault="002A5320" w:rsidP="000B1EFE">
      <w:pPr>
        <w:numPr>
          <w:ilvl w:val="0"/>
          <w:numId w:val="30"/>
        </w:numPr>
        <w:spacing w:after="0" w:line="240" w:lineRule="auto"/>
        <w:ind w:left="0" w:firstLine="0"/>
        <w:jc w:val="both"/>
        <w:rPr>
          <w:sz w:val="24"/>
          <w:szCs w:val="24"/>
        </w:rPr>
      </w:pPr>
      <w:r w:rsidRPr="002D4114">
        <w:rPr>
          <w:sz w:val="24"/>
          <w:szCs w:val="24"/>
        </w:rPr>
        <w:t>адекватно воспринимать оценку своей работы учителями, товарищами, другими лицами.</w:t>
      </w:r>
    </w:p>
    <w:p w:rsidR="002A5320" w:rsidRPr="002D4114" w:rsidRDefault="002A5320" w:rsidP="000B1EFE">
      <w:pPr>
        <w:spacing w:after="0" w:line="240" w:lineRule="auto"/>
        <w:jc w:val="both"/>
        <w:rPr>
          <w:sz w:val="24"/>
          <w:szCs w:val="24"/>
        </w:rPr>
      </w:pPr>
    </w:p>
    <w:p w:rsidR="002A5320" w:rsidRPr="002D4114" w:rsidRDefault="002A5320" w:rsidP="000B1EFE">
      <w:pPr>
        <w:spacing w:after="0" w:line="240" w:lineRule="auto"/>
        <w:jc w:val="both"/>
        <w:rPr>
          <w:i/>
          <w:sz w:val="24"/>
          <w:szCs w:val="24"/>
        </w:rPr>
      </w:pPr>
      <w:r w:rsidRPr="002D4114">
        <w:rPr>
          <w:b/>
          <w:i/>
          <w:sz w:val="24"/>
          <w:szCs w:val="24"/>
        </w:rPr>
        <w:t>Познавательные УУД</w:t>
      </w:r>
    </w:p>
    <w:p w:rsidR="002A5320" w:rsidRPr="002D4114" w:rsidRDefault="002A5320" w:rsidP="000B1EFE">
      <w:pPr>
        <w:numPr>
          <w:ilvl w:val="0"/>
          <w:numId w:val="24"/>
        </w:numPr>
        <w:spacing w:after="0" w:line="240" w:lineRule="auto"/>
        <w:ind w:left="0" w:firstLine="0"/>
        <w:jc w:val="both"/>
        <w:rPr>
          <w:sz w:val="24"/>
          <w:szCs w:val="24"/>
        </w:rPr>
      </w:pPr>
      <w:r w:rsidRPr="002D4114">
        <w:rPr>
          <w:sz w:val="24"/>
          <w:szCs w:val="24"/>
        </w:rPr>
        <w:t>осознавать познавательную задачу, решать её (под руководством учителя или самостоятельно);</w:t>
      </w:r>
    </w:p>
    <w:p w:rsidR="002A5320" w:rsidRPr="002D4114" w:rsidRDefault="002A5320" w:rsidP="000B1EFE">
      <w:pPr>
        <w:numPr>
          <w:ilvl w:val="0"/>
          <w:numId w:val="24"/>
        </w:numPr>
        <w:spacing w:after="0" w:line="240" w:lineRule="auto"/>
        <w:ind w:left="0" w:firstLine="0"/>
        <w:jc w:val="both"/>
        <w:rPr>
          <w:sz w:val="24"/>
          <w:szCs w:val="24"/>
        </w:rPr>
      </w:pPr>
      <w:r w:rsidRPr="002D4114">
        <w:rPr>
          <w:sz w:val="24"/>
          <w:szCs w:val="24"/>
        </w:rPr>
        <w:t>самостоятельно находить в учебнике, учебных пособиях и учебной справочной литературе (с использованием ресурсов библиотек и Интернета) необходимую информацию и использовать её для выполнения учебных заданий;</w:t>
      </w:r>
    </w:p>
    <w:p w:rsidR="002A5320" w:rsidRPr="002D4114" w:rsidRDefault="002A5320" w:rsidP="000B1EFE">
      <w:pPr>
        <w:numPr>
          <w:ilvl w:val="0"/>
          <w:numId w:val="24"/>
        </w:numPr>
        <w:spacing w:after="0" w:line="240" w:lineRule="auto"/>
        <w:ind w:left="0" w:firstLine="0"/>
        <w:jc w:val="both"/>
        <w:rPr>
          <w:sz w:val="24"/>
          <w:szCs w:val="24"/>
        </w:rPr>
      </w:pPr>
      <w:r w:rsidRPr="002D4114">
        <w:rPr>
          <w:sz w:val="24"/>
          <w:szCs w:val="24"/>
        </w:rPr>
        <w:t>понимать информацию, представленную в изобразительной, графической форме; переводить её в словесную форму;</w:t>
      </w:r>
    </w:p>
    <w:p w:rsidR="002A5320" w:rsidRPr="002D4114" w:rsidRDefault="002A5320" w:rsidP="000B1EFE">
      <w:pPr>
        <w:numPr>
          <w:ilvl w:val="0"/>
          <w:numId w:val="24"/>
        </w:numPr>
        <w:spacing w:after="0" w:line="240" w:lineRule="auto"/>
        <w:ind w:left="0" w:firstLine="0"/>
        <w:jc w:val="both"/>
        <w:rPr>
          <w:sz w:val="24"/>
          <w:szCs w:val="24"/>
        </w:rPr>
      </w:pPr>
      <w:r w:rsidRPr="002D4114">
        <w:rPr>
          <w:sz w:val="24"/>
          <w:szCs w:val="24"/>
        </w:rPr>
        <w:t>использовать такие виды чтения, как ознакомительное, изучающее, поисковое; осознавать цель чтения;</w:t>
      </w:r>
    </w:p>
    <w:p w:rsidR="002A5320" w:rsidRPr="002D4114" w:rsidRDefault="002A5320" w:rsidP="000B1EFE">
      <w:pPr>
        <w:numPr>
          <w:ilvl w:val="0"/>
          <w:numId w:val="24"/>
        </w:numPr>
        <w:spacing w:after="0" w:line="240" w:lineRule="auto"/>
        <w:ind w:left="0" w:firstLine="0"/>
        <w:jc w:val="both"/>
        <w:rPr>
          <w:sz w:val="24"/>
          <w:szCs w:val="24"/>
        </w:rPr>
      </w:pPr>
      <w:r w:rsidRPr="002D4114">
        <w:rPr>
          <w:sz w:val="24"/>
          <w:szCs w:val="24"/>
        </w:rPr>
        <w:t>воспринимать смысл читаемых текстов, выделять существенную информацию из текстов разных видов (художественного и познавательного); передавать устно или письменно содержание текста;</w:t>
      </w:r>
    </w:p>
    <w:p w:rsidR="002A5320" w:rsidRPr="002D4114" w:rsidRDefault="002A5320" w:rsidP="000B1EFE">
      <w:pPr>
        <w:numPr>
          <w:ilvl w:val="0"/>
          <w:numId w:val="24"/>
        </w:numPr>
        <w:spacing w:after="0" w:line="240" w:lineRule="auto"/>
        <w:ind w:left="0" w:firstLine="0"/>
        <w:jc w:val="both"/>
        <w:rPr>
          <w:sz w:val="24"/>
          <w:szCs w:val="24"/>
        </w:rPr>
      </w:pPr>
      <w:r w:rsidRPr="002D4114">
        <w:rPr>
          <w:sz w:val="24"/>
          <w:szCs w:val="24"/>
        </w:rPr>
        <w:t>анализировать и оценивать содержание, языковые особенности и структуру текста, определять место и роль иллюстративного ряда в тексте;</w:t>
      </w:r>
    </w:p>
    <w:p w:rsidR="002A5320" w:rsidRPr="002D4114" w:rsidRDefault="002A5320" w:rsidP="000B1EFE">
      <w:pPr>
        <w:numPr>
          <w:ilvl w:val="0"/>
          <w:numId w:val="24"/>
        </w:numPr>
        <w:spacing w:after="0" w:line="240" w:lineRule="auto"/>
        <w:ind w:left="0" w:firstLine="0"/>
        <w:jc w:val="both"/>
        <w:rPr>
          <w:sz w:val="24"/>
          <w:szCs w:val="24"/>
        </w:rPr>
      </w:pPr>
      <w:r w:rsidRPr="002D4114">
        <w:rPr>
          <w:sz w:val="24"/>
          <w:szCs w:val="24"/>
        </w:rPr>
        <w:t>осознанно строить речевое высказывание в устной и письменной форме; выступать перед аудиторией одноклассников с небольшими сообщениями, используя иллюстративный материал (плакаты, презентацию);</w:t>
      </w:r>
    </w:p>
    <w:p w:rsidR="002A5320" w:rsidRPr="002D4114" w:rsidRDefault="002A5320" w:rsidP="000B1EFE">
      <w:pPr>
        <w:numPr>
          <w:ilvl w:val="0"/>
          <w:numId w:val="25"/>
        </w:numPr>
        <w:spacing w:after="0" w:line="240" w:lineRule="auto"/>
        <w:ind w:left="0" w:firstLine="0"/>
        <w:jc w:val="both"/>
        <w:rPr>
          <w:sz w:val="24"/>
          <w:szCs w:val="24"/>
        </w:rPr>
      </w:pPr>
      <w:r w:rsidRPr="002D4114">
        <w:rPr>
          <w:sz w:val="24"/>
          <w:szCs w:val="24"/>
        </w:rPr>
        <w:t>использовать знаково-символические средства (в том числе модели, схемы, таблицы) для решения учебных и практических задач; создавать и преобразовывать модели и схемы для решения лингвистических задач;</w:t>
      </w:r>
    </w:p>
    <w:p w:rsidR="002A5320" w:rsidRPr="002D4114" w:rsidRDefault="002A5320" w:rsidP="000B1EFE">
      <w:pPr>
        <w:numPr>
          <w:ilvl w:val="0"/>
          <w:numId w:val="25"/>
        </w:numPr>
        <w:spacing w:after="0" w:line="240" w:lineRule="auto"/>
        <w:ind w:left="0" w:firstLine="0"/>
        <w:jc w:val="both"/>
        <w:rPr>
          <w:sz w:val="24"/>
          <w:szCs w:val="24"/>
        </w:rPr>
      </w:pPr>
      <w:r w:rsidRPr="002D4114">
        <w:rPr>
          <w:sz w:val="24"/>
          <w:szCs w:val="24"/>
        </w:rPr>
        <w:t>пользоваться словарями и справочным материалом учебника;</w:t>
      </w:r>
    </w:p>
    <w:p w:rsidR="002A5320" w:rsidRPr="002D4114" w:rsidRDefault="002A5320" w:rsidP="000B1EFE">
      <w:pPr>
        <w:numPr>
          <w:ilvl w:val="0"/>
          <w:numId w:val="25"/>
        </w:numPr>
        <w:spacing w:after="0" w:line="240" w:lineRule="auto"/>
        <w:ind w:left="0" w:firstLine="0"/>
        <w:jc w:val="both"/>
        <w:rPr>
          <w:sz w:val="24"/>
          <w:szCs w:val="24"/>
        </w:rPr>
      </w:pPr>
      <w:r w:rsidRPr="002D4114">
        <w:rPr>
          <w:sz w:val="24"/>
          <w:szCs w:val="24"/>
        </w:rPr>
        <w:t>анализировать изучаемые языковые объекты с выделением их существенных и несущественных признаков;</w:t>
      </w:r>
    </w:p>
    <w:p w:rsidR="002A5320" w:rsidRPr="002D4114" w:rsidRDefault="002A5320" w:rsidP="000B1EFE">
      <w:pPr>
        <w:numPr>
          <w:ilvl w:val="0"/>
          <w:numId w:val="25"/>
        </w:numPr>
        <w:spacing w:after="0" w:line="240" w:lineRule="auto"/>
        <w:ind w:left="0" w:firstLine="0"/>
        <w:jc w:val="both"/>
        <w:rPr>
          <w:sz w:val="24"/>
          <w:szCs w:val="24"/>
        </w:rPr>
      </w:pPr>
      <w:r w:rsidRPr="002D4114">
        <w:rPr>
          <w:sz w:val="24"/>
          <w:szCs w:val="24"/>
        </w:rPr>
        <w:t>осуществлять синтез как составление целого из их частей;</w:t>
      </w:r>
    </w:p>
    <w:p w:rsidR="002A5320" w:rsidRPr="002D4114" w:rsidRDefault="002A5320" w:rsidP="000B1EFE">
      <w:pPr>
        <w:numPr>
          <w:ilvl w:val="0"/>
          <w:numId w:val="25"/>
        </w:numPr>
        <w:spacing w:after="0" w:line="240" w:lineRule="auto"/>
        <w:ind w:left="0" w:firstLine="0"/>
        <w:jc w:val="both"/>
        <w:rPr>
          <w:sz w:val="24"/>
          <w:szCs w:val="24"/>
        </w:rPr>
      </w:pPr>
      <w:r w:rsidRPr="002D4114">
        <w:rPr>
          <w:sz w:val="24"/>
          <w:szCs w:val="24"/>
        </w:rPr>
        <w:t>овладевать общими способами решения конкретных лингвистических задач;</w:t>
      </w:r>
    </w:p>
    <w:p w:rsidR="002A5320" w:rsidRPr="002D4114" w:rsidRDefault="002A5320" w:rsidP="000B1EFE">
      <w:pPr>
        <w:numPr>
          <w:ilvl w:val="0"/>
          <w:numId w:val="25"/>
        </w:numPr>
        <w:spacing w:after="0" w:line="240" w:lineRule="auto"/>
        <w:ind w:left="0" w:firstLine="0"/>
        <w:jc w:val="both"/>
        <w:rPr>
          <w:sz w:val="24"/>
          <w:szCs w:val="24"/>
        </w:rPr>
      </w:pPr>
      <w:r w:rsidRPr="002D4114">
        <w:rPr>
          <w:sz w:val="24"/>
          <w:szCs w:val="24"/>
        </w:rPr>
        <w:t>ориентироваться на возможность решения отдельных лингвистических задач разными способами; выбирать наиболее эффективный способ решения лингвистической задачи;</w:t>
      </w:r>
    </w:p>
    <w:p w:rsidR="002A5320" w:rsidRPr="002D4114" w:rsidRDefault="002A5320" w:rsidP="000B1EFE">
      <w:pPr>
        <w:numPr>
          <w:ilvl w:val="0"/>
          <w:numId w:val="25"/>
        </w:numPr>
        <w:spacing w:after="0" w:line="240" w:lineRule="auto"/>
        <w:ind w:left="0" w:firstLine="0"/>
        <w:jc w:val="both"/>
        <w:rPr>
          <w:sz w:val="24"/>
          <w:szCs w:val="24"/>
        </w:rPr>
      </w:pPr>
      <w:r w:rsidRPr="002D4114">
        <w:rPr>
          <w:sz w:val="24"/>
          <w:szCs w:val="24"/>
        </w:rPr>
        <w:t>находить языковые примеры для иллюстрации изучаемых языковых понятий;</w:t>
      </w:r>
    </w:p>
    <w:p w:rsidR="002A5320" w:rsidRPr="002D4114" w:rsidRDefault="002A5320" w:rsidP="000B1EFE">
      <w:pPr>
        <w:numPr>
          <w:ilvl w:val="0"/>
          <w:numId w:val="25"/>
        </w:numPr>
        <w:spacing w:after="0" w:line="240" w:lineRule="auto"/>
        <w:ind w:left="0" w:firstLine="0"/>
        <w:jc w:val="both"/>
        <w:rPr>
          <w:sz w:val="24"/>
          <w:szCs w:val="24"/>
        </w:rPr>
      </w:pPr>
      <w:r w:rsidRPr="002D4114">
        <w:rPr>
          <w:sz w:val="24"/>
          <w:szCs w:val="24"/>
        </w:rPr>
        <w:t>осуществлять анализ, синтез, сравнение, сопоставление, классификацию, обобщение языкового материала как по заданным критериям, так и по самостоятельно выделенным основаниям;</w:t>
      </w:r>
    </w:p>
    <w:p w:rsidR="002A5320" w:rsidRPr="002D4114" w:rsidRDefault="002A5320" w:rsidP="000B1EFE">
      <w:pPr>
        <w:numPr>
          <w:ilvl w:val="0"/>
          <w:numId w:val="25"/>
        </w:numPr>
        <w:spacing w:after="0" w:line="240" w:lineRule="auto"/>
        <w:ind w:left="0" w:firstLine="0"/>
        <w:jc w:val="both"/>
        <w:rPr>
          <w:sz w:val="24"/>
          <w:szCs w:val="24"/>
        </w:rPr>
      </w:pPr>
      <w:r w:rsidRPr="002D4114">
        <w:rPr>
          <w:sz w:val="24"/>
          <w:szCs w:val="24"/>
        </w:rPr>
        <w:t>осуществлять подведение фактов языка под понятие на основе выделения комплекса существенных признаков и их синтеза;</w:t>
      </w:r>
    </w:p>
    <w:p w:rsidR="002A5320" w:rsidRPr="002D4114" w:rsidRDefault="002A5320" w:rsidP="000B1EFE">
      <w:pPr>
        <w:numPr>
          <w:ilvl w:val="0"/>
          <w:numId w:val="25"/>
        </w:numPr>
        <w:spacing w:after="0" w:line="240" w:lineRule="auto"/>
        <w:ind w:left="0" w:firstLine="0"/>
        <w:jc w:val="both"/>
        <w:rPr>
          <w:sz w:val="24"/>
          <w:szCs w:val="24"/>
        </w:rPr>
      </w:pPr>
      <w:r w:rsidRPr="002D4114">
        <w:rPr>
          <w:sz w:val="24"/>
          <w:szCs w:val="24"/>
        </w:rPr>
        <w:t>осуществлять аналогии между изучаемым предметом и собственным опытом;</w:t>
      </w:r>
    </w:p>
    <w:p w:rsidR="002A5320" w:rsidRPr="002D4114" w:rsidRDefault="002A5320" w:rsidP="000B1EFE">
      <w:pPr>
        <w:numPr>
          <w:ilvl w:val="0"/>
          <w:numId w:val="25"/>
        </w:numPr>
        <w:spacing w:after="0" w:line="240" w:lineRule="auto"/>
        <w:ind w:left="0" w:firstLine="0"/>
        <w:jc w:val="both"/>
        <w:rPr>
          <w:sz w:val="24"/>
          <w:szCs w:val="24"/>
        </w:rPr>
      </w:pPr>
      <w:r w:rsidRPr="002D4114">
        <w:rPr>
          <w:sz w:val="24"/>
          <w:szCs w:val="24"/>
        </w:rPr>
        <w:t>составлять простейшие инструкции, определяющие последовательность действий при решении лингвистической задачи;</w:t>
      </w:r>
    </w:p>
    <w:p w:rsidR="002A5320" w:rsidRPr="002D4114" w:rsidRDefault="002A5320" w:rsidP="000B1EFE">
      <w:pPr>
        <w:numPr>
          <w:ilvl w:val="0"/>
          <w:numId w:val="25"/>
        </w:numPr>
        <w:spacing w:after="0" w:line="240" w:lineRule="auto"/>
        <w:ind w:left="0" w:firstLine="0"/>
        <w:jc w:val="both"/>
        <w:rPr>
          <w:sz w:val="24"/>
          <w:szCs w:val="24"/>
        </w:rPr>
      </w:pPr>
      <w:r w:rsidRPr="002D4114">
        <w:rPr>
          <w:sz w:val="24"/>
          <w:szCs w:val="24"/>
        </w:rPr>
        <w:t>строить несложные рассуждения, устанавливать причинно-следственные связи, делать выводы, формулировать их.</w:t>
      </w:r>
    </w:p>
    <w:p w:rsidR="002A5320" w:rsidRPr="002D4114" w:rsidRDefault="002A5320" w:rsidP="000B1EFE">
      <w:pPr>
        <w:spacing w:after="0" w:line="240" w:lineRule="auto"/>
        <w:jc w:val="both"/>
        <w:rPr>
          <w:sz w:val="24"/>
          <w:szCs w:val="24"/>
        </w:rPr>
      </w:pPr>
    </w:p>
    <w:p w:rsidR="002A5320" w:rsidRPr="002D4114" w:rsidRDefault="002A5320" w:rsidP="000B1EFE">
      <w:pPr>
        <w:spacing w:after="0" w:line="240" w:lineRule="auto"/>
        <w:jc w:val="both"/>
        <w:rPr>
          <w:b/>
          <w:i/>
          <w:sz w:val="24"/>
          <w:szCs w:val="24"/>
        </w:rPr>
      </w:pPr>
      <w:r w:rsidRPr="002D4114">
        <w:rPr>
          <w:b/>
          <w:i/>
          <w:sz w:val="24"/>
          <w:szCs w:val="24"/>
        </w:rPr>
        <w:t>Коммуникативные УУД</w:t>
      </w:r>
    </w:p>
    <w:p w:rsidR="002A5320" w:rsidRPr="002D4114" w:rsidRDefault="002A5320" w:rsidP="000B1EFE">
      <w:pPr>
        <w:numPr>
          <w:ilvl w:val="0"/>
          <w:numId w:val="31"/>
        </w:numPr>
        <w:spacing w:after="0" w:line="240" w:lineRule="auto"/>
        <w:ind w:left="0" w:firstLine="0"/>
        <w:jc w:val="both"/>
        <w:rPr>
          <w:sz w:val="24"/>
          <w:szCs w:val="24"/>
        </w:rPr>
      </w:pPr>
      <w:r w:rsidRPr="002D4114">
        <w:rPr>
          <w:sz w:val="24"/>
          <w:szCs w:val="24"/>
        </w:rPr>
        <w:t>выражать свои мысли и чувства в устной и письменной форме, ориентируясь на задачи и ситуацию общения, соблюдая нормы литературного языка и нормы «хорошей» речи (ясность, точность, содержательность, последовательность выражения мысли и др.);</w:t>
      </w:r>
    </w:p>
    <w:p w:rsidR="002A5320" w:rsidRPr="002D4114" w:rsidRDefault="002A5320" w:rsidP="000B1EFE">
      <w:pPr>
        <w:numPr>
          <w:ilvl w:val="0"/>
          <w:numId w:val="31"/>
        </w:numPr>
        <w:spacing w:after="0" w:line="240" w:lineRule="auto"/>
        <w:ind w:left="0" w:firstLine="0"/>
        <w:jc w:val="both"/>
        <w:rPr>
          <w:sz w:val="24"/>
          <w:szCs w:val="24"/>
        </w:rPr>
      </w:pPr>
      <w:r w:rsidRPr="002D4114">
        <w:rPr>
          <w:sz w:val="24"/>
          <w:szCs w:val="24"/>
        </w:rPr>
        <w:t>ориентироваться на позицию партнёра в общении и взаимодействии;</w:t>
      </w:r>
    </w:p>
    <w:p w:rsidR="002A5320" w:rsidRPr="002D4114" w:rsidRDefault="002A5320" w:rsidP="000B1EFE">
      <w:pPr>
        <w:numPr>
          <w:ilvl w:val="0"/>
          <w:numId w:val="31"/>
        </w:numPr>
        <w:spacing w:after="0" w:line="240" w:lineRule="auto"/>
        <w:ind w:left="0" w:firstLine="0"/>
        <w:jc w:val="both"/>
        <w:rPr>
          <w:sz w:val="24"/>
          <w:szCs w:val="24"/>
        </w:rPr>
      </w:pPr>
      <w:r w:rsidRPr="002D4114">
        <w:rPr>
          <w:sz w:val="24"/>
          <w:szCs w:val="24"/>
        </w:rPr>
        <w:t>адекватно использовать речевые средства для решения различных коммуникативных задач; понимать зависимость характера речи от задач и ситуации общения;</w:t>
      </w:r>
    </w:p>
    <w:p w:rsidR="002A5320" w:rsidRPr="002D4114" w:rsidRDefault="002A5320" w:rsidP="000B1EFE">
      <w:pPr>
        <w:numPr>
          <w:ilvl w:val="0"/>
          <w:numId w:val="31"/>
        </w:numPr>
        <w:spacing w:after="0" w:line="240" w:lineRule="auto"/>
        <w:ind w:left="0" w:firstLine="0"/>
        <w:jc w:val="both"/>
        <w:rPr>
          <w:sz w:val="24"/>
          <w:szCs w:val="24"/>
        </w:rPr>
      </w:pPr>
      <w:r w:rsidRPr="002D4114">
        <w:rPr>
          <w:sz w:val="24"/>
          <w:szCs w:val="24"/>
        </w:rPr>
        <w:t>участвовать в диалоге, общей беседе, совместной деятельности (в парах и группах), договариваться с партнёрами о способах решения учебной задачи, приходить к общему решению, осуществлять взаимоконтроль;</w:t>
      </w:r>
    </w:p>
    <w:p w:rsidR="002A5320" w:rsidRPr="002D4114" w:rsidRDefault="002A5320" w:rsidP="000B1EFE">
      <w:pPr>
        <w:numPr>
          <w:ilvl w:val="0"/>
          <w:numId w:val="31"/>
        </w:numPr>
        <w:spacing w:after="0" w:line="240" w:lineRule="auto"/>
        <w:ind w:left="0" w:firstLine="0"/>
        <w:jc w:val="both"/>
        <w:rPr>
          <w:sz w:val="24"/>
          <w:szCs w:val="24"/>
        </w:rPr>
      </w:pPr>
      <w:r w:rsidRPr="002D4114">
        <w:rPr>
          <w:sz w:val="24"/>
          <w:szCs w:val="24"/>
        </w:rPr>
        <w:t>задавать вопросы, необходимые для организации собственной деятельности и сотрудничества с партнёром;</w:t>
      </w:r>
    </w:p>
    <w:p w:rsidR="002A5320" w:rsidRPr="002D4114" w:rsidRDefault="002A5320" w:rsidP="000B1EFE">
      <w:pPr>
        <w:numPr>
          <w:ilvl w:val="0"/>
          <w:numId w:val="31"/>
        </w:numPr>
        <w:spacing w:after="0" w:line="240" w:lineRule="auto"/>
        <w:ind w:left="0" w:firstLine="0"/>
        <w:jc w:val="both"/>
        <w:rPr>
          <w:sz w:val="24"/>
          <w:szCs w:val="24"/>
        </w:rPr>
      </w:pPr>
      <w:r w:rsidRPr="002D4114">
        <w:rPr>
          <w:sz w:val="24"/>
          <w:szCs w:val="24"/>
        </w:rPr>
        <w:t>контролировать действия партнёра, оказывать в сотрудничестве необходимую помощь;</w:t>
      </w:r>
    </w:p>
    <w:p w:rsidR="002A5320" w:rsidRPr="002D4114" w:rsidRDefault="002A5320" w:rsidP="000B1EFE">
      <w:pPr>
        <w:numPr>
          <w:ilvl w:val="0"/>
          <w:numId w:val="31"/>
        </w:numPr>
        <w:spacing w:after="0" w:line="240" w:lineRule="auto"/>
        <w:ind w:left="0" w:firstLine="0"/>
        <w:jc w:val="both"/>
        <w:rPr>
          <w:sz w:val="24"/>
          <w:szCs w:val="24"/>
        </w:rPr>
      </w:pPr>
      <w:r w:rsidRPr="002D4114">
        <w:rPr>
          <w:sz w:val="24"/>
          <w:szCs w:val="24"/>
        </w:rPr>
        <w:t>учитывать разные мнения и интересы и высказывать своё собственное мнение (позицию), аргументировать его;</w:t>
      </w:r>
    </w:p>
    <w:p w:rsidR="002A5320" w:rsidRPr="002D4114" w:rsidRDefault="002A5320" w:rsidP="000B1EFE">
      <w:pPr>
        <w:numPr>
          <w:ilvl w:val="0"/>
          <w:numId w:val="31"/>
        </w:numPr>
        <w:spacing w:after="0" w:line="240" w:lineRule="auto"/>
        <w:ind w:left="0" w:firstLine="0"/>
        <w:jc w:val="both"/>
        <w:rPr>
          <w:sz w:val="24"/>
          <w:szCs w:val="24"/>
        </w:rPr>
      </w:pPr>
      <w:r w:rsidRPr="002D4114">
        <w:rPr>
          <w:sz w:val="24"/>
          <w:szCs w:val="24"/>
        </w:rPr>
        <w:t>оценивать мысли, советы, предложения других людей, принимать их во внимание и пытаться учитывать в своей деятельности;</w:t>
      </w:r>
    </w:p>
    <w:p w:rsidR="002A5320" w:rsidRPr="002D4114" w:rsidRDefault="002A5320" w:rsidP="000B1EFE">
      <w:pPr>
        <w:numPr>
          <w:ilvl w:val="0"/>
          <w:numId w:val="31"/>
        </w:numPr>
        <w:spacing w:after="0" w:line="240" w:lineRule="auto"/>
        <w:ind w:left="0" w:firstLine="0"/>
        <w:jc w:val="both"/>
        <w:rPr>
          <w:sz w:val="24"/>
          <w:szCs w:val="24"/>
        </w:rPr>
      </w:pPr>
      <w:r w:rsidRPr="002D4114">
        <w:rPr>
          <w:sz w:val="24"/>
          <w:szCs w:val="24"/>
        </w:rPr>
        <w:t>строить монологическое высказывание с учётом поставленной коммуникативной задачи;</w:t>
      </w:r>
    </w:p>
    <w:p w:rsidR="002A5320" w:rsidRPr="002D4114" w:rsidRDefault="002A5320" w:rsidP="000B1EFE">
      <w:pPr>
        <w:numPr>
          <w:ilvl w:val="0"/>
          <w:numId w:val="31"/>
        </w:numPr>
        <w:spacing w:after="0" w:line="240" w:lineRule="auto"/>
        <w:ind w:left="0" w:firstLine="0"/>
        <w:jc w:val="both"/>
        <w:rPr>
          <w:sz w:val="24"/>
          <w:szCs w:val="24"/>
        </w:rPr>
      </w:pPr>
      <w:r w:rsidRPr="002D4114">
        <w:rPr>
          <w:sz w:val="24"/>
          <w:szCs w:val="24"/>
        </w:rPr>
        <w:t>применять приобретённые коммуникативные умения в практике свободного общения.</w:t>
      </w:r>
    </w:p>
    <w:p w:rsidR="002A5320" w:rsidRPr="002D4114" w:rsidRDefault="002A5320" w:rsidP="000B1EFE">
      <w:pPr>
        <w:spacing w:after="0" w:line="240" w:lineRule="auto"/>
        <w:jc w:val="both"/>
        <w:rPr>
          <w:sz w:val="24"/>
          <w:szCs w:val="24"/>
        </w:rPr>
      </w:pPr>
    </w:p>
    <w:p w:rsidR="002A5320" w:rsidRPr="009B35B8" w:rsidRDefault="009B35B8" w:rsidP="00ED170C">
      <w:pPr>
        <w:spacing w:after="0" w:line="240" w:lineRule="auto"/>
        <w:jc w:val="center"/>
        <w:rPr>
          <w:i/>
          <w:sz w:val="24"/>
          <w:szCs w:val="24"/>
        </w:rPr>
      </w:pPr>
      <w:r w:rsidRPr="009B35B8">
        <w:rPr>
          <w:b/>
          <w:i/>
          <w:sz w:val="24"/>
          <w:szCs w:val="24"/>
        </w:rPr>
        <w:t>Предметные результаты</w:t>
      </w:r>
    </w:p>
    <w:p w:rsidR="002A5320" w:rsidRPr="009B35B8" w:rsidRDefault="009B35B8" w:rsidP="00ED170C">
      <w:pPr>
        <w:spacing w:after="0" w:line="240" w:lineRule="auto"/>
        <w:jc w:val="center"/>
        <w:rPr>
          <w:i/>
          <w:sz w:val="24"/>
          <w:szCs w:val="24"/>
        </w:rPr>
      </w:pPr>
      <w:r w:rsidRPr="009B35B8">
        <w:rPr>
          <w:b/>
          <w:i/>
          <w:sz w:val="24"/>
          <w:szCs w:val="24"/>
        </w:rPr>
        <w:t>Общие предметные результаты освоения программы</w:t>
      </w:r>
    </w:p>
    <w:p w:rsidR="002A5320" w:rsidRPr="002D4114" w:rsidRDefault="002A5320" w:rsidP="000B1EFE">
      <w:pPr>
        <w:numPr>
          <w:ilvl w:val="0"/>
          <w:numId w:val="32"/>
        </w:numPr>
        <w:tabs>
          <w:tab w:val="left" w:pos="993"/>
        </w:tabs>
        <w:autoSpaceDE w:val="0"/>
        <w:autoSpaceDN w:val="0"/>
        <w:adjustRightInd w:val="0"/>
        <w:spacing w:after="0" w:line="240" w:lineRule="auto"/>
        <w:ind w:left="0" w:firstLine="0"/>
        <w:jc w:val="both"/>
        <w:rPr>
          <w:sz w:val="24"/>
          <w:szCs w:val="24"/>
        </w:rPr>
      </w:pPr>
      <w:r w:rsidRPr="002D4114">
        <w:rPr>
          <w:sz w:val="24"/>
          <w:szCs w:val="24"/>
        </w:rPr>
        <w:t>осознание значимости русского языка как государственного языка нашей страны, Российской Федерации, языка межнационального общения;</w:t>
      </w:r>
    </w:p>
    <w:p w:rsidR="002A5320" w:rsidRPr="002D4114" w:rsidRDefault="002A5320" w:rsidP="000B1EFE">
      <w:pPr>
        <w:numPr>
          <w:ilvl w:val="0"/>
          <w:numId w:val="32"/>
        </w:numPr>
        <w:tabs>
          <w:tab w:val="left" w:pos="993"/>
        </w:tabs>
        <w:autoSpaceDE w:val="0"/>
        <w:autoSpaceDN w:val="0"/>
        <w:adjustRightInd w:val="0"/>
        <w:spacing w:after="0" w:line="240" w:lineRule="auto"/>
        <w:ind w:left="0" w:firstLine="0"/>
        <w:jc w:val="both"/>
        <w:rPr>
          <w:sz w:val="24"/>
          <w:szCs w:val="24"/>
        </w:rPr>
      </w:pPr>
      <w:r w:rsidRPr="002D4114">
        <w:rPr>
          <w:sz w:val="24"/>
          <w:szCs w:val="24"/>
        </w:rPr>
        <w:t>представление о языке как об основном средстве человеческого общения и явлении национальной культуры, о роли родного языка в жизни человека и общества;</w:t>
      </w:r>
    </w:p>
    <w:p w:rsidR="002A5320" w:rsidRPr="002D4114" w:rsidRDefault="002A5320" w:rsidP="000B1EFE">
      <w:pPr>
        <w:numPr>
          <w:ilvl w:val="0"/>
          <w:numId w:val="32"/>
        </w:numPr>
        <w:tabs>
          <w:tab w:val="left" w:pos="993"/>
        </w:tabs>
        <w:autoSpaceDE w:val="0"/>
        <w:autoSpaceDN w:val="0"/>
        <w:adjustRightInd w:val="0"/>
        <w:spacing w:after="0" w:line="240" w:lineRule="auto"/>
        <w:ind w:left="0" w:firstLine="0"/>
        <w:jc w:val="both"/>
        <w:rPr>
          <w:sz w:val="24"/>
          <w:szCs w:val="24"/>
        </w:rPr>
      </w:pPr>
      <w:r w:rsidRPr="002D4114">
        <w:rPr>
          <w:sz w:val="24"/>
          <w:szCs w:val="24"/>
        </w:rPr>
        <w:t>формирование позитивного эмоционально-оценочного отношения к русскому языку, понимание значимости хорошего владения русским языком, стремления к его грамотному использованию;</w:t>
      </w:r>
    </w:p>
    <w:p w:rsidR="002A5320" w:rsidRPr="002D4114" w:rsidRDefault="002A5320" w:rsidP="000B1EFE">
      <w:pPr>
        <w:numPr>
          <w:ilvl w:val="0"/>
          <w:numId w:val="32"/>
        </w:numPr>
        <w:tabs>
          <w:tab w:val="left" w:pos="993"/>
        </w:tabs>
        <w:autoSpaceDE w:val="0"/>
        <w:autoSpaceDN w:val="0"/>
        <w:adjustRightInd w:val="0"/>
        <w:spacing w:after="0" w:line="240" w:lineRule="auto"/>
        <w:ind w:left="0" w:firstLine="0"/>
        <w:jc w:val="both"/>
        <w:rPr>
          <w:sz w:val="24"/>
          <w:szCs w:val="24"/>
        </w:rPr>
      </w:pPr>
      <w:r w:rsidRPr="002D4114">
        <w:rPr>
          <w:sz w:val="24"/>
          <w:szCs w:val="24"/>
        </w:rPr>
        <w:t>понимание значимости правильной и «хорошей» устной и письменной речи как показателя общей культуры человека; проявление собственного уровня культуры;</w:t>
      </w:r>
    </w:p>
    <w:p w:rsidR="002A5320" w:rsidRPr="002D4114" w:rsidRDefault="002A5320" w:rsidP="000B1EFE">
      <w:pPr>
        <w:numPr>
          <w:ilvl w:val="0"/>
          <w:numId w:val="32"/>
        </w:numPr>
        <w:tabs>
          <w:tab w:val="left" w:pos="993"/>
        </w:tabs>
        <w:autoSpaceDE w:val="0"/>
        <w:autoSpaceDN w:val="0"/>
        <w:adjustRightInd w:val="0"/>
        <w:spacing w:after="0" w:line="240" w:lineRule="auto"/>
        <w:ind w:left="0" w:firstLine="0"/>
        <w:jc w:val="both"/>
        <w:rPr>
          <w:sz w:val="24"/>
          <w:szCs w:val="24"/>
        </w:rPr>
      </w:pPr>
      <w:r w:rsidRPr="002D4114">
        <w:rPr>
          <w:sz w:val="24"/>
          <w:szCs w:val="24"/>
        </w:rPr>
        <w:t>приобретение опыта ориентироваться в целях, задачах, средствах и условиях общения, выбирать адекватные языковые средства для решения коммуникативных задач;</w:t>
      </w:r>
    </w:p>
    <w:p w:rsidR="002A5320" w:rsidRPr="002D4114" w:rsidRDefault="002A5320" w:rsidP="000B1EFE">
      <w:pPr>
        <w:numPr>
          <w:ilvl w:val="0"/>
          <w:numId w:val="32"/>
        </w:numPr>
        <w:tabs>
          <w:tab w:val="left" w:pos="993"/>
        </w:tabs>
        <w:autoSpaceDE w:val="0"/>
        <w:autoSpaceDN w:val="0"/>
        <w:adjustRightInd w:val="0"/>
        <w:spacing w:after="0" w:line="240" w:lineRule="auto"/>
        <w:ind w:left="0" w:firstLine="0"/>
        <w:jc w:val="both"/>
        <w:rPr>
          <w:sz w:val="24"/>
          <w:szCs w:val="24"/>
        </w:rPr>
      </w:pPr>
      <w:r w:rsidRPr="002D4114">
        <w:rPr>
          <w:sz w:val="24"/>
          <w:szCs w:val="24"/>
        </w:rPr>
        <w:t>овладение изучаемыми нормами русского языка (орфоэпические, лексические, грамматические, орфографические, пунктуационные), правилами культуры речевого поведения (в объёме курса); использование этих норм для успешного решения коммуникативных задач в ситуациях учебной языковой деятельности и бытового общения; формирование сознательного отношения к качеству своей речи, контроля за ней;</w:t>
      </w:r>
    </w:p>
    <w:p w:rsidR="002A5320" w:rsidRPr="002D4114" w:rsidRDefault="002A5320" w:rsidP="000B1EFE">
      <w:pPr>
        <w:numPr>
          <w:ilvl w:val="0"/>
          <w:numId w:val="32"/>
        </w:numPr>
        <w:spacing w:after="0" w:line="240" w:lineRule="auto"/>
        <w:ind w:left="0" w:firstLine="0"/>
        <w:jc w:val="both"/>
        <w:rPr>
          <w:sz w:val="24"/>
          <w:szCs w:val="24"/>
        </w:rPr>
      </w:pPr>
      <w:r w:rsidRPr="002D4114">
        <w:rPr>
          <w:sz w:val="24"/>
          <w:szCs w:val="24"/>
        </w:rPr>
        <w:t xml:space="preserve">овладение основными понятиями и правилами (в объёме изучаемого курса) из области фонетики, графики, лексики, </w:t>
      </w:r>
      <w:proofErr w:type="spellStart"/>
      <w:r w:rsidRPr="002D4114">
        <w:rPr>
          <w:sz w:val="24"/>
          <w:szCs w:val="24"/>
        </w:rPr>
        <w:t>морфемики</w:t>
      </w:r>
      <w:proofErr w:type="spellEnd"/>
      <w:r w:rsidRPr="002D4114">
        <w:rPr>
          <w:sz w:val="24"/>
          <w:szCs w:val="24"/>
        </w:rPr>
        <w:t>, грамматики, орфографии, а также умениями находить, опознавать, характеризовать, сравнивать, классифицировать основные единицы языка (звуки, буквы, слова, предложения, тексты); использовать эти знания и умения для решения познавательных, практических и коммуникативных задач;</w:t>
      </w:r>
    </w:p>
    <w:p w:rsidR="002A5320" w:rsidRPr="002D4114" w:rsidRDefault="002A5320" w:rsidP="000B1EFE">
      <w:pPr>
        <w:numPr>
          <w:ilvl w:val="0"/>
          <w:numId w:val="32"/>
        </w:numPr>
        <w:tabs>
          <w:tab w:val="left" w:pos="993"/>
        </w:tabs>
        <w:autoSpaceDE w:val="0"/>
        <w:autoSpaceDN w:val="0"/>
        <w:adjustRightInd w:val="0"/>
        <w:spacing w:after="0" w:line="240" w:lineRule="auto"/>
        <w:ind w:left="0" w:firstLine="0"/>
        <w:jc w:val="both"/>
        <w:rPr>
          <w:sz w:val="24"/>
          <w:szCs w:val="24"/>
        </w:rPr>
      </w:pPr>
      <w:r w:rsidRPr="002D4114">
        <w:rPr>
          <w:sz w:val="24"/>
          <w:szCs w:val="24"/>
        </w:rPr>
        <w:t>овладение основами грамотного письма (в объёме изучаемого курса), основными орфографическими и пунктуационными умениями; применение правил орфографии и пунктуации в процессе выполнения письменных работ.</w:t>
      </w:r>
    </w:p>
    <w:p w:rsidR="002A5320" w:rsidRPr="002D4114" w:rsidRDefault="002A5320" w:rsidP="000B1EFE">
      <w:pPr>
        <w:spacing w:after="0" w:line="240" w:lineRule="auto"/>
        <w:jc w:val="both"/>
        <w:outlineLvl w:val="0"/>
        <w:rPr>
          <w:sz w:val="24"/>
          <w:szCs w:val="24"/>
        </w:rPr>
      </w:pPr>
    </w:p>
    <w:p w:rsidR="002A5320" w:rsidRPr="009B35B8" w:rsidRDefault="009B35B8" w:rsidP="00ED170C">
      <w:pPr>
        <w:spacing w:after="0" w:line="240" w:lineRule="auto"/>
        <w:jc w:val="center"/>
        <w:outlineLvl w:val="0"/>
        <w:rPr>
          <w:b/>
          <w:i/>
          <w:sz w:val="24"/>
          <w:szCs w:val="24"/>
        </w:rPr>
      </w:pPr>
      <w:r w:rsidRPr="009B35B8">
        <w:rPr>
          <w:b/>
          <w:i/>
          <w:sz w:val="24"/>
          <w:szCs w:val="24"/>
        </w:rPr>
        <w:t>Предметные результаты освоения</w:t>
      </w:r>
    </w:p>
    <w:p w:rsidR="002A5320" w:rsidRPr="009B35B8" w:rsidRDefault="009B35B8" w:rsidP="00ED170C">
      <w:pPr>
        <w:spacing w:after="0" w:line="240" w:lineRule="auto"/>
        <w:jc w:val="center"/>
        <w:outlineLvl w:val="0"/>
        <w:rPr>
          <w:i/>
          <w:sz w:val="24"/>
          <w:szCs w:val="24"/>
        </w:rPr>
      </w:pPr>
      <w:r w:rsidRPr="009B35B8">
        <w:rPr>
          <w:b/>
          <w:i/>
          <w:sz w:val="24"/>
          <w:szCs w:val="24"/>
        </w:rPr>
        <w:t>Основных содержательных линий программы</w:t>
      </w:r>
    </w:p>
    <w:p w:rsidR="002A5320" w:rsidRPr="002D4114" w:rsidRDefault="002A5320" w:rsidP="00ED170C">
      <w:pPr>
        <w:spacing w:after="0" w:line="240" w:lineRule="auto"/>
        <w:jc w:val="center"/>
        <w:outlineLvl w:val="0"/>
        <w:rPr>
          <w:i/>
          <w:sz w:val="24"/>
          <w:szCs w:val="24"/>
        </w:rPr>
      </w:pPr>
      <w:r w:rsidRPr="002D4114">
        <w:rPr>
          <w:b/>
          <w:i/>
          <w:sz w:val="24"/>
          <w:szCs w:val="24"/>
        </w:rPr>
        <w:t>Развитие речи</w:t>
      </w:r>
    </w:p>
    <w:p w:rsidR="002A5320" w:rsidRPr="002D4114" w:rsidRDefault="002A5320" w:rsidP="000B1EFE">
      <w:pPr>
        <w:spacing w:after="0" w:line="240" w:lineRule="auto"/>
        <w:jc w:val="both"/>
        <w:rPr>
          <w:sz w:val="24"/>
          <w:szCs w:val="24"/>
        </w:rPr>
      </w:pPr>
      <w:r w:rsidRPr="002D4114">
        <w:rPr>
          <w:sz w:val="24"/>
          <w:szCs w:val="24"/>
        </w:rPr>
        <w:t>Освоение данного раздела распределяется по всем разделам курса.</w:t>
      </w:r>
    </w:p>
    <w:p w:rsidR="002A5320" w:rsidRPr="002D4114" w:rsidRDefault="002A5320" w:rsidP="000B1EFE">
      <w:pPr>
        <w:spacing w:after="0" w:line="240" w:lineRule="auto"/>
        <w:jc w:val="both"/>
        <w:rPr>
          <w:sz w:val="24"/>
          <w:szCs w:val="24"/>
        </w:rPr>
      </w:pPr>
      <w:r w:rsidRPr="002D4114">
        <w:rPr>
          <w:sz w:val="24"/>
          <w:szCs w:val="24"/>
        </w:rPr>
        <w:t xml:space="preserve">Обучающийся </w:t>
      </w:r>
      <w:r w:rsidRPr="002D4114">
        <w:rPr>
          <w:b/>
          <w:sz w:val="24"/>
          <w:szCs w:val="24"/>
        </w:rPr>
        <w:t>научится:</w:t>
      </w:r>
    </w:p>
    <w:p w:rsidR="002A5320" w:rsidRPr="002D4114" w:rsidRDefault="002A5320" w:rsidP="000B1EFE">
      <w:pPr>
        <w:numPr>
          <w:ilvl w:val="0"/>
          <w:numId w:val="33"/>
        </w:numPr>
        <w:spacing w:after="0" w:line="240" w:lineRule="auto"/>
        <w:ind w:left="0" w:firstLine="0"/>
        <w:jc w:val="both"/>
        <w:rPr>
          <w:sz w:val="24"/>
          <w:szCs w:val="24"/>
        </w:rPr>
      </w:pPr>
      <w:r w:rsidRPr="002D4114">
        <w:rPr>
          <w:sz w:val="24"/>
          <w:szCs w:val="24"/>
        </w:rPr>
        <w:t>участвовать в устном общении на уроке (слушать собеседников, говорить на обсуждаемую тему, соблюдать основные правила речевого поведения); выражать собственное мнение, обосновывать его с учётом ситуации общения;</w:t>
      </w:r>
    </w:p>
    <w:p w:rsidR="002A5320" w:rsidRPr="002D4114" w:rsidRDefault="002A5320" w:rsidP="000B1EFE">
      <w:pPr>
        <w:numPr>
          <w:ilvl w:val="0"/>
          <w:numId w:val="33"/>
        </w:numPr>
        <w:spacing w:after="0" w:line="240" w:lineRule="auto"/>
        <w:ind w:left="0" w:firstLine="0"/>
        <w:jc w:val="both"/>
        <w:rPr>
          <w:sz w:val="24"/>
          <w:szCs w:val="24"/>
        </w:rPr>
      </w:pPr>
      <w:r w:rsidRPr="002D4114">
        <w:rPr>
          <w:sz w:val="24"/>
          <w:szCs w:val="24"/>
        </w:rPr>
        <w:t>осознавать ситуацию общения: с какой целью, с кем и где происходит общение; выбирать адекватные языковые и неязыковые средства в соответствии с конкретной ситуацией общения;</w:t>
      </w:r>
    </w:p>
    <w:p w:rsidR="002A5320" w:rsidRPr="002D4114" w:rsidRDefault="002A5320" w:rsidP="000B1EFE">
      <w:pPr>
        <w:numPr>
          <w:ilvl w:val="0"/>
          <w:numId w:val="33"/>
        </w:numPr>
        <w:spacing w:after="0" w:line="240" w:lineRule="auto"/>
        <w:ind w:left="0" w:firstLine="0"/>
        <w:jc w:val="both"/>
        <w:rPr>
          <w:sz w:val="24"/>
          <w:szCs w:val="24"/>
        </w:rPr>
      </w:pPr>
      <w:r w:rsidRPr="002D4114">
        <w:rPr>
          <w:sz w:val="24"/>
          <w:szCs w:val="24"/>
        </w:rPr>
        <w:t>применять речевой этикет в ситуациях учебного и речевого общения, в том числе при обращении с помощью средств ИКТ; соблюдать правила вежливости при общении с людьми, плохо владеющими русским языком;</w:t>
      </w:r>
    </w:p>
    <w:p w:rsidR="002A5320" w:rsidRPr="002D4114" w:rsidRDefault="002A5320" w:rsidP="000B1EFE">
      <w:pPr>
        <w:numPr>
          <w:ilvl w:val="0"/>
          <w:numId w:val="33"/>
        </w:numPr>
        <w:spacing w:after="0" w:line="240" w:lineRule="auto"/>
        <w:ind w:left="0" w:firstLine="0"/>
        <w:jc w:val="both"/>
        <w:rPr>
          <w:sz w:val="24"/>
          <w:szCs w:val="24"/>
        </w:rPr>
      </w:pPr>
      <w:r w:rsidRPr="002D4114">
        <w:rPr>
          <w:sz w:val="24"/>
          <w:szCs w:val="24"/>
        </w:rPr>
        <w:t>анализировать свою и чужую речь при слушании себя и речи товарищей (при ответах на поставленный учителем вопрос, при устном или письменном высказывании) с точки зрения правильности, точности, ясности содержания;</w:t>
      </w:r>
    </w:p>
    <w:p w:rsidR="002A5320" w:rsidRPr="002D4114" w:rsidRDefault="002A5320" w:rsidP="000B1EFE">
      <w:pPr>
        <w:numPr>
          <w:ilvl w:val="0"/>
          <w:numId w:val="33"/>
        </w:numPr>
        <w:spacing w:after="0" w:line="240" w:lineRule="auto"/>
        <w:ind w:left="0" w:firstLine="0"/>
        <w:jc w:val="both"/>
        <w:rPr>
          <w:sz w:val="24"/>
          <w:szCs w:val="24"/>
        </w:rPr>
      </w:pPr>
      <w:r w:rsidRPr="002D4114">
        <w:rPr>
          <w:sz w:val="24"/>
          <w:szCs w:val="24"/>
        </w:rPr>
        <w:t>строить предложения для решения определённой речевой задачи, для завершения текста, для передачи основной мысли текста, для выражения своего отношения к чему-либо;</w:t>
      </w:r>
    </w:p>
    <w:p w:rsidR="002A5320" w:rsidRPr="002D4114" w:rsidRDefault="002A5320" w:rsidP="000B1EFE">
      <w:pPr>
        <w:numPr>
          <w:ilvl w:val="0"/>
          <w:numId w:val="33"/>
        </w:numPr>
        <w:spacing w:after="0" w:line="240" w:lineRule="auto"/>
        <w:ind w:left="0" w:firstLine="0"/>
        <w:jc w:val="both"/>
        <w:rPr>
          <w:sz w:val="24"/>
          <w:szCs w:val="24"/>
        </w:rPr>
      </w:pPr>
      <w:r w:rsidRPr="002D4114">
        <w:rPr>
          <w:sz w:val="24"/>
          <w:szCs w:val="24"/>
        </w:rPr>
        <w:t>понимать содержание читаемого текста, замечать в нём незнакомые слова, находить в нём новую для себя информацию для решения познавательной или коммуникативной задачи;</w:t>
      </w:r>
    </w:p>
    <w:p w:rsidR="002A5320" w:rsidRPr="002D4114" w:rsidRDefault="002A5320" w:rsidP="000B1EFE">
      <w:pPr>
        <w:numPr>
          <w:ilvl w:val="0"/>
          <w:numId w:val="33"/>
        </w:numPr>
        <w:spacing w:after="0" w:line="240" w:lineRule="auto"/>
        <w:ind w:left="0" w:firstLine="0"/>
        <w:jc w:val="both"/>
        <w:rPr>
          <w:sz w:val="24"/>
          <w:szCs w:val="24"/>
        </w:rPr>
      </w:pPr>
      <w:r w:rsidRPr="002D4114">
        <w:rPr>
          <w:sz w:val="24"/>
          <w:szCs w:val="24"/>
        </w:rPr>
        <w:t>понимать тему и главную мысль текста, подбирать к тексту заголовок по его теме или главной мысли, находить части текста, определять их последовательность, озаглавливать части текста;</w:t>
      </w:r>
    </w:p>
    <w:p w:rsidR="002A5320" w:rsidRPr="002D4114" w:rsidRDefault="002A5320" w:rsidP="000B1EFE">
      <w:pPr>
        <w:numPr>
          <w:ilvl w:val="0"/>
          <w:numId w:val="33"/>
        </w:numPr>
        <w:spacing w:after="0" w:line="240" w:lineRule="auto"/>
        <w:ind w:left="0" w:firstLine="0"/>
        <w:jc w:val="both"/>
        <w:rPr>
          <w:sz w:val="24"/>
          <w:szCs w:val="24"/>
        </w:rPr>
      </w:pPr>
      <w:r w:rsidRPr="002D4114">
        <w:rPr>
          <w:sz w:val="24"/>
          <w:szCs w:val="24"/>
        </w:rPr>
        <w:t>восстанавливать последовательность частей или последовательность предложений в тексте повествовательного характера;</w:t>
      </w:r>
    </w:p>
    <w:p w:rsidR="002A5320" w:rsidRPr="002D4114" w:rsidRDefault="002A5320" w:rsidP="000B1EFE">
      <w:pPr>
        <w:numPr>
          <w:ilvl w:val="0"/>
          <w:numId w:val="33"/>
        </w:numPr>
        <w:spacing w:after="0" w:line="240" w:lineRule="auto"/>
        <w:ind w:left="0" w:firstLine="0"/>
        <w:jc w:val="both"/>
        <w:rPr>
          <w:sz w:val="24"/>
          <w:szCs w:val="24"/>
        </w:rPr>
      </w:pPr>
      <w:r w:rsidRPr="002D4114">
        <w:rPr>
          <w:sz w:val="24"/>
          <w:szCs w:val="24"/>
        </w:rPr>
        <w:t>распознавать тексты разных типов: описание, повествование, рассуждение;</w:t>
      </w:r>
    </w:p>
    <w:p w:rsidR="002A5320" w:rsidRPr="002D4114" w:rsidRDefault="002A5320" w:rsidP="000B1EFE">
      <w:pPr>
        <w:numPr>
          <w:ilvl w:val="0"/>
          <w:numId w:val="33"/>
        </w:numPr>
        <w:spacing w:after="0" w:line="240" w:lineRule="auto"/>
        <w:ind w:left="0" w:firstLine="0"/>
        <w:jc w:val="both"/>
        <w:rPr>
          <w:sz w:val="24"/>
          <w:szCs w:val="24"/>
        </w:rPr>
      </w:pPr>
      <w:r w:rsidRPr="002D4114">
        <w:rPr>
          <w:sz w:val="24"/>
          <w:szCs w:val="24"/>
        </w:rPr>
        <w:t>замечать в художественном тексте языковые средства, создающие его выразительность;</w:t>
      </w:r>
    </w:p>
    <w:p w:rsidR="002A5320" w:rsidRPr="002D4114" w:rsidRDefault="002A5320" w:rsidP="000B1EFE">
      <w:pPr>
        <w:numPr>
          <w:ilvl w:val="0"/>
          <w:numId w:val="33"/>
        </w:numPr>
        <w:spacing w:after="0" w:line="240" w:lineRule="auto"/>
        <w:ind w:left="0" w:firstLine="0"/>
        <w:jc w:val="both"/>
        <w:rPr>
          <w:sz w:val="24"/>
          <w:szCs w:val="24"/>
        </w:rPr>
      </w:pPr>
      <w:r w:rsidRPr="002D4114">
        <w:rPr>
          <w:sz w:val="24"/>
          <w:szCs w:val="24"/>
        </w:rPr>
        <w:t>знакомство с жанрами объявления, письма;</w:t>
      </w:r>
    </w:p>
    <w:p w:rsidR="002A5320" w:rsidRPr="002D4114" w:rsidRDefault="002A5320" w:rsidP="000B1EFE">
      <w:pPr>
        <w:numPr>
          <w:ilvl w:val="0"/>
          <w:numId w:val="33"/>
        </w:numPr>
        <w:spacing w:after="0" w:line="240" w:lineRule="auto"/>
        <w:ind w:left="0" w:firstLine="0"/>
        <w:jc w:val="both"/>
        <w:rPr>
          <w:sz w:val="24"/>
          <w:szCs w:val="24"/>
        </w:rPr>
      </w:pPr>
      <w:r w:rsidRPr="002D4114">
        <w:rPr>
          <w:sz w:val="24"/>
          <w:szCs w:val="24"/>
        </w:rPr>
        <w:t>строить монологическое высказывание на определённую тему, по результатам наблюдений за фактами и явлениями языка.</w:t>
      </w:r>
    </w:p>
    <w:p w:rsidR="002A5320" w:rsidRPr="002D4114" w:rsidRDefault="002A5320" w:rsidP="000B1EFE">
      <w:pPr>
        <w:spacing w:after="0" w:line="240" w:lineRule="auto"/>
        <w:jc w:val="both"/>
        <w:rPr>
          <w:sz w:val="24"/>
          <w:szCs w:val="24"/>
        </w:rPr>
      </w:pPr>
      <w:r w:rsidRPr="002D4114">
        <w:rPr>
          <w:sz w:val="24"/>
          <w:szCs w:val="24"/>
        </w:rPr>
        <w:t xml:space="preserve">Обучающийся </w:t>
      </w:r>
      <w:r w:rsidRPr="002D4114">
        <w:rPr>
          <w:b/>
          <w:sz w:val="24"/>
          <w:szCs w:val="24"/>
        </w:rPr>
        <w:t>получит возможность научиться:</w:t>
      </w:r>
    </w:p>
    <w:p w:rsidR="002A5320" w:rsidRPr="002D4114" w:rsidRDefault="002A5320" w:rsidP="000B1EFE">
      <w:pPr>
        <w:numPr>
          <w:ilvl w:val="0"/>
          <w:numId w:val="46"/>
        </w:numPr>
        <w:spacing w:after="0" w:line="240" w:lineRule="auto"/>
        <w:ind w:left="0" w:firstLine="0"/>
        <w:jc w:val="both"/>
        <w:rPr>
          <w:sz w:val="24"/>
          <w:szCs w:val="24"/>
        </w:rPr>
      </w:pPr>
      <w:r w:rsidRPr="002D4114">
        <w:rPr>
          <w:sz w:val="24"/>
          <w:szCs w:val="24"/>
        </w:rPr>
        <w:t>определять последовательность частей текста, составлять план текста, составлять собственные тексты по предложенным и самостоятельно составленным планам;</w:t>
      </w:r>
    </w:p>
    <w:p w:rsidR="002A5320" w:rsidRPr="002D4114" w:rsidRDefault="002A5320" w:rsidP="000B1EFE">
      <w:pPr>
        <w:numPr>
          <w:ilvl w:val="0"/>
          <w:numId w:val="46"/>
        </w:numPr>
        <w:spacing w:after="0" w:line="240" w:lineRule="auto"/>
        <w:ind w:left="0" w:firstLine="0"/>
        <w:jc w:val="both"/>
        <w:rPr>
          <w:sz w:val="24"/>
          <w:szCs w:val="24"/>
        </w:rPr>
      </w:pPr>
      <w:r w:rsidRPr="002D4114">
        <w:rPr>
          <w:sz w:val="24"/>
          <w:szCs w:val="24"/>
        </w:rPr>
        <w:t>пользоваться самостоятельно памяткой для подготовки и написания письменного изложения учеником;</w:t>
      </w:r>
    </w:p>
    <w:p w:rsidR="002A5320" w:rsidRPr="002D4114" w:rsidRDefault="002A5320" w:rsidP="000B1EFE">
      <w:pPr>
        <w:numPr>
          <w:ilvl w:val="0"/>
          <w:numId w:val="46"/>
        </w:numPr>
        <w:spacing w:after="0" w:line="240" w:lineRule="auto"/>
        <w:ind w:left="0" w:firstLine="0"/>
        <w:jc w:val="both"/>
        <w:rPr>
          <w:sz w:val="24"/>
          <w:szCs w:val="24"/>
        </w:rPr>
      </w:pPr>
      <w:r w:rsidRPr="002D4114">
        <w:rPr>
          <w:sz w:val="24"/>
          <w:szCs w:val="24"/>
        </w:rPr>
        <w:t>письменно (после коллективной подготовки) подробно или выборочно передавать содержание повествовательного текста, предъявленного на основе зрительного восприятия; сохранять основные особенности текста-образца; грамотно записывать текст; соблюдать требование каллиграфии при письме;</w:t>
      </w:r>
    </w:p>
    <w:p w:rsidR="002A5320" w:rsidRPr="002D4114" w:rsidRDefault="002A5320" w:rsidP="000B1EFE">
      <w:pPr>
        <w:numPr>
          <w:ilvl w:val="0"/>
          <w:numId w:val="46"/>
        </w:numPr>
        <w:spacing w:after="0" w:line="240" w:lineRule="auto"/>
        <w:ind w:left="0" w:firstLine="0"/>
        <w:jc w:val="both"/>
        <w:rPr>
          <w:sz w:val="24"/>
          <w:szCs w:val="24"/>
        </w:rPr>
      </w:pPr>
      <w:r w:rsidRPr="002D4114">
        <w:rPr>
          <w:sz w:val="24"/>
          <w:szCs w:val="24"/>
        </w:rPr>
        <w:t>составлять под руководством учителя небольшие повествовательный и описательный тексты на близкую жизненному опыту детей тему, по рисунку, репродукциям картин художников (в «Картинной галерее» учебника) и опорным словам, на тему выбранной учениками пословицы или поговорки;</w:t>
      </w:r>
    </w:p>
    <w:p w:rsidR="002A5320" w:rsidRPr="002D4114" w:rsidRDefault="002A5320" w:rsidP="000B1EFE">
      <w:pPr>
        <w:numPr>
          <w:ilvl w:val="0"/>
          <w:numId w:val="46"/>
        </w:numPr>
        <w:spacing w:after="0" w:line="240" w:lineRule="auto"/>
        <w:ind w:left="0" w:firstLine="0"/>
        <w:jc w:val="both"/>
        <w:rPr>
          <w:sz w:val="24"/>
          <w:szCs w:val="24"/>
        </w:rPr>
      </w:pPr>
      <w:r w:rsidRPr="002D4114">
        <w:rPr>
          <w:sz w:val="24"/>
          <w:szCs w:val="24"/>
        </w:rPr>
        <w:t>использовать в монологическом высказывании разные типы речи: описание, рассуждение, повествование;</w:t>
      </w:r>
    </w:p>
    <w:p w:rsidR="002A5320" w:rsidRPr="002D4114" w:rsidRDefault="002A5320" w:rsidP="000B1EFE">
      <w:pPr>
        <w:numPr>
          <w:ilvl w:val="0"/>
          <w:numId w:val="46"/>
        </w:numPr>
        <w:spacing w:after="0" w:line="240" w:lineRule="auto"/>
        <w:ind w:left="0" w:firstLine="0"/>
        <w:jc w:val="both"/>
        <w:rPr>
          <w:sz w:val="24"/>
          <w:szCs w:val="24"/>
        </w:rPr>
      </w:pPr>
      <w:r w:rsidRPr="002D4114">
        <w:rPr>
          <w:sz w:val="24"/>
          <w:szCs w:val="24"/>
        </w:rPr>
        <w:t>пользоваться специальной, справочной литературой, словарями, журналами, Интернетом при создании собственных речевых произведений на заданную или самостоятельно выбранную тему;</w:t>
      </w:r>
    </w:p>
    <w:p w:rsidR="002A5320" w:rsidRPr="002D4114" w:rsidRDefault="002A5320" w:rsidP="000B1EFE">
      <w:pPr>
        <w:numPr>
          <w:ilvl w:val="0"/>
          <w:numId w:val="46"/>
        </w:numPr>
        <w:spacing w:after="0" w:line="240" w:lineRule="auto"/>
        <w:ind w:left="0" w:firstLine="0"/>
        <w:jc w:val="both"/>
        <w:rPr>
          <w:sz w:val="24"/>
          <w:szCs w:val="24"/>
        </w:rPr>
      </w:pPr>
      <w:r w:rsidRPr="002D4114">
        <w:rPr>
          <w:sz w:val="24"/>
          <w:szCs w:val="24"/>
        </w:rPr>
        <w:t>находить и исправлять в предъявленных предложениях, текстах нарушения правильности, точности, богатства речи;</w:t>
      </w:r>
    </w:p>
    <w:p w:rsidR="002A5320" w:rsidRPr="002D4114" w:rsidRDefault="002A5320" w:rsidP="000B1EFE">
      <w:pPr>
        <w:numPr>
          <w:ilvl w:val="0"/>
          <w:numId w:val="46"/>
        </w:numPr>
        <w:spacing w:after="0" w:line="240" w:lineRule="auto"/>
        <w:ind w:left="0" w:firstLine="0"/>
        <w:jc w:val="both"/>
        <w:rPr>
          <w:sz w:val="24"/>
          <w:szCs w:val="24"/>
        </w:rPr>
      </w:pPr>
      <w:r w:rsidRPr="002D4114">
        <w:rPr>
          <w:sz w:val="24"/>
          <w:szCs w:val="24"/>
        </w:rPr>
        <w:t>проверять правильность своей письменной речи, исправлять допущенные орфографические и пунктуационные ошибки.</w:t>
      </w:r>
    </w:p>
    <w:p w:rsidR="002A5320" w:rsidRPr="002D4114" w:rsidRDefault="002A5320" w:rsidP="000B1EFE">
      <w:pPr>
        <w:spacing w:after="0" w:line="240" w:lineRule="auto"/>
        <w:jc w:val="both"/>
        <w:rPr>
          <w:sz w:val="24"/>
          <w:szCs w:val="24"/>
        </w:rPr>
      </w:pPr>
    </w:p>
    <w:p w:rsidR="002A5320" w:rsidRPr="009B35B8" w:rsidRDefault="009B35B8" w:rsidP="00ED170C">
      <w:pPr>
        <w:spacing w:after="0" w:line="240" w:lineRule="auto"/>
        <w:jc w:val="center"/>
        <w:rPr>
          <w:i/>
          <w:sz w:val="24"/>
          <w:szCs w:val="24"/>
        </w:rPr>
      </w:pPr>
      <w:r w:rsidRPr="009B35B8">
        <w:rPr>
          <w:b/>
          <w:i/>
          <w:sz w:val="24"/>
          <w:szCs w:val="24"/>
        </w:rPr>
        <w:t>Система языка</w:t>
      </w:r>
    </w:p>
    <w:p w:rsidR="002A5320" w:rsidRPr="002D4114" w:rsidRDefault="002A5320" w:rsidP="00ED170C">
      <w:pPr>
        <w:spacing w:after="0" w:line="240" w:lineRule="auto"/>
        <w:jc w:val="center"/>
        <w:outlineLvl w:val="0"/>
        <w:rPr>
          <w:i/>
          <w:sz w:val="24"/>
          <w:szCs w:val="24"/>
        </w:rPr>
      </w:pPr>
      <w:r w:rsidRPr="002D4114">
        <w:rPr>
          <w:b/>
          <w:i/>
          <w:sz w:val="24"/>
          <w:szCs w:val="24"/>
        </w:rPr>
        <w:t>Фонетика, орфоэпия, графика</w:t>
      </w:r>
    </w:p>
    <w:p w:rsidR="002A5320" w:rsidRPr="002D4114" w:rsidRDefault="002A5320" w:rsidP="000B1EFE">
      <w:pPr>
        <w:spacing w:after="0" w:line="240" w:lineRule="auto"/>
        <w:jc w:val="both"/>
        <w:rPr>
          <w:sz w:val="24"/>
          <w:szCs w:val="24"/>
        </w:rPr>
      </w:pPr>
      <w:r w:rsidRPr="002D4114">
        <w:rPr>
          <w:sz w:val="24"/>
          <w:szCs w:val="24"/>
        </w:rPr>
        <w:t xml:space="preserve">Обучающийся </w:t>
      </w:r>
      <w:r w:rsidRPr="002D4114">
        <w:rPr>
          <w:b/>
          <w:sz w:val="24"/>
          <w:szCs w:val="24"/>
        </w:rPr>
        <w:t>научится:</w:t>
      </w:r>
    </w:p>
    <w:p w:rsidR="002A5320" w:rsidRPr="002D4114" w:rsidRDefault="002A5320" w:rsidP="000B1EFE">
      <w:pPr>
        <w:numPr>
          <w:ilvl w:val="0"/>
          <w:numId w:val="35"/>
        </w:numPr>
        <w:spacing w:after="0" w:line="240" w:lineRule="auto"/>
        <w:ind w:left="0" w:firstLine="0"/>
        <w:jc w:val="both"/>
        <w:rPr>
          <w:sz w:val="24"/>
          <w:szCs w:val="24"/>
        </w:rPr>
      </w:pPr>
      <w:r w:rsidRPr="002D4114">
        <w:rPr>
          <w:sz w:val="24"/>
          <w:szCs w:val="24"/>
        </w:rPr>
        <w:t>характеризовать звуки русского языка: гласный — согласный, гласный ударный — безударный, согласный твёрдый — мягкий, парный — непарный, согласный глухой — звонкий, парный — непарный (в объёме изученного);</w:t>
      </w:r>
    </w:p>
    <w:p w:rsidR="002A5320" w:rsidRPr="002D4114" w:rsidRDefault="002A5320" w:rsidP="000B1EFE">
      <w:pPr>
        <w:numPr>
          <w:ilvl w:val="0"/>
          <w:numId w:val="35"/>
        </w:numPr>
        <w:spacing w:after="0" w:line="240" w:lineRule="auto"/>
        <w:ind w:left="0" w:firstLine="0"/>
        <w:jc w:val="both"/>
        <w:rPr>
          <w:sz w:val="24"/>
          <w:szCs w:val="24"/>
        </w:rPr>
      </w:pPr>
      <w:r w:rsidRPr="002D4114">
        <w:rPr>
          <w:sz w:val="24"/>
          <w:szCs w:val="24"/>
        </w:rPr>
        <w:t xml:space="preserve">определять функцию разделительного твёрдого знака </w:t>
      </w:r>
      <w:r w:rsidRPr="002D4114">
        <w:rPr>
          <w:b/>
          <w:sz w:val="24"/>
          <w:szCs w:val="24"/>
        </w:rPr>
        <w:t>(ъ)</w:t>
      </w:r>
      <w:r w:rsidRPr="002D4114">
        <w:rPr>
          <w:sz w:val="24"/>
          <w:szCs w:val="24"/>
        </w:rPr>
        <w:t xml:space="preserve"> в словах;</w:t>
      </w:r>
    </w:p>
    <w:p w:rsidR="002A5320" w:rsidRPr="002D4114" w:rsidRDefault="002A5320" w:rsidP="000B1EFE">
      <w:pPr>
        <w:numPr>
          <w:ilvl w:val="0"/>
          <w:numId w:val="35"/>
        </w:numPr>
        <w:spacing w:after="0" w:line="240" w:lineRule="auto"/>
        <w:ind w:left="0" w:firstLine="0"/>
        <w:jc w:val="both"/>
        <w:rPr>
          <w:sz w:val="24"/>
          <w:szCs w:val="24"/>
        </w:rPr>
      </w:pPr>
      <w:r w:rsidRPr="002D4114">
        <w:rPr>
          <w:sz w:val="24"/>
          <w:szCs w:val="24"/>
        </w:rPr>
        <w:t xml:space="preserve">устанавливать соотношение звукового и буквенного состава в словах типа </w:t>
      </w:r>
      <w:r w:rsidRPr="002D4114">
        <w:rPr>
          <w:i/>
          <w:sz w:val="24"/>
          <w:szCs w:val="24"/>
        </w:rPr>
        <w:t>мороз, ключ, коньки,</w:t>
      </w:r>
      <w:r w:rsidRPr="002D4114">
        <w:rPr>
          <w:sz w:val="24"/>
          <w:szCs w:val="24"/>
        </w:rPr>
        <w:t xml:space="preserve"> в словах с йотированными гласными </w:t>
      </w:r>
      <w:r w:rsidRPr="002D4114">
        <w:rPr>
          <w:b/>
          <w:sz w:val="24"/>
          <w:szCs w:val="24"/>
        </w:rPr>
        <w:t>е, ё, ю, я</w:t>
      </w:r>
      <w:r w:rsidRPr="002D4114">
        <w:rPr>
          <w:sz w:val="24"/>
          <w:szCs w:val="24"/>
        </w:rPr>
        <w:t xml:space="preserve"> (</w:t>
      </w:r>
      <w:r w:rsidRPr="002D4114">
        <w:rPr>
          <w:i/>
          <w:sz w:val="24"/>
          <w:szCs w:val="24"/>
        </w:rPr>
        <w:t>ёлка, поют</w:t>
      </w:r>
      <w:r w:rsidRPr="002D4114">
        <w:rPr>
          <w:sz w:val="24"/>
          <w:szCs w:val="24"/>
        </w:rPr>
        <w:t xml:space="preserve">), в словах с разделительными </w:t>
      </w:r>
      <w:r w:rsidRPr="002D4114">
        <w:rPr>
          <w:b/>
          <w:sz w:val="24"/>
          <w:szCs w:val="24"/>
        </w:rPr>
        <w:t>ь, ъ</w:t>
      </w:r>
      <w:r w:rsidRPr="002D4114">
        <w:rPr>
          <w:sz w:val="24"/>
          <w:szCs w:val="24"/>
        </w:rPr>
        <w:t xml:space="preserve"> знаками (</w:t>
      </w:r>
      <w:r w:rsidRPr="002D4114">
        <w:rPr>
          <w:i/>
          <w:sz w:val="24"/>
          <w:szCs w:val="24"/>
        </w:rPr>
        <w:t>вьюга, съел</w:t>
      </w:r>
      <w:r w:rsidRPr="002D4114">
        <w:rPr>
          <w:sz w:val="24"/>
          <w:szCs w:val="24"/>
        </w:rPr>
        <w:t>), в словах с непроизносимыми согласными;</w:t>
      </w:r>
    </w:p>
    <w:p w:rsidR="002A5320" w:rsidRPr="002D4114" w:rsidRDefault="002A5320" w:rsidP="000B1EFE">
      <w:pPr>
        <w:numPr>
          <w:ilvl w:val="0"/>
          <w:numId w:val="35"/>
        </w:numPr>
        <w:spacing w:after="0" w:line="240" w:lineRule="auto"/>
        <w:ind w:left="0" w:firstLine="0"/>
        <w:jc w:val="both"/>
        <w:rPr>
          <w:sz w:val="24"/>
          <w:szCs w:val="24"/>
        </w:rPr>
      </w:pPr>
      <w:r w:rsidRPr="002D4114">
        <w:rPr>
          <w:sz w:val="24"/>
          <w:szCs w:val="24"/>
        </w:rPr>
        <w:t xml:space="preserve">осуществлять </w:t>
      </w:r>
      <w:proofErr w:type="spellStart"/>
      <w:r w:rsidRPr="002D4114">
        <w:rPr>
          <w:sz w:val="24"/>
          <w:szCs w:val="24"/>
        </w:rPr>
        <w:t>звуко-буквенный</w:t>
      </w:r>
      <w:proofErr w:type="spellEnd"/>
      <w:r w:rsidRPr="002D4114">
        <w:rPr>
          <w:sz w:val="24"/>
          <w:szCs w:val="24"/>
        </w:rPr>
        <w:t xml:space="preserve"> анализ доступных по составу слов;</w:t>
      </w:r>
    </w:p>
    <w:p w:rsidR="002A5320" w:rsidRPr="002D4114" w:rsidRDefault="002A5320" w:rsidP="000B1EFE">
      <w:pPr>
        <w:numPr>
          <w:ilvl w:val="0"/>
          <w:numId w:val="35"/>
        </w:numPr>
        <w:spacing w:after="0" w:line="240" w:lineRule="auto"/>
        <w:ind w:left="0" w:firstLine="0"/>
        <w:jc w:val="both"/>
        <w:rPr>
          <w:sz w:val="24"/>
          <w:szCs w:val="24"/>
        </w:rPr>
      </w:pPr>
      <w:r w:rsidRPr="002D4114">
        <w:rPr>
          <w:sz w:val="24"/>
          <w:szCs w:val="24"/>
        </w:rPr>
        <w:t>произносить звуки и сочетания звуков в соответствии с нормами литературного языка (круг слов определён словарём произношения в учебнике);</w:t>
      </w:r>
    </w:p>
    <w:p w:rsidR="002A5320" w:rsidRPr="002D4114" w:rsidRDefault="002A5320" w:rsidP="000B1EFE">
      <w:pPr>
        <w:numPr>
          <w:ilvl w:val="0"/>
          <w:numId w:val="35"/>
        </w:numPr>
        <w:spacing w:after="0" w:line="240" w:lineRule="auto"/>
        <w:ind w:left="0" w:firstLine="0"/>
        <w:jc w:val="both"/>
        <w:rPr>
          <w:sz w:val="24"/>
          <w:szCs w:val="24"/>
        </w:rPr>
      </w:pPr>
      <w:r w:rsidRPr="002D4114">
        <w:rPr>
          <w:sz w:val="24"/>
          <w:szCs w:val="24"/>
        </w:rPr>
        <w:t>использовать знание алфавита для упорядочивания слов и при работе со словарями и справочниками;</w:t>
      </w:r>
    </w:p>
    <w:p w:rsidR="002A5320" w:rsidRPr="002D4114" w:rsidRDefault="002A5320" w:rsidP="000B1EFE">
      <w:pPr>
        <w:numPr>
          <w:ilvl w:val="0"/>
          <w:numId w:val="35"/>
        </w:numPr>
        <w:spacing w:after="0" w:line="240" w:lineRule="auto"/>
        <w:ind w:left="0" w:firstLine="0"/>
        <w:jc w:val="both"/>
        <w:rPr>
          <w:sz w:val="24"/>
          <w:szCs w:val="24"/>
        </w:rPr>
      </w:pPr>
      <w:r w:rsidRPr="002D4114">
        <w:rPr>
          <w:sz w:val="24"/>
          <w:szCs w:val="24"/>
        </w:rPr>
        <w:t>применять знания фонетического материала при использовании правил правописания;</w:t>
      </w:r>
    </w:p>
    <w:p w:rsidR="002A5320" w:rsidRPr="002D4114" w:rsidRDefault="002A5320" w:rsidP="000B1EFE">
      <w:pPr>
        <w:numPr>
          <w:ilvl w:val="0"/>
          <w:numId w:val="35"/>
        </w:numPr>
        <w:spacing w:after="0" w:line="240" w:lineRule="auto"/>
        <w:ind w:left="0" w:firstLine="0"/>
        <w:jc w:val="both"/>
        <w:rPr>
          <w:sz w:val="24"/>
          <w:szCs w:val="24"/>
        </w:rPr>
      </w:pPr>
      <w:r w:rsidRPr="002D4114">
        <w:rPr>
          <w:sz w:val="24"/>
          <w:szCs w:val="24"/>
        </w:rPr>
        <w:t>пользоваться при письме небуквенными графическими средствами: пробелом между словами, знаком переноса, абзаца.</w:t>
      </w:r>
    </w:p>
    <w:p w:rsidR="002A5320" w:rsidRPr="002D4114" w:rsidRDefault="002A5320" w:rsidP="000B1EFE">
      <w:pPr>
        <w:spacing w:after="0" w:line="240" w:lineRule="auto"/>
        <w:jc w:val="both"/>
        <w:rPr>
          <w:sz w:val="24"/>
          <w:szCs w:val="24"/>
        </w:rPr>
      </w:pPr>
      <w:r w:rsidRPr="002D4114">
        <w:rPr>
          <w:sz w:val="24"/>
          <w:szCs w:val="24"/>
        </w:rPr>
        <w:t xml:space="preserve">Обучающийся </w:t>
      </w:r>
      <w:r w:rsidRPr="002D4114">
        <w:rPr>
          <w:b/>
          <w:sz w:val="24"/>
          <w:szCs w:val="24"/>
        </w:rPr>
        <w:t>получит возможность научиться:</w:t>
      </w:r>
    </w:p>
    <w:p w:rsidR="002A5320" w:rsidRPr="002D4114" w:rsidRDefault="002A5320" w:rsidP="000B1EFE">
      <w:pPr>
        <w:numPr>
          <w:ilvl w:val="0"/>
          <w:numId w:val="35"/>
        </w:numPr>
        <w:spacing w:after="0" w:line="240" w:lineRule="auto"/>
        <w:ind w:left="0" w:firstLine="0"/>
        <w:jc w:val="both"/>
        <w:rPr>
          <w:sz w:val="24"/>
          <w:szCs w:val="24"/>
        </w:rPr>
      </w:pPr>
      <w:r w:rsidRPr="002D4114">
        <w:rPr>
          <w:sz w:val="24"/>
          <w:szCs w:val="24"/>
        </w:rPr>
        <w:t xml:space="preserve">осуществлять </w:t>
      </w:r>
      <w:proofErr w:type="spellStart"/>
      <w:r w:rsidRPr="002D4114">
        <w:rPr>
          <w:sz w:val="24"/>
          <w:szCs w:val="24"/>
        </w:rPr>
        <w:t>звуко-буквенный</w:t>
      </w:r>
      <w:proofErr w:type="spellEnd"/>
      <w:r w:rsidRPr="002D4114">
        <w:rPr>
          <w:sz w:val="24"/>
          <w:szCs w:val="24"/>
        </w:rPr>
        <w:t xml:space="preserve"> разбор слова самостоятельно по предложенному в учебнике алгоритму;</w:t>
      </w:r>
    </w:p>
    <w:p w:rsidR="002A5320" w:rsidRPr="002D4114" w:rsidRDefault="002A5320" w:rsidP="000B1EFE">
      <w:pPr>
        <w:numPr>
          <w:ilvl w:val="0"/>
          <w:numId w:val="35"/>
        </w:numPr>
        <w:spacing w:after="0" w:line="240" w:lineRule="auto"/>
        <w:ind w:left="0" w:firstLine="0"/>
        <w:jc w:val="both"/>
        <w:rPr>
          <w:sz w:val="24"/>
          <w:szCs w:val="24"/>
        </w:rPr>
      </w:pPr>
      <w:r w:rsidRPr="002D4114">
        <w:rPr>
          <w:sz w:val="24"/>
          <w:szCs w:val="24"/>
        </w:rPr>
        <w:t xml:space="preserve">оценивать правильность проведения </w:t>
      </w:r>
      <w:proofErr w:type="spellStart"/>
      <w:r w:rsidRPr="002D4114">
        <w:rPr>
          <w:sz w:val="24"/>
          <w:szCs w:val="24"/>
        </w:rPr>
        <w:t>звуко-буквенного</w:t>
      </w:r>
      <w:proofErr w:type="spellEnd"/>
      <w:r w:rsidRPr="002D4114">
        <w:rPr>
          <w:sz w:val="24"/>
          <w:szCs w:val="24"/>
        </w:rPr>
        <w:t xml:space="preserve"> анализа слова;</w:t>
      </w:r>
    </w:p>
    <w:p w:rsidR="002A5320" w:rsidRPr="002D4114" w:rsidRDefault="002A5320" w:rsidP="000B1EFE">
      <w:pPr>
        <w:numPr>
          <w:ilvl w:val="0"/>
          <w:numId w:val="35"/>
        </w:numPr>
        <w:spacing w:after="0" w:line="240" w:lineRule="auto"/>
        <w:ind w:left="0" w:firstLine="0"/>
        <w:jc w:val="both"/>
        <w:rPr>
          <w:sz w:val="24"/>
          <w:szCs w:val="24"/>
        </w:rPr>
      </w:pPr>
      <w:r w:rsidRPr="002D4114">
        <w:rPr>
          <w:sz w:val="24"/>
          <w:szCs w:val="24"/>
        </w:rPr>
        <w:t>соблюдать нормы русского языка в собственной речи и оценивать соблюдение этих норм в речи собеседников (в объёме орфоэпического словаря учебника);</w:t>
      </w:r>
    </w:p>
    <w:p w:rsidR="002A5320" w:rsidRPr="002D4114" w:rsidRDefault="002A5320" w:rsidP="000B1EFE">
      <w:pPr>
        <w:numPr>
          <w:ilvl w:val="0"/>
          <w:numId w:val="35"/>
        </w:numPr>
        <w:spacing w:after="0" w:line="240" w:lineRule="auto"/>
        <w:ind w:left="0" w:firstLine="0"/>
        <w:jc w:val="both"/>
        <w:rPr>
          <w:sz w:val="24"/>
          <w:szCs w:val="24"/>
        </w:rPr>
      </w:pPr>
      <w:r w:rsidRPr="002D4114">
        <w:rPr>
          <w:sz w:val="24"/>
          <w:szCs w:val="24"/>
        </w:rPr>
        <w:t>пользоваться орфоэпическим словарём при определении правильного произношения слова (или обращаться за помощью к другим орфоэпическим словарям русского языка или к учителю, родителям и др.).</w:t>
      </w:r>
    </w:p>
    <w:p w:rsidR="00F64BC9" w:rsidRPr="002D4114" w:rsidRDefault="00F64BC9" w:rsidP="000B1EFE">
      <w:pPr>
        <w:spacing w:after="0" w:line="240" w:lineRule="auto"/>
        <w:jc w:val="both"/>
        <w:rPr>
          <w:b/>
          <w:i/>
          <w:sz w:val="24"/>
          <w:szCs w:val="24"/>
        </w:rPr>
      </w:pPr>
    </w:p>
    <w:p w:rsidR="002A5320" w:rsidRPr="002D4114" w:rsidRDefault="002A5320" w:rsidP="00ED170C">
      <w:pPr>
        <w:spacing w:after="0" w:line="240" w:lineRule="auto"/>
        <w:jc w:val="center"/>
        <w:rPr>
          <w:i/>
          <w:sz w:val="24"/>
          <w:szCs w:val="24"/>
        </w:rPr>
      </w:pPr>
      <w:r w:rsidRPr="002D4114">
        <w:rPr>
          <w:b/>
          <w:i/>
          <w:sz w:val="24"/>
          <w:szCs w:val="24"/>
        </w:rPr>
        <w:t>Лексика</w:t>
      </w:r>
    </w:p>
    <w:p w:rsidR="002A5320" w:rsidRPr="002D4114" w:rsidRDefault="002A5320" w:rsidP="000B1EFE">
      <w:pPr>
        <w:spacing w:after="0" w:line="240" w:lineRule="auto"/>
        <w:jc w:val="both"/>
        <w:rPr>
          <w:sz w:val="24"/>
          <w:szCs w:val="24"/>
        </w:rPr>
      </w:pPr>
      <w:r w:rsidRPr="002D4114">
        <w:rPr>
          <w:sz w:val="24"/>
          <w:szCs w:val="24"/>
        </w:rPr>
        <w:t>Освоение данного раздела распределяется по всем разделам курса.</w:t>
      </w:r>
    </w:p>
    <w:p w:rsidR="002A5320" w:rsidRPr="002D4114" w:rsidRDefault="002A5320" w:rsidP="000B1EFE">
      <w:pPr>
        <w:spacing w:after="0" w:line="240" w:lineRule="auto"/>
        <w:jc w:val="both"/>
        <w:rPr>
          <w:sz w:val="24"/>
          <w:szCs w:val="24"/>
        </w:rPr>
      </w:pPr>
      <w:r w:rsidRPr="002D4114">
        <w:rPr>
          <w:sz w:val="24"/>
          <w:szCs w:val="24"/>
        </w:rPr>
        <w:t xml:space="preserve">Обучающийся </w:t>
      </w:r>
      <w:r w:rsidRPr="002D4114">
        <w:rPr>
          <w:b/>
          <w:sz w:val="24"/>
          <w:szCs w:val="24"/>
        </w:rPr>
        <w:t>научится:</w:t>
      </w:r>
    </w:p>
    <w:p w:rsidR="002A5320" w:rsidRPr="002D4114" w:rsidRDefault="002A5320" w:rsidP="000B1EFE">
      <w:pPr>
        <w:numPr>
          <w:ilvl w:val="0"/>
          <w:numId w:val="37"/>
        </w:numPr>
        <w:spacing w:after="0" w:line="240" w:lineRule="auto"/>
        <w:ind w:left="0" w:firstLine="0"/>
        <w:jc w:val="both"/>
        <w:rPr>
          <w:sz w:val="24"/>
          <w:szCs w:val="24"/>
        </w:rPr>
      </w:pPr>
      <w:r w:rsidRPr="002D4114">
        <w:rPr>
          <w:sz w:val="24"/>
          <w:szCs w:val="24"/>
        </w:rPr>
        <w:t>находить в предложении и тексте незнакомое слово, определять его значение по тексту или толковому словарю; спрашивать о значении слова учителя;</w:t>
      </w:r>
    </w:p>
    <w:p w:rsidR="002A5320" w:rsidRPr="002D4114" w:rsidRDefault="002A5320" w:rsidP="000B1EFE">
      <w:pPr>
        <w:numPr>
          <w:ilvl w:val="0"/>
          <w:numId w:val="37"/>
        </w:numPr>
        <w:spacing w:after="0" w:line="240" w:lineRule="auto"/>
        <w:ind w:left="0" w:firstLine="0"/>
        <w:jc w:val="both"/>
        <w:rPr>
          <w:sz w:val="24"/>
          <w:szCs w:val="24"/>
        </w:rPr>
      </w:pPr>
      <w:r w:rsidRPr="002D4114">
        <w:rPr>
          <w:sz w:val="24"/>
          <w:szCs w:val="24"/>
        </w:rPr>
        <w:t>наблюдать над употреблением синонимов и антонимов в речи, подбирать синонимы и антонимы к словам разных частей речи, уточнять их значение;</w:t>
      </w:r>
    </w:p>
    <w:p w:rsidR="002A5320" w:rsidRPr="002D4114" w:rsidRDefault="002A5320" w:rsidP="000B1EFE">
      <w:pPr>
        <w:numPr>
          <w:ilvl w:val="0"/>
          <w:numId w:val="37"/>
        </w:numPr>
        <w:spacing w:after="0" w:line="240" w:lineRule="auto"/>
        <w:ind w:left="0" w:firstLine="0"/>
        <w:jc w:val="both"/>
        <w:rPr>
          <w:sz w:val="24"/>
          <w:szCs w:val="24"/>
        </w:rPr>
      </w:pPr>
      <w:r w:rsidRPr="002D4114">
        <w:rPr>
          <w:sz w:val="24"/>
          <w:szCs w:val="24"/>
        </w:rPr>
        <w:t>иметь представление об омонимах; приобретать опыт различения в предложениях и текстах омонимов;</w:t>
      </w:r>
    </w:p>
    <w:p w:rsidR="002A5320" w:rsidRPr="002D4114" w:rsidRDefault="002A5320" w:rsidP="000B1EFE">
      <w:pPr>
        <w:numPr>
          <w:ilvl w:val="0"/>
          <w:numId w:val="37"/>
        </w:numPr>
        <w:spacing w:after="0" w:line="240" w:lineRule="auto"/>
        <w:ind w:left="0" w:firstLine="0"/>
        <w:jc w:val="both"/>
        <w:rPr>
          <w:sz w:val="24"/>
          <w:szCs w:val="24"/>
        </w:rPr>
      </w:pPr>
      <w:r w:rsidRPr="002D4114">
        <w:rPr>
          <w:sz w:val="24"/>
          <w:szCs w:val="24"/>
        </w:rPr>
        <w:t>иметь представление о фразеологизмах (устойчивых сочетаниях слов); приобретать опыт различения в предложениях и текстах фразеологизмов;</w:t>
      </w:r>
    </w:p>
    <w:p w:rsidR="002A5320" w:rsidRPr="002D4114" w:rsidRDefault="002A5320" w:rsidP="000B1EFE">
      <w:pPr>
        <w:numPr>
          <w:ilvl w:val="0"/>
          <w:numId w:val="37"/>
        </w:numPr>
        <w:spacing w:after="0" w:line="240" w:lineRule="auto"/>
        <w:ind w:left="0" w:firstLine="0"/>
        <w:jc w:val="both"/>
        <w:rPr>
          <w:sz w:val="24"/>
          <w:szCs w:val="24"/>
        </w:rPr>
      </w:pPr>
      <w:r w:rsidRPr="002D4114">
        <w:rPr>
          <w:sz w:val="24"/>
          <w:szCs w:val="24"/>
        </w:rPr>
        <w:t>наблюдать за использованием фразеологизмов в упражнениях учебника, осознавать их значение в тексте и разговорной речи;</w:t>
      </w:r>
    </w:p>
    <w:p w:rsidR="002A5320" w:rsidRPr="002D4114" w:rsidRDefault="002A5320" w:rsidP="000B1EFE">
      <w:pPr>
        <w:numPr>
          <w:ilvl w:val="0"/>
          <w:numId w:val="37"/>
        </w:numPr>
        <w:spacing w:after="0" w:line="240" w:lineRule="auto"/>
        <w:ind w:left="0" w:firstLine="0"/>
        <w:jc w:val="both"/>
        <w:rPr>
          <w:sz w:val="24"/>
          <w:szCs w:val="24"/>
        </w:rPr>
      </w:pPr>
      <w:r w:rsidRPr="002D4114">
        <w:rPr>
          <w:sz w:val="24"/>
          <w:szCs w:val="24"/>
        </w:rPr>
        <w:t>распознавать слова, употреблённые в прямом и переносном значении (простые случаи);</w:t>
      </w:r>
    </w:p>
    <w:p w:rsidR="002A5320" w:rsidRPr="002D4114" w:rsidRDefault="002A5320" w:rsidP="000B1EFE">
      <w:pPr>
        <w:numPr>
          <w:ilvl w:val="0"/>
          <w:numId w:val="37"/>
        </w:numPr>
        <w:spacing w:after="0" w:line="240" w:lineRule="auto"/>
        <w:ind w:left="0" w:firstLine="0"/>
        <w:jc w:val="both"/>
        <w:rPr>
          <w:sz w:val="24"/>
          <w:szCs w:val="24"/>
        </w:rPr>
      </w:pPr>
      <w:r w:rsidRPr="002D4114">
        <w:rPr>
          <w:sz w:val="24"/>
          <w:szCs w:val="24"/>
        </w:rPr>
        <w:t>иметь представление о некоторых устаревших словах и их использовании в речи;</w:t>
      </w:r>
    </w:p>
    <w:p w:rsidR="002A5320" w:rsidRPr="002D4114" w:rsidRDefault="002A5320" w:rsidP="000B1EFE">
      <w:pPr>
        <w:numPr>
          <w:ilvl w:val="0"/>
          <w:numId w:val="37"/>
        </w:numPr>
        <w:spacing w:after="0" w:line="240" w:lineRule="auto"/>
        <w:ind w:left="0" w:firstLine="0"/>
        <w:jc w:val="both"/>
        <w:rPr>
          <w:sz w:val="24"/>
          <w:szCs w:val="24"/>
        </w:rPr>
      </w:pPr>
      <w:r w:rsidRPr="002D4114">
        <w:rPr>
          <w:sz w:val="24"/>
          <w:szCs w:val="24"/>
        </w:rPr>
        <w:t>пользоваться словарями при решении языковых и речевых задач.</w:t>
      </w:r>
    </w:p>
    <w:p w:rsidR="002A5320" w:rsidRPr="002D4114" w:rsidRDefault="002A5320" w:rsidP="000B1EFE">
      <w:pPr>
        <w:spacing w:after="0" w:line="240" w:lineRule="auto"/>
        <w:jc w:val="both"/>
        <w:rPr>
          <w:sz w:val="24"/>
          <w:szCs w:val="24"/>
        </w:rPr>
      </w:pPr>
      <w:r w:rsidRPr="002D4114">
        <w:rPr>
          <w:sz w:val="24"/>
          <w:szCs w:val="24"/>
        </w:rPr>
        <w:t xml:space="preserve">Обучающийся </w:t>
      </w:r>
      <w:r w:rsidRPr="002D4114">
        <w:rPr>
          <w:b/>
          <w:sz w:val="24"/>
          <w:szCs w:val="24"/>
        </w:rPr>
        <w:t>получит возможность научиться:</w:t>
      </w:r>
    </w:p>
    <w:p w:rsidR="002A5320" w:rsidRPr="002D4114" w:rsidRDefault="002A5320" w:rsidP="000B1EFE">
      <w:pPr>
        <w:numPr>
          <w:ilvl w:val="0"/>
          <w:numId w:val="37"/>
        </w:numPr>
        <w:spacing w:after="0" w:line="240" w:lineRule="auto"/>
        <w:ind w:left="0" w:firstLine="0"/>
        <w:jc w:val="both"/>
        <w:rPr>
          <w:sz w:val="24"/>
          <w:szCs w:val="24"/>
        </w:rPr>
      </w:pPr>
      <w:r w:rsidRPr="002D4114">
        <w:rPr>
          <w:sz w:val="24"/>
          <w:szCs w:val="24"/>
        </w:rPr>
        <w:t>осознавать, что понимание значения слова — одно из условий умелого его использования в устной и письменной речи;</w:t>
      </w:r>
    </w:p>
    <w:p w:rsidR="002A5320" w:rsidRPr="002D4114" w:rsidRDefault="002A5320" w:rsidP="000B1EFE">
      <w:pPr>
        <w:numPr>
          <w:ilvl w:val="0"/>
          <w:numId w:val="37"/>
        </w:numPr>
        <w:spacing w:after="0" w:line="240" w:lineRule="auto"/>
        <w:ind w:left="0" w:firstLine="0"/>
        <w:jc w:val="both"/>
        <w:rPr>
          <w:sz w:val="24"/>
          <w:szCs w:val="24"/>
        </w:rPr>
      </w:pPr>
      <w:r w:rsidRPr="002D4114">
        <w:rPr>
          <w:sz w:val="24"/>
          <w:szCs w:val="24"/>
        </w:rPr>
        <w:t>замечать в художественном тексте слова, употреблённые в переносном значении, а также эмоционально-оценочные слова, сравнения, олицетворения (без терминологии);</w:t>
      </w:r>
    </w:p>
    <w:p w:rsidR="002A5320" w:rsidRPr="002D4114" w:rsidRDefault="002A5320" w:rsidP="000B1EFE">
      <w:pPr>
        <w:numPr>
          <w:ilvl w:val="0"/>
          <w:numId w:val="47"/>
        </w:numPr>
        <w:spacing w:after="0" w:line="240" w:lineRule="auto"/>
        <w:ind w:left="0" w:firstLine="0"/>
        <w:jc w:val="both"/>
        <w:rPr>
          <w:sz w:val="24"/>
          <w:szCs w:val="24"/>
        </w:rPr>
      </w:pPr>
      <w:r w:rsidRPr="002D4114">
        <w:rPr>
          <w:sz w:val="24"/>
          <w:szCs w:val="24"/>
        </w:rPr>
        <w:t>оценивать уместность использования слов в тексте;</w:t>
      </w:r>
    </w:p>
    <w:p w:rsidR="002A5320" w:rsidRPr="002D4114" w:rsidRDefault="002A5320" w:rsidP="000B1EFE">
      <w:pPr>
        <w:numPr>
          <w:ilvl w:val="0"/>
          <w:numId w:val="48"/>
        </w:numPr>
        <w:spacing w:after="0" w:line="240" w:lineRule="auto"/>
        <w:ind w:left="0" w:firstLine="0"/>
        <w:jc w:val="both"/>
        <w:rPr>
          <w:sz w:val="24"/>
          <w:szCs w:val="24"/>
        </w:rPr>
      </w:pPr>
      <w:r w:rsidRPr="002D4114">
        <w:rPr>
          <w:sz w:val="24"/>
          <w:szCs w:val="24"/>
        </w:rPr>
        <w:t>подбирать синонимы для устранения повторов в тексте;</w:t>
      </w:r>
    </w:p>
    <w:p w:rsidR="002A5320" w:rsidRPr="002D4114" w:rsidRDefault="002A5320" w:rsidP="000B1EFE">
      <w:pPr>
        <w:numPr>
          <w:ilvl w:val="0"/>
          <w:numId w:val="48"/>
        </w:numPr>
        <w:spacing w:after="0" w:line="240" w:lineRule="auto"/>
        <w:ind w:left="0" w:firstLine="0"/>
        <w:jc w:val="both"/>
        <w:rPr>
          <w:sz w:val="24"/>
          <w:szCs w:val="24"/>
        </w:rPr>
      </w:pPr>
      <w:r w:rsidRPr="002D4114">
        <w:rPr>
          <w:sz w:val="24"/>
          <w:szCs w:val="24"/>
        </w:rPr>
        <w:t>выбирать слова из ряда предложенных для успешного решения коммуникативных задач;</w:t>
      </w:r>
    </w:p>
    <w:p w:rsidR="002A5320" w:rsidRPr="002D4114" w:rsidRDefault="002A5320" w:rsidP="000B1EFE">
      <w:pPr>
        <w:numPr>
          <w:ilvl w:val="0"/>
          <w:numId w:val="48"/>
        </w:numPr>
        <w:spacing w:after="0" w:line="240" w:lineRule="auto"/>
        <w:ind w:left="0" w:firstLine="0"/>
        <w:jc w:val="both"/>
        <w:rPr>
          <w:sz w:val="24"/>
          <w:szCs w:val="24"/>
        </w:rPr>
      </w:pPr>
      <w:r w:rsidRPr="002D4114">
        <w:rPr>
          <w:sz w:val="24"/>
          <w:szCs w:val="24"/>
        </w:rPr>
        <w:t>размышлять над этимологией некоторых слов-названий;</w:t>
      </w:r>
    </w:p>
    <w:p w:rsidR="002A5320" w:rsidRPr="002D4114" w:rsidRDefault="002A5320" w:rsidP="000B1EFE">
      <w:pPr>
        <w:numPr>
          <w:ilvl w:val="0"/>
          <w:numId w:val="48"/>
        </w:numPr>
        <w:spacing w:after="0" w:line="240" w:lineRule="auto"/>
        <w:ind w:left="0" w:firstLine="0"/>
        <w:jc w:val="both"/>
        <w:rPr>
          <w:sz w:val="24"/>
          <w:szCs w:val="24"/>
        </w:rPr>
      </w:pPr>
      <w:r w:rsidRPr="002D4114">
        <w:rPr>
          <w:sz w:val="24"/>
          <w:szCs w:val="24"/>
        </w:rPr>
        <w:t>приобретать опыт редактирования употреблённых в предложении (тексте) слов.</w:t>
      </w:r>
    </w:p>
    <w:p w:rsidR="002A5320" w:rsidRPr="002D4114" w:rsidRDefault="002A5320" w:rsidP="000B1EFE">
      <w:pPr>
        <w:spacing w:after="0" w:line="240" w:lineRule="auto"/>
        <w:jc w:val="both"/>
        <w:rPr>
          <w:sz w:val="24"/>
          <w:szCs w:val="24"/>
        </w:rPr>
      </w:pPr>
    </w:p>
    <w:p w:rsidR="002A5320" w:rsidRPr="002D4114" w:rsidRDefault="002A5320" w:rsidP="00ED170C">
      <w:pPr>
        <w:spacing w:after="0" w:line="240" w:lineRule="auto"/>
        <w:jc w:val="center"/>
        <w:outlineLvl w:val="0"/>
        <w:rPr>
          <w:i/>
          <w:sz w:val="24"/>
          <w:szCs w:val="24"/>
        </w:rPr>
      </w:pPr>
      <w:r w:rsidRPr="002D4114">
        <w:rPr>
          <w:b/>
          <w:i/>
          <w:sz w:val="24"/>
          <w:szCs w:val="24"/>
        </w:rPr>
        <w:t>Состав слова (</w:t>
      </w:r>
      <w:proofErr w:type="spellStart"/>
      <w:r w:rsidRPr="002D4114">
        <w:rPr>
          <w:b/>
          <w:i/>
          <w:sz w:val="24"/>
          <w:szCs w:val="24"/>
        </w:rPr>
        <w:t>морфемика</w:t>
      </w:r>
      <w:proofErr w:type="spellEnd"/>
      <w:r w:rsidRPr="002D4114">
        <w:rPr>
          <w:b/>
          <w:i/>
          <w:sz w:val="24"/>
          <w:szCs w:val="24"/>
        </w:rPr>
        <w:t>)</w:t>
      </w:r>
    </w:p>
    <w:p w:rsidR="002A5320" w:rsidRPr="002D4114" w:rsidRDefault="002A5320" w:rsidP="000B1EFE">
      <w:pPr>
        <w:spacing w:after="0" w:line="240" w:lineRule="auto"/>
        <w:jc w:val="both"/>
        <w:rPr>
          <w:sz w:val="24"/>
          <w:szCs w:val="24"/>
        </w:rPr>
      </w:pPr>
      <w:r w:rsidRPr="002D4114">
        <w:rPr>
          <w:sz w:val="24"/>
          <w:szCs w:val="24"/>
        </w:rPr>
        <w:t xml:space="preserve">Обучающийся </w:t>
      </w:r>
      <w:r w:rsidRPr="002D4114">
        <w:rPr>
          <w:b/>
          <w:sz w:val="24"/>
          <w:szCs w:val="24"/>
        </w:rPr>
        <w:t>научится:</w:t>
      </w:r>
    </w:p>
    <w:p w:rsidR="002A5320" w:rsidRPr="002D4114" w:rsidRDefault="002A5320" w:rsidP="000B1EFE">
      <w:pPr>
        <w:numPr>
          <w:ilvl w:val="0"/>
          <w:numId w:val="52"/>
        </w:numPr>
        <w:spacing w:after="0" w:line="240" w:lineRule="auto"/>
        <w:ind w:left="0" w:firstLine="0"/>
        <w:jc w:val="both"/>
        <w:rPr>
          <w:sz w:val="24"/>
          <w:szCs w:val="24"/>
        </w:rPr>
      </w:pPr>
      <w:r w:rsidRPr="002D4114">
        <w:rPr>
          <w:sz w:val="24"/>
          <w:szCs w:val="24"/>
        </w:rPr>
        <w:t>владеть опознавательными признаками однокоренных слов;</w:t>
      </w:r>
    </w:p>
    <w:p w:rsidR="002A5320" w:rsidRPr="002D4114" w:rsidRDefault="002A5320" w:rsidP="000B1EFE">
      <w:pPr>
        <w:numPr>
          <w:ilvl w:val="0"/>
          <w:numId w:val="39"/>
        </w:numPr>
        <w:spacing w:after="0" w:line="240" w:lineRule="auto"/>
        <w:ind w:left="0" w:firstLine="0"/>
        <w:jc w:val="both"/>
        <w:rPr>
          <w:sz w:val="24"/>
          <w:szCs w:val="24"/>
        </w:rPr>
      </w:pPr>
      <w:r w:rsidRPr="002D4114">
        <w:rPr>
          <w:sz w:val="24"/>
          <w:szCs w:val="24"/>
        </w:rPr>
        <w:t>различать однокоренные слова и различные формы одного и того же слова;</w:t>
      </w:r>
    </w:p>
    <w:p w:rsidR="002A5320" w:rsidRPr="002D4114" w:rsidRDefault="002A5320" w:rsidP="000B1EFE">
      <w:pPr>
        <w:numPr>
          <w:ilvl w:val="0"/>
          <w:numId w:val="39"/>
        </w:numPr>
        <w:spacing w:after="0" w:line="240" w:lineRule="auto"/>
        <w:ind w:left="0" w:firstLine="0"/>
        <w:jc w:val="both"/>
        <w:rPr>
          <w:sz w:val="24"/>
          <w:szCs w:val="24"/>
        </w:rPr>
      </w:pPr>
      <w:r w:rsidRPr="002D4114">
        <w:rPr>
          <w:sz w:val="24"/>
          <w:szCs w:val="24"/>
        </w:rPr>
        <w:t>различать однокоренные слова и слова с омонимичными корнями, однокоренные слова и синонимы;</w:t>
      </w:r>
    </w:p>
    <w:p w:rsidR="002A5320" w:rsidRPr="002D4114" w:rsidRDefault="002A5320" w:rsidP="000B1EFE">
      <w:pPr>
        <w:numPr>
          <w:ilvl w:val="0"/>
          <w:numId w:val="39"/>
        </w:numPr>
        <w:spacing w:after="0" w:line="240" w:lineRule="auto"/>
        <w:ind w:left="0" w:firstLine="0"/>
        <w:jc w:val="both"/>
        <w:rPr>
          <w:sz w:val="24"/>
          <w:szCs w:val="24"/>
        </w:rPr>
      </w:pPr>
      <w:r w:rsidRPr="002D4114">
        <w:rPr>
          <w:sz w:val="24"/>
          <w:szCs w:val="24"/>
        </w:rPr>
        <w:t>находить в словах с однозначно выделяемыми морфемами окончание, основу (простые случаи), корень, приставку, суффикс;</w:t>
      </w:r>
    </w:p>
    <w:p w:rsidR="002A5320" w:rsidRPr="002D4114" w:rsidRDefault="002A5320" w:rsidP="000B1EFE">
      <w:pPr>
        <w:numPr>
          <w:ilvl w:val="0"/>
          <w:numId w:val="39"/>
        </w:numPr>
        <w:spacing w:after="0" w:line="240" w:lineRule="auto"/>
        <w:ind w:left="0" w:firstLine="0"/>
        <w:jc w:val="both"/>
        <w:rPr>
          <w:sz w:val="24"/>
          <w:szCs w:val="24"/>
        </w:rPr>
      </w:pPr>
      <w:r w:rsidRPr="002D4114">
        <w:rPr>
          <w:sz w:val="24"/>
          <w:szCs w:val="24"/>
        </w:rPr>
        <w:t>выделять нулевое окончание;</w:t>
      </w:r>
    </w:p>
    <w:p w:rsidR="002A5320" w:rsidRPr="002D4114" w:rsidRDefault="002A5320" w:rsidP="000B1EFE">
      <w:pPr>
        <w:numPr>
          <w:ilvl w:val="0"/>
          <w:numId w:val="39"/>
        </w:numPr>
        <w:spacing w:after="0" w:line="240" w:lineRule="auto"/>
        <w:ind w:left="0" w:firstLine="0"/>
        <w:jc w:val="both"/>
        <w:rPr>
          <w:sz w:val="24"/>
          <w:szCs w:val="24"/>
        </w:rPr>
      </w:pPr>
      <w:r w:rsidRPr="002D4114">
        <w:rPr>
          <w:sz w:val="24"/>
          <w:szCs w:val="24"/>
        </w:rPr>
        <w:t>подбирать слова с заданной морфемой;</w:t>
      </w:r>
    </w:p>
    <w:p w:rsidR="002A5320" w:rsidRPr="002D4114" w:rsidRDefault="002A5320" w:rsidP="000B1EFE">
      <w:pPr>
        <w:numPr>
          <w:ilvl w:val="0"/>
          <w:numId w:val="39"/>
        </w:numPr>
        <w:spacing w:after="0" w:line="240" w:lineRule="auto"/>
        <w:ind w:left="0" w:firstLine="0"/>
        <w:jc w:val="both"/>
        <w:rPr>
          <w:sz w:val="24"/>
          <w:szCs w:val="24"/>
        </w:rPr>
      </w:pPr>
      <w:r w:rsidRPr="002D4114">
        <w:rPr>
          <w:sz w:val="24"/>
          <w:szCs w:val="24"/>
        </w:rPr>
        <w:t>образовывать слова с помощью приставки (или суффикса), осознавать значение новых слов.</w:t>
      </w:r>
    </w:p>
    <w:p w:rsidR="002A5320" w:rsidRPr="002D4114" w:rsidRDefault="002A5320" w:rsidP="000B1EFE">
      <w:pPr>
        <w:spacing w:after="0" w:line="240" w:lineRule="auto"/>
        <w:jc w:val="both"/>
        <w:rPr>
          <w:sz w:val="24"/>
          <w:szCs w:val="24"/>
        </w:rPr>
      </w:pPr>
      <w:r w:rsidRPr="002D4114">
        <w:rPr>
          <w:sz w:val="24"/>
          <w:szCs w:val="24"/>
        </w:rPr>
        <w:t xml:space="preserve">Обучающийся </w:t>
      </w:r>
      <w:r w:rsidRPr="002D4114">
        <w:rPr>
          <w:b/>
          <w:sz w:val="24"/>
          <w:szCs w:val="24"/>
        </w:rPr>
        <w:t>получит возможность</w:t>
      </w:r>
      <w:r w:rsidRPr="002D4114">
        <w:rPr>
          <w:sz w:val="24"/>
          <w:szCs w:val="24"/>
        </w:rPr>
        <w:t xml:space="preserve"> </w:t>
      </w:r>
      <w:r w:rsidRPr="002D4114">
        <w:rPr>
          <w:b/>
          <w:sz w:val="24"/>
          <w:szCs w:val="24"/>
        </w:rPr>
        <w:t>научиться:</w:t>
      </w:r>
    </w:p>
    <w:p w:rsidR="002A5320" w:rsidRPr="002D4114" w:rsidRDefault="002A5320" w:rsidP="000B1EFE">
      <w:pPr>
        <w:numPr>
          <w:ilvl w:val="0"/>
          <w:numId w:val="39"/>
        </w:numPr>
        <w:spacing w:after="0" w:line="240" w:lineRule="auto"/>
        <w:ind w:left="0" w:firstLine="0"/>
        <w:jc w:val="both"/>
        <w:rPr>
          <w:sz w:val="24"/>
          <w:szCs w:val="24"/>
        </w:rPr>
      </w:pPr>
      <w:r w:rsidRPr="002D4114">
        <w:rPr>
          <w:sz w:val="24"/>
          <w:szCs w:val="24"/>
        </w:rPr>
        <w:t>находить корень в однокоренных словах с чередованием согласных в корне;</w:t>
      </w:r>
    </w:p>
    <w:p w:rsidR="002A5320" w:rsidRPr="002D4114" w:rsidRDefault="002A5320" w:rsidP="000B1EFE">
      <w:pPr>
        <w:numPr>
          <w:ilvl w:val="0"/>
          <w:numId w:val="39"/>
        </w:numPr>
        <w:spacing w:after="0" w:line="240" w:lineRule="auto"/>
        <w:ind w:left="0" w:firstLine="0"/>
        <w:jc w:val="both"/>
        <w:rPr>
          <w:sz w:val="24"/>
          <w:szCs w:val="24"/>
        </w:rPr>
      </w:pPr>
      <w:r w:rsidRPr="002D4114">
        <w:rPr>
          <w:sz w:val="24"/>
          <w:szCs w:val="24"/>
        </w:rPr>
        <w:t>различать изменяемые и неизменяемые слова;</w:t>
      </w:r>
    </w:p>
    <w:p w:rsidR="002A5320" w:rsidRPr="002D4114" w:rsidRDefault="002A5320" w:rsidP="000B1EFE">
      <w:pPr>
        <w:numPr>
          <w:ilvl w:val="0"/>
          <w:numId w:val="39"/>
        </w:numPr>
        <w:spacing w:after="0" w:line="240" w:lineRule="auto"/>
        <w:ind w:left="0" w:firstLine="0"/>
        <w:jc w:val="both"/>
        <w:rPr>
          <w:sz w:val="24"/>
          <w:szCs w:val="24"/>
        </w:rPr>
      </w:pPr>
      <w:r w:rsidRPr="002D4114">
        <w:rPr>
          <w:sz w:val="24"/>
          <w:szCs w:val="24"/>
        </w:rPr>
        <w:t xml:space="preserve">узнавать сложные слова (типа </w:t>
      </w:r>
      <w:r w:rsidRPr="002D4114">
        <w:rPr>
          <w:i/>
          <w:sz w:val="24"/>
          <w:szCs w:val="24"/>
        </w:rPr>
        <w:t>вездеход, вертолёт</w:t>
      </w:r>
      <w:r w:rsidRPr="002D4114">
        <w:rPr>
          <w:sz w:val="24"/>
          <w:szCs w:val="24"/>
        </w:rPr>
        <w:t xml:space="preserve"> и др.), выделять в них корни; находить соединительные гласные (интерфиксы) в сложных словах;</w:t>
      </w:r>
    </w:p>
    <w:p w:rsidR="002A5320" w:rsidRPr="002D4114" w:rsidRDefault="002A5320" w:rsidP="000B1EFE">
      <w:pPr>
        <w:numPr>
          <w:ilvl w:val="0"/>
          <w:numId w:val="39"/>
        </w:numPr>
        <w:spacing w:after="0" w:line="240" w:lineRule="auto"/>
        <w:ind w:left="0" w:firstLine="0"/>
        <w:jc w:val="both"/>
        <w:rPr>
          <w:sz w:val="24"/>
          <w:szCs w:val="24"/>
        </w:rPr>
      </w:pPr>
      <w:r w:rsidRPr="002D4114">
        <w:rPr>
          <w:sz w:val="24"/>
          <w:szCs w:val="24"/>
        </w:rPr>
        <w:t>сравнивать, классифицировать слова по их составу;</w:t>
      </w:r>
    </w:p>
    <w:p w:rsidR="002A5320" w:rsidRPr="002D4114" w:rsidRDefault="002A5320" w:rsidP="000B1EFE">
      <w:pPr>
        <w:numPr>
          <w:ilvl w:val="0"/>
          <w:numId w:val="39"/>
        </w:numPr>
        <w:spacing w:after="0" w:line="240" w:lineRule="auto"/>
        <w:ind w:left="0" w:firstLine="0"/>
        <w:jc w:val="both"/>
        <w:rPr>
          <w:sz w:val="24"/>
          <w:szCs w:val="24"/>
        </w:rPr>
      </w:pPr>
      <w:r w:rsidRPr="002D4114">
        <w:rPr>
          <w:sz w:val="24"/>
          <w:szCs w:val="24"/>
        </w:rPr>
        <w:t>соотносить слова с предъявляемыми к ним моделям, выбирать из предложенных слов слово, соответствующее заданной модели, составлять модель заданного слова;</w:t>
      </w:r>
    </w:p>
    <w:p w:rsidR="002A5320" w:rsidRPr="002D4114" w:rsidRDefault="002A5320" w:rsidP="000B1EFE">
      <w:pPr>
        <w:numPr>
          <w:ilvl w:val="0"/>
          <w:numId w:val="39"/>
        </w:numPr>
        <w:spacing w:after="0" w:line="240" w:lineRule="auto"/>
        <w:ind w:left="0" w:firstLine="0"/>
        <w:jc w:val="both"/>
        <w:rPr>
          <w:sz w:val="24"/>
          <w:szCs w:val="24"/>
        </w:rPr>
      </w:pPr>
      <w:r w:rsidRPr="002D4114">
        <w:rPr>
          <w:sz w:val="24"/>
          <w:szCs w:val="24"/>
        </w:rPr>
        <w:t>осознавать значения, вносимые в слово суффиксами и приставками (простые случаи);</w:t>
      </w:r>
    </w:p>
    <w:p w:rsidR="002A5320" w:rsidRPr="002D4114" w:rsidRDefault="002A5320" w:rsidP="000B1EFE">
      <w:pPr>
        <w:numPr>
          <w:ilvl w:val="0"/>
          <w:numId w:val="39"/>
        </w:numPr>
        <w:spacing w:after="0" w:line="240" w:lineRule="auto"/>
        <w:ind w:left="0" w:firstLine="0"/>
        <w:jc w:val="both"/>
        <w:rPr>
          <w:sz w:val="24"/>
          <w:szCs w:val="24"/>
        </w:rPr>
      </w:pPr>
      <w:r w:rsidRPr="002D4114">
        <w:rPr>
          <w:sz w:val="24"/>
          <w:szCs w:val="24"/>
        </w:rPr>
        <w:t>наблюдать над способами образования слов при помощи приставки (или суффикса);</w:t>
      </w:r>
    </w:p>
    <w:p w:rsidR="002A5320" w:rsidRPr="002D4114" w:rsidRDefault="002A5320" w:rsidP="000B1EFE">
      <w:pPr>
        <w:numPr>
          <w:ilvl w:val="0"/>
          <w:numId w:val="39"/>
        </w:numPr>
        <w:spacing w:after="0" w:line="240" w:lineRule="auto"/>
        <w:ind w:left="0" w:firstLine="0"/>
        <w:jc w:val="both"/>
        <w:rPr>
          <w:sz w:val="24"/>
          <w:szCs w:val="24"/>
        </w:rPr>
      </w:pPr>
      <w:r w:rsidRPr="002D4114">
        <w:rPr>
          <w:sz w:val="24"/>
          <w:szCs w:val="24"/>
        </w:rPr>
        <w:t>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по составу;</w:t>
      </w:r>
    </w:p>
    <w:p w:rsidR="002A5320" w:rsidRPr="002D4114" w:rsidRDefault="002A5320" w:rsidP="000B1EFE">
      <w:pPr>
        <w:numPr>
          <w:ilvl w:val="0"/>
          <w:numId w:val="39"/>
        </w:numPr>
        <w:spacing w:after="0" w:line="240" w:lineRule="auto"/>
        <w:ind w:left="0" w:firstLine="0"/>
        <w:jc w:val="both"/>
        <w:rPr>
          <w:sz w:val="24"/>
          <w:szCs w:val="24"/>
        </w:rPr>
      </w:pPr>
      <w:r w:rsidRPr="002D4114">
        <w:rPr>
          <w:sz w:val="24"/>
          <w:szCs w:val="24"/>
        </w:rPr>
        <w:t>подбирать однокоренные слова и формы одного и того же слова с целью проверки изучаемых орфограмм в корне слова, использовать графический образ изучаемых приставок и суффиксов для правописания слов с этими приставками и суффиксами.</w:t>
      </w:r>
    </w:p>
    <w:p w:rsidR="00F64BC9" w:rsidRPr="002D4114" w:rsidRDefault="00F64BC9" w:rsidP="000B1EFE">
      <w:pPr>
        <w:spacing w:after="0" w:line="240" w:lineRule="auto"/>
        <w:jc w:val="both"/>
        <w:rPr>
          <w:sz w:val="24"/>
          <w:szCs w:val="24"/>
        </w:rPr>
      </w:pPr>
    </w:p>
    <w:p w:rsidR="002A5320" w:rsidRPr="002D4114" w:rsidRDefault="002A5320" w:rsidP="00ED170C">
      <w:pPr>
        <w:spacing w:after="0" w:line="240" w:lineRule="auto"/>
        <w:jc w:val="center"/>
        <w:outlineLvl w:val="0"/>
        <w:rPr>
          <w:i/>
          <w:sz w:val="24"/>
          <w:szCs w:val="24"/>
        </w:rPr>
      </w:pPr>
      <w:r w:rsidRPr="002D4114">
        <w:rPr>
          <w:b/>
          <w:i/>
          <w:sz w:val="24"/>
          <w:szCs w:val="24"/>
        </w:rPr>
        <w:t>Морфология</w:t>
      </w:r>
    </w:p>
    <w:p w:rsidR="002A5320" w:rsidRPr="002D4114" w:rsidRDefault="002A5320" w:rsidP="000B1EFE">
      <w:pPr>
        <w:spacing w:after="0" w:line="240" w:lineRule="auto"/>
        <w:jc w:val="both"/>
        <w:rPr>
          <w:sz w:val="24"/>
          <w:szCs w:val="24"/>
        </w:rPr>
      </w:pPr>
      <w:r w:rsidRPr="002D4114">
        <w:rPr>
          <w:sz w:val="24"/>
          <w:szCs w:val="24"/>
        </w:rPr>
        <w:t xml:space="preserve">Обучающийся </w:t>
      </w:r>
      <w:r w:rsidRPr="002D4114">
        <w:rPr>
          <w:b/>
          <w:sz w:val="24"/>
          <w:szCs w:val="24"/>
        </w:rPr>
        <w:t>научится:</w:t>
      </w:r>
    </w:p>
    <w:p w:rsidR="002A5320" w:rsidRPr="002D4114" w:rsidRDefault="002A5320" w:rsidP="000B1EFE">
      <w:pPr>
        <w:numPr>
          <w:ilvl w:val="0"/>
          <w:numId w:val="49"/>
        </w:numPr>
        <w:spacing w:after="0" w:line="240" w:lineRule="auto"/>
        <w:ind w:left="0" w:firstLine="0"/>
        <w:jc w:val="both"/>
        <w:rPr>
          <w:sz w:val="24"/>
          <w:szCs w:val="24"/>
        </w:rPr>
      </w:pPr>
      <w:r w:rsidRPr="002D4114">
        <w:rPr>
          <w:sz w:val="24"/>
          <w:szCs w:val="24"/>
        </w:rPr>
        <w:t>распознавать части речи на основе усвоенных признаков (в объёме программы);</w:t>
      </w:r>
    </w:p>
    <w:p w:rsidR="002A5320" w:rsidRPr="002D4114" w:rsidRDefault="002A5320" w:rsidP="000B1EFE">
      <w:pPr>
        <w:numPr>
          <w:ilvl w:val="0"/>
          <w:numId w:val="22"/>
        </w:numPr>
        <w:spacing w:after="0" w:line="240" w:lineRule="auto"/>
        <w:ind w:left="0" w:firstLine="0"/>
        <w:jc w:val="both"/>
        <w:rPr>
          <w:sz w:val="24"/>
          <w:szCs w:val="24"/>
        </w:rPr>
      </w:pPr>
      <w:r w:rsidRPr="002D4114">
        <w:rPr>
          <w:sz w:val="24"/>
          <w:szCs w:val="24"/>
        </w:rPr>
        <w:t>распознавать имена существительные; находить начальную форму имени существительного; определять грамматические признаки (род, число, падеж); изменять имена существительные по числам и падежам;</w:t>
      </w:r>
    </w:p>
    <w:p w:rsidR="002A5320" w:rsidRPr="002D4114" w:rsidRDefault="002A5320" w:rsidP="000B1EFE">
      <w:pPr>
        <w:numPr>
          <w:ilvl w:val="0"/>
          <w:numId w:val="22"/>
        </w:numPr>
        <w:spacing w:after="0" w:line="240" w:lineRule="auto"/>
        <w:ind w:left="0" w:firstLine="0"/>
        <w:jc w:val="both"/>
        <w:rPr>
          <w:sz w:val="24"/>
          <w:szCs w:val="24"/>
        </w:rPr>
      </w:pPr>
      <w:r w:rsidRPr="002D4114">
        <w:rPr>
          <w:sz w:val="24"/>
          <w:szCs w:val="24"/>
        </w:rPr>
        <w:t>распознавать имена прилагательные; определять зависимость имени прилагательного от формы имени существительного; находить начальную форму имени прилагательного; определять грамматические признаки (род, число, падеж); изменять имена прилагательные по числам, родам (в единственном числе), падежам (первое представление);</w:t>
      </w:r>
    </w:p>
    <w:p w:rsidR="002A5320" w:rsidRPr="002D4114" w:rsidRDefault="002A5320" w:rsidP="000B1EFE">
      <w:pPr>
        <w:numPr>
          <w:ilvl w:val="0"/>
          <w:numId w:val="22"/>
        </w:numPr>
        <w:spacing w:after="0" w:line="240" w:lineRule="auto"/>
        <w:ind w:left="0" w:firstLine="0"/>
        <w:jc w:val="both"/>
        <w:rPr>
          <w:sz w:val="24"/>
          <w:szCs w:val="24"/>
        </w:rPr>
      </w:pPr>
      <w:r w:rsidRPr="002D4114">
        <w:rPr>
          <w:sz w:val="24"/>
          <w:szCs w:val="24"/>
        </w:rPr>
        <w:t xml:space="preserve">распознавать глаголы; определять начальную (неопределённую) форму глаголов (первое представление), различать глаголы, отвечающие на вопросы </w:t>
      </w:r>
      <w:r w:rsidRPr="002D4114">
        <w:rPr>
          <w:b/>
          <w:sz w:val="24"/>
          <w:szCs w:val="24"/>
        </w:rPr>
        <w:t>что делать?</w:t>
      </w:r>
      <w:r w:rsidRPr="002D4114">
        <w:rPr>
          <w:sz w:val="24"/>
          <w:szCs w:val="24"/>
        </w:rPr>
        <w:t xml:space="preserve"> и </w:t>
      </w:r>
      <w:r w:rsidRPr="002D4114">
        <w:rPr>
          <w:b/>
          <w:sz w:val="24"/>
          <w:szCs w:val="24"/>
        </w:rPr>
        <w:t>что сделать?</w:t>
      </w:r>
      <w:r w:rsidRPr="002D4114">
        <w:rPr>
          <w:sz w:val="24"/>
          <w:szCs w:val="24"/>
        </w:rPr>
        <w:t>; определять грамматические признаки глагола — форму времени, число, род (в прошедшем времени);</w:t>
      </w:r>
    </w:p>
    <w:p w:rsidR="002A5320" w:rsidRPr="002D4114" w:rsidRDefault="002A5320" w:rsidP="000B1EFE">
      <w:pPr>
        <w:numPr>
          <w:ilvl w:val="0"/>
          <w:numId w:val="22"/>
        </w:numPr>
        <w:spacing w:after="0" w:line="240" w:lineRule="auto"/>
        <w:ind w:left="0" w:firstLine="0"/>
        <w:jc w:val="both"/>
        <w:rPr>
          <w:sz w:val="24"/>
          <w:szCs w:val="24"/>
        </w:rPr>
      </w:pPr>
      <w:r w:rsidRPr="002D4114">
        <w:rPr>
          <w:sz w:val="24"/>
          <w:szCs w:val="24"/>
        </w:rPr>
        <w:t>распознавать личные местоимения (в начальной форме), определять грамматические признаки: лицо, число, род (у местоимений 3-го лица); использовать личные местоимения для устранения неоправданных повторов;</w:t>
      </w:r>
    </w:p>
    <w:p w:rsidR="002A5320" w:rsidRPr="002D4114" w:rsidRDefault="002A5320" w:rsidP="000B1EFE">
      <w:pPr>
        <w:numPr>
          <w:ilvl w:val="0"/>
          <w:numId w:val="22"/>
        </w:numPr>
        <w:spacing w:after="0" w:line="240" w:lineRule="auto"/>
        <w:ind w:left="0" w:firstLine="0"/>
        <w:jc w:val="both"/>
        <w:rPr>
          <w:sz w:val="24"/>
          <w:szCs w:val="24"/>
        </w:rPr>
      </w:pPr>
      <w:r w:rsidRPr="002D4114">
        <w:rPr>
          <w:sz w:val="24"/>
          <w:szCs w:val="24"/>
        </w:rPr>
        <w:t>узнавать имена числительные (общее представление); распознавать количественные и порядковые имена числительные;</w:t>
      </w:r>
    </w:p>
    <w:p w:rsidR="002A5320" w:rsidRPr="002D4114" w:rsidRDefault="002A5320" w:rsidP="000B1EFE">
      <w:pPr>
        <w:numPr>
          <w:ilvl w:val="0"/>
          <w:numId w:val="22"/>
        </w:numPr>
        <w:spacing w:after="0" w:line="240" w:lineRule="auto"/>
        <w:ind w:left="0" w:firstLine="0"/>
        <w:jc w:val="both"/>
        <w:rPr>
          <w:sz w:val="24"/>
          <w:szCs w:val="24"/>
        </w:rPr>
      </w:pPr>
      <w:r w:rsidRPr="002D4114">
        <w:rPr>
          <w:sz w:val="24"/>
          <w:szCs w:val="24"/>
        </w:rPr>
        <w:t xml:space="preserve">устанавливать отличие предлогов от приставок, значение частицы </w:t>
      </w:r>
      <w:r w:rsidRPr="002D4114">
        <w:rPr>
          <w:i/>
          <w:sz w:val="24"/>
          <w:szCs w:val="24"/>
        </w:rPr>
        <w:t>не</w:t>
      </w:r>
      <w:r w:rsidRPr="002D4114">
        <w:rPr>
          <w:sz w:val="24"/>
          <w:szCs w:val="24"/>
        </w:rPr>
        <w:t>.</w:t>
      </w:r>
    </w:p>
    <w:p w:rsidR="002A5320" w:rsidRPr="002D4114" w:rsidRDefault="002A5320" w:rsidP="000B1EFE">
      <w:pPr>
        <w:numPr>
          <w:ilvl w:val="0"/>
          <w:numId w:val="22"/>
        </w:numPr>
        <w:spacing w:after="0" w:line="240" w:lineRule="auto"/>
        <w:ind w:left="0" w:firstLine="0"/>
        <w:jc w:val="both"/>
        <w:rPr>
          <w:sz w:val="24"/>
          <w:szCs w:val="24"/>
        </w:rPr>
      </w:pPr>
      <w:r w:rsidRPr="002D4114">
        <w:rPr>
          <w:sz w:val="24"/>
          <w:szCs w:val="24"/>
        </w:rPr>
        <w:t xml:space="preserve">узнавать союзы </w:t>
      </w:r>
      <w:r w:rsidRPr="002D4114">
        <w:rPr>
          <w:i/>
          <w:sz w:val="24"/>
          <w:szCs w:val="24"/>
        </w:rPr>
        <w:t>и, а, но</w:t>
      </w:r>
      <w:r w:rsidRPr="002D4114">
        <w:rPr>
          <w:sz w:val="24"/>
          <w:szCs w:val="24"/>
        </w:rPr>
        <w:t xml:space="preserve"> и понимать их роль в предложении;</w:t>
      </w:r>
    </w:p>
    <w:p w:rsidR="002A5320" w:rsidRPr="002D4114" w:rsidRDefault="002A5320" w:rsidP="000B1EFE">
      <w:pPr>
        <w:numPr>
          <w:ilvl w:val="0"/>
          <w:numId w:val="22"/>
        </w:numPr>
        <w:spacing w:after="0" w:line="240" w:lineRule="auto"/>
        <w:ind w:left="0" w:firstLine="0"/>
        <w:jc w:val="both"/>
        <w:rPr>
          <w:sz w:val="24"/>
          <w:szCs w:val="24"/>
        </w:rPr>
      </w:pPr>
      <w:r w:rsidRPr="002D4114">
        <w:rPr>
          <w:sz w:val="24"/>
          <w:szCs w:val="24"/>
        </w:rPr>
        <w:t>подбирать примеры слов и форм разных частей речи; наблюдать их употребление в тексте и устной речи, правильно употреблять в речи части речи и их формы.</w:t>
      </w:r>
    </w:p>
    <w:p w:rsidR="002A5320" w:rsidRPr="002D4114" w:rsidRDefault="002A5320" w:rsidP="000B1EFE">
      <w:pPr>
        <w:spacing w:after="0" w:line="240" w:lineRule="auto"/>
        <w:jc w:val="both"/>
        <w:rPr>
          <w:sz w:val="24"/>
          <w:szCs w:val="24"/>
        </w:rPr>
      </w:pPr>
      <w:r w:rsidRPr="002D4114">
        <w:rPr>
          <w:sz w:val="24"/>
          <w:szCs w:val="24"/>
        </w:rPr>
        <w:t xml:space="preserve">Обучающийся </w:t>
      </w:r>
      <w:r w:rsidRPr="002D4114">
        <w:rPr>
          <w:b/>
          <w:sz w:val="24"/>
          <w:szCs w:val="24"/>
        </w:rPr>
        <w:t>получит возможность научиться:</w:t>
      </w:r>
    </w:p>
    <w:p w:rsidR="002A5320" w:rsidRPr="002D4114" w:rsidRDefault="002A5320" w:rsidP="000B1EFE">
      <w:pPr>
        <w:numPr>
          <w:ilvl w:val="0"/>
          <w:numId w:val="40"/>
        </w:numPr>
        <w:spacing w:after="0" w:line="240" w:lineRule="auto"/>
        <w:ind w:left="0" w:firstLine="0"/>
        <w:jc w:val="both"/>
        <w:rPr>
          <w:sz w:val="24"/>
          <w:szCs w:val="24"/>
        </w:rPr>
      </w:pPr>
      <w:r w:rsidRPr="002D4114">
        <w:rPr>
          <w:sz w:val="24"/>
          <w:szCs w:val="24"/>
        </w:rPr>
        <w:t>производить морфологический разбор изучаемых самостоятельных частей речи (в объёме программы), пользуясь алгоритмом разбора в учебнике;</w:t>
      </w:r>
    </w:p>
    <w:p w:rsidR="002A5320" w:rsidRPr="002D4114" w:rsidRDefault="002A5320" w:rsidP="000B1EFE">
      <w:pPr>
        <w:numPr>
          <w:ilvl w:val="0"/>
          <w:numId w:val="40"/>
        </w:numPr>
        <w:spacing w:after="0" w:line="240" w:lineRule="auto"/>
        <w:ind w:left="0" w:firstLine="0"/>
        <w:jc w:val="both"/>
        <w:rPr>
          <w:sz w:val="24"/>
          <w:szCs w:val="24"/>
        </w:rPr>
      </w:pPr>
      <w:r w:rsidRPr="002D4114">
        <w:rPr>
          <w:sz w:val="24"/>
          <w:szCs w:val="24"/>
        </w:rPr>
        <w:t>наблюдать над словообразованием частей речи;</w:t>
      </w:r>
    </w:p>
    <w:p w:rsidR="002A5320" w:rsidRPr="002D4114" w:rsidRDefault="002A5320" w:rsidP="000B1EFE">
      <w:pPr>
        <w:numPr>
          <w:ilvl w:val="0"/>
          <w:numId w:val="40"/>
        </w:numPr>
        <w:spacing w:after="0" w:line="240" w:lineRule="auto"/>
        <w:ind w:left="0" w:firstLine="0"/>
        <w:jc w:val="both"/>
        <w:rPr>
          <w:sz w:val="24"/>
          <w:szCs w:val="24"/>
        </w:rPr>
      </w:pPr>
      <w:r w:rsidRPr="002D4114">
        <w:rPr>
          <w:sz w:val="24"/>
          <w:szCs w:val="24"/>
        </w:rPr>
        <w:t>замечать в устной и письменной речи речевые ошибки и недочёты в употреблении изучаемых форм частей речи.</w:t>
      </w:r>
    </w:p>
    <w:p w:rsidR="002A5320" w:rsidRPr="002D4114" w:rsidRDefault="002A5320" w:rsidP="000B1EFE">
      <w:pPr>
        <w:spacing w:after="0" w:line="240" w:lineRule="auto"/>
        <w:jc w:val="both"/>
        <w:rPr>
          <w:sz w:val="24"/>
          <w:szCs w:val="24"/>
        </w:rPr>
      </w:pPr>
    </w:p>
    <w:p w:rsidR="002A5320" w:rsidRPr="002D4114" w:rsidRDefault="002A5320" w:rsidP="00ED170C">
      <w:pPr>
        <w:spacing w:after="0" w:line="240" w:lineRule="auto"/>
        <w:jc w:val="center"/>
        <w:outlineLvl w:val="0"/>
        <w:rPr>
          <w:b/>
          <w:i/>
          <w:sz w:val="24"/>
          <w:szCs w:val="24"/>
        </w:rPr>
      </w:pPr>
      <w:r w:rsidRPr="002D4114">
        <w:rPr>
          <w:b/>
          <w:i/>
          <w:sz w:val="24"/>
          <w:szCs w:val="24"/>
        </w:rPr>
        <w:t>Синтаксис</w:t>
      </w:r>
    </w:p>
    <w:p w:rsidR="002A5320" w:rsidRPr="002D4114" w:rsidRDefault="002A5320" w:rsidP="000B1EFE">
      <w:pPr>
        <w:spacing w:after="0" w:line="240" w:lineRule="auto"/>
        <w:jc w:val="both"/>
        <w:outlineLvl w:val="0"/>
        <w:rPr>
          <w:sz w:val="24"/>
          <w:szCs w:val="24"/>
        </w:rPr>
      </w:pPr>
      <w:r w:rsidRPr="002D4114">
        <w:rPr>
          <w:sz w:val="24"/>
          <w:szCs w:val="24"/>
        </w:rPr>
        <w:t xml:space="preserve">Обучающийся </w:t>
      </w:r>
      <w:r w:rsidRPr="002D4114">
        <w:rPr>
          <w:b/>
          <w:sz w:val="24"/>
          <w:szCs w:val="24"/>
        </w:rPr>
        <w:t>научится:</w:t>
      </w:r>
    </w:p>
    <w:p w:rsidR="002A5320" w:rsidRPr="002D4114" w:rsidRDefault="002A5320" w:rsidP="000B1EFE">
      <w:pPr>
        <w:numPr>
          <w:ilvl w:val="0"/>
          <w:numId w:val="50"/>
        </w:numPr>
        <w:spacing w:after="0" w:line="240" w:lineRule="auto"/>
        <w:ind w:left="0" w:firstLine="0"/>
        <w:jc w:val="both"/>
        <w:rPr>
          <w:sz w:val="24"/>
          <w:szCs w:val="24"/>
        </w:rPr>
      </w:pPr>
      <w:r w:rsidRPr="002D4114">
        <w:rPr>
          <w:sz w:val="24"/>
          <w:szCs w:val="24"/>
        </w:rPr>
        <w:t>различать предложение, словосочетание и слово;</w:t>
      </w:r>
    </w:p>
    <w:p w:rsidR="002A5320" w:rsidRPr="002D4114" w:rsidRDefault="002A5320" w:rsidP="000B1EFE">
      <w:pPr>
        <w:numPr>
          <w:ilvl w:val="0"/>
          <w:numId w:val="50"/>
        </w:numPr>
        <w:spacing w:after="0" w:line="240" w:lineRule="auto"/>
        <w:ind w:left="0" w:firstLine="0"/>
        <w:jc w:val="both"/>
        <w:rPr>
          <w:sz w:val="24"/>
          <w:szCs w:val="24"/>
        </w:rPr>
      </w:pPr>
      <w:r w:rsidRPr="002D4114">
        <w:rPr>
          <w:sz w:val="24"/>
          <w:szCs w:val="24"/>
        </w:rPr>
        <w:t>выделять предложения из потока устной и письменной речи, оформлять их границы;</w:t>
      </w:r>
    </w:p>
    <w:p w:rsidR="002A5320" w:rsidRPr="002D4114" w:rsidRDefault="002A5320" w:rsidP="000B1EFE">
      <w:pPr>
        <w:numPr>
          <w:ilvl w:val="0"/>
          <w:numId w:val="50"/>
        </w:numPr>
        <w:spacing w:after="0" w:line="240" w:lineRule="auto"/>
        <w:ind w:left="0" w:firstLine="0"/>
        <w:jc w:val="both"/>
        <w:rPr>
          <w:sz w:val="24"/>
          <w:szCs w:val="24"/>
        </w:rPr>
      </w:pPr>
      <w:r w:rsidRPr="002D4114">
        <w:rPr>
          <w:sz w:val="24"/>
          <w:szCs w:val="24"/>
        </w:rPr>
        <w:t>определять вид предложений по цели высказывания (повествовательные, вопросительные, побудительные) и по интонации (восклицательные и невосклицательные), правильно интонировать эти предложения; составлять такие предложения;</w:t>
      </w:r>
    </w:p>
    <w:p w:rsidR="002A5320" w:rsidRPr="002D4114" w:rsidRDefault="002A5320" w:rsidP="000B1EFE">
      <w:pPr>
        <w:numPr>
          <w:ilvl w:val="0"/>
          <w:numId w:val="50"/>
        </w:numPr>
        <w:spacing w:after="0" w:line="240" w:lineRule="auto"/>
        <w:ind w:left="0" w:firstLine="0"/>
        <w:jc w:val="both"/>
        <w:rPr>
          <w:sz w:val="24"/>
          <w:szCs w:val="24"/>
        </w:rPr>
      </w:pPr>
      <w:r w:rsidRPr="002D4114">
        <w:rPr>
          <w:sz w:val="24"/>
          <w:szCs w:val="24"/>
        </w:rPr>
        <w:t>различать понятия «члены предложения» и «части речи»;</w:t>
      </w:r>
    </w:p>
    <w:p w:rsidR="002A5320" w:rsidRPr="002D4114" w:rsidRDefault="002A5320" w:rsidP="000B1EFE">
      <w:pPr>
        <w:numPr>
          <w:ilvl w:val="0"/>
          <w:numId w:val="50"/>
        </w:numPr>
        <w:spacing w:after="0" w:line="240" w:lineRule="auto"/>
        <w:ind w:left="0" w:firstLine="0"/>
        <w:jc w:val="both"/>
        <w:rPr>
          <w:sz w:val="24"/>
          <w:szCs w:val="24"/>
        </w:rPr>
      </w:pPr>
      <w:r w:rsidRPr="002D4114">
        <w:rPr>
          <w:sz w:val="24"/>
          <w:szCs w:val="24"/>
        </w:rPr>
        <w:t>находить главные (подлежащее и сказуемое) и второстепенные члены предложения (без деления на виды);</w:t>
      </w:r>
    </w:p>
    <w:p w:rsidR="002A5320" w:rsidRPr="002D4114" w:rsidRDefault="002A5320" w:rsidP="000B1EFE">
      <w:pPr>
        <w:numPr>
          <w:ilvl w:val="0"/>
          <w:numId w:val="50"/>
        </w:numPr>
        <w:spacing w:after="0" w:line="240" w:lineRule="auto"/>
        <w:ind w:left="0" w:firstLine="0"/>
        <w:jc w:val="both"/>
        <w:rPr>
          <w:sz w:val="24"/>
          <w:szCs w:val="24"/>
        </w:rPr>
      </w:pPr>
      <w:r w:rsidRPr="002D4114">
        <w:rPr>
          <w:sz w:val="24"/>
          <w:szCs w:val="24"/>
        </w:rPr>
        <w:t>устанавливать при помощи вопросов связь между словами в предложении; отражать её в схеме;</w:t>
      </w:r>
    </w:p>
    <w:p w:rsidR="002A5320" w:rsidRPr="002D4114" w:rsidRDefault="002A5320" w:rsidP="000B1EFE">
      <w:pPr>
        <w:numPr>
          <w:ilvl w:val="0"/>
          <w:numId w:val="50"/>
        </w:numPr>
        <w:spacing w:after="0" w:line="240" w:lineRule="auto"/>
        <w:ind w:left="0" w:firstLine="0"/>
        <w:jc w:val="both"/>
        <w:rPr>
          <w:sz w:val="24"/>
          <w:szCs w:val="24"/>
        </w:rPr>
      </w:pPr>
      <w:r w:rsidRPr="002D4114">
        <w:rPr>
          <w:sz w:val="24"/>
          <w:szCs w:val="24"/>
        </w:rPr>
        <w:t>соотносить предложения со схемами, выбирать предложение, соответствующее схеме;</w:t>
      </w:r>
    </w:p>
    <w:p w:rsidR="002A5320" w:rsidRPr="002D4114" w:rsidRDefault="002A5320" w:rsidP="000B1EFE">
      <w:pPr>
        <w:numPr>
          <w:ilvl w:val="0"/>
          <w:numId w:val="50"/>
        </w:numPr>
        <w:spacing w:after="0" w:line="240" w:lineRule="auto"/>
        <w:ind w:left="0" w:firstLine="0"/>
        <w:jc w:val="both"/>
        <w:rPr>
          <w:sz w:val="24"/>
          <w:szCs w:val="24"/>
        </w:rPr>
      </w:pPr>
      <w:r w:rsidRPr="002D4114">
        <w:rPr>
          <w:sz w:val="24"/>
          <w:szCs w:val="24"/>
        </w:rPr>
        <w:t>различать распространённые и нераспространённые предложения, составлять такие предложения;</w:t>
      </w:r>
    </w:p>
    <w:p w:rsidR="002A5320" w:rsidRPr="002D4114" w:rsidRDefault="002A5320" w:rsidP="000B1EFE">
      <w:pPr>
        <w:numPr>
          <w:ilvl w:val="0"/>
          <w:numId w:val="50"/>
        </w:numPr>
        <w:spacing w:after="0" w:line="240" w:lineRule="auto"/>
        <w:ind w:left="0" w:firstLine="0"/>
        <w:jc w:val="both"/>
        <w:rPr>
          <w:sz w:val="24"/>
          <w:szCs w:val="24"/>
        </w:rPr>
      </w:pPr>
      <w:r w:rsidRPr="002D4114">
        <w:rPr>
          <w:sz w:val="24"/>
          <w:szCs w:val="24"/>
        </w:rPr>
        <w:t>отличать основу предложения от словосочетания; выделять в предложении словосочетания;</w:t>
      </w:r>
    </w:p>
    <w:p w:rsidR="002A5320" w:rsidRPr="002D4114" w:rsidRDefault="002A5320" w:rsidP="000B1EFE">
      <w:pPr>
        <w:numPr>
          <w:ilvl w:val="0"/>
          <w:numId w:val="50"/>
        </w:numPr>
        <w:spacing w:after="0" w:line="240" w:lineRule="auto"/>
        <w:ind w:left="0" w:firstLine="0"/>
        <w:jc w:val="both"/>
        <w:rPr>
          <w:sz w:val="24"/>
          <w:szCs w:val="24"/>
        </w:rPr>
      </w:pPr>
      <w:r w:rsidRPr="002D4114">
        <w:rPr>
          <w:sz w:val="24"/>
          <w:szCs w:val="24"/>
        </w:rPr>
        <w:t>разбирать предложение по членам предложения: находить грамматическую основу (подлежащее и сказуемое), ставить вопросы к второстепенным членам предложения, определять, какие из них поясняют подлежащее или сказуемое, или другие второстепенные члены, выделять из предложения словосочетания.</w:t>
      </w:r>
    </w:p>
    <w:p w:rsidR="002A5320" w:rsidRPr="002D4114" w:rsidRDefault="002A5320" w:rsidP="000B1EFE">
      <w:pPr>
        <w:spacing w:after="0" w:line="240" w:lineRule="auto"/>
        <w:jc w:val="both"/>
        <w:rPr>
          <w:sz w:val="24"/>
          <w:szCs w:val="24"/>
        </w:rPr>
      </w:pPr>
      <w:r w:rsidRPr="002D4114">
        <w:rPr>
          <w:sz w:val="24"/>
          <w:szCs w:val="24"/>
        </w:rPr>
        <w:t xml:space="preserve">Обучающийся </w:t>
      </w:r>
      <w:r w:rsidRPr="002D4114">
        <w:rPr>
          <w:b/>
          <w:sz w:val="24"/>
          <w:szCs w:val="24"/>
        </w:rPr>
        <w:t>получит возможност</w:t>
      </w:r>
      <w:r w:rsidRPr="002D4114">
        <w:rPr>
          <w:sz w:val="24"/>
          <w:szCs w:val="24"/>
        </w:rPr>
        <w:t xml:space="preserve">ь </w:t>
      </w:r>
      <w:r w:rsidRPr="002D4114">
        <w:rPr>
          <w:b/>
          <w:sz w:val="24"/>
          <w:szCs w:val="24"/>
        </w:rPr>
        <w:t>научиться:</w:t>
      </w:r>
    </w:p>
    <w:p w:rsidR="002A5320" w:rsidRPr="002D4114" w:rsidRDefault="002A5320" w:rsidP="000B1EFE">
      <w:pPr>
        <w:numPr>
          <w:ilvl w:val="0"/>
          <w:numId w:val="51"/>
        </w:numPr>
        <w:spacing w:after="0" w:line="240" w:lineRule="auto"/>
        <w:ind w:left="0" w:firstLine="0"/>
        <w:jc w:val="both"/>
        <w:rPr>
          <w:sz w:val="24"/>
          <w:szCs w:val="24"/>
        </w:rPr>
      </w:pPr>
      <w:r w:rsidRPr="002D4114">
        <w:rPr>
          <w:sz w:val="24"/>
          <w:szCs w:val="24"/>
        </w:rPr>
        <w:t>устанавливать в словосочетании связь главного слова с зависимым при помощи вопросов;</w:t>
      </w:r>
    </w:p>
    <w:p w:rsidR="002A5320" w:rsidRPr="002D4114" w:rsidRDefault="002A5320" w:rsidP="000B1EFE">
      <w:pPr>
        <w:numPr>
          <w:ilvl w:val="0"/>
          <w:numId w:val="51"/>
        </w:numPr>
        <w:spacing w:after="0" w:line="240" w:lineRule="auto"/>
        <w:ind w:left="0" w:firstLine="0"/>
        <w:jc w:val="both"/>
        <w:rPr>
          <w:sz w:val="24"/>
          <w:szCs w:val="24"/>
        </w:rPr>
      </w:pPr>
      <w:r w:rsidRPr="002D4114">
        <w:rPr>
          <w:sz w:val="24"/>
          <w:szCs w:val="24"/>
        </w:rPr>
        <w:t>выделять в предложении основу и словосочетания;</w:t>
      </w:r>
    </w:p>
    <w:p w:rsidR="002A5320" w:rsidRPr="002D4114" w:rsidRDefault="002A5320" w:rsidP="000B1EFE">
      <w:pPr>
        <w:numPr>
          <w:ilvl w:val="0"/>
          <w:numId w:val="51"/>
        </w:numPr>
        <w:spacing w:after="0" w:line="240" w:lineRule="auto"/>
        <w:ind w:left="0" w:firstLine="0"/>
        <w:jc w:val="both"/>
        <w:rPr>
          <w:sz w:val="24"/>
          <w:szCs w:val="24"/>
        </w:rPr>
      </w:pPr>
      <w:r w:rsidRPr="002D4114">
        <w:rPr>
          <w:sz w:val="24"/>
          <w:szCs w:val="24"/>
        </w:rPr>
        <w:t>находить в предложении обращение (в начале, в середине, в конце);</w:t>
      </w:r>
    </w:p>
    <w:p w:rsidR="002A5320" w:rsidRPr="002D4114" w:rsidRDefault="002A5320" w:rsidP="000B1EFE">
      <w:pPr>
        <w:numPr>
          <w:ilvl w:val="0"/>
          <w:numId w:val="51"/>
        </w:numPr>
        <w:spacing w:after="0" w:line="240" w:lineRule="auto"/>
        <w:ind w:left="0" w:firstLine="0"/>
        <w:jc w:val="both"/>
        <w:rPr>
          <w:sz w:val="24"/>
          <w:szCs w:val="24"/>
        </w:rPr>
      </w:pPr>
      <w:r w:rsidRPr="002D4114">
        <w:rPr>
          <w:sz w:val="24"/>
          <w:szCs w:val="24"/>
        </w:rPr>
        <w:t>опознавать простое и сложное предложения, определять части сложного предложения;</w:t>
      </w:r>
    </w:p>
    <w:p w:rsidR="002A5320" w:rsidRPr="002D4114" w:rsidRDefault="002A5320" w:rsidP="000B1EFE">
      <w:pPr>
        <w:numPr>
          <w:ilvl w:val="0"/>
          <w:numId w:val="51"/>
        </w:numPr>
        <w:spacing w:after="0" w:line="240" w:lineRule="auto"/>
        <w:ind w:left="0" w:firstLine="0"/>
        <w:jc w:val="both"/>
        <w:rPr>
          <w:sz w:val="24"/>
          <w:szCs w:val="24"/>
        </w:rPr>
      </w:pPr>
      <w:r w:rsidRPr="002D4114">
        <w:rPr>
          <w:sz w:val="24"/>
          <w:szCs w:val="24"/>
        </w:rPr>
        <w:t>выполнять в соответствии с предложенным в учебнике алгоритмом разбор простого предложения (по членам, синтаксический), оценивать правильность разбора.</w:t>
      </w:r>
    </w:p>
    <w:p w:rsidR="002A5320" w:rsidRPr="002D4114" w:rsidRDefault="002A5320" w:rsidP="000B1EFE">
      <w:pPr>
        <w:spacing w:after="0" w:line="240" w:lineRule="auto"/>
        <w:jc w:val="both"/>
        <w:rPr>
          <w:sz w:val="24"/>
          <w:szCs w:val="24"/>
        </w:rPr>
      </w:pPr>
    </w:p>
    <w:p w:rsidR="002A5320" w:rsidRPr="002D4114" w:rsidRDefault="002A5320" w:rsidP="00ED170C">
      <w:pPr>
        <w:spacing w:after="0" w:line="240" w:lineRule="auto"/>
        <w:jc w:val="center"/>
        <w:outlineLvl w:val="0"/>
        <w:rPr>
          <w:i/>
          <w:sz w:val="24"/>
          <w:szCs w:val="24"/>
        </w:rPr>
      </w:pPr>
      <w:r w:rsidRPr="002D4114">
        <w:rPr>
          <w:b/>
          <w:i/>
          <w:sz w:val="24"/>
          <w:szCs w:val="24"/>
        </w:rPr>
        <w:t>Орфография и пунктуация</w:t>
      </w:r>
    </w:p>
    <w:p w:rsidR="002A5320" w:rsidRPr="002D4114" w:rsidRDefault="002A5320" w:rsidP="000B1EFE">
      <w:pPr>
        <w:spacing w:after="0" w:line="240" w:lineRule="auto"/>
        <w:jc w:val="both"/>
        <w:rPr>
          <w:sz w:val="24"/>
          <w:szCs w:val="24"/>
        </w:rPr>
      </w:pPr>
      <w:r w:rsidRPr="002D4114">
        <w:rPr>
          <w:sz w:val="24"/>
          <w:szCs w:val="24"/>
        </w:rPr>
        <w:t xml:space="preserve">Обучающийся </w:t>
      </w:r>
      <w:r w:rsidRPr="002D4114">
        <w:rPr>
          <w:b/>
          <w:sz w:val="24"/>
          <w:szCs w:val="24"/>
        </w:rPr>
        <w:t>научится:</w:t>
      </w:r>
    </w:p>
    <w:p w:rsidR="002A5320" w:rsidRPr="002D4114" w:rsidRDefault="002A5320" w:rsidP="000B1EFE">
      <w:pPr>
        <w:spacing w:after="0" w:line="240" w:lineRule="auto"/>
        <w:jc w:val="both"/>
        <w:rPr>
          <w:sz w:val="24"/>
          <w:szCs w:val="24"/>
        </w:rPr>
      </w:pPr>
      <w:r w:rsidRPr="002D4114">
        <w:rPr>
          <w:sz w:val="24"/>
          <w:szCs w:val="24"/>
        </w:rPr>
        <w:t>— применять ранее изученные правила правописания, а также:</w:t>
      </w:r>
    </w:p>
    <w:p w:rsidR="002A5320" w:rsidRPr="002D4114" w:rsidRDefault="002A5320" w:rsidP="000B1EFE">
      <w:pPr>
        <w:numPr>
          <w:ilvl w:val="0"/>
          <w:numId w:val="23"/>
        </w:numPr>
        <w:spacing w:after="0" w:line="240" w:lineRule="auto"/>
        <w:ind w:left="0" w:firstLine="0"/>
        <w:jc w:val="both"/>
        <w:rPr>
          <w:sz w:val="24"/>
          <w:szCs w:val="24"/>
        </w:rPr>
      </w:pPr>
      <w:r w:rsidRPr="002D4114">
        <w:rPr>
          <w:sz w:val="24"/>
          <w:szCs w:val="24"/>
        </w:rPr>
        <w:t>непроизносимые согласные;</w:t>
      </w:r>
    </w:p>
    <w:p w:rsidR="002A5320" w:rsidRPr="002D4114" w:rsidRDefault="002A5320" w:rsidP="000B1EFE">
      <w:pPr>
        <w:numPr>
          <w:ilvl w:val="0"/>
          <w:numId w:val="23"/>
        </w:numPr>
        <w:spacing w:after="0" w:line="240" w:lineRule="auto"/>
        <w:ind w:left="0" w:firstLine="0"/>
        <w:jc w:val="both"/>
        <w:rPr>
          <w:sz w:val="24"/>
          <w:szCs w:val="24"/>
        </w:rPr>
      </w:pPr>
      <w:r w:rsidRPr="002D4114">
        <w:rPr>
          <w:sz w:val="24"/>
          <w:szCs w:val="24"/>
        </w:rPr>
        <w:t xml:space="preserve">разделительный твёрдый знак </w:t>
      </w:r>
      <w:r w:rsidRPr="002D4114">
        <w:rPr>
          <w:b/>
          <w:sz w:val="24"/>
          <w:szCs w:val="24"/>
        </w:rPr>
        <w:t>(ъ)</w:t>
      </w:r>
      <w:r w:rsidRPr="002D4114">
        <w:rPr>
          <w:sz w:val="24"/>
          <w:szCs w:val="24"/>
        </w:rPr>
        <w:t>;</w:t>
      </w:r>
    </w:p>
    <w:p w:rsidR="002A5320" w:rsidRPr="002D4114" w:rsidRDefault="002A5320" w:rsidP="000B1EFE">
      <w:pPr>
        <w:numPr>
          <w:ilvl w:val="0"/>
          <w:numId w:val="23"/>
        </w:numPr>
        <w:spacing w:after="0" w:line="240" w:lineRule="auto"/>
        <w:ind w:left="0" w:firstLine="0"/>
        <w:jc w:val="both"/>
        <w:rPr>
          <w:sz w:val="24"/>
          <w:szCs w:val="24"/>
        </w:rPr>
      </w:pPr>
      <w:r w:rsidRPr="002D4114">
        <w:rPr>
          <w:sz w:val="24"/>
          <w:szCs w:val="24"/>
        </w:rPr>
        <w:t>непроверяемые гласные и согласные в корне слова, в том числе с удвоенными согласными (перечень см. в словаре учебника);</w:t>
      </w:r>
    </w:p>
    <w:p w:rsidR="002A5320" w:rsidRPr="002D4114" w:rsidRDefault="002A5320" w:rsidP="000B1EFE">
      <w:pPr>
        <w:numPr>
          <w:ilvl w:val="0"/>
          <w:numId w:val="23"/>
        </w:numPr>
        <w:spacing w:after="0" w:line="240" w:lineRule="auto"/>
        <w:ind w:left="0" w:firstLine="0"/>
        <w:jc w:val="both"/>
        <w:rPr>
          <w:sz w:val="24"/>
          <w:szCs w:val="24"/>
        </w:rPr>
      </w:pPr>
      <w:r w:rsidRPr="002D4114">
        <w:rPr>
          <w:sz w:val="24"/>
          <w:szCs w:val="24"/>
        </w:rPr>
        <w:t>гласные и согласные в неизменяемых на письме приставках и суффиксах;</w:t>
      </w:r>
    </w:p>
    <w:p w:rsidR="002A5320" w:rsidRPr="002D4114" w:rsidRDefault="002A5320" w:rsidP="000B1EFE">
      <w:pPr>
        <w:numPr>
          <w:ilvl w:val="0"/>
          <w:numId w:val="23"/>
        </w:numPr>
        <w:spacing w:after="0" w:line="240" w:lineRule="auto"/>
        <w:ind w:left="0" w:firstLine="0"/>
        <w:jc w:val="both"/>
        <w:rPr>
          <w:sz w:val="24"/>
          <w:szCs w:val="24"/>
        </w:rPr>
      </w:pPr>
      <w:r w:rsidRPr="002D4114">
        <w:rPr>
          <w:sz w:val="24"/>
          <w:szCs w:val="24"/>
        </w:rPr>
        <w:t xml:space="preserve">мягкий знак после шипящих на конце имён существительных </w:t>
      </w:r>
      <w:r w:rsidRPr="002D4114">
        <w:rPr>
          <w:i/>
          <w:sz w:val="24"/>
          <w:szCs w:val="24"/>
        </w:rPr>
        <w:t>(речь, брошь, мышь)</w:t>
      </w:r>
      <w:r w:rsidRPr="002D4114">
        <w:rPr>
          <w:sz w:val="24"/>
          <w:szCs w:val="24"/>
        </w:rPr>
        <w:t>;</w:t>
      </w:r>
    </w:p>
    <w:p w:rsidR="002A5320" w:rsidRPr="002D4114" w:rsidRDefault="002A5320" w:rsidP="000B1EFE">
      <w:pPr>
        <w:numPr>
          <w:ilvl w:val="0"/>
          <w:numId w:val="23"/>
        </w:numPr>
        <w:spacing w:after="0" w:line="240" w:lineRule="auto"/>
        <w:ind w:left="0" w:firstLine="0"/>
        <w:jc w:val="both"/>
        <w:rPr>
          <w:sz w:val="24"/>
          <w:szCs w:val="24"/>
        </w:rPr>
      </w:pPr>
      <w:r w:rsidRPr="002D4114">
        <w:rPr>
          <w:sz w:val="24"/>
          <w:szCs w:val="24"/>
        </w:rPr>
        <w:t>безударные родовые окончания имён прилагательных;</w:t>
      </w:r>
    </w:p>
    <w:p w:rsidR="002A5320" w:rsidRPr="002D4114" w:rsidRDefault="002A5320" w:rsidP="000B1EFE">
      <w:pPr>
        <w:numPr>
          <w:ilvl w:val="0"/>
          <w:numId w:val="23"/>
        </w:numPr>
        <w:spacing w:after="0" w:line="240" w:lineRule="auto"/>
        <w:ind w:left="0" w:firstLine="0"/>
        <w:jc w:val="both"/>
        <w:rPr>
          <w:sz w:val="24"/>
          <w:szCs w:val="24"/>
        </w:rPr>
      </w:pPr>
      <w:r w:rsidRPr="002D4114">
        <w:rPr>
          <w:sz w:val="24"/>
          <w:szCs w:val="24"/>
        </w:rPr>
        <w:t>раздельное написание предлогов и слитное написание приставок;</w:t>
      </w:r>
    </w:p>
    <w:p w:rsidR="002A5320" w:rsidRPr="002D4114" w:rsidRDefault="002A5320" w:rsidP="000B1EFE">
      <w:pPr>
        <w:numPr>
          <w:ilvl w:val="0"/>
          <w:numId w:val="23"/>
        </w:numPr>
        <w:spacing w:after="0" w:line="240" w:lineRule="auto"/>
        <w:ind w:left="0" w:firstLine="0"/>
        <w:jc w:val="both"/>
        <w:rPr>
          <w:sz w:val="24"/>
          <w:szCs w:val="24"/>
        </w:rPr>
      </w:pPr>
      <w:r w:rsidRPr="002D4114">
        <w:rPr>
          <w:sz w:val="24"/>
          <w:szCs w:val="24"/>
        </w:rPr>
        <w:t xml:space="preserve">раздельное написание частицы </w:t>
      </w:r>
      <w:r w:rsidRPr="002D4114">
        <w:rPr>
          <w:i/>
          <w:sz w:val="24"/>
          <w:szCs w:val="24"/>
        </w:rPr>
        <w:t>не</w:t>
      </w:r>
      <w:r w:rsidRPr="002D4114">
        <w:rPr>
          <w:sz w:val="24"/>
          <w:szCs w:val="24"/>
        </w:rPr>
        <w:t xml:space="preserve"> с глаголами;</w:t>
      </w:r>
    </w:p>
    <w:p w:rsidR="002A5320" w:rsidRPr="002D4114" w:rsidRDefault="002A5320" w:rsidP="000B1EFE">
      <w:pPr>
        <w:spacing w:after="0" w:line="240" w:lineRule="auto"/>
        <w:jc w:val="both"/>
        <w:rPr>
          <w:sz w:val="24"/>
          <w:szCs w:val="24"/>
        </w:rPr>
      </w:pPr>
      <w:r w:rsidRPr="002D4114">
        <w:rPr>
          <w:sz w:val="24"/>
          <w:szCs w:val="24"/>
        </w:rPr>
        <w:t>— подбирать примеры с определённой орфограммой;</w:t>
      </w:r>
    </w:p>
    <w:p w:rsidR="002A5320" w:rsidRPr="002D4114" w:rsidRDefault="002A5320" w:rsidP="000B1EFE">
      <w:pPr>
        <w:spacing w:after="0" w:line="240" w:lineRule="auto"/>
        <w:jc w:val="both"/>
        <w:rPr>
          <w:sz w:val="24"/>
          <w:szCs w:val="24"/>
        </w:rPr>
      </w:pPr>
      <w:r w:rsidRPr="002D4114">
        <w:rPr>
          <w:sz w:val="24"/>
          <w:szCs w:val="24"/>
        </w:rPr>
        <w:t>— обнаруживать орфограммы по освоенным опознавательным признакам в указанных учителем словах (в объёме изучаемого курса);</w:t>
      </w:r>
    </w:p>
    <w:p w:rsidR="002A5320" w:rsidRPr="002D4114" w:rsidRDefault="002A5320" w:rsidP="000B1EFE">
      <w:pPr>
        <w:spacing w:after="0" w:line="240" w:lineRule="auto"/>
        <w:jc w:val="both"/>
        <w:rPr>
          <w:sz w:val="24"/>
          <w:szCs w:val="24"/>
        </w:rPr>
      </w:pPr>
      <w:r w:rsidRPr="002D4114">
        <w:rPr>
          <w:sz w:val="24"/>
          <w:szCs w:val="24"/>
        </w:rPr>
        <w:t>— определять разновидности орфограмм и соотносить их с изученными правилами;</w:t>
      </w:r>
    </w:p>
    <w:p w:rsidR="002A5320" w:rsidRPr="002D4114" w:rsidRDefault="002A5320" w:rsidP="000B1EFE">
      <w:pPr>
        <w:spacing w:after="0" w:line="240" w:lineRule="auto"/>
        <w:jc w:val="both"/>
        <w:rPr>
          <w:sz w:val="24"/>
          <w:szCs w:val="24"/>
        </w:rPr>
      </w:pPr>
      <w:r w:rsidRPr="002D4114">
        <w:rPr>
          <w:sz w:val="24"/>
          <w:szCs w:val="24"/>
        </w:rPr>
        <w:t>— применять разные способы проверки правописания слов: изменение формы слова, подбор однокоренных слов, использование орфографического словаря;</w:t>
      </w:r>
    </w:p>
    <w:p w:rsidR="002A5320" w:rsidRPr="002D4114" w:rsidRDefault="002A5320" w:rsidP="000B1EFE">
      <w:pPr>
        <w:spacing w:after="0" w:line="240" w:lineRule="auto"/>
        <w:jc w:val="both"/>
        <w:rPr>
          <w:sz w:val="24"/>
          <w:szCs w:val="24"/>
        </w:rPr>
      </w:pPr>
      <w:r w:rsidRPr="002D4114">
        <w:rPr>
          <w:sz w:val="24"/>
          <w:szCs w:val="24"/>
        </w:rPr>
        <w:t>— безошибочно списывать текст с доски и учебника (объёмом 65—70 слов);</w:t>
      </w:r>
    </w:p>
    <w:p w:rsidR="002A5320" w:rsidRPr="002D4114" w:rsidRDefault="002A5320" w:rsidP="000B1EFE">
      <w:pPr>
        <w:spacing w:after="0" w:line="240" w:lineRule="auto"/>
        <w:jc w:val="both"/>
        <w:rPr>
          <w:sz w:val="24"/>
          <w:szCs w:val="24"/>
        </w:rPr>
      </w:pPr>
      <w:r w:rsidRPr="002D4114">
        <w:rPr>
          <w:sz w:val="24"/>
          <w:szCs w:val="24"/>
        </w:rPr>
        <w:t>— писать под диктовку текст (объёмом 55—60 слов) в соответствии с изученными правилами правописания;</w:t>
      </w:r>
    </w:p>
    <w:p w:rsidR="002A5320" w:rsidRPr="002D4114" w:rsidRDefault="002A5320" w:rsidP="000B1EFE">
      <w:pPr>
        <w:spacing w:after="0" w:line="240" w:lineRule="auto"/>
        <w:jc w:val="both"/>
        <w:rPr>
          <w:sz w:val="24"/>
          <w:szCs w:val="24"/>
        </w:rPr>
      </w:pPr>
      <w:r w:rsidRPr="002D4114">
        <w:rPr>
          <w:sz w:val="24"/>
          <w:szCs w:val="24"/>
        </w:rPr>
        <w:t>— проверять собственный и предложенный текст, находить и исправлять орфографические и пунктуационные ошибки.</w:t>
      </w:r>
    </w:p>
    <w:p w:rsidR="002A5320" w:rsidRPr="002D4114" w:rsidRDefault="002A5320" w:rsidP="000B1EFE">
      <w:pPr>
        <w:spacing w:after="0" w:line="240" w:lineRule="auto"/>
        <w:jc w:val="both"/>
        <w:rPr>
          <w:sz w:val="24"/>
          <w:szCs w:val="24"/>
        </w:rPr>
      </w:pPr>
      <w:r w:rsidRPr="002D4114">
        <w:rPr>
          <w:sz w:val="24"/>
          <w:szCs w:val="24"/>
        </w:rPr>
        <w:t xml:space="preserve">Обучающийся </w:t>
      </w:r>
      <w:r w:rsidRPr="002D4114">
        <w:rPr>
          <w:b/>
          <w:sz w:val="24"/>
          <w:szCs w:val="24"/>
        </w:rPr>
        <w:t>получит возможность научиться:</w:t>
      </w:r>
    </w:p>
    <w:p w:rsidR="002A5320" w:rsidRPr="002D4114" w:rsidRDefault="002A5320" w:rsidP="000B1EFE">
      <w:pPr>
        <w:spacing w:after="0" w:line="240" w:lineRule="auto"/>
        <w:jc w:val="both"/>
        <w:rPr>
          <w:sz w:val="24"/>
          <w:szCs w:val="24"/>
        </w:rPr>
      </w:pPr>
      <w:r w:rsidRPr="002D4114">
        <w:rPr>
          <w:sz w:val="24"/>
          <w:szCs w:val="24"/>
        </w:rPr>
        <w:t>— применять правила правописания:</w:t>
      </w:r>
    </w:p>
    <w:p w:rsidR="002A5320" w:rsidRPr="002D4114" w:rsidRDefault="002A5320" w:rsidP="000B1EFE">
      <w:pPr>
        <w:numPr>
          <w:ilvl w:val="0"/>
          <w:numId w:val="44"/>
        </w:numPr>
        <w:spacing w:after="0" w:line="240" w:lineRule="auto"/>
        <w:ind w:left="0" w:firstLine="0"/>
        <w:jc w:val="both"/>
        <w:rPr>
          <w:sz w:val="24"/>
          <w:szCs w:val="24"/>
        </w:rPr>
      </w:pPr>
      <w:r w:rsidRPr="002D4114">
        <w:rPr>
          <w:sz w:val="24"/>
          <w:szCs w:val="24"/>
        </w:rPr>
        <w:t xml:space="preserve">соединительные </w:t>
      </w:r>
      <w:r w:rsidRPr="002D4114">
        <w:rPr>
          <w:b/>
          <w:sz w:val="24"/>
          <w:szCs w:val="24"/>
        </w:rPr>
        <w:t>о</w:t>
      </w:r>
      <w:r w:rsidRPr="002D4114">
        <w:rPr>
          <w:sz w:val="24"/>
          <w:szCs w:val="24"/>
        </w:rPr>
        <w:t xml:space="preserve"> и </w:t>
      </w:r>
      <w:r w:rsidRPr="002D4114">
        <w:rPr>
          <w:b/>
          <w:sz w:val="24"/>
          <w:szCs w:val="24"/>
        </w:rPr>
        <w:t>е</w:t>
      </w:r>
      <w:r w:rsidRPr="002D4114">
        <w:rPr>
          <w:sz w:val="24"/>
          <w:szCs w:val="24"/>
        </w:rPr>
        <w:t xml:space="preserve"> в сложных словах (</w:t>
      </w:r>
      <w:r w:rsidRPr="002D4114">
        <w:rPr>
          <w:i/>
          <w:sz w:val="24"/>
          <w:szCs w:val="24"/>
        </w:rPr>
        <w:t>самолёт, вездеход</w:t>
      </w:r>
      <w:r w:rsidRPr="002D4114">
        <w:rPr>
          <w:sz w:val="24"/>
          <w:szCs w:val="24"/>
        </w:rPr>
        <w:t>);</w:t>
      </w:r>
    </w:p>
    <w:p w:rsidR="002A5320" w:rsidRPr="002D4114" w:rsidRDefault="002A5320" w:rsidP="000B1EFE">
      <w:pPr>
        <w:numPr>
          <w:ilvl w:val="0"/>
          <w:numId w:val="44"/>
        </w:numPr>
        <w:spacing w:after="0" w:line="240" w:lineRule="auto"/>
        <w:ind w:left="0" w:firstLine="0"/>
        <w:jc w:val="both"/>
        <w:rPr>
          <w:sz w:val="24"/>
          <w:szCs w:val="24"/>
        </w:rPr>
      </w:pPr>
      <w:r w:rsidRPr="002D4114">
        <w:rPr>
          <w:b/>
          <w:sz w:val="24"/>
          <w:szCs w:val="24"/>
        </w:rPr>
        <w:t>е</w:t>
      </w:r>
      <w:r w:rsidRPr="002D4114">
        <w:rPr>
          <w:sz w:val="24"/>
          <w:szCs w:val="24"/>
        </w:rPr>
        <w:t xml:space="preserve"> и </w:t>
      </w:r>
      <w:proofErr w:type="spellStart"/>
      <w:r w:rsidRPr="002D4114">
        <w:rPr>
          <w:b/>
          <w:sz w:val="24"/>
          <w:szCs w:val="24"/>
        </w:rPr>
        <w:t>и</w:t>
      </w:r>
      <w:proofErr w:type="spellEnd"/>
      <w:r w:rsidRPr="002D4114">
        <w:rPr>
          <w:sz w:val="24"/>
          <w:szCs w:val="24"/>
        </w:rPr>
        <w:t xml:space="preserve"> в суффиксах имён существительных (</w:t>
      </w:r>
      <w:r w:rsidRPr="002D4114">
        <w:rPr>
          <w:i/>
          <w:sz w:val="24"/>
          <w:szCs w:val="24"/>
        </w:rPr>
        <w:t>ключик — ключика, замочек — замочка</w:t>
      </w:r>
      <w:r w:rsidRPr="002D4114">
        <w:rPr>
          <w:sz w:val="24"/>
          <w:szCs w:val="24"/>
        </w:rPr>
        <w:t>);</w:t>
      </w:r>
    </w:p>
    <w:p w:rsidR="002A5320" w:rsidRPr="002D4114" w:rsidRDefault="002A5320" w:rsidP="000B1EFE">
      <w:pPr>
        <w:numPr>
          <w:ilvl w:val="0"/>
          <w:numId w:val="44"/>
        </w:numPr>
        <w:spacing w:after="0" w:line="240" w:lineRule="auto"/>
        <w:ind w:left="0" w:firstLine="0"/>
        <w:jc w:val="both"/>
        <w:rPr>
          <w:sz w:val="24"/>
          <w:szCs w:val="24"/>
        </w:rPr>
      </w:pPr>
      <w:r w:rsidRPr="002D4114">
        <w:rPr>
          <w:sz w:val="24"/>
          <w:szCs w:val="24"/>
        </w:rPr>
        <w:t>запятая при обращении;</w:t>
      </w:r>
    </w:p>
    <w:p w:rsidR="002A5320" w:rsidRPr="002D4114" w:rsidRDefault="002A5320" w:rsidP="000B1EFE">
      <w:pPr>
        <w:numPr>
          <w:ilvl w:val="0"/>
          <w:numId w:val="44"/>
        </w:numPr>
        <w:spacing w:after="0" w:line="240" w:lineRule="auto"/>
        <w:ind w:left="0" w:firstLine="0"/>
        <w:jc w:val="both"/>
        <w:rPr>
          <w:sz w:val="24"/>
          <w:szCs w:val="24"/>
        </w:rPr>
      </w:pPr>
      <w:r w:rsidRPr="002D4114">
        <w:rPr>
          <w:sz w:val="24"/>
          <w:szCs w:val="24"/>
        </w:rPr>
        <w:t>запятая между частями в сложном предложении;</w:t>
      </w:r>
    </w:p>
    <w:p w:rsidR="002A5320" w:rsidRPr="002D4114" w:rsidRDefault="002A5320" w:rsidP="000B1EFE">
      <w:pPr>
        <w:numPr>
          <w:ilvl w:val="0"/>
          <w:numId w:val="44"/>
        </w:numPr>
        <w:spacing w:after="0" w:line="240" w:lineRule="auto"/>
        <w:ind w:left="0" w:firstLine="0"/>
        <w:jc w:val="both"/>
        <w:rPr>
          <w:sz w:val="24"/>
          <w:szCs w:val="24"/>
        </w:rPr>
      </w:pPr>
      <w:r w:rsidRPr="002D4114">
        <w:rPr>
          <w:sz w:val="24"/>
          <w:szCs w:val="24"/>
        </w:rPr>
        <w:t>безударные родовые окончания имён прилагательных, глаголов в прошедшем времени;</w:t>
      </w:r>
    </w:p>
    <w:p w:rsidR="002A5320" w:rsidRPr="002D4114" w:rsidRDefault="002A5320" w:rsidP="000B1EFE">
      <w:pPr>
        <w:spacing w:after="0" w:line="240" w:lineRule="auto"/>
        <w:jc w:val="both"/>
        <w:rPr>
          <w:sz w:val="24"/>
          <w:szCs w:val="24"/>
        </w:rPr>
      </w:pPr>
      <w:r w:rsidRPr="002D4114">
        <w:rPr>
          <w:sz w:val="24"/>
          <w:szCs w:val="24"/>
        </w:rPr>
        <w:t xml:space="preserve">— при составлении собственных текстов использовать помощь взрослого или словарь, пропуск орфограммы или </w:t>
      </w:r>
      <w:proofErr w:type="spellStart"/>
      <w:r w:rsidRPr="002D4114">
        <w:rPr>
          <w:sz w:val="24"/>
          <w:szCs w:val="24"/>
        </w:rPr>
        <w:t>пунктограммы</w:t>
      </w:r>
      <w:proofErr w:type="spellEnd"/>
      <w:r w:rsidRPr="002D4114">
        <w:rPr>
          <w:sz w:val="24"/>
          <w:szCs w:val="24"/>
        </w:rPr>
        <w:t xml:space="preserve"> (чтобы избежать орфографической ошибки).</w:t>
      </w:r>
    </w:p>
    <w:p w:rsidR="000F6881" w:rsidRPr="002D4114" w:rsidRDefault="000F6881" w:rsidP="000B1EFE">
      <w:pPr>
        <w:spacing w:after="0" w:line="240" w:lineRule="auto"/>
        <w:jc w:val="both"/>
        <w:rPr>
          <w:b/>
          <w:sz w:val="24"/>
          <w:szCs w:val="24"/>
        </w:rPr>
      </w:pPr>
    </w:p>
    <w:p w:rsidR="003901F0" w:rsidRPr="002D4114" w:rsidRDefault="003901F0" w:rsidP="000B1EFE">
      <w:pPr>
        <w:spacing w:after="0" w:line="240" w:lineRule="auto"/>
        <w:jc w:val="both"/>
        <w:rPr>
          <w:b/>
          <w:sz w:val="24"/>
          <w:szCs w:val="24"/>
        </w:rPr>
      </w:pPr>
    </w:p>
    <w:p w:rsidR="002A5320" w:rsidRPr="002D4114" w:rsidRDefault="002A5320" w:rsidP="000B1EFE">
      <w:pPr>
        <w:spacing w:after="0" w:line="240" w:lineRule="auto"/>
        <w:jc w:val="both"/>
        <w:rPr>
          <w:b/>
          <w:sz w:val="24"/>
          <w:szCs w:val="24"/>
        </w:rPr>
      </w:pPr>
      <w:r w:rsidRPr="002D4114">
        <w:rPr>
          <w:b/>
          <w:sz w:val="24"/>
          <w:szCs w:val="24"/>
        </w:rPr>
        <w:t>4 класс</w:t>
      </w:r>
    </w:p>
    <w:p w:rsidR="002A5320" w:rsidRPr="002D4114" w:rsidRDefault="002A5320" w:rsidP="000B1EFE">
      <w:pPr>
        <w:shd w:val="clear" w:color="auto" w:fill="FFFFFF"/>
        <w:spacing w:after="0" w:line="240" w:lineRule="auto"/>
        <w:ind w:firstLine="552"/>
        <w:jc w:val="both"/>
        <w:rPr>
          <w:sz w:val="24"/>
          <w:szCs w:val="24"/>
        </w:rPr>
      </w:pPr>
      <w:r w:rsidRPr="002D4114">
        <w:rPr>
          <w:spacing w:val="3"/>
          <w:sz w:val="24"/>
          <w:szCs w:val="24"/>
        </w:rPr>
        <w:t xml:space="preserve">В результате изучения русского языка </w:t>
      </w:r>
      <w:r w:rsidRPr="002D4114">
        <w:rPr>
          <w:b/>
          <w:spacing w:val="3"/>
          <w:sz w:val="24"/>
          <w:szCs w:val="24"/>
        </w:rPr>
        <w:t>в 4 классе</w:t>
      </w:r>
      <w:r w:rsidRPr="002D4114">
        <w:rPr>
          <w:spacing w:val="3"/>
          <w:sz w:val="24"/>
          <w:szCs w:val="24"/>
        </w:rPr>
        <w:t xml:space="preserve"> дети </w:t>
      </w:r>
      <w:r w:rsidRPr="002D4114">
        <w:rPr>
          <w:b/>
          <w:spacing w:val="3"/>
          <w:sz w:val="24"/>
          <w:szCs w:val="24"/>
        </w:rPr>
        <w:t>научатся:</w:t>
      </w:r>
    </w:p>
    <w:p w:rsidR="002A5320" w:rsidRPr="002D4114" w:rsidRDefault="002A5320" w:rsidP="000B1EFE">
      <w:pPr>
        <w:widowControl w:val="0"/>
        <w:numPr>
          <w:ilvl w:val="0"/>
          <w:numId w:val="5"/>
        </w:numPr>
        <w:shd w:val="clear" w:color="auto" w:fill="FFFFFF"/>
        <w:tabs>
          <w:tab w:val="left" w:pos="1457"/>
        </w:tabs>
        <w:autoSpaceDE w:val="0"/>
        <w:autoSpaceDN w:val="0"/>
        <w:adjustRightInd w:val="0"/>
        <w:spacing w:after="0" w:line="240" w:lineRule="auto"/>
        <w:ind w:left="0"/>
        <w:jc w:val="both"/>
        <w:rPr>
          <w:sz w:val="24"/>
          <w:szCs w:val="24"/>
        </w:rPr>
      </w:pPr>
      <w:r w:rsidRPr="002D4114">
        <w:rPr>
          <w:spacing w:val="-6"/>
          <w:sz w:val="24"/>
          <w:szCs w:val="24"/>
        </w:rPr>
        <w:t>произносить звуки речи в соответствии с нормами языка;</w:t>
      </w:r>
    </w:p>
    <w:p w:rsidR="002A5320" w:rsidRPr="002D4114" w:rsidRDefault="002A5320" w:rsidP="000B1EFE">
      <w:pPr>
        <w:widowControl w:val="0"/>
        <w:numPr>
          <w:ilvl w:val="0"/>
          <w:numId w:val="5"/>
        </w:numPr>
        <w:shd w:val="clear" w:color="auto" w:fill="FFFFFF"/>
        <w:tabs>
          <w:tab w:val="left" w:pos="1457"/>
        </w:tabs>
        <w:autoSpaceDE w:val="0"/>
        <w:autoSpaceDN w:val="0"/>
        <w:adjustRightInd w:val="0"/>
        <w:spacing w:after="0" w:line="240" w:lineRule="auto"/>
        <w:ind w:left="0"/>
        <w:jc w:val="both"/>
        <w:rPr>
          <w:sz w:val="24"/>
          <w:szCs w:val="24"/>
        </w:rPr>
      </w:pPr>
      <w:r w:rsidRPr="002D4114">
        <w:rPr>
          <w:spacing w:val="-6"/>
          <w:sz w:val="24"/>
          <w:szCs w:val="24"/>
        </w:rPr>
        <w:t>различать слабую и сильную позиции гласных и согласных в корне слова;</w:t>
      </w:r>
    </w:p>
    <w:p w:rsidR="002A5320" w:rsidRPr="002D4114" w:rsidRDefault="002A5320" w:rsidP="000B1EFE">
      <w:pPr>
        <w:widowControl w:val="0"/>
        <w:numPr>
          <w:ilvl w:val="0"/>
          <w:numId w:val="5"/>
        </w:numPr>
        <w:shd w:val="clear" w:color="auto" w:fill="FFFFFF"/>
        <w:tabs>
          <w:tab w:val="left" w:pos="1457"/>
        </w:tabs>
        <w:autoSpaceDE w:val="0"/>
        <w:autoSpaceDN w:val="0"/>
        <w:adjustRightInd w:val="0"/>
        <w:spacing w:after="0" w:line="240" w:lineRule="auto"/>
        <w:ind w:left="0"/>
        <w:jc w:val="both"/>
        <w:rPr>
          <w:spacing w:val="-6"/>
          <w:sz w:val="24"/>
          <w:szCs w:val="24"/>
        </w:rPr>
      </w:pPr>
      <w:r w:rsidRPr="002D4114">
        <w:rPr>
          <w:spacing w:val="-6"/>
          <w:sz w:val="24"/>
          <w:szCs w:val="24"/>
        </w:rPr>
        <w:t>использовать способы проверки обозначения на письме гласных и согласных звуков</w:t>
      </w:r>
    </w:p>
    <w:p w:rsidR="002A5320" w:rsidRPr="002D4114" w:rsidRDefault="002A5320" w:rsidP="000B1EFE">
      <w:pPr>
        <w:widowControl w:val="0"/>
        <w:numPr>
          <w:ilvl w:val="0"/>
          <w:numId w:val="5"/>
        </w:numPr>
        <w:shd w:val="clear" w:color="auto" w:fill="FFFFFF"/>
        <w:tabs>
          <w:tab w:val="left" w:pos="1457"/>
        </w:tabs>
        <w:autoSpaceDE w:val="0"/>
        <w:autoSpaceDN w:val="0"/>
        <w:adjustRightInd w:val="0"/>
        <w:spacing w:after="0" w:line="240" w:lineRule="auto"/>
        <w:ind w:left="0"/>
        <w:jc w:val="both"/>
        <w:rPr>
          <w:spacing w:val="-6"/>
          <w:sz w:val="24"/>
          <w:szCs w:val="24"/>
        </w:rPr>
      </w:pPr>
      <w:r w:rsidRPr="002D4114">
        <w:rPr>
          <w:spacing w:val="-6"/>
          <w:sz w:val="24"/>
          <w:szCs w:val="24"/>
        </w:rPr>
        <w:t>слабой позиции в корне слова;</w:t>
      </w:r>
    </w:p>
    <w:p w:rsidR="002A5320" w:rsidRPr="002D4114" w:rsidRDefault="002A5320" w:rsidP="000B1EFE">
      <w:pPr>
        <w:widowControl w:val="0"/>
        <w:numPr>
          <w:ilvl w:val="0"/>
          <w:numId w:val="5"/>
        </w:numPr>
        <w:shd w:val="clear" w:color="auto" w:fill="FFFFFF"/>
        <w:tabs>
          <w:tab w:val="left" w:pos="1457"/>
        </w:tabs>
        <w:autoSpaceDE w:val="0"/>
        <w:autoSpaceDN w:val="0"/>
        <w:adjustRightInd w:val="0"/>
        <w:spacing w:after="0" w:line="240" w:lineRule="auto"/>
        <w:ind w:left="0"/>
        <w:jc w:val="both"/>
        <w:rPr>
          <w:sz w:val="24"/>
          <w:szCs w:val="24"/>
        </w:rPr>
      </w:pPr>
      <w:r w:rsidRPr="002D4114">
        <w:rPr>
          <w:spacing w:val="-6"/>
          <w:sz w:val="24"/>
          <w:szCs w:val="24"/>
        </w:rPr>
        <w:t>разбирать простое предложение с однородными членами;</w:t>
      </w:r>
    </w:p>
    <w:p w:rsidR="002A5320" w:rsidRPr="002D4114" w:rsidRDefault="002A5320" w:rsidP="000B1EFE">
      <w:pPr>
        <w:widowControl w:val="0"/>
        <w:numPr>
          <w:ilvl w:val="0"/>
          <w:numId w:val="5"/>
        </w:numPr>
        <w:shd w:val="clear" w:color="auto" w:fill="FFFFFF"/>
        <w:tabs>
          <w:tab w:val="left" w:pos="1457"/>
        </w:tabs>
        <w:autoSpaceDE w:val="0"/>
        <w:autoSpaceDN w:val="0"/>
        <w:adjustRightInd w:val="0"/>
        <w:spacing w:after="0" w:line="240" w:lineRule="auto"/>
        <w:ind w:left="0"/>
        <w:jc w:val="both"/>
        <w:rPr>
          <w:sz w:val="24"/>
          <w:szCs w:val="24"/>
        </w:rPr>
      </w:pPr>
      <w:r w:rsidRPr="002D4114">
        <w:rPr>
          <w:spacing w:val="-6"/>
          <w:sz w:val="24"/>
          <w:szCs w:val="24"/>
        </w:rPr>
        <w:t>ставить запятую между однородными членами в изученных случаях;</w:t>
      </w:r>
    </w:p>
    <w:p w:rsidR="002A5320" w:rsidRPr="002D4114" w:rsidRDefault="002A5320" w:rsidP="000B1EFE">
      <w:pPr>
        <w:widowControl w:val="0"/>
        <w:numPr>
          <w:ilvl w:val="0"/>
          <w:numId w:val="5"/>
        </w:numPr>
        <w:shd w:val="clear" w:color="auto" w:fill="FFFFFF"/>
        <w:tabs>
          <w:tab w:val="left" w:pos="1457"/>
        </w:tabs>
        <w:autoSpaceDE w:val="0"/>
        <w:autoSpaceDN w:val="0"/>
        <w:adjustRightInd w:val="0"/>
        <w:spacing w:after="0" w:line="240" w:lineRule="auto"/>
        <w:ind w:left="0"/>
        <w:jc w:val="both"/>
        <w:rPr>
          <w:spacing w:val="-6"/>
          <w:sz w:val="24"/>
          <w:szCs w:val="24"/>
        </w:rPr>
      </w:pPr>
      <w:r w:rsidRPr="002D4114">
        <w:rPr>
          <w:spacing w:val="-6"/>
          <w:sz w:val="24"/>
          <w:szCs w:val="24"/>
        </w:rPr>
        <w:t>оформлять предложения в устной и письменной речи (интонация, пауза, знаки препинания: точка, вопросительный и восклицательный знаки);</w:t>
      </w:r>
    </w:p>
    <w:p w:rsidR="002A5320" w:rsidRPr="002D4114" w:rsidRDefault="002A5320" w:rsidP="000B1EFE">
      <w:pPr>
        <w:widowControl w:val="0"/>
        <w:numPr>
          <w:ilvl w:val="0"/>
          <w:numId w:val="5"/>
        </w:numPr>
        <w:shd w:val="clear" w:color="auto" w:fill="FFFFFF"/>
        <w:tabs>
          <w:tab w:val="left" w:pos="1457"/>
        </w:tabs>
        <w:autoSpaceDE w:val="0"/>
        <w:autoSpaceDN w:val="0"/>
        <w:adjustRightInd w:val="0"/>
        <w:spacing w:after="0" w:line="240" w:lineRule="auto"/>
        <w:ind w:left="0"/>
        <w:jc w:val="both"/>
        <w:rPr>
          <w:spacing w:val="-6"/>
          <w:sz w:val="24"/>
          <w:szCs w:val="24"/>
        </w:rPr>
      </w:pPr>
      <w:r w:rsidRPr="002D4114">
        <w:rPr>
          <w:spacing w:val="-6"/>
          <w:sz w:val="24"/>
          <w:szCs w:val="24"/>
        </w:rPr>
        <w:t>писать обучающее изложение доступного текста;</w:t>
      </w:r>
    </w:p>
    <w:p w:rsidR="002A5320" w:rsidRPr="002D4114" w:rsidRDefault="002A5320" w:rsidP="000B1EFE">
      <w:pPr>
        <w:widowControl w:val="0"/>
        <w:numPr>
          <w:ilvl w:val="0"/>
          <w:numId w:val="5"/>
        </w:numPr>
        <w:shd w:val="clear" w:color="auto" w:fill="FFFFFF"/>
        <w:tabs>
          <w:tab w:val="left" w:pos="1457"/>
        </w:tabs>
        <w:autoSpaceDE w:val="0"/>
        <w:autoSpaceDN w:val="0"/>
        <w:adjustRightInd w:val="0"/>
        <w:spacing w:after="0" w:line="240" w:lineRule="auto"/>
        <w:ind w:left="0"/>
        <w:jc w:val="both"/>
        <w:rPr>
          <w:spacing w:val="-6"/>
          <w:sz w:val="24"/>
          <w:szCs w:val="24"/>
        </w:rPr>
      </w:pPr>
      <w:r w:rsidRPr="002D4114">
        <w:rPr>
          <w:spacing w:val="-6"/>
          <w:sz w:val="24"/>
          <w:szCs w:val="24"/>
        </w:rPr>
        <w:t>списывать и писать под диктовку текст, включающий изученные орфограммы;</w:t>
      </w:r>
    </w:p>
    <w:p w:rsidR="002A5320" w:rsidRPr="002D4114" w:rsidRDefault="002A5320" w:rsidP="000B1EFE">
      <w:pPr>
        <w:widowControl w:val="0"/>
        <w:numPr>
          <w:ilvl w:val="0"/>
          <w:numId w:val="5"/>
        </w:numPr>
        <w:shd w:val="clear" w:color="auto" w:fill="FFFFFF"/>
        <w:tabs>
          <w:tab w:val="left" w:pos="1457"/>
        </w:tabs>
        <w:autoSpaceDE w:val="0"/>
        <w:autoSpaceDN w:val="0"/>
        <w:adjustRightInd w:val="0"/>
        <w:spacing w:after="0" w:line="240" w:lineRule="auto"/>
        <w:ind w:left="0"/>
        <w:jc w:val="both"/>
        <w:rPr>
          <w:sz w:val="24"/>
          <w:szCs w:val="24"/>
        </w:rPr>
      </w:pPr>
      <w:r w:rsidRPr="002D4114">
        <w:rPr>
          <w:spacing w:val="-6"/>
          <w:sz w:val="24"/>
          <w:szCs w:val="24"/>
        </w:rPr>
        <w:t>производить разбор слова по составу;</w:t>
      </w:r>
    </w:p>
    <w:p w:rsidR="002A5320" w:rsidRPr="002D4114" w:rsidRDefault="002A5320" w:rsidP="000B1EFE">
      <w:pPr>
        <w:widowControl w:val="0"/>
        <w:numPr>
          <w:ilvl w:val="0"/>
          <w:numId w:val="5"/>
        </w:numPr>
        <w:shd w:val="clear" w:color="auto" w:fill="FFFFFF"/>
        <w:tabs>
          <w:tab w:val="left" w:pos="1457"/>
        </w:tabs>
        <w:autoSpaceDE w:val="0"/>
        <w:autoSpaceDN w:val="0"/>
        <w:adjustRightInd w:val="0"/>
        <w:spacing w:after="0" w:line="240" w:lineRule="auto"/>
        <w:ind w:left="0"/>
        <w:jc w:val="both"/>
        <w:rPr>
          <w:sz w:val="24"/>
          <w:szCs w:val="24"/>
        </w:rPr>
      </w:pPr>
      <w:r w:rsidRPr="002D4114">
        <w:rPr>
          <w:spacing w:val="-6"/>
          <w:sz w:val="24"/>
          <w:szCs w:val="24"/>
        </w:rPr>
        <w:t>подбирать однокоренные слова;</w:t>
      </w:r>
    </w:p>
    <w:p w:rsidR="000F6881" w:rsidRPr="002D4114" w:rsidRDefault="002A5320" w:rsidP="000B1EFE">
      <w:pPr>
        <w:widowControl w:val="0"/>
        <w:numPr>
          <w:ilvl w:val="0"/>
          <w:numId w:val="5"/>
        </w:numPr>
        <w:shd w:val="clear" w:color="auto" w:fill="FFFFFF"/>
        <w:tabs>
          <w:tab w:val="left" w:pos="1457"/>
        </w:tabs>
        <w:autoSpaceDE w:val="0"/>
        <w:autoSpaceDN w:val="0"/>
        <w:adjustRightInd w:val="0"/>
        <w:spacing w:after="0" w:line="240" w:lineRule="auto"/>
        <w:ind w:left="0"/>
        <w:jc w:val="both"/>
        <w:rPr>
          <w:sz w:val="24"/>
          <w:szCs w:val="24"/>
        </w:rPr>
      </w:pPr>
      <w:r w:rsidRPr="002D4114">
        <w:rPr>
          <w:spacing w:val="-2"/>
          <w:sz w:val="24"/>
          <w:szCs w:val="24"/>
        </w:rPr>
        <w:t>распознавать части речи (имя существительное, имя прилагательное, глагол, ме</w:t>
      </w:r>
      <w:r w:rsidRPr="002D4114">
        <w:rPr>
          <w:sz w:val="24"/>
          <w:szCs w:val="24"/>
        </w:rPr>
        <w:t>стоимение наречие, предлог, союз);</w:t>
      </w:r>
      <w:r w:rsidR="000F6881" w:rsidRPr="002D4114">
        <w:rPr>
          <w:sz w:val="24"/>
          <w:szCs w:val="24"/>
        </w:rPr>
        <w:t xml:space="preserve"> </w:t>
      </w:r>
    </w:p>
    <w:p w:rsidR="002A5320" w:rsidRPr="002D4114" w:rsidRDefault="002A5320" w:rsidP="000B1EFE">
      <w:pPr>
        <w:widowControl w:val="0"/>
        <w:numPr>
          <w:ilvl w:val="0"/>
          <w:numId w:val="5"/>
        </w:numPr>
        <w:shd w:val="clear" w:color="auto" w:fill="FFFFFF"/>
        <w:tabs>
          <w:tab w:val="left" w:pos="1457"/>
        </w:tabs>
        <w:autoSpaceDE w:val="0"/>
        <w:autoSpaceDN w:val="0"/>
        <w:adjustRightInd w:val="0"/>
        <w:spacing w:after="0" w:line="240" w:lineRule="auto"/>
        <w:ind w:left="0"/>
        <w:jc w:val="both"/>
        <w:rPr>
          <w:sz w:val="24"/>
          <w:szCs w:val="24"/>
        </w:rPr>
      </w:pPr>
      <w:r w:rsidRPr="002D4114">
        <w:rPr>
          <w:spacing w:val="-6"/>
          <w:sz w:val="24"/>
          <w:szCs w:val="24"/>
        </w:rPr>
        <w:t>определять род, число, падеж имён существительных и имён прилагательных;</w:t>
      </w:r>
    </w:p>
    <w:p w:rsidR="002A5320" w:rsidRPr="002D4114" w:rsidRDefault="002A5320" w:rsidP="000B1EFE">
      <w:pPr>
        <w:widowControl w:val="0"/>
        <w:numPr>
          <w:ilvl w:val="0"/>
          <w:numId w:val="5"/>
        </w:numPr>
        <w:shd w:val="clear" w:color="auto" w:fill="FFFFFF"/>
        <w:tabs>
          <w:tab w:val="left" w:pos="1457"/>
        </w:tabs>
        <w:autoSpaceDE w:val="0"/>
        <w:autoSpaceDN w:val="0"/>
        <w:adjustRightInd w:val="0"/>
        <w:spacing w:after="0" w:line="240" w:lineRule="auto"/>
        <w:ind w:left="0"/>
        <w:jc w:val="both"/>
        <w:rPr>
          <w:sz w:val="24"/>
          <w:szCs w:val="24"/>
        </w:rPr>
      </w:pPr>
      <w:r w:rsidRPr="002D4114">
        <w:rPr>
          <w:spacing w:val="-6"/>
          <w:sz w:val="24"/>
          <w:szCs w:val="24"/>
        </w:rPr>
        <w:t>производить морфологический разбор доступных слов;</w:t>
      </w:r>
    </w:p>
    <w:p w:rsidR="002A5320" w:rsidRPr="002D4114" w:rsidRDefault="002A5320" w:rsidP="000B1EFE">
      <w:pPr>
        <w:widowControl w:val="0"/>
        <w:numPr>
          <w:ilvl w:val="0"/>
          <w:numId w:val="5"/>
        </w:numPr>
        <w:shd w:val="clear" w:color="auto" w:fill="FFFFFF"/>
        <w:tabs>
          <w:tab w:val="left" w:pos="1457"/>
        </w:tabs>
        <w:autoSpaceDE w:val="0"/>
        <w:autoSpaceDN w:val="0"/>
        <w:adjustRightInd w:val="0"/>
        <w:spacing w:after="0" w:line="240" w:lineRule="auto"/>
        <w:ind w:left="0"/>
        <w:jc w:val="both"/>
        <w:rPr>
          <w:sz w:val="24"/>
          <w:szCs w:val="24"/>
        </w:rPr>
      </w:pPr>
      <w:r w:rsidRPr="002D4114">
        <w:rPr>
          <w:spacing w:val="-5"/>
          <w:sz w:val="24"/>
          <w:szCs w:val="24"/>
        </w:rPr>
        <w:t>давать фонетическую характеристику гласных и согласных звуков;</w:t>
      </w:r>
    </w:p>
    <w:p w:rsidR="002A5320" w:rsidRPr="002D4114" w:rsidRDefault="002A5320" w:rsidP="000B1EFE">
      <w:pPr>
        <w:widowControl w:val="0"/>
        <w:numPr>
          <w:ilvl w:val="0"/>
          <w:numId w:val="5"/>
        </w:numPr>
        <w:shd w:val="clear" w:color="auto" w:fill="FFFFFF"/>
        <w:tabs>
          <w:tab w:val="left" w:pos="1457"/>
        </w:tabs>
        <w:autoSpaceDE w:val="0"/>
        <w:autoSpaceDN w:val="0"/>
        <w:adjustRightInd w:val="0"/>
        <w:spacing w:after="0" w:line="240" w:lineRule="auto"/>
        <w:ind w:left="0"/>
        <w:jc w:val="both"/>
        <w:rPr>
          <w:sz w:val="24"/>
          <w:szCs w:val="24"/>
        </w:rPr>
      </w:pPr>
      <w:r w:rsidRPr="002D4114">
        <w:rPr>
          <w:spacing w:val="-6"/>
          <w:sz w:val="24"/>
          <w:szCs w:val="24"/>
        </w:rPr>
        <w:t>понимать влияние ударения на смысл слова;</w:t>
      </w:r>
    </w:p>
    <w:p w:rsidR="002A5320" w:rsidRPr="002D4114" w:rsidRDefault="002A5320" w:rsidP="000B1EFE">
      <w:pPr>
        <w:widowControl w:val="0"/>
        <w:numPr>
          <w:ilvl w:val="0"/>
          <w:numId w:val="5"/>
        </w:numPr>
        <w:shd w:val="clear" w:color="auto" w:fill="FFFFFF"/>
        <w:tabs>
          <w:tab w:val="left" w:pos="1457"/>
        </w:tabs>
        <w:autoSpaceDE w:val="0"/>
        <w:autoSpaceDN w:val="0"/>
        <w:adjustRightInd w:val="0"/>
        <w:spacing w:after="0" w:line="240" w:lineRule="auto"/>
        <w:ind w:left="0"/>
        <w:jc w:val="both"/>
        <w:rPr>
          <w:sz w:val="24"/>
          <w:szCs w:val="24"/>
        </w:rPr>
      </w:pPr>
      <w:r w:rsidRPr="002D4114">
        <w:rPr>
          <w:spacing w:val="-2"/>
          <w:sz w:val="24"/>
          <w:szCs w:val="24"/>
        </w:rPr>
        <w:t xml:space="preserve">различать парные и непарные согласные по звонкости и глухости, по твёрдости и </w:t>
      </w:r>
      <w:r w:rsidRPr="002D4114">
        <w:rPr>
          <w:spacing w:val="-1"/>
          <w:sz w:val="24"/>
          <w:szCs w:val="24"/>
        </w:rPr>
        <w:t>мягкости; обозначать мягкость согласных на письме;</w:t>
      </w:r>
    </w:p>
    <w:p w:rsidR="002A5320" w:rsidRPr="002D4114" w:rsidRDefault="002A5320" w:rsidP="000B1EFE">
      <w:pPr>
        <w:widowControl w:val="0"/>
        <w:numPr>
          <w:ilvl w:val="0"/>
          <w:numId w:val="5"/>
        </w:numPr>
        <w:shd w:val="clear" w:color="auto" w:fill="FFFFFF"/>
        <w:tabs>
          <w:tab w:val="left" w:pos="1457"/>
        </w:tabs>
        <w:autoSpaceDE w:val="0"/>
        <w:autoSpaceDN w:val="0"/>
        <w:adjustRightInd w:val="0"/>
        <w:spacing w:after="0" w:line="240" w:lineRule="auto"/>
        <w:ind w:left="0"/>
        <w:jc w:val="both"/>
        <w:rPr>
          <w:sz w:val="24"/>
          <w:szCs w:val="24"/>
        </w:rPr>
      </w:pPr>
      <w:r w:rsidRPr="002D4114">
        <w:rPr>
          <w:spacing w:val="-3"/>
          <w:sz w:val="24"/>
          <w:szCs w:val="24"/>
        </w:rPr>
        <w:t>понимать роль разделительного мягкого знака и разделительного твёрдого знака в слове</w:t>
      </w:r>
    </w:p>
    <w:p w:rsidR="002A5320" w:rsidRPr="002D4114" w:rsidRDefault="002A5320" w:rsidP="000B1EFE">
      <w:pPr>
        <w:widowControl w:val="0"/>
        <w:numPr>
          <w:ilvl w:val="0"/>
          <w:numId w:val="5"/>
        </w:numPr>
        <w:shd w:val="clear" w:color="auto" w:fill="FFFFFF"/>
        <w:tabs>
          <w:tab w:val="left" w:pos="1457"/>
        </w:tabs>
        <w:autoSpaceDE w:val="0"/>
        <w:autoSpaceDN w:val="0"/>
        <w:adjustRightInd w:val="0"/>
        <w:spacing w:after="0" w:line="240" w:lineRule="auto"/>
        <w:ind w:left="0"/>
        <w:jc w:val="both"/>
        <w:rPr>
          <w:sz w:val="24"/>
          <w:szCs w:val="24"/>
        </w:rPr>
      </w:pPr>
      <w:r w:rsidRPr="002D4114">
        <w:rPr>
          <w:spacing w:val="-5"/>
          <w:sz w:val="24"/>
          <w:szCs w:val="24"/>
        </w:rPr>
        <w:t>устанавливать связь слов в предложении по вопросам;</w:t>
      </w:r>
    </w:p>
    <w:p w:rsidR="002A5320" w:rsidRPr="002D4114" w:rsidRDefault="002A5320" w:rsidP="000B1EFE">
      <w:pPr>
        <w:widowControl w:val="0"/>
        <w:numPr>
          <w:ilvl w:val="0"/>
          <w:numId w:val="5"/>
        </w:numPr>
        <w:shd w:val="clear" w:color="auto" w:fill="FFFFFF"/>
        <w:tabs>
          <w:tab w:val="left" w:pos="1457"/>
        </w:tabs>
        <w:autoSpaceDE w:val="0"/>
        <w:autoSpaceDN w:val="0"/>
        <w:adjustRightInd w:val="0"/>
        <w:spacing w:after="0" w:line="240" w:lineRule="auto"/>
        <w:ind w:left="0"/>
        <w:jc w:val="both"/>
        <w:rPr>
          <w:sz w:val="24"/>
          <w:szCs w:val="24"/>
        </w:rPr>
      </w:pPr>
      <w:r w:rsidRPr="002D4114">
        <w:rPr>
          <w:spacing w:val="-6"/>
          <w:sz w:val="24"/>
          <w:szCs w:val="24"/>
        </w:rPr>
        <w:t>производить элементарный синтаксический разбор предложения;</w:t>
      </w:r>
    </w:p>
    <w:p w:rsidR="002A5320" w:rsidRPr="002D4114" w:rsidRDefault="002A5320" w:rsidP="000B1EFE">
      <w:pPr>
        <w:widowControl w:val="0"/>
        <w:numPr>
          <w:ilvl w:val="0"/>
          <w:numId w:val="5"/>
        </w:numPr>
        <w:shd w:val="clear" w:color="auto" w:fill="FFFFFF"/>
        <w:tabs>
          <w:tab w:val="left" w:pos="1457"/>
        </w:tabs>
        <w:autoSpaceDE w:val="0"/>
        <w:autoSpaceDN w:val="0"/>
        <w:adjustRightInd w:val="0"/>
        <w:spacing w:after="0" w:line="240" w:lineRule="auto"/>
        <w:ind w:left="0"/>
        <w:jc w:val="both"/>
        <w:rPr>
          <w:sz w:val="24"/>
          <w:szCs w:val="24"/>
        </w:rPr>
      </w:pPr>
      <w:r w:rsidRPr="002D4114">
        <w:rPr>
          <w:spacing w:val="-5"/>
          <w:sz w:val="24"/>
          <w:szCs w:val="24"/>
        </w:rPr>
        <w:t>различать признаки текста и типы текстов (повествование, описание, рассуждение).</w:t>
      </w:r>
    </w:p>
    <w:p w:rsidR="002A5320" w:rsidRPr="002D4114" w:rsidRDefault="002A5320" w:rsidP="000B1EFE">
      <w:pPr>
        <w:shd w:val="clear" w:color="auto" w:fill="FFFFFF"/>
        <w:spacing w:after="0" w:line="240" w:lineRule="auto"/>
        <w:jc w:val="both"/>
        <w:rPr>
          <w:sz w:val="24"/>
          <w:szCs w:val="24"/>
        </w:rPr>
      </w:pPr>
      <w:r w:rsidRPr="002D4114">
        <w:rPr>
          <w:spacing w:val="1"/>
          <w:sz w:val="24"/>
          <w:szCs w:val="24"/>
        </w:rPr>
        <w:t xml:space="preserve">Четвероклассники </w:t>
      </w:r>
      <w:r w:rsidRPr="002D4114">
        <w:rPr>
          <w:b/>
          <w:iCs/>
          <w:spacing w:val="1"/>
          <w:sz w:val="24"/>
          <w:szCs w:val="24"/>
        </w:rPr>
        <w:t>получат возможность научиться:</w:t>
      </w:r>
    </w:p>
    <w:p w:rsidR="002A5320" w:rsidRPr="002D4114" w:rsidRDefault="002A5320" w:rsidP="000B1EFE">
      <w:pPr>
        <w:widowControl w:val="0"/>
        <w:numPr>
          <w:ilvl w:val="0"/>
          <w:numId w:val="5"/>
        </w:numPr>
        <w:shd w:val="clear" w:color="auto" w:fill="FFFFFF"/>
        <w:tabs>
          <w:tab w:val="left" w:pos="1457"/>
        </w:tabs>
        <w:autoSpaceDE w:val="0"/>
        <w:autoSpaceDN w:val="0"/>
        <w:adjustRightInd w:val="0"/>
        <w:spacing w:after="0" w:line="240" w:lineRule="auto"/>
        <w:ind w:left="0"/>
        <w:jc w:val="both"/>
        <w:rPr>
          <w:spacing w:val="-5"/>
          <w:sz w:val="24"/>
          <w:szCs w:val="24"/>
        </w:rPr>
      </w:pPr>
      <w:r w:rsidRPr="002D4114">
        <w:rPr>
          <w:spacing w:val="-5"/>
          <w:sz w:val="24"/>
          <w:szCs w:val="24"/>
        </w:rPr>
        <w:t>орфографически грамотно и каллиграфически правильно списывать и писать под диктовку текст (75-80 слов), включающий изученные орфограммы за курс начальной школы;</w:t>
      </w:r>
    </w:p>
    <w:p w:rsidR="002A5320" w:rsidRPr="002D4114" w:rsidRDefault="002A5320" w:rsidP="000B1EFE">
      <w:pPr>
        <w:widowControl w:val="0"/>
        <w:numPr>
          <w:ilvl w:val="0"/>
          <w:numId w:val="5"/>
        </w:numPr>
        <w:shd w:val="clear" w:color="auto" w:fill="FFFFFF"/>
        <w:tabs>
          <w:tab w:val="left" w:pos="1457"/>
        </w:tabs>
        <w:autoSpaceDE w:val="0"/>
        <w:autoSpaceDN w:val="0"/>
        <w:adjustRightInd w:val="0"/>
        <w:spacing w:after="0" w:line="240" w:lineRule="auto"/>
        <w:ind w:left="0"/>
        <w:jc w:val="both"/>
        <w:rPr>
          <w:spacing w:val="-5"/>
          <w:sz w:val="24"/>
          <w:szCs w:val="24"/>
        </w:rPr>
      </w:pPr>
      <w:r w:rsidRPr="002D4114">
        <w:rPr>
          <w:spacing w:val="-5"/>
          <w:sz w:val="24"/>
          <w:szCs w:val="24"/>
        </w:rPr>
        <w:t>проверять написанное, находить в словах изученные орфограммы;</w:t>
      </w:r>
    </w:p>
    <w:p w:rsidR="002A5320" w:rsidRPr="002D4114" w:rsidRDefault="002A5320" w:rsidP="000B1EFE">
      <w:pPr>
        <w:widowControl w:val="0"/>
        <w:numPr>
          <w:ilvl w:val="0"/>
          <w:numId w:val="5"/>
        </w:numPr>
        <w:shd w:val="clear" w:color="auto" w:fill="FFFFFF"/>
        <w:tabs>
          <w:tab w:val="left" w:pos="1457"/>
        </w:tabs>
        <w:autoSpaceDE w:val="0"/>
        <w:autoSpaceDN w:val="0"/>
        <w:adjustRightInd w:val="0"/>
        <w:spacing w:after="0" w:line="240" w:lineRule="auto"/>
        <w:ind w:left="0"/>
        <w:jc w:val="both"/>
        <w:rPr>
          <w:spacing w:val="-5"/>
          <w:sz w:val="24"/>
          <w:szCs w:val="24"/>
        </w:rPr>
      </w:pPr>
      <w:r w:rsidRPr="002D4114">
        <w:rPr>
          <w:spacing w:val="-5"/>
          <w:sz w:val="24"/>
          <w:szCs w:val="24"/>
        </w:rPr>
        <w:t xml:space="preserve">производить звуковой и </w:t>
      </w:r>
      <w:proofErr w:type="spellStart"/>
      <w:r w:rsidRPr="002D4114">
        <w:rPr>
          <w:spacing w:val="-5"/>
          <w:sz w:val="24"/>
          <w:szCs w:val="24"/>
        </w:rPr>
        <w:t>звуко-буквенный</w:t>
      </w:r>
      <w:proofErr w:type="spellEnd"/>
      <w:r w:rsidRPr="002D4114">
        <w:rPr>
          <w:spacing w:val="-5"/>
          <w:sz w:val="24"/>
          <w:szCs w:val="24"/>
        </w:rPr>
        <w:t xml:space="preserve"> разбор слова;</w:t>
      </w:r>
    </w:p>
    <w:p w:rsidR="002A5320" w:rsidRPr="002D4114" w:rsidRDefault="002A5320" w:rsidP="000B1EFE">
      <w:pPr>
        <w:widowControl w:val="0"/>
        <w:numPr>
          <w:ilvl w:val="0"/>
          <w:numId w:val="5"/>
        </w:numPr>
        <w:shd w:val="clear" w:color="auto" w:fill="FFFFFF"/>
        <w:tabs>
          <w:tab w:val="left" w:pos="1457"/>
        </w:tabs>
        <w:autoSpaceDE w:val="0"/>
        <w:autoSpaceDN w:val="0"/>
        <w:adjustRightInd w:val="0"/>
        <w:spacing w:after="0" w:line="240" w:lineRule="auto"/>
        <w:ind w:left="0"/>
        <w:jc w:val="both"/>
        <w:rPr>
          <w:spacing w:val="-5"/>
          <w:sz w:val="24"/>
          <w:szCs w:val="24"/>
        </w:rPr>
      </w:pPr>
      <w:r w:rsidRPr="002D4114">
        <w:rPr>
          <w:spacing w:val="-5"/>
          <w:sz w:val="24"/>
          <w:szCs w:val="24"/>
        </w:rPr>
        <w:t>производить морфемный разбор ясных по составу слов, подбирать однокоренные слова разных частей речи;</w:t>
      </w:r>
    </w:p>
    <w:p w:rsidR="002A5320" w:rsidRPr="002D4114" w:rsidRDefault="002A5320" w:rsidP="000B1EFE">
      <w:pPr>
        <w:widowControl w:val="0"/>
        <w:numPr>
          <w:ilvl w:val="0"/>
          <w:numId w:val="5"/>
        </w:numPr>
        <w:shd w:val="clear" w:color="auto" w:fill="FFFFFF"/>
        <w:tabs>
          <w:tab w:val="left" w:pos="1457"/>
        </w:tabs>
        <w:autoSpaceDE w:val="0"/>
        <w:autoSpaceDN w:val="0"/>
        <w:adjustRightInd w:val="0"/>
        <w:spacing w:after="0" w:line="240" w:lineRule="auto"/>
        <w:ind w:left="0"/>
        <w:jc w:val="both"/>
        <w:rPr>
          <w:spacing w:val="-5"/>
          <w:sz w:val="24"/>
          <w:szCs w:val="24"/>
        </w:rPr>
      </w:pPr>
      <w:r w:rsidRPr="002D4114">
        <w:rPr>
          <w:spacing w:val="-5"/>
          <w:sz w:val="24"/>
          <w:szCs w:val="24"/>
        </w:rPr>
        <w:t>распознавать части речи и их грамматические признаки (род, число, падеж имён существительных; род и число имён прилагательных; время и число глаголов; лицо и число местоимений);</w:t>
      </w:r>
    </w:p>
    <w:p w:rsidR="002A5320" w:rsidRPr="002D4114" w:rsidRDefault="002A5320" w:rsidP="000B1EFE">
      <w:pPr>
        <w:widowControl w:val="0"/>
        <w:numPr>
          <w:ilvl w:val="0"/>
          <w:numId w:val="5"/>
        </w:numPr>
        <w:shd w:val="clear" w:color="auto" w:fill="FFFFFF"/>
        <w:tabs>
          <w:tab w:val="left" w:pos="1457"/>
        </w:tabs>
        <w:autoSpaceDE w:val="0"/>
        <w:autoSpaceDN w:val="0"/>
        <w:adjustRightInd w:val="0"/>
        <w:spacing w:after="0" w:line="240" w:lineRule="auto"/>
        <w:ind w:left="0"/>
        <w:jc w:val="both"/>
        <w:rPr>
          <w:spacing w:val="-5"/>
          <w:sz w:val="24"/>
          <w:szCs w:val="24"/>
        </w:rPr>
      </w:pPr>
      <w:r w:rsidRPr="002D4114">
        <w:rPr>
          <w:spacing w:val="-5"/>
          <w:sz w:val="24"/>
          <w:szCs w:val="24"/>
        </w:rPr>
        <w:t>изменять имена существительные,  имена прилагательные,  глаголы  по числам;</w:t>
      </w:r>
    </w:p>
    <w:p w:rsidR="002A5320" w:rsidRPr="002D4114" w:rsidRDefault="002A5320" w:rsidP="000B1EFE">
      <w:pPr>
        <w:widowControl w:val="0"/>
        <w:numPr>
          <w:ilvl w:val="0"/>
          <w:numId w:val="5"/>
        </w:numPr>
        <w:shd w:val="clear" w:color="auto" w:fill="FFFFFF"/>
        <w:tabs>
          <w:tab w:val="left" w:pos="1457"/>
        </w:tabs>
        <w:autoSpaceDE w:val="0"/>
        <w:autoSpaceDN w:val="0"/>
        <w:adjustRightInd w:val="0"/>
        <w:spacing w:after="0" w:line="240" w:lineRule="auto"/>
        <w:ind w:left="0"/>
        <w:jc w:val="both"/>
        <w:rPr>
          <w:spacing w:val="-5"/>
          <w:sz w:val="24"/>
          <w:szCs w:val="24"/>
        </w:rPr>
      </w:pPr>
      <w:r w:rsidRPr="002D4114">
        <w:rPr>
          <w:spacing w:val="-5"/>
          <w:sz w:val="24"/>
          <w:szCs w:val="24"/>
        </w:rPr>
        <w:t xml:space="preserve">склонять в единственном и множественном числе имена существительные; изменять </w:t>
      </w:r>
      <w:proofErr w:type="spellStart"/>
      <w:r w:rsidRPr="002D4114">
        <w:rPr>
          <w:spacing w:val="-5"/>
          <w:sz w:val="24"/>
          <w:szCs w:val="24"/>
        </w:rPr>
        <w:t>именаприлагательные</w:t>
      </w:r>
      <w:proofErr w:type="spellEnd"/>
      <w:r w:rsidRPr="002D4114">
        <w:rPr>
          <w:spacing w:val="-5"/>
          <w:sz w:val="24"/>
          <w:szCs w:val="24"/>
        </w:rPr>
        <w:t xml:space="preserve"> по родам; изменять глаголы по временам;</w:t>
      </w:r>
    </w:p>
    <w:p w:rsidR="002A5320" w:rsidRPr="002D4114" w:rsidRDefault="002A5320" w:rsidP="000B1EFE">
      <w:pPr>
        <w:widowControl w:val="0"/>
        <w:numPr>
          <w:ilvl w:val="0"/>
          <w:numId w:val="5"/>
        </w:numPr>
        <w:shd w:val="clear" w:color="auto" w:fill="FFFFFF"/>
        <w:tabs>
          <w:tab w:val="left" w:pos="1457"/>
        </w:tabs>
        <w:autoSpaceDE w:val="0"/>
        <w:autoSpaceDN w:val="0"/>
        <w:adjustRightInd w:val="0"/>
        <w:spacing w:after="0" w:line="240" w:lineRule="auto"/>
        <w:ind w:left="0"/>
        <w:jc w:val="both"/>
        <w:rPr>
          <w:spacing w:val="-5"/>
          <w:sz w:val="24"/>
          <w:szCs w:val="24"/>
        </w:rPr>
      </w:pPr>
      <w:r w:rsidRPr="002D4114">
        <w:rPr>
          <w:spacing w:val="-5"/>
          <w:sz w:val="24"/>
          <w:szCs w:val="24"/>
        </w:rPr>
        <w:t>производить разбор слова как части речи: начальная форма, род, склонение, па</w:t>
      </w:r>
      <w:r w:rsidRPr="002D4114">
        <w:rPr>
          <w:spacing w:val="-5"/>
          <w:sz w:val="24"/>
          <w:szCs w:val="24"/>
        </w:rPr>
        <w:softHyphen/>
        <w:t>деж, число имен существительных; начальная форма, род, падеж, число имен прилагатель</w:t>
      </w:r>
      <w:r w:rsidRPr="002D4114">
        <w:rPr>
          <w:spacing w:val="-5"/>
          <w:sz w:val="24"/>
          <w:szCs w:val="24"/>
        </w:rPr>
        <w:softHyphen/>
        <w:t>ных; начальная (неопределенная) форма, спряжение, число, время, лицо (в настоящем и бу</w:t>
      </w:r>
      <w:r w:rsidRPr="002D4114">
        <w:rPr>
          <w:spacing w:val="-5"/>
          <w:sz w:val="24"/>
          <w:szCs w:val="24"/>
        </w:rPr>
        <w:softHyphen/>
        <w:t>дущем времени), род (в прошедшем времени) глаголов; начальная форма, падеж, лицо, чис</w:t>
      </w:r>
      <w:r w:rsidRPr="002D4114">
        <w:rPr>
          <w:spacing w:val="-5"/>
          <w:sz w:val="24"/>
          <w:szCs w:val="24"/>
        </w:rPr>
        <w:softHyphen/>
        <w:t>ло, род (в 3-м лице единственного числа) местоимений;</w:t>
      </w:r>
    </w:p>
    <w:p w:rsidR="002A5320" w:rsidRPr="002D4114" w:rsidRDefault="002A5320" w:rsidP="000B1EFE">
      <w:pPr>
        <w:widowControl w:val="0"/>
        <w:numPr>
          <w:ilvl w:val="0"/>
          <w:numId w:val="5"/>
        </w:numPr>
        <w:shd w:val="clear" w:color="auto" w:fill="FFFFFF"/>
        <w:tabs>
          <w:tab w:val="left" w:pos="1457"/>
        </w:tabs>
        <w:autoSpaceDE w:val="0"/>
        <w:autoSpaceDN w:val="0"/>
        <w:adjustRightInd w:val="0"/>
        <w:spacing w:after="0" w:line="240" w:lineRule="auto"/>
        <w:ind w:left="0"/>
        <w:jc w:val="both"/>
        <w:rPr>
          <w:spacing w:val="-5"/>
          <w:sz w:val="24"/>
          <w:szCs w:val="24"/>
        </w:rPr>
      </w:pPr>
      <w:r w:rsidRPr="002D4114">
        <w:rPr>
          <w:spacing w:val="-5"/>
          <w:sz w:val="24"/>
          <w:szCs w:val="24"/>
        </w:rPr>
        <w:t>интонационно правильно произносить предложения. Определять вид предложения по цели высказывания и интонации;</w:t>
      </w:r>
    </w:p>
    <w:p w:rsidR="002A5320" w:rsidRPr="002D4114" w:rsidRDefault="002A5320" w:rsidP="000B1EFE">
      <w:pPr>
        <w:widowControl w:val="0"/>
        <w:numPr>
          <w:ilvl w:val="0"/>
          <w:numId w:val="5"/>
        </w:numPr>
        <w:shd w:val="clear" w:color="auto" w:fill="FFFFFF"/>
        <w:tabs>
          <w:tab w:val="left" w:pos="1457"/>
        </w:tabs>
        <w:autoSpaceDE w:val="0"/>
        <w:autoSpaceDN w:val="0"/>
        <w:adjustRightInd w:val="0"/>
        <w:spacing w:after="0" w:line="240" w:lineRule="auto"/>
        <w:ind w:left="0"/>
        <w:jc w:val="both"/>
        <w:rPr>
          <w:spacing w:val="-5"/>
          <w:sz w:val="24"/>
          <w:szCs w:val="24"/>
        </w:rPr>
      </w:pPr>
      <w:r w:rsidRPr="002D4114">
        <w:rPr>
          <w:spacing w:val="-5"/>
          <w:sz w:val="24"/>
          <w:szCs w:val="24"/>
        </w:rPr>
        <w:t>вычленять в предложении основу и словосочетания;</w:t>
      </w:r>
    </w:p>
    <w:p w:rsidR="002A5320" w:rsidRPr="002D4114" w:rsidRDefault="002A5320" w:rsidP="000B1EFE">
      <w:pPr>
        <w:widowControl w:val="0"/>
        <w:numPr>
          <w:ilvl w:val="0"/>
          <w:numId w:val="5"/>
        </w:numPr>
        <w:shd w:val="clear" w:color="auto" w:fill="FFFFFF"/>
        <w:tabs>
          <w:tab w:val="left" w:pos="1457"/>
        </w:tabs>
        <w:autoSpaceDE w:val="0"/>
        <w:autoSpaceDN w:val="0"/>
        <w:adjustRightInd w:val="0"/>
        <w:spacing w:after="0" w:line="240" w:lineRule="auto"/>
        <w:ind w:left="0"/>
        <w:jc w:val="both"/>
        <w:rPr>
          <w:spacing w:val="-5"/>
          <w:sz w:val="24"/>
          <w:szCs w:val="24"/>
        </w:rPr>
      </w:pPr>
      <w:r w:rsidRPr="002D4114">
        <w:rPr>
          <w:spacing w:val="-5"/>
          <w:sz w:val="24"/>
          <w:szCs w:val="24"/>
        </w:rPr>
        <w:t>производить синтаксический разбор простого предложения, предложения с одно</w:t>
      </w:r>
      <w:r w:rsidRPr="002D4114">
        <w:rPr>
          <w:spacing w:val="-5"/>
          <w:sz w:val="24"/>
          <w:szCs w:val="24"/>
        </w:rPr>
        <w:softHyphen/>
        <w:t>родными членами;</w:t>
      </w:r>
    </w:p>
    <w:p w:rsidR="002A5320" w:rsidRPr="002D4114" w:rsidRDefault="002A5320" w:rsidP="000B1EFE">
      <w:pPr>
        <w:widowControl w:val="0"/>
        <w:numPr>
          <w:ilvl w:val="0"/>
          <w:numId w:val="5"/>
        </w:numPr>
        <w:shd w:val="clear" w:color="auto" w:fill="FFFFFF"/>
        <w:tabs>
          <w:tab w:val="left" w:pos="1457"/>
        </w:tabs>
        <w:autoSpaceDE w:val="0"/>
        <w:autoSpaceDN w:val="0"/>
        <w:adjustRightInd w:val="0"/>
        <w:spacing w:after="0" w:line="240" w:lineRule="auto"/>
        <w:ind w:left="0"/>
        <w:jc w:val="both"/>
        <w:rPr>
          <w:spacing w:val="-5"/>
          <w:sz w:val="24"/>
          <w:szCs w:val="24"/>
        </w:rPr>
      </w:pPr>
      <w:r w:rsidRPr="002D4114">
        <w:rPr>
          <w:spacing w:val="-5"/>
          <w:sz w:val="24"/>
          <w:szCs w:val="24"/>
        </w:rPr>
        <w:t>определять тему текста, его основную мысль, подбирать заголовок к тексту, делить текст на части, под руководством учителя и самостоятельно составлять план текста;</w:t>
      </w:r>
    </w:p>
    <w:p w:rsidR="002A5320" w:rsidRPr="002D4114" w:rsidRDefault="002A5320" w:rsidP="000B1EFE">
      <w:pPr>
        <w:widowControl w:val="0"/>
        <w:numPr>
          <w:ilvl w:val="0"/>
          <w:numId w:val="5"/>
        </w:numPr>
        <w:shd w:val="clear" w:color="auto" w:fill="FFFFFF"/>
        <w:tabs>
          <w:tab w:val="left" w:pos="1457"/>
        </w:tabs>
        <w:autoSpaceDE w:val="0"/>
        <w:autoSpaceDN w:val="0"/>
        <w:adjustRightInd w:val="0"/>
        <w:spacing w:after="0" w:line="240" w:lineRule="auto"/>
        <w:ind w:left="0"/>
        <w:jc w:val="both"/>
        <w:rPr>
          <w:spacing w:val="-5"/>
          <w:sz w:val="24"/>
          <w:szCs w:val="24"/>
        </w:rPr>
      </w:pPr>
      <w:r w:rsidRPr="002D4114">
        <w:rPr>
          <w:spacing w:val="-5"/>
          <w:sz w:val="24"/>
          <w:szCs w:val="24"/>
        </w:rPr>
        <w:t>определять тип текста;</w:t>
      </w:r>
    </w:p>
    <w:p w:rsidR="002A5320" w:rsidRPr="002D4114" w:rsidRDefault="002A5320" w:rsidP="000B1EFE">
      <w:pPr>
        <w:widowControl w:val="0"/>
        <w:numPr>
          <w:ilvl w:val="0"/>
          <w:numId w:val="5"/>
        </w:numPr>
        <w:shd w:val="clear" w:color="auto" w:fill="FFFFFF"/>
        <w:tabs>
          <w:tab w:val="left" w:pos="1457"/>
        </w:tabs>
        <w:autoSpaceDE w:val="0"/>
        <w:autoSpaceDN w:val="0"/>
        <w:adjustRightInd w:val="0"/>
        <w:spacing w:after="0" w:line="240" w:lineRule="auto"/>
        <w:ind w:left="0"/>
        <w:jc w:val="both"/>
        <w:rPr>
          <w:spacing w:val="-5"/>
          <w:sz w:val="24"/>
          <w:szCs w:val="24"/>
        </w:rPr>
      </w:pPr>
      <w:r w:rsidRPr="002D4114">
        <w:rPr>
          <w:spacing w:val="-5"/>
          <w:sz w:val="24"/>
          <w:szCs w:val="24"/>
        </w:rPr>
        <w:t>писать изложение и сочинение (85—90 слов) повествовательного текста с элемента</w:t>
      </w:r>
      <w:r w:rsidRPr="002D4114">
        <w:rPr>
          <w:spacing w:val="-5"/>
          <w:sz w:val="24"/>
          <w:szCs w:val="24"/>
        </w:rPr>
        <w:softHyphen/>
        <w:t xml:space="preserve"> ми описания и рассуждения по коллективно или самостоятельно составленному плану под руководством учителя.</w:t>
      </w:r>
    </w:p>
    <w:p w:rsidR="002A5320" w:rsidRPr="002D4114" w:rsidRDefault="002A5320" w:rsidP="000B1EFE">
      <w:pPr>
        <w:pStyle w:val="a5"/>
        <w:spacing w:after="0" w:line="240" w:lineRule="auto"/>
        <w:ind w:left="0"/>
        <w:jc w:val="both"/>
        <w:rPr>
          <w:b/>
          <w:sz w:val="24"/>
          <w:szCs w:val="24"/>
        </w:rPr>
      </w:pPr>
    </w:p>
    <w:p w:rsidR="009D6AD2" w:rsidRPr="009B35B8" w:rsidRDefault="009B35B8" w:rsidP="00ED170C">
      <w:pPr>
        <w:pStyle w:val="a5"/>
        <w:spacing w:after="0" w:line="240" w:lineRule="auto"/>
        <w:ind w:left="0"/>
        <w:jc w:val="center"/>
        <w:rPr>
          <w:b/>
          <w:i/>
          <w:sz w:val="24"/>
          <w:szCs w:val="24"/>
        </w:rPr>
      </w:pPr>
      <w:r w:rsidRPr="009B35B8">
        <w:rPr>
          <w:b/>
          <w:i/>
          <w:sz w:val="24"/>
          <w:szCs w:val="24"/>
        </w:rPr>
        <w:t>Личностные результаты:</w:t>
      </w:r>
    </w:p>
    <w:p w:rsidR="009D6AD2" w:rsidRPr="002D4114" w:rsidRDefault="002A5320" w:rsidP="000B1EFE">
      <w:pPr>
        <w:pStyle w:val="a5"/>
        <w:numPr>
          <w:ilvl w:val="0"/>
          <w:numId w:val="53"/>
        </w:numPr>
        <w:spacing w:after="0" w:line="240" w:lineRule="auto"/>
        <w:ind w:left="0"/>
        <w:jc w:val="both"/>
        <w:rPr>
          <w:b/>
          <w:sz w:val="24"/>
          <w:szCs w:val="24"/>
        </w:rPr>
      </w:pPr>
      <w:r w:rsidRPr="002D4114">
        <w:rPr>
          <w:sz w:val="24"/>
          <w:szCs w:val="24"/>
        </w:rPr>
        <w:t xml:space="preserve">Формирование </w:t>
      </w:r>
      <w:r w:rsidRPr="002D4114">
        <w:rPr>
          <w:iCs/>
          <w:sz w:val="24"/>
          <w:szCs w:val="24"/>
        </w:rPr>
        <w:t>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r w:rsidR="009D6AD2" w:rsidRPr="002D4114">
        <w:rPr>
          <w:b/>
          <w:sz w:val="24"/>
          <w:szCs w:val="24"/>
        </w:rPr>
        <w:t xml:space="preserve"> </w:t>
      </w:r>
    </w:p>
    <w:p w:rsidR="009D6AD2" w:rsidRPr="002D4114" w:rsidRDefault="002A5320" w:rsidP="000B1EFE">
      <w:pPr>
        <w:pStyle w:val="a5"/>
        <w:numPr>
          <w:ilvl w:val="0"/>
          <w:numId w:val="53"/>
        </w:numPr>
        <w:spacing w:after="0" w:line="240" w:lineRule="auto"/>
        <w:ind w:left="0"/>
        <w:jc w:val="both"/>
        <w:rPr>
          <w:b/>
          <w:sz w:val="24"/>
          <w:szCs w:val="24"/>
        </w:rPr>
      </w:pPr>
      <w:r w:rsidRPr="002D4114">
        <w:rPr>
          <w:sz w:val="24"/>
          <w:szCs w:val="24"/>
        </w:rPr>
        <w:t xml:space="preserve">Формирование </w:t>
      </w:r>
      <w:r w:rsidRPr="002D4114">
        <w:rPr>
          <w:iCs/>
          <w:sz w:val="24"/>
          <w:szCs w:val="24"/>
        </w:rPr>
        <w:t>целостного, социально ориентированного взгляда на мир в его органичном единстве и разнообразии природы, народов, культур и религий.</w:t>
      </w:r>
    </w:p>
    <w:p w:rsidR="009D6AD2" w:rsidRPr="002D4114" w:rsidRDefault="002A5320" w:rsidP="000B1EFE">
      <w:pPr>
        <w:pStyle w:val="a5"/>
        <w:numPr>
          <w:ilvl w:val="0"/>
          <w:numId w:val="53"/>
        </w:numPr>
        <w:spacing w:after="0" w:line="240" w:lineRule="auto"/>
        <w:ind w:left="0"/>
        <w:jc w:val="both"/>
        <w:rPr>
          <w:b/>
          <w:sz w:val="24"/>
          <w:szCs w:val="24"/>
        </w:rPr>
      </w:pPr>
      <w:r w:rsidRPr="002D4114">
        <w:rPr>
          <w:sz w:val="24"/>
          <w:szCs w:val="24"/>
        </w:rPr>
        <w:t>Формирование уважительного отношения к иному мнению, истории и культуре других народов.</w:t>
      </w:r>
    </w:p>
    <w:p w:rsidR="009D6AD2" w:rsidRPr="002D4114" w:rsidRDefault="002A5320" w:rsidP="000B1EFE">
      <w:pPr>
        <w:pStyle w:val="a5"/>
        <w:numPr>
          <w:ilvl w:val="0"/>
          <w:numId w:val="53"/>
        </w:numPr>
        <w:spacing w:after="0" w:line="240" w:lineRule="auto"/>
        <w:ind w:left="0"/>
        <w:jc w:val="both"/>
        <w:rPr>
          <w:b/>
          <w:sz w:val="24"/>
          <w:szCs w:val="24"/>
        </w:rPr>
      </w:pPr>
      <w:r w:rsidRPr="002D4114">
        <w:rPr>
          <w:sz w:val="24"/>
          <w:szCs w:val="24"/>
        </w:rPr>
        <w:t>Овладение н</w:t>
      </w:r>
      <w:r w:rsidRPr="002D4114">
        <w:rPr>
          <w:iCs/>
          <w:sz w:val="24"/>
          <w:szCs w:val="24"/>
        </w:rPr>
        <w:t>ачальными навыками адаптации в динамично изменяющемся и развивающемся мире.</w:t>
      </w:r>
    </w:p>
    <w:p w:rsidR="009D6AD2" w:rsidRPr="002D4114" w:rsidRDefault="002A5320" w:rsidP="000B1EFE">
      <w:pPr>
        <w:pStyle w:val="a5"/>
        <w:numPr>
          <w:ilvl w:val="0"/>
          <w:numId w:val="53"/>
        </w:numPr>
        <w:spacing w:after="0" w:line="240" w:lineRule="auto"/>
        <w:ind w:left="0"/>
        <w:jc w:val="both"/>
        <w:rPr>
          <w:b/>
          <w:sz w:val="24"/>
          <w:szCs w:val="24"/>
        </w:rPr>
      </w:pPr>
      <w:r w:rsidRPr="002D4114">
        <w:rPr>
          <w:iCs/>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9D6AD2" w:rsidRPr="002D4114" w:rsidRDefault="002A5320" w:rsidP="000B1EFE">
      <w:pPr>
        <w:pStyle w:val="a5"/>
        <w:numPr>
          <w:ilvl w:val="0"/>
          <w:numId w:val="53"/>
        </w:numPr>
        <w:spacing w:after="0" w:line="240" w:lineRule="auto"/>
        <w:ind w:left="0"/>
        <w:jc w:val="both"/>
        <w:rPr>
          <w:b/>
          <w:sz w:val="24"/>
          <w:szCs w:val="24"/>
        </w:rPr>
      </w:pPr>
      <w:r w:rsidRPr="002D4114">
        <w:rPr>
          <w:sz w:val="24"/>
          <w:szCs w:val="24"/>
        </w:rPr>
        <w:t>Развитие самостоятельности</w:t>
      </w:r>
      <w:r w:rsidRPr="002D4114">
        <w:rPr>
          <w:iCs/>
          <w:sz w:val="24"/>
          <w:szCs w:val="24"/>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D6AD2" w:rsidRPr="002D4114" w:rsidRDefault="002A5320" w:rsidP="000B1EFE">
      <w:pPr>
        <w:pStyle w:val="a5"/>
        <w:numPr>
          <w:ilvl w:val="0"/>
          <w:numId w:val="53"/>
        </w:numPr>
        <w:spacing w:after="0" w:line="240" w:lineRule="auto"/>
        <w:ind w:left="0"/>
        <w:jc w:val="both"/>
        <w:rPr>
          <w:b/>
          <w:sz w:val="24"/>
          <w:szCs w:val="24"/>
        </w:rPr>
      </w:pPr>
      <w:r w:rsidRPr="002D4114">
        <w:rPr>
          <w:sz w:val="24"/>
          <w:szCs w:val="24"/>
        </w:rPr>
        <w:t>Формирование э</w:t>
      </w:r>
      <w:r w:rsidRPr="002D4114">
        <w:rPr>
          <w:iCs/>
          <w:sz w:val="24"/>
          <w:szCs w:val="24"/>
        </w:rPr>
        <w:t>стетических потребностей, ценностей и чувств.</w:t>
      </w:r>
    </w:p>
    <w:p w:rsidR="009D6AD2" w:rsidRPr="002D4114" w:rsidRDefault="002A5320" w:rsidP="000B1EFE">
      <w:pPr>
        <w:pStyle w:val="a5"/>
        <w:numPr>
          <w:ilvl w:val="0"/>
          <w:numId w:val="53"/>
        </w:numPr>
        <w:spacing w:after="0" w:line="240" w:lineRule="auto"/>
        <w:ind w:left="0"/>
        <w:jc w:val="both"/>
        <w:rPr>
          <w:b/>
          <w:sz w:val="24"/>
          <w:szCs w:val="24"/>
        </w:rPr>
      </w:pPr>
      <w:r w:rsidRPr="002D4114">
        <w:rPr>
          <w:sz w:val="24"/>
          <w:szCs w:val="24"/>
        </w:rPr>
        <w:t>Развитие э</w:t>
      </w:r>
      <w:r w:rsidRPr="002D4114">
        <w:rPr>
          <w:iCs/>
          <w:sz w:val="24"/>
          <w:szCs w:val="24"/>
        </w:rPr>
        <w:t>тических чувств, доброжелательности и эмоционально-нравственной отзывчивости, понимания и сопереживания чувствам других людей.</w:t>
      </w:r>
    </w:p>
    <w:p w:rsidR="009D6AD2" w:rsidRPr="002D4114" w:rsidRDefault="002A5320" w:rsidP="000B1EFE">
      <w:pPr>
        <w:pStyle w:val="a5"/>
        <w:numPr>
          <w:ilvl w:val="0"/>
          <w:numId w:val="53"/>
        </w:numPr>
        <w:spacing w:after="0" w:line="240" w:lineRule="auto"/>
        <w:ind w:left="0"/>
        <w:jc w:val="both"/>
        <w:rPr>
          <w:b/>
          <w:sz w:val="24"/>
          <w:szCs w:val="24"/>
        </w:rPr>
      </w:pPr>
      <w:r w:rsidRPr="002D4114">
        <w:rPr>
          <w:sz w:val="24"/>
          <w:szCs w:val="24"/>
        </w:rPr>
        <w:t xml:space="preserve"> </w:t>
      </w:r>
      <w:r w:rsidRPr="002D4114">
        <w:rPr>
          <w:iCs/>
          <w:sz w:val="24"/>
          <w:szCs w:val="24"/>
        </w:rPr>
        <w:t>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2A5320" w:rsidRPr="002D4114" w:rsidRDefault="002A5320" w:rsidP="000B1EFE">
      <w:pPr>
        <w:pStyle w:val="a5"/>
        <w:numPr>
          <w:ilvl w:val="0"/>
          <w:numId w:val="53"/>
        </w:numPr>
        <w:spacing w:after="0" w:line="240" w:lineRule="auto"/>
        <w:ind w:left="0"/>
        <w:jc w:val="both"/>
        <w:rPr>
          <w:b/>
          <w:sz w:val="24"/>
          <w:szCs w:val="24"/>
        </w:rPr>
      </w:pPr>
      <w:r w:rsidRPr="002D4114">
        <w:rPr>
          <w:iCs/>
          <w:sz w:val="24"/>
          <w:szCs w:val="24"/>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2A5320" w:rsidRPr="002D4114" w:rsidRDefault="002A5320" w:rsidP="000B1EFE">
      <w:pPr>
        <w:pStyle w:val="a5"/>
        <w:spacing w:after="0" w:line="240" w:lineRule="auto"/>
        <w:ind w:left="0"/>
        <w:jc w:val="both"/>
        <w:rPr>
          <w:b/>
          <w:sz w:val="24"/>
          <w:szCs w:val="24"/>
          <w:u w:val="single"/>
        </w:rPr>
      </w:pPr>
    </w:p>
    <w:p w:rsidR="009D6AD2" w:rsidRPr="009B35B8" w:rsidRDefault="009B35B8" w:rsidP="00ED170C">
      <w:pPr>
        <w:pStyle w:val="a5"/>
        <w:spacing w:after="0" w:line="240" w:lineRule="auto"/>
        <w:ind w:left="0"/>
        <w:jc w:val="center"/>
        <w:rPr>
          <w:b/>
          <w:i/>
          <w:sz w:val="24"/>
          <w:szCs w:val="24"/>
        </w:rPr>
      </w:pPr>
      <w:proofErr w:type="spellStart"/>
      <w:r w:rsidRPr="009B35B8">
        <w:rPr>
          <w:b/>
          <w:i/>
          <w:sz w:val="24"/>
          <w:szCs w:val="24"/>
        </w:rPr>
        <w:t>Метапредметные</w:t>
      </w:r>
      <w:proofErr w:type="spellEnd"/>
      <w:r w:rsidRPr="009B35B8">
        <w:rPr>
          <w:b/>
          <w:i/>
          <w:sz w:val="24"/>
          <w:szCs w:val="24"/>
        </w:rPr>
        <w:t xml:space="preserve"> результаты:</w:t>
      </w:r>
    </w:p>
    <w:p w:rsidR="009D6AD2" w:rsidRPr="002D4114" w:rsidRDefault="002A5320" w:rsidP="000B1EFE">
      <w:pPr>
        <w:pStyle w:val="a5"/>
        <w:numPr>
          <w:ilvl w:val="0"/>
          <w:numId w:val="54"/>
        </w:numPr>
        <w:spacing w:after="0" w:line="240" w:lineRule="auto"/>
        <w:ind w:left="0"/>
        <w:jc w:val="both"/>
        <w:rPr>
          <w:b/>
          <w:sz w:val="24"/>
          <w:szCs w:val="24"/>
        </w:rPr>
      </w:pPr>
      <w:r w:rsidRPr="002D4114">
        <w:rPr>
          <w:sz w:val="24"/>
          <w:szCs w:val="24"/>
        </w:rPr>
        <w:t xml:space="preserve">Овладение </w:t>
      </w:r>
      <w:r w:rsidRPr="002D4114">
        <w:rPr>
          <w:iCs/>
          <w:sz w:val="24"/>
          <w:szCs w:val="24"/>
        </w:rPr>
        <w:t>способностью принимать и сохранять цели и задачи учебной деятельности, поиска средств её осуществления.</w:t>
      </w:r>
    </w:p>
    <w:p w:rsidR="009D6AD2" w:rsidRPr="002D4114" w:rsidRDefault="002A5320" w:rsidP="000B1EFE">
      <w:pPr>
        <w:pStyle w:val="a5"/>
        <w:numPr>
          <w:ilvl w:val="0"/>
          <w:numId w:val="54"/>
        </w:numPr>
        <w:spacing w:after="0" w:line="240" w:lineRule="auto"/>
        <w:ind w:left="0"/>
        <w:jc w:val="both"/>
        <w:rPr>
          <w:b/>
          <w:sz w:val="24"/>
          <w:szCs w:val="24"/>
        </w:rPr>
      </w:pPr>
      <w:r w:rsidRPr="002D4114">
        <w:rPr>
          <w:sz w:val="24"/>
          <w:szCs w:val="24"/>
        </w:rPr>
        <w:t>Формирование умения</w:t>
      </w:r>
      <w:r w:rsidRPr="002D4114">
        <w:rPr>
          <w:iCs/>
          <w:sz w:val="24"/>
          <w:szCs w:val="24"/>
        </w:rPr>
        <w:t xml:space="preserve">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9D6AD2" w:rsidRPr="002D4114" w:rsidRDefault="002A5320" w:rsidP="000B1EFE">
      <w:pPr>
        <w:pStyle w:val="a5"/>
        <w:numPr>
          <w:ilvl w:val="0"/>
          <w:numId w:val="54"/>
        </w:numPr>
        <w:spacing w:after="0" w:line="240" w:lineRule="auto"/>
        <w:ind w:left="0"/>
        <w:jc w:val="both"/>
        <w:rPr>
          <w:b/>
          <w:sz w:val="24"/>
          <w:szCs w:val="24"/>
        </w:rPr>
      </w:pPr>
      <w:r w:rsidRPr="002D4114">
        <w:rPr>
          <w:iCs/>
          <w:sz w:val="24"/>
          <w:szCs w:val="24"/>
        </w:rPr>
        <w:t>Использование знаково-символических средств представления информации.</w:t>
      </w:r>
    </w:p>
    <w:p w:rsidR="009D6AD2" w:rsidRPr="002D4114" w:rsidRDefault="002A5320" w:rsidP="000B1EFE">
      <w:pPr>
        <w:pStyle w:val="a5"/>
        <w:numPr>
          <w:ilvl w:val="0"/>
          <w:numId w:val="54"/>
        </w:numPr>
        <w:spacing w:after="0" w:line="240" w:lineRule="auto"/>
        <w:ind w:left="0"/>
        <w:jc w:val="both"/>
        <w:rPr>
          <w:b/>
          <w:sz w:val="24"/>
          <w:szCs w:val="24"/>
        </w:rPr>
      </w:pPr>
      <w:r w:rsidRPr="002D4114">
        <w:rPr>
          <w:sz w:val="24"/>
          <w:szCs w:val="24"/>
        </w:rPr>
        <w:t>Активное использование речевых средств и средств для решения коммуникативных и познавательных за</w:t>
      </w:r>
      <w:r w:rsidR="009D6AD2" w:rsidRPr="002D4114">
        <w:rPr>
          <w:sz w:val="24"/>
          <w:szCs w:val="24"/>
        </w:rPr>
        <w:t>дач.</w:t>
      </w:r>
    </w:p>
    <w:p w:rsidR="009D6AD2" w:rsidRPr="002D4114" w:rsidRDefault="002A5320" w:rsidP="000B1EFE">
      <w:pPr>
        <w:pStyle w:val="a5"/>
        <w:numPr>
          <w:ilvl w:val="0"/>
          <w:numId w:val="54"/>
        </w:numPr>
        <w:spacing w:after="0" w:line="240" w:lineRule="auto"/>
        <w:ind w:left="0"/>
        <w:jc w:val="both"/>
        <w:rPr>
          <w:b/>
          <w:sz w:val="24"/>
          <w:szCs w:val="24"/>
        </w:rPr>
      </w:pPr>
      <w:r w:rsidRPr="002D4114">
        <w:rPr>
          <w:sz w:val="24"/>
          <w:szCs w:val="24"/>
        </w:rPr>
        <w:t>Использование различных способов поиска (в справочных источниках), сбора, обработки, анализа, организации, передачи и интерпретации информации.</w:t>
      </w:r>
    </w:p>
    <w:p w:rsidR="009D6AD2" w:rsidRPr="002D4114" w:rsidRDefault="002A5320" w:rsidP="000B1EFE">
      <w:pPr>
        <w:pStyle w:val="a5"/>
        <w:numPr>
          <w:ilvl w:val="0"/>
          <w:numId w:val="54"/>
        </w:numPr>
        <w:spacing w:after="0" w:line="240" w:lineRule="auto"/>
        <w:ind w:left="0"/>
        <w:jc w:val="both"/>
        <w:rPr>
          <w:b/>
          <w:sz w:val="24"/>
          <w:szCs w:val="24"/>
        </w:rPr>
      </w:pPr>
      <w:r w:rsidRPr="002D4114">
        <w:rPr>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9D6AD2" w:rsidRPr="002D4114" w:rsidRDefault="002A5320" w:rsidP="000B1EFE">
      <w:pPr>
        <w:pStyle w:val="a5"/>
        <w:numPr>
          <w:ilvl w:val="0"/>
          <w:numId w:val="54"/>
        </w:numPr>
        <w:spacing w:after="0" w:line="240" w:lineRule="auto"/>
        <w:ind w:left="0"/>
        <w:jc w:val="both"/>
        <w:rPr>
          <w:b/>
          <w:sz w:val="24"/>
          <w:szCs w:val="24"/>
        </w:rPr>
      </w:pPr>
      <w:r w:rsidRPr="002D4114">
        <w:rPr>
          <w:sz w:val="24"/>
          <w:szCs w:val="24"/>
        </w:rPr>
        <w:t>Овладение л</w:t>
      </w:r>
      <w:r w:rsidRPr="002D4114">
        <w:rPr>
          <w:iCs/>
          <w:sz w:val="24"/>
          <w:szCs w:val="24"/>
        </w:rPr>
        <w:t>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2D4114">
        <w:rPr>
          <w:sz w:val="24"/>
          <w:szCs w:val="24"/>
        </w:rPr>
        <w:t>.</w:t>
      </w:r>
    </w:p>
    <w:p w:rsidR="009D6AD2" w:rsidRPr="002D4114" w:rsidRDefault="002A5320" w:rsidP="000B1EFE">
      <w:pPr>
        <w:pStyle w:val="a5"/>
        <w:numPr>
          <w:ilvl w:val="0"/>
          <w:numId w:val="54"/>
        </w:numPr>
        <w:spacing w:after="0" w:line="240" w:lineRule="auto"/>
        <w:ind w:left="0"/>
        <w:jc w:val="both"/>
        <w:rPr>
          <w:b/>
          <w:sz w:val="24"/>
          <w:szCs w:val="24"/>
        </w:rPr>
      </w:pPr>
      <w:r w:rsidRPr="002D4114">
        <w:rPr>
          <w:sz w:val="24"/>
          <w:szCs w:val="24"/>
          <w:lang w:val="en-US"/>
        </w:rPr>
        <w:t> </w:t>
      </w:r>
      <w:r w:rsidRPr="002D4114">
        <w:rPr>
          <w:sz w:val="24"/>
          <w:szCs w:val="24"/>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9D6AD2" w:rsidRPr="002D4114" w:rsidRDefault="002A5320" w:rsidP="000B1EFE">
      <w:pPr>
        <w:pStyle w:val="a5"/>
        <w:numPr>
          <w:ilvl w:val="0"/>
          <w:numId w:val="54"/>
        </w:numPr>
        <w:spacing w:after="0" w:line="240" w:lineRule="auto"/>
        <w:ind w:left="0"/>
        <w:jc w:val="both"/>
        <w:rPr>
          <w:b/>
          <w:sz w:val="24"/>
          <w:szCs w:val="24"/>
        </w:rPr>
      </w:pPr>
      <w:r w:rsidRPr="002D4114">
        <w:rPr>
          <w:sz w:val="24"/>
          <w:szCs w:val="24"/>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D6AD2" w:rsidRPr="002D4114" w:rsidRDefault="002A5320" w:rsidP="000B1EFE">
      <w:pPr>
        <w:pStyle w:val="a5"/>
        <w:numPr>
          <w:ilvl w:val="0"/>
          <w:numId w:val="54"/>
        </w:numPr>
        <w:spacing w:after="0" w:line="240" w:lineRule="auto"/>
        <w:ind w:left="0"/>
        <w:jc w:val="both"/>
        <w:rPr>
          <w:b/>
          <w:sz w:val="24"/>
          <w:szCs w:val="24"/>
        </w:rPr>
      </w:pPr>
      <w:r w:rsidRPr="002D4114">
        <w:rPr>
          <w:sz w:val="24"/>
          <w:szCs w:val="24"/>
        </w:rPr>
        <w:t>Готовность конструктивно разрешать конфликты посредством учёта интересов сторон и сотрудничества.</w:t>
      </w:r>
    </w:p>
    <w:p w:rsidR="009D6AD2" w:rsidRPr="002D4114" w:rsidRDefault="002A5320" w:rsidP="000B1EFE">
      <w:pPr>
        <w:pStyle w:val="a5"/>
        <w:numPr>
          <w:ilvl w:val="0"/>
          <w:numId w:val="54"/>
        </w:numPr>
        <w:spacing w:after="0" w:line="240" w:lineRule="auto"/>
        <w:ind w:left="0"/>
        <w:jc w:val="both"/>
        <w:rPr>
          <w:b/>
          <w:sz w:val="24"/>
          <w:szCs w:val="24"/>
        </w:rPr>
      </w:pPr>
      <w:r w:rsidRPr="002D4114">
        <w:rPr>
          <w:sz w:val="24"/>
          <w:szCs w:val="24"/>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9D6AD2" w:rsidRPr="002D4114" w:rsidRDefault="002A5320" w:rsidP="000B1EFE">
      <w:pPr>
        <w:pStyle w:val="a5"/>
        <w:numPr>
          <w:ilvl w:val="0"/>
          <w:numId w:val="54"/>
        </w:numPr>
        <w:spacing w:after="0" w:line="240" w:lineRule="auto"/>
        <w:ind w:left="0"/>
        <w:jc w:val="both"/>
        <w:rPr>
          <w:b/>
          <w:sz w:val="24"/>
          <w:szCs w:val="24"/>
        </w:rPr>
      </w:pPr>
      <w:r w:rsidRPr="002D4114">
        <w:rPr>
          <w:sz w:val="24"/>
          <w:szCs w:val="24"/>
        </w:rPr>
        <w:t xml:space="preserve">Овладение базовыми предметными и </w:t>
      </w:r>
      <w:proofErr w:type="spellStart"/>
      <w:r w:rsidRPr="002D4114">
        <w:rPr>
          <w:sz w:val="24"/>
          <w:szCs w:val="24"/>
        </w:rPr>
        <w:t>межпредметными</w:t>
      </w:r>
      <w:proofErr w:type="spellEnd"/>
      <w:r w:rsidRPr="002D4114">
        <w:rPr>
          <w:sz w:val="24"/>
          <w:szCs w:val="24"/>
        </w:rPr>
        <w:t xml:space="preserve"> понятиями, отражающими существенные связи и отношения между объектами и процессами.</w:t>
      </w:r>
    </w:p>
    <w:p w:rsidR="002A5320" w:rsidRPr="002D4114" w:rsidRDefault="002A5320" w:rsidP="000B1EFE">
      <w:pPr>
        <w:pStyle w:val="a5"/>
        <w:numPr>
          <w:ilvl w:val="0"/>
          <w:numId w:val="54"/>
        </w:numPr>
        <w:spacing w:after="0" w:line="240" w:lineRule="auto"/>
        <w:ind w:left="0"/>
        <w:jc w:val="both"/>
        <w:rPr>
          <w:b/>
          <w:sz w:val="24"/>
          <w:szCs w:val="24"/>
        </w:rPr>
      </w:pPr>
      <w:r w:rsidRPr="002D4114">
        <w:rPr>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2A5320" w:rsidRPr="002D4114" w:rsidRDefault="002A5320" w:rsidP="000B1EFE">
      <w:pPr>
        <w:spacing w:after="0" w:line="240" w:lineRule="auto"/>
        <w:jc w:val="both"/>
        <w:rPr>
          <w:sz w:val="24"/>
          <w:szCs w:val="24"/>
        </w:rPr>
      </w:pPr>
    </w:p>
    <w:p w:rsidR="009D6AD2" w:rsidRPr="009B35B8" w:rsidRDefault="009B35B8" w:rsidP="00ED170C">
      <w:pPr>
        <w:pStyle w:val="a5"/>
        <w:spacing w:after="0" w:line="240" w:lineRule="auto"/>
        <w:ind w:left="0"/>
        <w:jc w:val="center"/>
        <w:rPr>
          <w:b/>
          <w:i/>
          <w:sz w:val="24"/>
          <w:szCs w:val="24"/>
        </w:rPr>
      </w:pPr>
      <w:r w:rsidRPr="009B35B8">
        <w:rPr>
          <w:b/>
          <w:i/>
          <w:sz w:val="24"/>
          <w:szCs w:val="24"/>
        </w:rPr>
        <w:t>Предметные результаты</w:t>
      </w:r>
    </w:p>
    <w:p w:rsidR="009D6AD2" w:rsidRPr="002D4114" w:rsidRDefault="002A5320" w:rsidP="000B1EFE">
      <w:pPr>
        <w:pStyle w:val="a5"/>
        <w:numPr>
          <w:ilvl w:val="0"/>
          <w:numId w:val="55"/>
        </w:numPr>
        <w:spacing w:after="0" w:line="240" w:lineRule="auto"/>
        <w:ind w:left="0"/>
        <w:jc w:val="both"/>
        <w:rPr>
          <w:b/>
          <w:sz w:val="24"/>
          <w:szCs w:val="24"/>
        </w:rPr>
      </w:pPr>
      <w:r w:rsidRPr="002D4114">
        <w:rPr>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9D6AD2" w:rsidRPr="002D4114" w:rsidRDefault="002A5320" w:rsidP="000B1EFE">
      <w:pPr>
        <w:pStyle w:val="a5"/>
        <w:numPr>
          <w:ilvl w:val="0"/>
          <w:numId w:val="55"/>
        </w:numPr>
        <w:spacing w:after="0" w:line="240" w:lineRule="auto"/>
        <w:ind w:left="0"/>
        <w:jc w:val="both"/>
        <w:rPr>
          <w:b/>
          <w:sz w:val="24"/>
          <w:szCs w:val="24"/>
        </w:rPr>
      </w:pPr>
      <w:r w:rsidRPr="002D4114">
        <w:rPr>
          <w:sz w:val="24"/>
          <w:szCs w:val="24"/>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9D6AD2" w:rsidRPr="002D4114" w:rsidRDefault="002A5320" w:rsidP="000B1EFE">
      <w:pPr>
        <w:pStyle w:val="a5"/>
        <w:numPr>
          <w:ilvl w:val="0"/>
          <w:numId w:val="55"/>
        </w:numPr>
        <w:spacing w:after="0" w:line="240" w:lineRule="auto"/>
        <w:ind w:left="0"/>
        <w:jc w:val="both"/>
        <w:rPr>
          <w:b/>
          <w:sz w:val="24"/>
          <w:szCs w:val="24"/>
        </w:rPr>
      </w:pPr>
      <w:r w:rsidRPr="002D4114">
        <w:rPr>
          <w:sz w:val="24"/>
          <w:szCs w:val="24"/>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9D6AD2" w:rsidRPr="002D4114" w:rsidRDefault="002A5320" w:rsidP="000B1EFE">
      <w:pPr>
        <w:pStyle w:val="a5"/>
        <w:numPr>
          <w:ilvl w:val="0"/>
          <w:numId w:val="55"/>
        </w:numPr>
        <w:spacing w:after="0" w:line="240" w:lineRule="auto"/>
        <w:ind w:left="0"/>
        <w:jc w:val="both"/>
        <w:rPr>
          <w:b/>
          <w:sz w:val="24"/>
          <w:szCs w:val="24"/>
        </w:rPr>
      </w:pPr>
      <w:r w:rsidRPr="002D4114">
        <w:rPr>
          <w:sz w:val="24"/>
          <w:szCs w:val="24"/>
          <w:lang w:val="en-US"/>
        </w:rPr>
        <w:t> </w:t>
      </w:r>
      <w:r w:rsidRPr="002D4114">
        <w:rPr>
          <w:sz w:val="24"/>
          <w:szCs w:val="24"/>
        </w:rPr>
        <w:t xml:space="preserve">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rsidR="009D6AD2" w:rsidRPr="002D4114" w:rsidRDefault="002A5320" w:rsidP="000B1EFE">
      <w:pPr>
        <w:pStyle w:val="a5"/>
        <w:numPr>
          <w:ilvl w:val="0"/>
          <w:numId w:val="55"/>
        </w:numPr>
        <w:spacing w:after="0" w:line="240" w:lineRule="auto"/>
        <w:ind w:left="0"/>
        <w:jc w:val="both"/>
        <w:rPr>
          <w:b/>
          <w:sz w:val="24"/>
          <w:szCs w:val="24"/>
        </w:rPr>
      </w:pPr>
      <w:r w:rsidRPr="002D4114">
        <w:rPr>
          <w:sz w:val="24"/>
          <w:szCs w:val="24"/>
        </w:rP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9D6AD2" w:rsidRPr="002D4114" w:rsidRDefault="002A5320" w:rsidP="000B1EFE">
      <w:pPr>
        <w:pStyle w:val="a5"/>
        <w:numPr>
          <w:ilvl w:val="0"/>
          <w:numId w:val="55"/>
        </w:numPr>
        <w:spacing w:after="0" w:line="240" w:lineRule="auto"/>
        <w:ind w:left="0"/>
        <w:jc w:val="both"/>
        <w:rPr>
          <w:b/>
          <w:sz w:val="24"/>
          <w:szCs w:val="24"/>
        </w:rPr>
      </w:pPr>
      <w:r w:rsidRPr="002D4114">
        <w:rPr>
          <w:sz w:val="24"/>
          <w:szCs w:val="24"/>
        </w:rPr>
        <w:t>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9D6AD2" w:rsidRPr="002D4114" w:rsidRDefault="002A5320" w:rsidP="000B1EFE">
      <w:pPr>
        <w:pStyle w:val="a5"/>
        <w:numPr>
          <w:ilvl w:val="0"/>
          <w:numId w:val="55"/>
        </w:numPr>
        <w:spacing w:after="0" w:line="240" w:lineRule="auto"/>
        <w:ind w:left="0"/>
        <w:jc w:val="both"/>
        <w:rPr>
          <w:b/>
          <w:sz w:val="24"/>
          <w:szCs w:val="24"/>
        </w:rPr>
      </w:pPr>
      <w:r w:rsidRPr="002D4114">
        <w:rPr>
          <w:sz w:val="24"/>
          <w:szCs w:val="24"/>
        </w:rPr>
        <w:t>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9D6AD2" w:rsidRPr="002D4114" w:rsidRDefault="002A5320" w:rsidP="000B1EFE">
      <w:pPr>
        <w:pStyle w:val="a5"/>
        <w:numPr>
          <w:ilvl w:val="0"/>
          <w:numId w:val="55"/>
        </w:numPr>
        <w:spacing w:after="0" w:line="240" w:lineRule="auto"/>
        <w:ind w:left="0"/>
        <w:jc w:val="both"/>
        <w:rPr>
          <w:b/>
          <w:sz w:val="24"/>
          <w:szCs w:val="24"/>
        </w:rPr>
      </w:pPr>
      <w:r w:rsidRPr="002D4114">
        <w:rPr>
          <w:sz w:val="24"/>
          <w:szCs w:val="24"/>
        </w:rPr>
        <w:t>Освоение первоначальных научных представлений о системе и структуре русского языка: фонетике и графике, лексике, словообразовании (</w:t>
      </w:r>
      <w:proofErr w:type="spellStart"/>
      <w:r w:rsidRPr="002D4114">
        <w:rPr>
          <w:sz w:val="24"/>
          <w:szCs w:val="24"/>
        </w:rPr>
        <w:t>морфемике</w:t>
      </w:r>
      <w:proofErr w:type="spellEnd"/>
      <w:r w:rsidRPr="002D4114">
        <w:rPr>
          <w:sz w:val="24"/>
          <w:szCs w:val="24"/>
        </w:rPr>
        <w:t>), морфологии и синтаксисе; об основных единицах языка, их признаках и особенностях употребления в речи;</w:t>
      </w:r>
    </w:p>
    <w:p w:rsidR="002A5320" w:rsidRPr="002D4114" w:rsidRDefault="002A5320" w:rsidP="000B1EFE">
      <w:pPr>
        <w:pStyle w:val="a5"/>
        <w:numPr>
          <w:ilvl w:val="0"/>
          <w:numId w:val="55"/>
        </w:numPr>
        <w:spacing w:after="0" w:line="240" w:lineRule="auto"/>
        <w:ind w:left="0"/>
        <w:jc w:val="both"/>
        <w:rPr>
          <w:b/>
          <w:sz w:val="24"/>
          <w:szCs w:val="24"/>
        </w:rPr>
      </w:pPr>
      <w:r w:rsidRPr="002D4114">
        <w:rPr>
          <w:sz w:val="24"/>
          <w:szCs w:val="24"/>
        </w:rPr>
        <w:t xml:space="preserve">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 </w:t>
      </w:r>
    </w:p>
    <w:p w:rsidR="00E76503" w:rsidRPr="002D4114" w:rsidRDefault="00E76503" w:rsidP="000B1EFE">
      <w:pPr>
        <w:pStyle w:val="a5"/>
        <w:spacing w:after="0" w:line="240" w:lineRule="auto"/>
        <w:ind w:left="0"/>
        <w:jc w:val="both"/>
        <w:rPr>
          <w:b/>
          <w:sz w:val="24"/>
          <w:szCs w:val="24"/>
        </w:rPr>
      </w:pPr>
    </w:p>
    <w:p w:rsidR="00077035" w:rsidRPr="009B35B8" w:rsidRDefault="009B35B8" w:rsidP="00ED170C">
      <w:pPr>
        <w:spacing w:after="0" w:line="240" w:lineRule="auto"/>
        <w:jc w:val="center"/>
        <w:rPr>
          <w:b/>
          <w:bCs/>
          <w:i/>
          <w:sz w:val="24"/>
          <w:szCs w:val="24"/>
        </w:rPr>
      </w:pPr>
      <w:r w:rsidRPr="009B35B8">
        <w:rPr>
          <w:b/>
          <w:bCs/>
          <w:i/>
          <w:sz w:val="24"/>
          <w:szCs w:val="24"/>
        </w:rPr>
        <w:t>Предметные результаты освоения</w:t>
      </w:r>
    </w:p>
    <w:p w:rsidR="00077035" w:rsidRPr="002D4114" w:rsidRDefault="009B35B8" w:rsidP="00ED170C">
      <w:pPr>
        <w:pStyle w:val="41"/>
        <w:spacing w:before="0" w:after="0" w:line="240" w:lineRule="auto"/>
        <w:rPr>
          <w:rFonts w:ascii="Times New Roman" w:hAnsi="Times New Roman" w:cs="Times New Roman"/>
          <w:sz w:val="24"/>
          <w:szCs w:val="24"/>
        </w:rPr>
      </w:pPr>
      <w:r w:rsidRPr="009B35B8">
        <w:rPr>
          <w:rFonts w:ascii="Times New Roman" w:hAnsi="Times New Roman" w:cs="Times New Roman"/>
          <w:b/>
          <w:bCs/>
          <w:sz w:val="24"/>
          <w:szCs w:val="24"/>
        </w:rPr>
        <w:t>Основных содержательных линий программы</w:t>
      </w:r>
    </w:p>
    <w:p w:rsidR="002A5320" w:rsidRPr="002D4114" w:rsidRDefault="002A5320" w:rsidP="000B1EFE">
      <w:pPr>
        <w:pStyle w:val="41"/>
        <w:spacing w:before="0" w:after="0" w:line="240" w:lineRule="auto"/>
        <w:jc w:val="both"/>
        <w:rPr>
          <w:rFonts w:ascii="Times New Roman" w:hAnsi="Times New Roman" w:cs="Times New Roman"/>
          <w:b/>
          <w:color w:val="auto"/>
          <w:sz w:val="24"/>
          <w:szCs w:val="24"/>
        </w:rPr>
      </w:pPr>
      <w:r w:rsidRPr="002D4114">
        <w:rPr>
          <w:rFonts w:ascii="Times New Roman" w:hAnsi="Times New Roman" w:cs="Times New Roman"/>
          <w:b/>
          <w:color w:val="auto"/>
          <w:sz w:val="24"/>
          <w:szCs w:val="24"/>
        </w:rPr>
        <w:t xml:space="preserve"> «Система языка»</w:t>
      </w:r>
    </w:p>
    <w:p w:rsidR="002A5320" w:rsidRPr="002D4114" w:rsidRDefault="002A5320" w:rsidP="000B1EFE">
      <w:pPr>
        <w:pStyle w:val="ab"/>
        <w:spacing w:line="240" w:lineRule="auto"/>
        <w:ind w:firstLine="0"/>
        <w:rPr>
          <w:rFonts w:ascii="Times New Roman" w:hAnsi="Times New Roman" w:cs="Times New Roman"/>
          <w:color w:val="auto"/>
          <w:sz w:val="24"/>
          <w:szCs w:val="24"/>
        </w:rPr>
      </w:pPr>
      <w:r w:rsidRPr="002D4114">
        <w:rPr>
          <w:rFonts w:ascii="Times New Roman" w:hAnsi="Times New Roman" w:cs="Times New Roman"/>
          <w:b/>
          <w:bCs/>
          <w:i/>
          <w:iCs/>
          <w:color w:val="auto"/>
          <w:sz w:val="24"/>
          <w:szCs w:val="24"/>
        </w:rPr>
        <w:t>Раздел «Фонетика и графика»</w:t>
      </w:r>
    </w:p>
    <w:p w:rsidR="002A5320" w:rsidRPr="002D4114" w:rsidRDefault="002A5320" w:rsidP="000B1EFE">
      <w:pPr>
        <w:pStyle w:val="ab"/>
        <w:spacing w:line="240" w:lineRule="auto"/>
        <w:ind w:firstLine="0"/>
        <w:rPr>
          <w:rFonts w:ascii="Times New Roman" w:hAnsi="Times New Roman" w:cs="Times New Roman"/>
          <w:color w:val="auto"/>
          <w:sz w:val="24"/>
          <w:szCs w:val="24"/>
        </w:rPr>
      </w:pPr>
      <w:r w:rsidRPr="002D4114">
        <w:rPr>
          <w:rFonts w:ascii="Times New Roman" w:hAnsi="Times New Roman" w:cs="Times New Roman"/>
          <w:color w:val="auto"/>
          <w:sz w:val="24"/>
          <w:szCs w:val="24"/>
        </w:rPr>
        <w:t xml:space="preserve">Обучающийся </w:t>
      </w:r>
      <w:r w:rsidRPr="002D4114">
        <w:rPr>
          <w:rFonts w:ascii="Times New Roman" w:hAnsi="Times New Roman" w:cs="Times New Roman"/>
          <w:b/>
          <w:color w:val="auto"/>
          <w:sz w:val="24"/>
          <w:szCs w:val="24"/>
        </w:rPr>
        <w:t>научится:</w:t>
      </w:r>
    </w:p>
    <w:p w:rsidR="00E76503" w:rsidRPr="002D4114" w:rsidRDefault="002A5320" w:rsidP="000B1EFE">
      <w:pPr>
        <w:pStyle w:val="ac"/>
        <w:numPr>
          <w:ilvl w:val="0"/>
          <w:numId w:val="58"/>
        </w:numPr>
        <w:spacing w:line="240" w:lineRule="auto"/>
        <w:ind w:left="0"/>
        <w:rPr>
          <w:rFonts w:ascii="Times New Roman" w:hAnsi="Times New Roman" w:cs="Times New Roman"/>
          <w:color w:val="auto"/>
          <w:sz w:val="24"/>
          <w:szCs w:val="24"/>
        </w:rPr>
      </w:pPr>
      <w:r w:rsidRPr="002D4114">
        <w:rPr>
          <w:rFonts w:ascii="Times New Roman" w:hAnsi="Times New Roman" w:cs="Times New Roman"/>
          <w:color w:val="auto"/>
          <w:sz w:val="24"/>
          <w:szCs w:val="24"/>
        </w:rPr>
        <w:t>различать звуки и буквы;</w:t>
      </w:r>
    </w:p>
    <w:p w:rsidR="00E76503" w:rsidRPr="002D4114" w:rsidRDefault="002A5320" w:rsidP="000B1EFE">
      <w:pPr>
        <w:pStyle w:val="ac"/>
        <w:numPr>
          <w:ilvl w:val="0"/>
          <w:numId w:val="58"/>
        </w:numPr>
        <w:spacing w:line="240" w:lineRule="auto"/>
        <w:ind w:left="0"/>
        <w:rPr>
          <w:rFonts w:ascii="Times New Roman" w:hAnsi="Times New Roman" w:cs="Times New Roman"/>
          <w:color w:val="auto"/>
          <w:sz w:val="24"/>
          <w:szCs w:val="24"/>
        </w:rPr>
      </w:pPr>
      <w:proofErr w:type="spellStart"/>
      <w:r w:rsidRPr="002D4114">
        <w:rPr>
          <w:rFonts w:ascii="Times New Roman" w:hAnsi="Times New Roman" w:cs="Times New Roman"/>
          <w:color w:val="auto"/>
          <w:sz w:val="24"/>
          <w:szCs w:val="24"/>
        </w:rPr>
        <w:t>арактеризовать</w:t>
      </w:r>
      <w:proofErr w:type="spellEnd"/>
      <w:r w:rsidRPr="002D4114">
        <w:rPr>
          <w:rFonts w:ascii="Times New Roman" w:hAnsi="Times New Roman" w:cs="Times New Roman"/>
          <w:color w:val="auto"/>
          <w:sz w:val="24"/>
          <w:szCs w:val="24"/>
        </w:rPr>
        <w:t xml:space="preserve"> звуки русского языка: гласные ударные/</w:t>
      </w:r>
      <w:r w:rsidR="00E76503" w:rsidRPr="002D4114">
        <w:rPr>
          <w:rFonts w:ascii="Times New Roman" w:hAnsi="Times New Roman" w:cs="Times New Roman"/>
          <w:color w:val="auto"/>
          <w:spacing w:val="2"/>
          <w:sz w:val="24"/>
          <w:szCs w:val="24"/>
        </w:rPr>
        <w:t xml:space="preserve">безударные; согласные </w:t>
      </w:r>
      <w:r w:rsidRPr="002D4114">
        <w:rPr>
          <w:rFonts w:ascii="Times New Roman" w:hAnsi="Times New Roman" w:cs="Times New Roman"/>
          <w:color w:val="auto"/>
          <w:spacing w:val="2"/>
          <w:sz w:val="24"/>
          <w:szCs w:val="24"/>
        </w:rPr>
        <w:t xml:space="preserve">твёрдые/мягкие, парные/непарные </w:t>
      </w:r>
      <w:r w:rsidRPr="002D4114">
        <w:rPr>
          <w:rFonts w:ascii="Times New Roman" w:hAnsi="Times New Roman" w:cs="Times New Roman"/>
          <w:color w:val="auto"/>
          <w:sz w:val="24"/>
          <w:szCs w:val="24"/>
        </w:rPr>
        <w:t>твёрдые и мягкие; согласные звонкие/глухие, парные/непарные звонкие и глухие;</w:t>
      </w:r>
    </w:p>
    <w:p w:rsidR="002A5320" w:rsidRPr="002D4114" w:rsidRDefault="002A5320" w:rsidP="000B1EFE">
      <w:pPr>
        <w:pStyle w:val="ac"/>
        <w:numPr>
          <w:ilvl w:val="0"/>
          <w:numId w:val="58"/>
        </w:numPr>
        <w:spacing w:line="240" w:lineRule="auto"/>
        <w:ind w:left="0"/>
        <w:rPr>
          <w:rFonts w:ascii="Times New Roman" w:hAnsi="Times New Roman" w:cs="Times New Roman"/>
          <w:color w:val="auto"/>
          <w:sz w:val="24"/>
          <w:szCs w:val="24"/>
        </w:rPr>
      </w:pPr>
      <w:r w:rsidRPr="002D4114">
        <w:rPr>
          <w:rFonts w:ascii="Times New Roman" w:hAnsi="Times New Roman" w:cs="Times New Roman"/>
          <w:color w:val="auto"/>
          <w:sz w:val="24"/>
          <w:szCs w:val="24"/>
        </w:rPr>
        <w:t>знать последовательность букв в русском алфавите, пользоваться алфавитом для упорядочивания слов и поиска нужной информации.</w:t>
      </w:r>
    </w:p>
    <w:p w:rsidR="002A5320" w:rsidRPr="002D4114" w:rsidRDefault="002A5320" w:rsidP="000B1EFE">
      <w:pPr>
        <w:pStyle w:val="ab"/>
        <w:spacing w:line="240" w:lineRule="auto"/>
        <w:ind w:firstLine="0"/>
        <w:rPr>
          <w:rFonts w:ascii="Times New Roman" w:hAnsi="Times New Roman" w:cs="Times New Roman"/>
          <w:iCs/>
          <w:color w:val="auto"/>
          <w:sz w:val="24"/>
          <w:szCs w:val="24"/>
        </w:rPr>
      </w:pPr>
      <w:r w:rsidRPr="002D4114">
        <w:rPr>
          <w:rFonts w:ascii="Times New Roman" w:hAnsi="Times New Roman" w:cs="Times New Roman"/>
          <w:iCs/>
          <w:color w:val="auto"/>
          <w:sz w:val="24"/>
          <w:szCs w:val="24"/>
        </w:rPr>
        <w:t xml:space="preserve">Обучающийся </w:t>
      </w:r>
      <w:r w:rsidRPr="002D4114">
        <w:rPr>
          <w:rFonts w:ascii="Times New Roman" w:hAnsi="Times New Roman" w:cs="Times New Roman"/>
          <w:b/>
          <w:iCs/>
          <w:color w:val="auto"/>
          <w:sz w:val="24"/>
          <w:szCs w:val="24"/>
        </w:rPr>
        <w:t>получит возможность научиться</w:t>
      </w:r>
      <w:r w:rsidRPr="002D4114">
        <w:rPr>
          <w:rFonts w:ascii="Times New Roman" w:hAnsi="Times New Roman" w:cs="Times New Roman"/>
          <w:iCs/>
          <w:color w:val="auto"/>
          <w:sz w:val="24"/>
          <w:szCs w:val="24"/>
        </w:rPr>
        <w:t xml:space="preserve"> </w:t>
      </w:r>
    </w:p>
    <w:p w:rsidR="002A5320" w:rsidRPr="002D4114" w:rsidRDefault="002A5320" w:rsidP="000B1EFE">
      <w:pPr>
        <w:pStyle w:val="ab"/>
        <w:numPr>
          <w:ilvl w:val="0"/>
          <w:numId w:val="59"/>
        </w:numPr>
        <w:spacing w:line="240" w:lineRule="auto"/>
        <w:ind w:left="0"/>
        <w:rPr>
          <w:rFonts w:ascii="Times New Roman" w:hAnsi="Times New Roman" w:cs="Times New Roman"/>
          <w:iCs/>
          <w:color w:val="auto"/>
          <w:sz w:val="24"/>
          <w:szCs w:val="24"/>
        </w:rPr>
      </w:pPr>
      <w:r w:rsidRPr="002D4114">
        <w:rPr>
          <w:rFonts w:ascii="Times New Roman" w:hAnsi="Times New Roman" w:cs="Times New Roman"/>
          <w:iCs/>
          <w:color w:val="auto"/>
          <w:sz w:val="24"/>
          <w:szCs w:val="24"/>
        </w:rPr>
        <w:t xml:space="preserve">проводить </w:t>
      </w:r>
      <w:proofErr w:type="spellStart"/>
      <w:r w:rsidRPr="002D4114">
        <w:rPr>
          <w:rFonts w:ascii="Times New Roman" w:hAnsi="Times New Roman" w:cs="Times New Roman"/>
          <w:iCs/>
          <w:color w:val="auto"/>
          <w:sz w:val="24"/>
          <w:szCs w:val="24"/>
        </w:rPr>
        <w:t>фонетико­графический</w:t>
      </w:r>
      <w:proofErr w:type="spellEnd"/>
      <w:r w:rsidRPr="002D4114">
        <w:rPr>
          <w:rFonts w:ascii="Times New Roman" w:hAnsi="Times New Roman" w:cs="Times New Roman"/>
          <w:iCs/>
          <w:color w:val="auto"/>
          <w:sz w:val="24"/>
          <w:szCs w:val="24"/>
        </w:rPr>
        <w:t xml:space="preserve"> (звуко­буквенный) разбор слова са</w:t>
      </w:r>
      <w:r w:rsidRPr="002D4114">
        <w:rPr>
          <w:rFonts w:ascii="Times New Roman" w:hAnsi="Times New Roman" w:cs="Times New Roman"/>
          <w:iCs/>
          <w:color w:val="auto"/>
          <w:spacing w:val="2"/>
          <w:sz w:val="24"/>
          <w:szCs w:val="24"/>
        </w:rPr>
        <w:t xml:space="preserve">мостоятельно по предложенному в учебнике алгоритму, оценивать правильность проведения </w:t>
      </w:r>
      <w:proofErr w:type="spellStart"/>
      <w:r w:rsidRPr="002D4114">
        <w:rPr>
          <w:rFonts w:ascii="Times New Roman" w:hAnsi="Times New Roman" w:cs="Times New Roman"/>
          <w:iCs/>
          <w:color w:val="auto"/>
          <w:spacing w:val="2"/>
          <w:sz w:val="24"/>
          <w:szCs w:val="24"/>
        </w:rPr>
        <w:t>фонетико­графичес</w:t>
      </w:r>
      <w:r w:rsidRPr="002D4114">
        <w:rPr>
          <w:rFonts w:ascii="Times New Roman" w:hAnsi="Times New Roman" w:cs="Times New Roman"/>
          <w:iCs/>
          <w:color w:val="auto"/>
          <w:sz w:val="24"/>
          <w:szCs w:val="24"/>
        </w:rPr>
        <w:t>кого</w:t>
      </w:r>
      <w:proofErr w:type="spellEnd"/>
      <w:r w:rsidRPr="002D4114">
        <w:rPr>
          <w:rFonts w:ascii="Times New Roman" w:hAnsi="Times New Roman" w:cs="Times New Roman"/>
          <w:iCs/>
          <w:color w:val="auto"/>
          <w:sz w:val="24"/>
          <w:szCs w:val="24"/>
        </w:rPr>
        <w:t xml:space="preserve"> (звуко­буквенного) разбора слов.</w:t>
      </w:r>
    </w:p>
    <w:p w:rsidR="002A5320" w:rsidRPr="002D4114" w:rsidRDefault="002A5320" w:rsidP="000B1EFE">
      <w:pPr>
        <w:pStyle w:val="ab"/>
        <w:spacing w:line="240" w:lineRule="auto"/>
        <w:ind w:firstLine="0"/>
        <w:rPr>
          <w:rFonts w:ascii="Times New Roman" w:hAnsi="Times New Roman" w:cs="Times New Roman"/>
          <w:b/>
          <w:bCs/>
          <w:iCs/>
          <w:color w:val="auto"/>
          <w:sz w:val="24"/>
          <w:szCs w:val="24"/>
        </w:rPr>
      </w:pPr>
    </w:p>
    <w:p w:rsidR="002A5320" w:rsidRPr="002D4114" w:rsidRDefault="002A5320" w:rsidP="000B1EFE">
      <w:pPr>
        <w:pStyle w:val="ab"/>
        <w:spacing w:line="240" w:lineRule="auto"/>
        <w:ind w:firstLine="0"/>
        <w:rPr>
          <w:rFonts w:ascii="Times New Roman" w:hAnsi="Times New Roman" w:cs="Times New Roman"/>
          <w:i/>
          <w:iCs/>
          <w:color w:val="auto"/>
          <w:sz w:val="24"/>
          <w:szCs w:val="24"/>
        </w:rPr>
      </w:pPr>
      <w:r w:rsidRPr="002D4114">
        <w:rPr>
          <w:rFonts w:ascii="Times New Roman" w:hAnsi="Times New Roman" w:cs="Times New Roman"/>
          <w:b/>
          <w:bCs/>
          <w:i/>
          <w:iCs/>
          <w:color w:val="auto"/>
          <w:sz w:val="24"/>
          <w:szCs w:val="24"/>
        </w:rPr>
        <w:t>Раздел «Орфоэпия»</w:t>
      </w:r>
    </w:p>
    <w:p w:rsidR="002A5320" w:rsidRPr="002D4114" w:rsidRDefault="002A5320" w:rsidP="000B1EFE">
      <w:pPr>
        <w:pStyle w:val="ab"/>
        <w:spacing w:line="240" w:lineRule="auto"/>
        <w:ind w:firstLine="0"/>
        <w:rPr>
          <w:rFonts w:ascii="Times New Roman" w:hAnsi="Times New Roman" w:cs="Times New Roman"/>
          <w:color w:val="auto"/>
          <w:sz w:val="24"/>
          <w:szCs w:val="24"/>
        </w:rPr>
      </w:pPr>
      <w:r w:rsidRPr="002D4114">
        <w:rPr>
          <w:rFonts w:ascii="Times New Roman" w:hAnsi="Times New Roman" w:cs="Times New Roman"/>
          <w:iCs/>
          <w:color w:val="auto"/>
          <w:sz w:val="24"/>
          <w:szCs w:val="24"/>
        </w:rPr>
        <w:t xml:space="preserve">Обучающийся </w:t>
      </w:r>
      <w:r w:rsidRPr="002D4114">
        <w:rPr>
          <w:rFonts w:ascii="Times New Roman" w:hAnsi="Times New Roman" w:cs="Times New Roman"/>
          <w:b/>
          <w:iCs/>
          <w:color w:val="auto"/>
          <w:sz w:val="24"/>
          <w:szCs w:val="24"/>
        </w:rPr>
        <w:t>получит возможность научиться:</w:t>
      </w:r>
    </w:p>
    <w:p w:rsidR="002A5320" w:rsidRPr="002D4114" w:rsidRDefault="002A5320" w:rsidP="000B1EFE">
      <w:pPr>
        <w:pStyle w:val="ad"/>
        <w:numPr>
          <w:ilvl w:val="0"/>
          <w:numId w:val="59"/>
        </w:numPr>
        <w:spacing w:line="240" w:lineRule="auto"/>
        <w:ind w:left="0"/>
        <w:rPr>
          <w:rFonts w:ascii="Times New Roman" w:hAnsi="Times New Roman" w:cs="Times New Roman"/>
          <w:i w:val="0"/>
          <w:color w:val="auto"/>
          <w:sz w:val="24"/>
          <w:szCs w:val="24"/>
        </w:rPr>
      </w:pPr>
      <w:r w:rsidRPr="002D4114">
        <w:rPr>
          <w:rFonts w:ascii="Times New Roman" w:hAnsi="Times New Roman" w:cs="Times New Roman"/>
          <w:i w:val="0"/>
          <w:color w:val="auto"/>
          <w:spacing w:val="2"/>
          <w:sz w:val="24"/>
          <w:szCs w:val="24"/>
        </w:rPr>
        <w:t xml:space="preserve">соблюдать нормы русского и родного литературного </w:t>
      </w:r>
      <w:r w:rsidRPr="002D4114">
        <w:rPr>
          <w:rFonts w:ascii="Times New Roman" w:hAnsi="Times New Roman" w:cs="Times New Roman"/>
          <w:i w:val="0"/>
          <w:color w:val="auto"/>
          <w:sz w:val="24"/>
          <w:szCs w:val="24"/>
        </w:rPr>
        <w:t xml:space="preserve">языка в собственной речи и оценивать соблюдение этих </w:t>
      </w:r>
      <w:r w:rsidRPr="002D4114">
        <w:rPr>
          <w:rFonts w:ascii="Times New Roman" w:hAnsi="Times New Roman" w:cs="Times New Roman"/>
          <w:i w:val="0"/>
          <w:color w:val="auto"/>
          <w:spacing w:val="-2"/>
          <w:sz w:val="24"/>
          <w:szCs w:val="24"/>
        </w:rPr>
        <w:t>норм в речи собеседников (в объёме представленного в учеб</w:t>
      </w:r>
      <w:r w:rsidRPr="002D4114">
        <w:rPr>
          <w:rFonts w:ascii="Times New Roman" w:hAnsi="Times New Roman" w:cs="Times New Roman"/>
          <w:i w:val="0"/>
          <w:color w:val="auto"/>
          <w:sz w:val="24"/>
          <w:szCs w:val="24"/>
        </w:rPr>
        <w:t>нике материала);</w:t>
      </w:r>
    </w:p>
    <w:p w:rsidR="002A5320" w:rsidRPr="002D4114" w:rsidRDefault="002A5320" w:rsidP="000B1EFE">
      <w:pPr>
        <w:pStyle w:val="ad"/>
        <w:numPr>
          <w:ilvl w:val="0"/>
          <w:numId w:val="59"/>
        </w:numPr>
        <w:spacing w:line="240" w:lineRule="auto"/>
        <w:ind w:left="0"/>
        <w:rPr>
          <w:rFonts w:ascii="Times New Roman" w:hAnsi="Times New Roman" w:cs="Times New Roman"/>
          <w:color w:val="auto"/>
          <w:sz w:val="24"/>
          <w:szCs w:val="24"/>
        </w:rPr>
      </w:pPr>
      <w:r w:rsidRPr="002D4114">
        <w:rPr>
          <w:rFonts w:ascii="Times New Roman" w:hAnsi="Times New Roman" w:cs="Times New Roman"/>
          <w:i w:val="0"/>
          <w:color w:val="auto"/>
          <w:spacing w:val="2"/>
          <w:sz w:val="24"/>
          <w:szCs w:val="24"/>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2D4114">
        <w:rPr>
          <w:rFonts w:ascii="Times New Roman" w:hAnsi="Times New Roman" w:cs="Times New Roman"/>
          <w:i w:val="0"/>
          <w:color w:val="auto"/>
          <w:sz w:val="24"/>
          <w:szCs w:val="24"/>
        </w:rPr>
        <w:t>к учителю, родителям.</w:t>
      </w:r>
    </w:p>
    <w:p w:rsidR="002A5320" w:rsidRPr="002D4114" w:rsidRDefault="002A5320" w:rsidP="000B1EFE">
      <w:pPr>
        <w:pStyle w:val="ab"/>
        <w:spacing w:line="240" w:lineRule="auto"/>
        <w:ind w:firstLine="0"/>
        <w:rPr>
          <w:rFonts w:ascii="Times New Roman" w:hAnsi="Times New Roman" w:cs="Times New Roman"/>
          <w:b/>
          <w:bCs/>
          <w:i/>
          <w:iCs/>
          <w:color w:val="auto"/>
          <w:sz w:val="24"/>
          <w:szCs w:val="24"/>
        </w:rPr>
      </w:pPr>
    </w:p>
    <w:p w:rsidR="002A5320" w:rsidRPr="002D4114" w:rsidRDefault="002A5320" w:rsidP="000B1EFE">
      <w:pPr>
        <w:pStyle w:val="ab"/>
        <w:spacing w:line="240" w:lineRule="auto"/>
        <w:ind w:firstLine="0"/>
        <w:rPr>
          <w:rFonts w:ascii="Times New Roman" w:hAnsi="Times New Roman" w:cs="Times New Roman"/>
          <w:color w:val="auto"/>
          <w:sz w:val="24"/>
          <w:szCs w:val="24"/>
        </w:rPr>
      </w:pPr>
      <w:r w:rsidRPr="002D4114">
        <w:rPr>
          <w:rFonts w:ascii="Times New Roman" w:hAnsi="Times New Roman" w:cs="Times New Roman"/>
          <w:b/>
          <w:bCs/>
          <w:i/>
          <w:iCs/>
          <w:color w:val="auto"/>
          <w:sz w:val="24"/>
          <w:szCs w:val="24"/>
        </w:rPr>
        <w:t>Раздел «Состав слова (</w:t>
      </w:r>
      <w:proofErr w:type="spellStart"/>
      <w:r w:rsidRPr="002D4114">
        <w:rPr>
          <w:rFonts w:ascii="Times New Roman" w:hAnsi="Times New Roman" w:cs="Times New Roman"/>
          <w:b/>
          <w:bCs/>
          <w:i/>
          <w:iCs/>
          <w:color w:val="auto"/>
          <w:sz w:val="24"/>
          <w:szCs w:val="24"/>
        </w:rPr>
        <w:t>морфемика</w:t>
      </w:r>
      <w:proofErr w:type="spellEnd"/>
      <w:r w:rsidRPr="002D4114">
        <w:rPr>
          <w:rFonts w:ascii="Times New Roman" w:hAnsi="Times New Roman" w:cs="Times New Roman"/>
          <w:b/>
          <w:bCs/>
          <w:i/>
          <w:iCs/>
          <w:color w:val="auto"/>
          <w:sz w:val="24"/>
          <w:szCs w:val="24"/>
        </w:rPr>
        <w:t>)»</w:t>
      </w:r>
    </w:p>
    <w:p w:rsidR="002A5320" w:rsidRPr="002D4114" w:rsidRDefault="002A5320" w:rsidP="000B1EFE">
      <w:pPr>
        <w:pStyle w:val="ab"/>
        <w:spacing w:line="240" w:lineRule="auto"/>
        <w:ind w:firstLine="0"/>
        <w:rPr>
          <w:rFonts w:ascii="Times New Roman" w:hAnsi="Times New Roman" w:cs="Times New Roman"/>
          <w:color w:val="auto"/>
          <w:sz w:val="24"/>
          <w:szCs w:val="24"/>
        </w:rPr>
      </w:pPr>
      <w:r w:rsidRPr="002D4114">
        <w:rPr>
          <w:rFonts w:ascii="Times New Roman" w:hAnsi="Times New Roman" w:cs="Times New Roman"/>
          <w:color w:val="auto"/>
          <w:sz w:val="24"/>
          <w:szCs w:val="24"/>
        </w:rPr>
        <w:t xml:space="preserve">Обучающийся </w:t>
      </w:r>
      <w:r w:rsidRPr="002D4114">
        <w:rPr>
          <w:rFonts w:ascii="Times New Roman" w:hAnsi="Times New Roman" w:cs="Times New Roman"/>
          <w:b/>
          <w:color w:val="auto"/>
          <w:sz w:val="24"/>
          <w:szCs w:val="24"/>
        </w:rPr>
        <w:t>научится:</w:t>
      </w:r>
    </w:p>
    <w:p w:rsidR="002A5320" w:rsidRPr="002D4114" w:rsidRDefault="002A5320" w:rsidP="000B1EFE">
      <w:pPr>
        <w:pStyle w:val="ac"/>
        <w:numPr>
          <w:ilvl w:val="0"/>
          <w:numId w:val="60"/>
        </w:numPr>
        <w:spacing w:line="240" w:lineRule="auto"/>
        <w:ind w:left="0"/>
        <w:rPr>
          <w:rFonts w:ascii="Times New Roman" w:hAnsi="Times New Roman" w:cs="Times New Roman"/>
          <w:color w:val="auto"/>
          <w:sz w:val="24"/>
          <w:szCs w:val="24"/>
        </w:rPr>
      </w:pPr>
      <w:r w:rsidRPr="002D4114">
        <w:rPr>
          <w:rFonts w:ascii="Times New Roman" w:hAnsi="Times New Roman" w:cs="Times New Roman"/>
          <w:color w:val="auto"/>
          <w:sz w:val="24"/>
          <w:szCs w:val="24"/>
        </w:rPr>
        <w:t>различать изменяемые и неизменяемые слова;</w:t>
      </w:r>
    </w:p>
    <w:p w:rsidR="002A5320" w:rsidRPr="002D4114" w:rsidRDefault="002A5320" w:rsidP="000B1EFE">
      <w:pPr>
        <w:pStyle w:val="ac"/>
        <w:numPr>
          <w:ilvl w:val="0"/>
          <w:numId w:val="60"/>
        </w:numPr>
        <w:spacing w:line="240" w:lineRule="auto"/>
        <w:ind w:left="0"/>
        <w:rPr>
          <w:rFonts w:ascii="Times New Roman" w:hAnsi="Times New Roman" w:cs="Times New Roman"/>
          <w:color w:val="auto"/>
          <w:sz w:val="24"/>
          <w:szCs w:val="24"/>
        </w:rPr>
      </w:pPr>
      <w:r w:rsidRPr="002D4114">
        <w:rPr>
          <w:rFonts w:ascii="Times New Roman" w:hAnsi="Times New Roman" w:cs="Times New Roman"/>
          <w:color w:val="auto"/>
          <w:spacing w:val="2"/>
          <w:sz w:val="24"/>
          <w:szCs w:val="24"/>
        </w:rPr>
        <w:t xml:space="preserve">различать родственные (однокоренные) слова и формы </w:t>
      </w:r>
      <w:r w:rsidRPr="002D4114">
        <w:rPr>
          <w:rFonts w:ascii="Times New Roman" w:hAnsi="Times New Roman" w:cs="Times New Roman"/>
          <w:color w:val="auto"/>
          <w:sz w:val="24"/>
          <w:szCs w:val="24"/>
        </w:rPr>
        <w:t>слова;</w:t>
      </w:r>
    </w:p>
    <w:p w:rsidR="002A5320" w:rsidRPr="002D4114" w:rsidRDefault="002A5320" w:rsidP="000B1EFE">
      <w:pPr>
        <w:pStyle w:val="ac"/>
        <w:numPr>
          <w:ilvl w:val="0"/>
          <w:numId w:val="60"/>
        </w:numPr>
        <w:spacing w:line="240" w:lineRule="auto"/>
        <w:ind w:left="0"/>
        <w:rPr>
          <w:rFonts w:ascii="Times New Roman" w:hAnsi="Times New Roman" w:cs="Times New Roman"/>
          <w:color w:val="auto"/>
          <w:sz w:val="24"/>
          <w:szCs w:val="24"/>
        </w:rPr>
      </w:pPr>
      <w:r w:rsidRPr="002D4114">
        <w:rPr>
          <w:rFonts w:ascii="Times New Roman" w:hAnsi="Times New Roman" w:cs="Times New Roman"/>
          <w:color w:val="auto"/>
          <w:sz w:val="24"/>
          <w:szCs w:val="24"/>
        </w:rPr>
        <w:t>находить в словах с однозначно выделяемыми морфемами окончание, корень, приставку, суффикс.</w:t>
      </w:r>
    </w:p>
    <w:p w:rsidR="002A5320" w:rsidRPr="002D4114" w:rsidRDefault="002A5320" w:rsidP="000B1EFE">
      <w:pPr>
        <w:pStyle w:val="ab"/>
        <w:spacing w:line="240" w:lineRule="auto"/>
        <w:ind w:firstLine="0"/>
        <w:rPr>
          <w:rFonts w:ascii="Times New Roman" w:hAnsi="Times New Roman" w:cs="Times New Roman"/>
          <w:iCs/>
          <w:color w:val="auto"/>
          <w:sz w:val="24"/>
          <w:szCs w:val="24"/>
        </w:rPr>
      </w:pPr>
      <w:r w:rsidRPr="002D4114">
        <w:rPr>
          <w:rFonts w:ascii="Times New Roman" w:hAnsi="Times New Roman" w:cs="Times New Roman"/>
          <w:iCs/>
          <w:color w:val="auto"/>
          <w:sz w:val="24"/>
          <w:szCs w:val="24"/>
        </w:rPr>
        <w:t xml:space="preserve">Обучающийся </w:t>
      </w:r>
      <w:r w:rsidRPr="002D4114">
        <w:rPr>
          <w:rFonts w:ascii="Times New Roman" w:hAnsi="Times New Roman" w:cs="Times New Roman"/>
          <w:b/>
          <w:iCs/>
          <w:color w:val="auto"/>
          <w:sz w:val="24"/>
          <w:szCs w:val="24"/>
        </w:rPr>
        <w:t>получит возможность научиться</w:t>
      </w:r>
      <w:r w:rsidRPr="002D4114">
        <w:rPr>
          <w:rFonts w:ascii="Times New Roman" w:hAnsi="Times New Roman" w:cs="Times New Roman"/>
          <w:iCs/>
          <w:color w:val="auto"/>
          <w:sz w:val="24"/>
          <w:szCs w:val="24"/>
        </w:rPr>
        <w:t xml:space="preserve"> </w:t>
      </w:r>
    </w:p>
    <w:p w:rsidR="002A5320" w:rsidRPr="002D4114" w:rsidRDefault="002A5320" w:rsidP="000B1EFE">
      <w:pPr>
        <w:pStyle w:val="ab"/>
        <w:numPr>
          <w:ilvl w:val="0"/>
          <w:numId w:val="61"/>
        </w:numPr>
        <w:spacing w:line="240" w:lineRule="auto"/>
        <w:ind w:left="0"/>
        <w:rPr>
          <w:rFonts w:ascii="Times New Roman" w:hAnsi="Times New Roman" w:cs="Times New Roman"/>
          <w:b/>
          <w:bCs/>
          <w:iCs/>
          <w:color w:val="auto"/>
          <w:sz w:val="24"/>
          <w:szCs w:val="24"/>
        </w:rPr>
      </w:pPr>
      <w:r w:rsidRPr="002D4114">
        <w:rPr>
          <w:rFonts w:ascii="Times New Roman" w:hAnsi="Times New Roman" w:cs="Times New Roman"/>
          <w:iCs/>
          <w:color w:val="auto"/>
          <w:sz w:val="24"/>
          <w:szCs w:val="24"/>
        </w:rPr>
        <w:t xml:space="preserve">разбирать </w:t>
      </w:r>
      <w:r w:rsidRPr="002D4114">
        <w:rPr>
          <w:rFonts w:ascii="Times New Roman" w:hAnsi="Times New Roman" w:cs="Times New Roman"/>
          <w:iCs/>
          <w:color w:val="auto"/>
          <w:spacing w:val="2"/>
          <w:sz w:val="24"/>
          <w:szCs w:val="24"/>
        </w:rPr>
        <w:t xml:space="preserve">по составу слова с однозначно выделяемыми морфемами </w:t>
      </w:r>
      <w:r w:rsidRPr="002D4114">
        <w:rPr>
          <w:rFonts w:ascii="Times New Roman" w:hAnsi="Times New Roman" w:cs="Times New Roman"/>
          <w:iCs/>
          <w:color w:val="auto"/>
          <w:sz w:val="24"/>
          <w:szCs w:val="24"/>
        </w:rPr>
        <w:t>в соответствии с предложенным в учебнике алгоритмом, оценивать правильность проведения разбора слова по составу.</w:t>
      </w:r>
    </w:p>
    <w:p w:rsidR="002A5320" w:rsidRPr="002D4114" w:rsidRDefault="002A5320" w:rsidP="000B1EFE">
      <w:pPr>
        <w:pStyle w:val="ab"/>
        <w:spacing w:line="240" w:lineRule="auto"/>
        <w:ind w:firstLine="0"/>
        <w:rPr>
          <w:rFonts w:ascii="Times New Roman" w:hAnsi="Times New Roman" w:cs="Times New Roman"/>
          <w:b/>
          <w:bCs/>
          <w:i/>
          <w:iCs/>
          <w:color w:val="auto"/>
          <w:sz w:val="24"/>
          <w:szCs w:val="24"/>
        </w:rPr>
      </w:pPr>
    </w:p>
    <w:p w:rsidR="002A5320" w:rsidRPr="002D4114" w:rsidRDefault="002A5320" w:rsidP="000B1EFE">
      <w:pPr>
        <w:pStyle w:val="ab"/>
        <w:spacing w:line="240" w:lineRule="auto"/>
        <w:ind w:firstLine="0"/>
        <w:rPr>
          <w:rFonts w:ascii="Times New Roman" w:hAnsi="Times New Roman" w:cs="Times New Roman"/>
          <w:color w:val="auto"/>
          <w:sz w:val="24"/>
          <w:szCs w:val="24"/>
        </w:rPr>
      </w:pPr>
      <w:r w:rsidRPr="002D4114">
        <w:rPr>
          <w:rFonts w:ascii="Times New Roman" w:hAnsi="Times New Roman" w:cs="Times New Roman"/>
          <w:b/>
          <w:bCs/>
          <w:i/>
          <w:iCs/>
          <w:color w:val="auto"/>
          <w:sz w:val="24"/>
          <w:szCs w:val="24"/>
        </w:rPr>
        <w:t>Раздел «Лексика»</w:t>
      </w:r>
    </w:p>
    <w:p w:rsidR="002A5320" w:rsidRPr="002D4114" w:rsidRDefault="002A5320" w:rsidP="000B1EFE">
      <w:pPr>
        <w:pStyle w:val="ab"/>
        <w:spacing w:line="240" w:lineRule="auto"/>
        <w:ind w:firstLine="0"/>
        <w:rPr>
          <w:rFonts w:ascii="Times New Roman" w:hAnsi="Times New Roman" w:cs="Times New Roman"/>
          <w:color w:val="auto"/>
          <w:sz w:val="24"/>
          <w:szCs w:val="24"/>
        </w:rPr>
      </w:pPr>
      <w:r w:rsidRPr="002D4114">
        <w:rPr>
          <w:rFonts w:ascii="Times New Roman" w:hAnsi="Times New Roman" w:cs="Times New Roman"/>
          <w:color w:val="auto"/>
          <w:sz w:val="24"/>
          <w:szCs w:val="24"/>
        </w:rPr>
        <w:t xml:space="preserve">Обучающийся </w:t>
      </w:r>
      <w:r w:rsidRPr="002D4114">
        <w:rPr>
          <w:rFonts w:ascii="Times New Roman" w:hAnsi="Times New Roman" w:cs="Times New Roman"/>
          <w:b/>
          <w:color w:val="auto"/>
          <w:sz w:val="24"/>
          <w:szCs w:val="24"/>
        </w:rPr>
        <w:t>научится:</w:t>
      </w:r>
    </w:p>
    <w:p w:rsidR="002A5320" w:rsidRPr="002D4114" w:rsidRDefault="002A5320" w:rsidP="000B1EFE">
      <w:pPr>
        <w:pStyle w:val="ac"/>
        <w:numPr>
          <w:ilvl w:val="0"/>
          <w:numId w:val="61"/>
        </w:numPr>
        <w:spacing w:line="240" w:lineRule="auto"/>
        <w:ind w:left="0"/>
        <w:rPr>
          <w:rFonts w:ascii="Times New Roman" w:hAnsi="Times New Roman" w:cs="Times New Roman"/>
          <w:color w:val="auto"/>
          <w:sz w:val="24"/>
          <w:szCs w:val="24"/>
        </w:rPr>
      </w:pPr>
      <w:r w:rsidRPr="002D4114">
        <w:rPr>
          <w:rFonts w:ascii="Times New Roman" w:hAnsi="Times New Roman" w:cs="Times New Roman"/>
          <w:color w:val="auto"/>
          <w:sz w:val="24"/>
          <w:szCs w:val="24"/>
        </w:rPr>
        <w:t>выявлять слова, значение которых требует уточнения;</w:t>
      </w:r>
    </w:p>
    <w:p w:rsidR="002A5320" w:rsidRPr="002D4114" w:rsidRDefault="002A5320" w:rsidP="000B1EFE">
      <w:pPr>
        <w:pStyle w:val="ac"/>
        <w:numPr>
          <w:ilvl w:val="0"/>
          <w:numId w:val="61"/>
        </w:numPr>
        <w:spacing w:line="240" w:lineRule="auto"/>
        <w:ind w:left="0"/>
        <w:rPr>
          <w:rFonts w:ascii="Times New Roman" w:hAnsi="Times New Roman" w:cs="Times New Roman"/>
          <w:color w:val="auto"/>
          <w:sz w:val="24"/>
          <w:szCs w:val="24"/>
        </w:rPr>
      </w:pPr>
      <w:r w:rsidRPr="002D4114">
        <w:rPr>
          <w:rFonts w:ascii="Times New Roman" w:hAnsi="Times New Roman" w:cs="Times New Roman"/>
          <w:color w:val="auto"/>
          <w:sz w:val="24"/>
          <w:szCs w:val="24"/>
        </w:rPr>
        <w:t>определять значение слова по тексту или уточнять с помощью толкового словаря.</w:t>
      </w:r>
    </w:p>
    <w:p w:rsidR="002A5320" w:rsidRPr="002D4114" w:rsidRDefault="002A5320" w:rsidP="000B1EFE">
      <w:pPr>
        <w:pStyle w:val="ab"/>
        <w:spacing w:line="240" w:lineRule="auto"/>
        <w:ind w:firstLine="0"/>
        <w:rPr>
          <w:rFonts w:ascii="Times New Roman" w:hAnsi="Times New Roman" w:cs="Times New Roman"/>
          <w:color w:val="auto"/>
          <w:sz w:val="24"/>
          <w:szCs w:val="24"/>
        </w:rPr>
      </w:pPr>
      <w:r w:rsidRPr="002D4114">
        <w:rPr>
          <w:rFonts w:ascii="Times New Roman" w:hAnsi="Times New Roman" w:cs="Times New Roman"/>
          <w:iCs/>
          <w:color w:val="auto"/>
          <w:sz w:val="24"/>
          <w:szCs w:val="24"/>
        </w:rPr>
        <w:t xml:space="preserve">Обучающийся </w:t>
      </w:r>
      <w:r w:rsidRPr="002D4114">
        <w:rPr>
          <w:rFonts w:ascii="Times New Roman" w:hAnsi="Times New Roman" w:cs="Times New Roman"/>
          <w:b/>
          <w:iCs/>
          <w:color w:val="auto"/>
          <w:sz w:val="24"/>
          <w:szCs w:val="24"/>
        </w:rPr>
        <w:t>получит возможность научиться:</w:t>
      </w:r>
    </w:p>
    <w:p w:rsidR="002A5320" w:rsidRPr="002D4114" w:rsidRDefault="002A5320" w:rsidP="000B1EFE">
      <w:pPr>
        <w:pStyle w:val="ad"/>
        <w:numPr>
          <w:ilvl w:val="0"/>
          <w:numId w:val="62"/>
        </w:numPr>
        <w:spacing w:line="240" w:lineRule="auto"/>
        <w:ind w:left="0"/>
        <w:rPr>
          <w:rFonts w:ascii="Times New Roman" w:hAnsi="Times New Roman" w:cs="Times New Roman"/>
          <w:i w:val="0"/>
          <w:color w:val="auto"/>
          <w:sz w:val="24"/>
          <w:szCs w:val="24"/>
        </w:rPr>
      </w:pPr>
      <w:r w:rsidRPr="002D4114">
        <w:rPr>
          <w:rFonts w:ascii="Times New Roman" w:hAnsi="Times New Roman" w:cs="Times New Roman"/>
          <w:i w:val="0"/>
          <w:color w:val="auto"/>
          <w:sz w:val="24"/>
          <w:szCs w:val="24"/>
        </w:rPr>
        <w:t>подбирать синонимы для устранения повторов в тексте;</w:t>
      </w:r>
    </w:p>
    <w:p w:rsidR="002A5320" w:rsidRPr="002D4114" w:rsidRDefault="002A5320" w:rsidP="000B1EFE">
      <w:pPr>
        <w:pStyle w:val="ad"/>
        <w:numPr>
          <w:ilvl w:val="0"/>
          <w:numId w:val="62"/>
        </w:numPr>
        <w:spacing w:line="240" w:lineRule="auto"/>
        <w:ind w:left="0"/>
        <w:rPr>
          <w:rFonts w:ascii="Times New Roman" w:hAnsi="Times New Roman" w:cs="Times New Roman"/>
          <w:i w:val="0"/>
          <w:color w:val="auto"/>
          <w:sz w:val="24"/>
          <w:szCs w:val="24"/>
        </w:rPr>
      </w:pPr>
      <w:r w:rsidRPr="002D4114">
        <w:rPr>
          <w:rFonts w:ascii="Times New Roman" w:hAnsi="Times New Roman" w:cs="Times New Roman"/>
          <w:i w:val="0"/>
          <w:color w:val="auto"/>
          <w:spacing w:val="2"/>
          <w:sz w:val="24"/>
          <w:szCs w:val="24"/>
        </w:rPr>
        <w:t xml:space="preserve">подбирать антонимы для точной характеристики </w:t>
      </w:r>
      <w:r w:rsidRPr="002D4114">
        <w:rPr>
          <w:rFonts w:ascii="Times New Roman" w:hAnsi="Times New Roman" w:cs="Times New Roman"/>
          <w:i w:val="0"/>
          <w:color w:val="auto"/>
          <w:sz w:val="24"/>
          <w:szCs w:val="24"/>
        </w:rPr>
        <w:t>предметов при их сравнении;</w:t>
      </w:r>
    </w:p>
    <w:p w:rsidR="002A5320" w:rsidRPr="002D4114" w:rsidRDefault="002A5320" w:rsidP="000B1EFE">
      <w:pPr>
        <w:pStyle w:val="ad"/>
        <w:numPr>
          <w:ilvl w:val="0"/>
          <w:numId w:val="62"/>
        </w:numPr>
        <w:spacing w:line="240" w:lineRule="auto"/>
        <w:ind w:left="0"/>
        <w:rPr>
          <w:rFonts w:ascii="Times New Roman" w:hAnsi="Times New Roman" w:cs="Times New Roman"/>
          <w:i w:val="0"/>
          <w:color w:val="auto"/>
          <w:sz w:val="24"/>
          <w:szCs w:val="24"/>
        </w:rPr>
      </w:pPr>
      <w:r w:rsidRPr="002D4114">
        <w:rPr>
          <w:rFonts w:ascii="Times New Roman" w:hAnsi="Times New Roman" w:cs="Times New Roman"/>
          <w:i w:val="0"/>
          <w:color w:val="auto"/>
          <w:spacing w:val="2"/>
          <w:sz w:val="24"/>
          <w:szCs w:val="24"/>
        </w:rPr>
        <w:t xml:space="preserve">различать употребление в тексте слов в прямом и </w:t>
      </w:r>
      <w:r w:rsidRPr="002D4114">
        <w:rPr>
          <w:rFonts w:ascii="Times New Roman" w:hAnsi="Times New Roman" w:cs="Times New Roman"/>
          <w:i w:val="0"/>
          <w:color w:val="auto"/>
          <w:sz w:val="24"/>
          <w:szCs w:val="24"/>
        </w:rPr>
        <w:t>переносном значении (простые случаи);</w:t>
      </w:r>
    </w:p>
    <w:p w:rsidR="002A5320" w:rsidRPr="002D4114" w:rsidRDefault="002A5320" w:rsidP="000B1EFE">
      <w:pPr>
        <w:pStyle w:val="ad"/>
        <w:numPr>
          <w:ilvl w:val="0"/>
          <w:numId w:val="62"/>
        </w:numPr>
        <w:spacing w:line="240" w:lineRule="auto"/>
        <w:ind w:left="0"/>
        <w:rPr>
          <w:rFonts w:ascii="Times New Roman" w:hAnsi="Times New Roman" w:cs="Times New Roman"/>
          <w:i w:val="0"/>
          <w:color w:val="auto"/>
          <w:sz w:val="24"/>
          <w:szCs w:val="24"/>
        </w:rPr>
      </w:pPr>
      <w:r w:rsidRPr="002D4114">
        <w:rPr>
          <w:rFonts w:ascii="Times New Roman" w:hAnsi="Times New Roman" w:cs="Times New Roman"/>
          <w:i w:val="0"/>
          <w:color w:val="auto"/>
          <w:sz w:val="24"/>
          <w:szCs w:val="24"/>
        </w:rPr>
        <w:t>оценивать уместность использования слов в тексте;</w:t>
      </w:r>
    </w:p>
    <w:p w:rsidR="002A5320" w:rsidRPr="002D4114" w:rsidRDefault="002A5320" w:rsidP="000B1EFE">
      <w:pPr>
        <w:pStyle w:val="ad"/>
        <w:numPr>
          <w:ilvl w:val="0"/>
          <w:numId w:val="62"/>
        </w:numPr>
        <w:spacing w:line="240" w:lineRule="auto"/>
        <w:ind w:left="0"/>
        <w:rPr>
          <w:rFonts w:ascii="Times New Roman" w:hAnsi="Times New Roman" w:cs="Times New Roman"/>
          <w:i w:val="0"/>
          <w:color w:val="auto"/>
          <w:sz w:val="24"/>
          <w:szCs w:val="24"/>
        </w:rPr>
      </w:pPr>
      <w:r w:rsidRPr="002D4114">
        <w:rPr>
          <w:rFonts w:ascii="Times New Roman" w:hAnsi="Times New Roman" w:cs="Times New Roman"/>
          <w:i w:val="0"/>
          <w:color w:val="auto"/>
          <w:sz w:val="24"/>
          <w:szCs w:val="24"/>
        </w:rPr>
        <w:t>выбирать слова из ряда предложенных для успешного решения коммуникативной задачи.</w:t>
      </w:r>
    </w:p>
    <w:p w:rsidR="002A5320" w:rsidRPr="002D4114" w:rsidRDefault="002A5320" w:rsidP="000B1EFE">
      <w:pPr>
        <w:pStyle w:val="ab"/>
        <w:spacing w:line="240" w:lineRule="auto"/>
        <w:ind w:firstLine="0"/>
        <w:rPr>
          <w:rFonts w:ascii="Times New Roman" w:hAnsi="Times New Roman" w:cs="Times New Roman"/>
          <w:b/>
          <w:bCs/>
          <w:i/>
          <w:iCs/>
          <w:color w:val="auto"/>
          <w:sz w:val="24"/>
          <w:szCs w:val="24"/>
        </w:rPr>
      </w:pPr>
    </w:p>
    <w:p w:rsidR="002A5320" w:rsidRPr="002D4114" w:rsidRDefault="002A5320" w:rsidP="000B1EFE">
      <w:pPr>
        <w:pStyle w:val="ab"/>
        <w:spacing w:line="240" w:lineRule="auto"/>
        <w:ind w:firstLine="0"/>
        <w:rPr>
          <w:rFonts w:ascii="Times New Roman" w:hAnsi="Times New Roman" w:cs="Times New Roman"/>
          <w:color w:val="auto"/>
          <w:sz w:val="24"/>
          <w:szCs w:val="24"/>
        </w:rPr>
      </w:pPr>
      <w:r w:rsidRPr="002D4114">
        <w:rPr>
          <w:rFonts w:ascii="Times New Roman" w:hAnsi="Times New Roman" w:cs="Times New Roman"/>
          <w:b/>
          <w:bCs/>
          <w:i/>
          <w:iCs/>
          <w:color w:val="auto"/>
          <w:sz w:val="24"/>
          <w:szCs w:val="24"/>
        </w:rPr>
        <w:t>Раздел «Морфология»</w:t>
      </w:r>
    </w:p>
    <w:p w:rsidR="002A5320" w:rsidRPr="002D4114" w:rsidRDefault="002A5320" w:rsidP="000B1EFE">
      <w:pPr>
        <w:pStyle w:val="ab"/>
        <w:spacing w:line="240" w:lineRule="auto"/>
        <w:ind w:firstLine="0"/>
        <w:rPr>
          <w:rFonts w:ascii="Times New Roman" w:hAnsi="Times New Roman" w:cs="Times New Roman"/>
          <w:color w:val="auto"/>
          <w:sz w:val="24"/>
          <w:szCs w:val="24"/>
        </w:rPr>
      </w:pPr>
      <w:r w:rsidRPr="002D4114">
        <w:rPr>
          <w:rFonts w:ascii="Times New Roman" w:hAnsi="Times New Roman" w:cs="Times New Roman"/>
          <w:color w:val="auto"/>
          <w:sz w:val="24"/>
          <w:szCs w:val="24"/>
        </w:rPr>
        <w:t>Обучающийся</w:t>
      </w:r>
      <w:r w:rsidRPr="002D4114">
        <w:rPr>
          <w:rFonts w:ascii="Times New Roman" w:hAnsi="Times New Roman" w:cs="Times New Roman"/>
          <w:b/>
          <w:color w:val="auto"/>
          <w:sz w:val="24"/>
          <w:szCs w:val="24"/>
        </w:rPr>
        <w:t xml:space="preserve"> научится</w:t>
      </w:r>
      <w:r w:rsidRPr="002D4114">
        <w:rPr>
          <w:rFonts w:ascii="Times New Roman" w:hAnsi="Times New Roman" w:cs="Times New Roman"/>
          <w:color w:val="auto"/>
          <w:sz w:val="24"/>
          <w:szCs w:val="24"/>
        </w:rPr>
        <w:t>:</w:t>
      </w:r>
    </w:p>
    <w:p w:rsidR="002A5320" w:rsidRPr="002D4114" w:rsidRDefault="002A5320" w:rsidP="000B1EFE">
      <w:pPr>
        <w:pStyle w:val="ac"/>
        <w:numPr>
          <w:ilvl w:val="0"/>
          <w:numId w:val="63"/>
        </w:numPr>
        <w:spacing w:line="240" w:lineRule="auto"/>
        <w:ind w:left="0"/>
        <w:rPr>
          <w:rFonts w:ascii="Times New Roman" w:hAnsi="Times New Roman" w:cs="Times New Roman"/>
          <w:color w:val="auto"/>
          <w:sz w:val="24"/>
          <w:szCs w:val="24"/>
        </w:rPr>
      </w:pPr>
      <w:r w:rsidRPr="002D4114">
        <w:rPr>
          <w:rFonts w:ascii="Times New Roman" w:hAnsi="Times New Roman" w:cs="Times New Roman"/>
          <w:color w:val="auto"/>
          <w:spacing w:val="-2"/>
          <w:sz w:val="24"/>
          <w:szCs w:val="24"/>
        </w:rPr>
        <w:t>определять грамматические признаки имён существитель</w:t>
      </w:r>
      <w:r w:rsidRPr="002D4114">
        <w:rPr>
          <w:rFonts w:ascii="Times New Roman" w:hAnsi="Times New Roman" w:cs="Times New Roman"/>
          <w:color w:val="auto"/>
          <w:sz w:val="24"/>
          <w:szCs w:val="24"/>
        </w:rPr>
        <w:t>ных— род, число, падеж, склонение;</w:t>
      </w:r>
    </w:p>
    <w:p w:rsidR="002A5320" w:rsidRPr="002D4114" w:rsidRDefault="002A5320" w:rsidP="000B1EFE">
      <w:pPr>
        <w:pStyle w:val="ac"/>
        <w:numPr>
          <w:ilvl w:val="0"/>
          <w:numId w:val="63"/>
        </w:numPr>
        <w:spacing w:line="240" w:lineRule="auto"/>
        <w:ind w:left="0"/>
        <w:rPr>
          <w:rFonts w:ascii="Times New Roman" w:hAnsi="Times New Roman" w:cs="Times New Roman"/>
          <w:color w:val="auto"/>
          <w:sz w:val="24"/>
          <w:szCs w:val="24"/>
        </w:rPr>
      </w:pPr>
      <w:r w:rsidRPr="002D4114">
        <w:rPr>
          <w:rFonts w:ascii="Times New Roman" w:hAnsi="Times New Roman" w:cs="Times New Roman"/>
          <w:color w:val="auto"/>
          <w:sz w:val="24"/>
          <w:szCs w:val="24"/>
        </w:rPr>
        <w:t>определять грамматические признаки имён прилагательных— род, число, падеж;</w:t>
      </w:r>
    </w:p>
    <w:p w:rsidR="002A5320" w:rsidRPr="002D4114" w:rsidRDefault="002A5320" w:rsidP="000B1EFE">
      <w:pPr>
        <w:pStyle w:val="ac"/>
        <w:numPr>
          <w:ilvl w:val="0"/>
          <w:numId w:val="63"/>
        </w:numPr>
        <w:spacing w:line="240" w:lineRule="auto"/>
        <w:ind w:left="0"/>
        <w:rPr>
          <w:rFonts w:ascii="Times New Roman" w:hAnsi="Times New Roman" w:cs="Times New Roman"/>
          <w:color w:val="auto"/>
          <w:sz w:val="24"/>
          <w:szCs w:val="24"/>
        </w:rPr>
      </w:pPr>
      <w:r w:rsidRPr="002D4114">
        <w:rPr>
          <w:rFonts w:ascii="Times New Roman" w:hAnsi="Times New Roman" w:cs="Times New Roman"/>
          <w:color w:val="auto"/>
          <w:sz w:val="24"/>
          <w:szCs w:val="24"/>
        </w:rPr>
        <w:t xml:space="preserve">определять грамматические признаки глаголов — число, </w:t>
      </w:r>
      <w:r w:rsidRPr="002D4114">
        <w:rPr>
          <w:rFonts w:ascii="Times New Roman" w:hAnsi="Times New Roman" w:cs="Times New Roman"/>
          <w:color w:val="auto"/>
          <w:spacing w:val="2"/>
          <w:sz w:val="24"/>
          <w:szCs w:val="24"/>
        </w:rPr>
        <w:t xml:space="preserve">время, род (в прошедшем времени), лицо (в настоящем и </w:t>
      </w:r>
      <w:r w:rsidRPr="002D4114">
        <w:rPr>
          <w:rFonts w:ascii="Times New Roman" w:hAnsi="Times New Roman" w:cs="Times New Roman"/>
          <w:color w:val="auto"/>
          <w:sz w:val="24"/>
          <w:szCs w:val="24"/>
        </w:rPr>
        <w:t>будущем времени), спряжение.</w:t>
      </w:r>
    </w:p>
    <w:p w:rsidR="002A5320" w:rsidRPr="002D4114" w:rsidRDefault="002A5320" w:rsidP="000B1EFE">
      <w:pPr>
        <w:pStyle w:val="ab"/>
        <w:spacing w:line="240" w:lineRule="auto"/>
        <w:ind w:firstLine="0"/>
        <w:rPr>
          <w:rFonts w:ascii="Times New Roman" w:hAnsi="Times New Roman" w:cs="Times New Roman"/>
          <w:color w:val="auto"/>
          <w:sz w:val="24"/>
          <w:szCs w:val="24"/>
        </w:rPr>
      </w:pPr>
      <w:r w:rsidRPr="002D4114">
        <w:rPr>
          <w:rFonts w:ascii="Times New Roman" w:hAnsi="Times New Roman" w:cs="Times New Roman"/>
          <w:iCs/>
          <w:color w:val="auto"/>
          <w:sz w:val="24"/>
          <w:szCs w:val="24"/>
        </w:rPr>
        <w:t xml:space="preserve">Обучающийся </w:t>
      </w:r>
      <w:r w:rsidRPr="002D4114">
        <w:rPr>
          <w:rFonts w:ascii="Times New Roman" w:hAnsi="Times New Roman" w:cs="Times New Roman"/>
          <w:b/>
          <w:iCs/>
          <w:color w:val="auto"/>
          <w:sz w:val="24"/>
          <w:szCs w:val="24"/>
        </w:rPr>
        <w:t>получит возможность научиться:</w:t>
      </w:r>
    </w:p>
    <w:p w:rsidR="002A5320" w:rsidRPr="002D4114" w:rsidRDefault="002A5320" w:rsidP="000B1EFE">
      <w:pPr>
        <w:pStyle w:val="ac"/>
        <w:numPr>
          <w:ilvl w:val="0"/>
          <w:numId w:val="64"/>
        </w:numPr>
        <w:spacing w:line="240" w:lineRule="auto"/>
        <w:ind w:left="0"/>
        <w:rPr>
          <w:rFonts w:ascii="Times New Roman" w:hAnsi="Times New Roman" w:cs="Times New Roman"/>
          <w:iCs/>
          <w:color w:val="auto"/>
          <w:sz w:val="24"/>
          <w:szCs w:val="24"/>
        </w:rPr>
      </w:pPr>
      <w:r w:rsidRPr="002D4114">
        <w:rPr>
          <w:rFonts w:ascii="Times New Roman" w:hAnsi="Times New Roman" w:cs="Times New Roman"/>
          <w:iCs/>
          <w:color w:val="auto"/>
          <w:spacing w:val="2"/>
          <w:sz w:val="24"/>
          <w:szCs w:val="24"/>
        </w:rPr>
        <w:t>проводить морфологический разбор имён существи</w:t>
      </w:r>
      <w:r w:rsidRPr="002D4114">
        <w:rPr>
          <w:rFonts w:ascii="Times New Roman" w:hAnsi="Times New Roman" w:cs="Times New Roman"/>
          <w:iCs/>
          <w:color w:val="auto"/>
          <w:sz w:val="24"/>
          <w:szCs w:val="24"/>
        </w:rPr>
        <w:t>тельных, имён прилагательных, глаголов по предложенно</w:t>
      </w:r>
      <w:r w:rsidRPr="002D4114">
        <w:rPr>
          <w:rFonts w:ascii="Times New Roman" w:hAnsi="Times New Roman" w:cs="Times New Roman"/>
          <w:iCs/>
          <w:color w:val="auto"/>
          <w:spacing w:val="2"/>
          <w:sz w:val="24"/>
          <w:szCs w:val="24"/>
        </w:rPr>
        <w:t>му в учебнике алгоритму; оценивать правильность про</w:t>
      </w:r>
      <w:r w:rsidRPr="002D4114">
        <w:rPr>
          <w:rFonts w:ascii="Times New Roman" w:hAnsi="Times New Roman" w:cs="Times New Roman"/>
          <w:iCs/>
          <w:color w:val="auto"/>
          <w:sz w:val="24"/>
          <w:szCs w:val="24"/>
        </w:rPr>
        <w:t>ведения морфологического разбора;</w:t>
      </w:r>
    </w:p>
    <w:p w:rsidR="002A5320" w:rsidRPr="002D4114" w:rsidRDefault="002A5320" w:rsidP="000B1EFE">
      <w:pPr>
        <w:pStyle w:val="ac"/>
        <w:numPr>
          <w:ilvl w:val="0"/>
          <w:numId w:val="64"/>
        </w:numPr>
        <w:spacing w:line="240" w:lineRule="auto"/>
        <w:ind w:left="0"/>
        <w:rPr>
          <w:rFonts w:ascii="Times New Roman" w:hAnsi="Times New Roman" w:cs="Times New Roman"/>
          <w:iCs/>
          <w:color w:val="auto"/>
          <w:sz w:val="24"/>
          <w:szCs w:val="24"/>
        </w:rPr>
      </w:pPr>
      <w:r w:rsidRPr="002D4114">
        <w:rPr>
          <w:rFonts w:ascii="Times New Roman" w:hAnsi="Times New Roman" w:cs="Times New Roman"/>
          <w:iCs/>
          <w:color w:val="auto"/>
          <w:sz w:val="24"/>
          <w:szCs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D4114">
        <w:rPr>
          <w:rFonts w:ascii="Times New Roman" w:hAnsi="Times New Roman" w:cs="Times New Roman"/>
          <w:b/>
          <w:bCs/>
          <w:iCs/>
          <w:color w:val="auto"/>
          <w:sz w:val="24"/>
          <w:szCs w:val="24"/>
        </w:rPr>
        <w:t xml:space="preserve">и, а, но, </w:t>
      </w:r>
      <w:r w:rsidRPr="002D4114">
        <w:rPr>
          <w:rFonts w:ascii="Times New Roman" w:hAnsi="Times New Roman" w:cs="Times New Roman"/>
          <w:iCs/>
          <w:color w:val="auto"/>
          <w:sz w:val="24"/>
          <w:szCs w:val="24"/>
        </w:rPr>
        <w:t xml:space="preserve">частицу </w:t>
      </w:r>
      <w:r w:rsidRPr="002D4114">
        <w:rPr>
          <w:rFonts w:ascii="Times New Roman" w:hAnsi="Times New Roman" w:cs="Times New Roman"/>
          <w:b/>
          <w:bCs/>
          <w:iCs/>
          <w:color w:val="auto"/>
          <w:sz w:val="24"/>
          <w:szCs w:val="24"/>
        </w:rPr>
        <w:t>не</w:t>
      </w:r>
      <w:r w:rsidRPr="002D4114">
        <w:rPr>
          <w:rFonts w:ascii="Times New Roman" w:hAnsi="Times New Roman" w:cs="Times New Roman"/>
          <w:iCs/>
          <w:color w:val="auto"/>
          <w:sz w:val="24"/>
          <w:szCs w:val="24"/>
        </w:rPr>
        <w:t xml:space="preserve"> при глаголах.</w:t>
      </w:r>
    </w:p>
    <w:p w:rsidR="002A5320" w:rsidRPr="002D4114" w:rsidRDefault="002A5320" w:rsidP="000B1EFE">
      <w:pPr>
        <w:pStyle w:val="ab"/>
        <w:spacing w:line="240" w:lineRule="auto"/>
        <w:ind w:firstLine="0"/>
        <w:rPr>
          <w:rFonts w:ascii="Times New Roman" w:hAnsi="Times New Roman" w:cs="Times New Roman"/>
          <w:b/>
          <w:bCs/>
          <w:i/>
          <w:iCs/>
          <w:color w:val="auto"/>
          <w:sz w:val="24"/>
          <w:szCs w:val="24"/>
        </w:rPr>
      </w:pPr>
    </w:p>
    <w:p w:rsidR="003901F0" w:rsidRPr="002D4114" w:rsidRDefault="003901F0" w:rsidP="000B1EFE">
      <w:pPr>
        <w:pStyle w:val="ab"/>
        <w:spacing w:line="240" w:lineRule="auto"/>
        <w:ind w:firstLine="0"/>
        <w:rPr>
          <w:rFonts w:ascii="Times New Roman" w:hAnsi="Times New Roman" w:cs="Times New Roman"/>
          <w:b/>
          <w:bCs/>
          <w:i/>
          <w:iCs/>
          <w:color w:val="auto"/>
          <w:sz w:val="24"/>
          <w:szCs w:val="24"/>
        </w:rPr>
      </w:pPr>
    </w:p>
    <w:p w:rsidR="003901F0" w:rsidRPr="002D4114" w:rsidRDefault="003901F0" w:rsidP="000B1EFE">
      <w:pPr>
        <w:pStyle w:val="ab"/>
        <w:spacing w:line="240" w:lineRule="auto"/>
        <w:ind w:firstLine="0"/>
        <w:rPr>
          <w:rFonts w:ascii="Times New Roman" w:hAnsi="Times New Roman" w:cs="Times New Roman"/>
          <w:b/>
          <w:bCs/>
          <w:i/>
          <w:iCs/>
          <w:color w:val="auto"/>
          <w:sz w:val="24"/>
          <w:szCs w:val="24"/>
        </w:rPr>
      </w:pPr>
    </w:p>
    <w:p w:rsidR="002A5320" w:rsidRPr="002D4114" w:rsidRDefault="002A5320" w:rsidP="000B1EFE">
      <w:pPr>
        <w:pStyle w:val="ab"/>
        <w:spacing w:line="240" w:lineRule="auto"/>
        <w:ind w:firstLine="0"/>
        <w:rPr>
          <w:rFonts w:ascii="Times New Roman" w:hAnsi="Times New Roman" w:cs="Times New Roman"/>
          <w:color w:val="auto"/>
          <w:sz w:val="24"/>
          <w:szCs w:val="24"/>
        </w:rPr>
      </w:pPr>
      <w:r w:rsidRPr="002D4114">
        <w:rPr>
          <w:rFonts w:ascii="Times New Roman" w:hAnsi="Times New Roman" w:cs="Times New Roman"/>
          <w:b/>
          <w:bCs/>
          <w:i/>
          <w:iCs/>
          <w:color w:val="auto"/>
          <w:sz w:val="24"/>
          <w:szCs w:val="24"/>
        </w:rPr>
        <w:t>Раздел «Синтаксис»</w:t>
      </w:r>
    </w:p>
    <w:p w:rsidR="002A5320" w:rsidRPr="002D4114" w:rsidRDefault="002A5320" w:rsidP="000B1EFE">
      <w:pPr>
        <w:pStyle w:val="ab"/>
        <w:spacing w:line="240" w:lineRule="auto"/>
        <w:ind w:firstLine="0"/>
        <w:rPr>
          <w:rFonts w:ascii="Times New Roman" w:hAnsi="Times New Roman" w:cs="Times New Roman"/>
          <w:color w:val="auto"/>
          <w:sz w:val="24"/>
          <w:szCs w:val="24"/>
        </w:rPr>
      </w:pPr>
      <w:r w:rsidRPr="002D4114">
        <w:rPr>
          <w:rFonts w:ascii="Times New Roman" w:hAnsi="Times New Roman" w:cs="Times New Roman"/>
          <w:color w:val="auto"/>
          <w:sz w:val="24"/>
          <w:szCs w:val="24"/>
        </w:rPr>
        <w:t xml:space="preserve">Обучающийся </w:t>
      </w:r>
      <w:r w:rsidRPr="002D4114">
        <w:rPr>
          <w:rFonts w:ascii="Times New Roman" w:hAnsi="Times New Roman" w:cs="Times New Roman"/>
          <w:b/>
          <w:color w:val="auto"/>
          <w:sz w:val="24"/>
          <w:szCs w:val="24"/>
        </w:rPr>
        <w:t>научится:</w:t>
      </w:r>
    </w:p>
    <w:p w:rsidR="002A5320" w:rsidRPr="002D4114" w:rsidRDefault="002A5320" w:rsidP="000B1EFE">
      <w:pPr>
        <w:pStyle w:val="ac"/>
        <w:numPr>
          <w:ilvl w:val="0"/>
          <w:numId w:val="65"/>
        </w:numPr>
        <w:spacing w:line="240" w:lineRule="auto"/>
        <w:ind w:left="0"/>
        <w:rPr>
          <w:rFonts w:ascii="Times New Roman" w:hAnsi="Times New Roman" w:cs="Times New Roman"/>
          <w:color w:val="auto"/>
          <w:sz w:val="24"/>
          <w:szCs w:val="24"/>
        </w:rPr>
      </w:pPr>
      <w:r w:rsidRPr="002D4114">
        <w:rPr>
          <w:rFonts w:ascii="Times New Roman" w:hAnsi="Times New Roman" w:cs="Times New Roman"/>
          <w:color w:val="auto"/>
          <w:sz w:val="24"/>
          <w:szCs w:val="24"/>
        </w:rPr>
        <w:t>различать предложение, словосочетание, слово;</w:t>
      </w:r>
    </w:p>
    <w:p w:rsidR="002A5320" w:rsidRPr="002D4114" w:rsidRDefault="002A5320" w:rsidP="000B1EFE">
      <w:pPr>
        <w:pStyle w:val="ac"/>
        <w:spacing w:line="240" w:lineRule="auto"/>
        <w:ind w:firstLine="0"/>
        <w:rPr>
          <w:rFonts w:ascii="Times New Roman" w:hAnsi="Times New Roman" w:cs="Times New Roman"/>
          <w:color w:val="auto"/>
          <w:sz w:val="24"/>
          <w:szCs w:val="24"/>
        </w:rPr>
      </w:pPr>
      <w:r w:rsidRPr="002D4114">
        <w:rPr>
          <w:rFonts w:ascii="Times New Roman" w:hAnsi="Times New Roman" w:cs="Times New Roman"/>
          <w:color w:val="auto"/>
          <w:spacing w:val="2"/>
          <w:sz w:val="24"/>
          <w:szCs w:val="24"/>
        </w:rPr>
        <w:t xml:space="preserve">устанавливать при помощи смысловых вопросов связь </w:t>
      </w:r>
      <w:r w:rsidRPr="002D4114">
        <w:rPr>
          <w:rFonts w:ascii="Times New Roman" w:hAnsi="Times New Roman" w:cs="Times New Roman"/>
          <w:color w:val="auto"/>
          <w:sz w:val="24"/>
          <w:szCs w:val="24"/>
        </w:rPr>
        <w:t>между словами в словосочетании и предложении;</w:t>
      </w:r>
    </w:p>
    <w:p w:rsidR="002A5320" w:rsidRPr="002D4114" w:rsidRDefault="002A5320" w:rsidP="000B1EFE">
      <w:pPr>
        <w:pStyle w:val="ac"/>
        <w:numPr>
          <w:ilvl w:val="0"/>
          <w:numId w:val="65"/>
        </w:numPr>
        <w:spacing w:line="240" w:lineRule="auto"/>
        <w:ind w:left="0"/>
        <w:rPr>
          <w:rFonts w:ascii="Times New Roman" w:hAnsi="Times New Roman" w:cs="Times New Roman"/>
          <w:color w:val="auto"/>
          <w:sz w:val="24"/>
          <w:szCs w:val="24"/>
        </w:rPr>
      </w:pPr>
      <w:r w:rsidRPr="002D4114">
        <w:rPr>
          <w:rFonts w:ascii="Times New Roman" w:hAnsi="Times New Roman" w:cs="Times New Roman"/>
          <w:color w:val="auto"/>
          <w:sz w:val="24"/>
          <w:szCs w:val="24"/>
        </w:rPr>
        <w:t xml:space="preserve">классифицировать предложения по цели высказывания, </w:t>
      </w:r>
      <w:r w:rsidRPr="002D4114">
        <w:rPr>
          <w:rFonts w:ascii="Times New Roman" w:hAnsi="Times New Roman" w:cs="Times New Roman"/>
          <w:color w:val="auto"/>
          <w:spacing w:val="2"/>
          <w:sz w:val="24"/>
          <w:szCs w:val="24"/>
        </w:rPr>
        <w:t xml:space="preserve">находить повествовательные/побудительные/вопросительные </w:t>
      </w:r>
      <w:r w:rsidRPr="002D4114">
        <w:rPr>
          <w:rFonts w:ascii="Times New Roman" w:hAnsi="Times New Roman" w:cs="Times New Roman"/>
          <w:color w:val="auto"/>
          <w:sz w:val="24"/>
          <w:szCs w:val="24"/>
        </w:rPr>
        <w:t>предложения;</w:t>
      </w:r>
    </w:p>
    <w:p w:rsidR="002A5320" w:rsidRPr="002D4114" w:rsidRDefault="002A5320" w:rsidP="000B1EFE">
      <w:pPr>
        <w:pStyle w:val="ac"/>
        <w:numPr>
          <w:ilvl w:val="0"/>
          <w:numId w:val="65"/>
        </w:numPr>
        <w:spacing w:line="240" w:lineRule="auto"/>
        <w:ind w:left="0"/>
        <w:rPr>
          <w:rFonts w:ascii="Times New Roman" w:hAnsi="Times New Roman" w:cs="Times New Roman"/>
          <w:color w:val="auto"/>
          <w:sz w:val="24"/>
          <w:szCs w:val="24"/>
        </w:rPr>
      </w:pPr>
      <w:r w:rsidRPr="002D4114">
        <w:rPr>
          <w:rFonts w:ascii="Times New Roman" w:hAnsi="Times New Roman" w:cs="Times New Roman"/>
          <w:color w:val="auto"/>
          <w:sz w:val="24"/>
          <w:szCs w:val="24"/>
        </w:rPr>
        <w:t>определять восклицательную/невосклицательную интонацию предложения;</w:t>
      </w:r>
    </w:p>
    <w:p w:rsidR="002A5320" w:rsidRPr="002D4114" w:rsidRDefault="002A5320" w:rsidP="000B1EFE">
      <w:pPr>
        <w:pStyle w:val="ac"/>
        <w:numPr>
          <w:ilvl w:val="0"/>
          <w:numId w:val="65"/>
        </w:numPr>
        <w:spacing w:line="240" w:lineRule="auto"/>
        <w:ind w:left="0"/>
        <w:rPr>
          <w:rFonts w:ascii="Times New Roman" w:hAnsi="Times New Roman" w:cs="Times New Roman"/>
          <w:color w:val="auto"/>
          <w:sz w:val="24"/>
          <w:szCs w:val="24"/>
        </w:rPr>
      </w:pPr>
      <w:r w:rsidRPr="002D4114">
        <w:rPr>
          <w:rFonts w:ascii="Times New Roman" w:hAnsi="Times New Roman" w:cs="Times New Roman"/>
          <w:color w:val="auto"/>
          <w:sz w:val="24"/>
          <w:szCs w:val="24"/>
        </w:rPr>
        <w:t>находить главные и второстепенные (без деления на виды) члены предложения;</w:t>
      </w:r>
    </w:p>
    <w:p w:rsidR="002A5320" w:rsidRPr="002D4114" w:rsidRDefault="002A5320" w:rsidP="000B1EFE">
      <w:pPr>
        <w:pStyle w:val="ac"/>
        <w:numPr>
          <w:ilvl w:val="0"/>
          <w:numId w:val="65"/>
        </w:numPr>
        <w:spacing w:line="240" w:lineRule="auto"/>
        <w:ind w:left="0"/>
        <w:rPr>
          <w:rFonts w:ascii="Times New Roman" w:hAnsi="Times New Roman" w:cs="Times New Roman"/>
          <w:color w:val="auto"/>
          <w:sz w:val="24"/>
          <w:szCs w:val="24"/>
        </w:rPr>
      </w:pPr>
      <w:r w:rsidRPr="002D4114">
        <w:rPr>
          <w:rFonts w:ascii="Times New Roman" w:hAnsi="Times New Roman" w:cs="Times New Roman"/>
          <w:color w:val="auto"/>
          <w:sz w:val="24"/>
          <w:szCs w:val="24"/>
        </w:rPr>
        <w:t>выделять предложения с однородными членами.</w:t>
      </w:r>
    </w:p>
    <w:p w:rsidR="002A5320" w:rsidRPr="002D4114" w:rsidRDefault="002A5320" w:rsidP="000B1EFE">
      <w:pPr>
        <w:pStyle w:val="ab"/>
        <w:spacing w:line="240" w:lineRule="auto"/>
        <w:ind w:firstLine="0"/>
        <w:rPr>
          <w:rFonts w:ascii="Times New Roman" w:hAnsi="Times New Roman" w:cs="Times New Roman"/>
          <w:color w:val="auto"/>
          <w:sz w:val="24"/>
          <w:szCs w:val="24"/>
        </w:rPr>
      </w:pPr>
      <w:r w:rsidRPr="002D4114">
        <w:rPr>
          <w:rFonts w:ascii="Times New Roman" w:hAnsi="Times New Roman" w:cs="Times New Roman"/>
          <w:iCs/>
          <w:color w:val="auto"/>
          <w:sz w:val="24"/>
          <w:szCs w:val="24"/>
        </w:rPr>
        <w:t xml:space="preserve">Обучающийся </w:t>
      </w:r>
      <w:r w:rsidRPr="002D4114">
        <w:rPr>
          <w:rFonts w:ascii="Times New Roman" w:hAnsi="Times New Roman" w:cs="Times New Roman"/>
          <w:b/>
          <w:iCs/>
          <w:color w:val="auto"/>
          <w:sz w:val="24"/>
          <w:szCs w:val="24"/>
        </w:rPr>
        <w:t>получит возможность научиться:</w:t>
      </w:r>
    </w:p>
    <w:p w:rsidR="002A5320" w:rsidRPr="002D4114" w:rsidRDefault="002A5320" w:rsidP="000B1EFE">
      <w:pPr>
        <w:pStyle w:val="ad"/>
        <w:numPr>
          <w:ilvl w:val="0"/>
          <w:numId w:val="66"/>
        </w:numPr>
        <w:spacing w:line="240" w:lineRule="auto"/>
        <w:ind w:left="0"/>
        <w:rPr>
          <w:rFonts w:ascii="Times New Roman" w:hAnsi="Times New Roman" w:cs="Times New Roman"/>
          <w:i w:val="0"/>
          <w:color w:val="auto"/>
          <w:sz w:val="24"/>
          <w:szCs w:val="24"/>
        </w:rPr>
      </w:pPr>
      <w:r w:rsidRPr="002D4114">
        <w:rPr>
          <w:rFonts w:ascii="Times New Roman" w:hAnsi="Times New Roman" w:cs="Times New Roman"/>
          <w:i w:val="0"/>
          <w:color w:val="auto"/>
          <w:sz w:val="24"/>
          <w:szCs w:val="24"/>
        </w:rPr>
        <w:t>различать второстепенные члены предложения — определения, дополнения, обстоятельства;</w:t>
      </w:r>
    </w:p>
    <w:p w:rsidR="002A5320" w:rsidRPr="002D4114" w:rsidRDefault="002A5320" w:rsidP="000B1EFE">
      <w:pPr>
        <w:pStyle w:val="ad"/>
        <w:numPr>
          <w:ilvl w:val="0"/>
          <w:numId w:val="66"/>
        </w:numPr>
        <w:spacing w:line="240" w:lineRule="auto"/>
        <w:ind w:left="0"/>
        <w:rPr>
          <w:rFonts w:ascii="Times New Roman" w:hAnsi="Times New Roman" w:cs="Times New Roman"/>
          <w:i w:val="0"/>
          <w:color w:val="auto"/>
          <w:sz w:val="24"/>
          <w:szCs w:val="24"/>
        </w:rPr>
      </w:pPr>
      <w:r w:rsidRPr="002D4114">
        <w:rPr>
          <w:rFonts w:ascii="Times New Roman" w:hAnsi="Times New Roman" w:cs="Times New Roman"/>
          <w:i w:val="0"/>
          <w:color w:val="auto"/>
          <w:sz w:val="24"/>
          <w:szCs w:val="24"/>
        </w:rPr>
        <w:t xml:space="preserve">выполнять в соответствии с предложенным в учебнике алгоритмом разбор простого предложения (по членам </w:t>
      </w:r>
      <w:r w:rsidRPr="002D4114">
        <w:rPr>
          <w:rFonts w:ascii="Times New Roman" w:hAnsi="Times New Roman" w:cs="Times New Roman"/>
          <w:i w:val="0"/>
          <w:color w:val="auto"/>
          <w:spacing w:val="2"/>
          <w:sz w:val="24"/>
          <w:szCs w:val="24"/>
        </w:rPr>
        <w:t xml:space="preserve">предложения, синтаксический), оценивать правильность </w:t>
      </w:r>
      <w:r w:rsidRPr="002D4114">
        <w:rPr>
          <w:rFonts w:ascii="Times New Roman" w:hAnsi="Times New Roman" w:cs="Times New Roman"/>
          <w:i w:val="0"/>
          <w:color w:val="auto"/>
          <w:sz w:val="24"/>
          <w:szCs w:val="24"/>
        </w:rPr>
        <w:t>разбора;</w:t>
      </w:r>
    </w:p>
    <w:p w:rsidR="002A5320" w:rsidRPr="002D4114" w:rsidRDefault="002A5320" w:rsidP="000B1EFE">
      <w:pPr>
        <w:pStyle w:val="ad"/>
        <w:numPr>
          <w:ilvl w:val="0"/>
          <w:numId w:val="66"/>
        </w:numPr>
        <w:spacing w:line="240" w:lineRule="auto"/>
        <w:ind w:left="0"/>
        <w:rPr>
          <w:rFonts w:ascii="Times New Roman" w:hAnsi="Times New Roman" w:cs="Times New Roman"/>
          <w:i w:val="0"/>
          <w:color w:val="auto"/>
          <w:sz w:val="24"/>
          <w:szCs w:val="24"/>
        </w:rPr>
      </w:pPr>
      <w:r w:rsidRPr="002D4114">
        <w:rPr>
          <w:rFonts w:ascii="Times New Roman" w:hAnsi="Times New Roman" w:cs="Times New Roman"/>
          <w:i w:val="0"/>
          <w:color w:val="auto"/>
          <w:sz w:val="24"/>
          <w:szCs w:val="24"/>
        </w:rPr>
        <w:t>различать простые и сложные предложения.</w:t>
      </w:r>
    </w:p>
    <w:p w:rsidR="002A5320" w:rsidRPr="002D4114" w:rsidRDefault="002A5320" w:rsidP="000B1EFE">
      <w:pPr>
        <w:pStyle w:val="41"/>
        <w:spacing w:before="0" w:after="0" w:line="240" w:lineRule="auto"/>
        <w:jc w:val="both"/>
        <w:rPr>
          <w:rFonts w:ascii="Times New Roman" w:hAnsi="Times New Roman" w:cs="Times New Roman"/>
          <w:b/>
          <w:color w:val="auto"/>
          <w:sz w:val="24"/>
          <w:szCs w:val="24"/>
        </w:rPr>
      </w:pPr>
    </w:p>
    <w:p w:rsidR="002A5320" w:rsidRPr="002D4114" w:rsidRDefault="002A5320" w:rsidP="000B1EFE">
      <w:pPr>
        <w:pStyle w:val="41"/>
        <w:spacing w:before="0" w:after="0" w:line="240" w:lineRule="auto"/>
        <w:jc w:val="both"/>
        <w:rPr>
          <w:rFonts w:ascii="Times New Roman" w:hAnsi="Times New Roman" w:cs="Times New Roman"/>
          <w:b/>
          <w:color w:val="auto"/>
          <w:sz w:val="24"/>
          <w:szCs w:val="24"/>
        </w:rPr>
      </w:pPr>
      <w:r w:rsidRPr="002D4114">
        <w:rPr>
          <w:rFonts w:ascii="Times New Roman" w:hAnsi="Times New Roman" w:cs="Times New Roman"/>
          <w:b/>
          <w:color w:val="auto"/>
          <w:sz w:val="24"/>
          <w:szCs w:val="24"/>
        </w:rPr>
        <w:t>Содержательная линия «Орфография и пунктуация»</w:t>
      </w:r>
    </w:p>
    <w:p w:rsidR="002A5320" w:rsidRPr="002D4114" w:rsidRDefault="002A5320" w:rsidP="000B1EFE">
      <w:pPr>
        <w:pStyle w:val="ab"/>
        <w:spacing w:line="240" w:lineRule="auto"/>
        <w:ind w:firstLine="0"/>
        <w:rPr>
          <w:rFonts w:ascii="Times New Roman" w:hAnsi="Times New Roman" w:cs="Times New Roman"/>
          <w:color w:val="auto"/>
          <w:sz w:val="24"/>
          <w:szCs w:val="24"/>
        </w:rPr>
      </w:pPr>
      <w:r w:rsidRPr="002D4114">
        <w:rPr>
          <w:rFonts w:ascii="Times New Roman" w:hAnsi="Times New Roman" w:cs="Times New Roman"/>
          <w:color w:val="auto"/>
          <w:sz w:val="24"/>
          <w:szCs w:val="24"/>
        </w:rPr>
        <w:t xml:space="preserve">Обучающийся </w:t>
      </w:r>
      <w:r w:rsidRPr="002D4114">
        <w:rPr>
          <w:rFonts w:ascii="Times New Roman" w:hAnsi="Times New Roman" w:cs="Times New Roman"/>
          <w:b/>
          <w:color w:val="auto"/>
          <w:sz w:val="24"/>
          <w:szCs w:val="24"/>
        </w:rPr>
        <w:t>научится:</w:t>
      </w:r>
    </w:p>
    <w:p w:rsidR="002A5320" w:rsidRPr="002D4114" w:rsidRDefault="002A5320" w:rsidP="000B1EFE">
      <w:pPr>
        <w:pStyle w:val="ac"/>
        <w:numPr>
          <w:ilvl w:val="0"/>
          <w:numId w:val="67"/>
        </w:numPr>
        <w:spacing w:line="240" w:lineRule="auto"/>
        <w:ind w:left="0"/>
        <w:rPr>
          <w:rFonts w:ascii="Times New Roman" w:hAnsi="Times New Roman" w:cs="Times New Roman"/>
          <w:color w:val="auto"/>
          <w:sz w:val="24"/>
          <w:szCs w:val="24"/>
        </w:rPr>
      </w:pPr>
      <w:r w:rsidRPr="002D4114">
        <w:rPr>
          <w:rFonts w:ascii="Times New Roman" w:hAnsi="Times New Roman" w:cs="Times New Roman"/>
          <w:color w:val="auto"/>
          <w:sz w:val="24"/>
          <w:szCs w:val="24"/>
        </w:rPr>
        <w:t>применять правила правописания (в объёме содержания курса);</w:t>
      </w:r>
    </w:p>
    <w:p w:rsidR="002A5320" w:rsidRPr="002D4114" w:rsidRDefault="002A5320" w:rsidP="000B1EFE">
      <w:pPr>
        <w:pStyle w:val="ac"/>
        <w:numPr>
          <w:ilvl w:val="0"/>
          <w:numId w:val="67"/>
        </w:numPr>
        <w:spacing w:line="240" w:lineRule="auto"/>
        <w:ind w:left="0"/>
        <w:rPr>
          <w:rFonts w:ascii="Times New Roman" w:hAnsi="Times New Roman" w:cs="Times New Roman"/>
          <w:color w:val="auto"/>
          <w:sz w:val="24"/>
          <w:szCs w:val="24"/>
        </w:rPr>
      </w:pPr>
      <w:r w:rsidRPr="002D4114">
        <w:rPr>
          <w:rFonts w:ascii="Times New Roman" w:hAnsi="Times New Roman" w:cs="Times New Roman"/>
          <w:color w:val="auto"/>
          <w:sz w:val="24"/>
          <w:szCs w:val="24"/>
        </w:rPr>
        <w:t>определять (уточнять) написание слова по орфографическому словарю учебника;</w:t>
      </w:r>
    </w:p>
    <w:p w:rsidR="002A5320" w:rsidRPr="002D4114" w:rsidRDefault="002A5320" w:rsidP="000B1EFE">
      <w:pPr>
        <w:pStyle w:val="ac"/>
        <w:numPr>
          <w:ilvl w:val="0"/>
          <w:numId w:val="67"/>
        </w:numPr>
        <w:spacing w:line="240" w:lineRule="auto"/>
        <w:ind w:left="0"/>
        <w:rPr>
          <w:rFonts w:ascii="Times New Roman" w:hAnsi="Times New Roman" w:cs="Times New Roman"/>
          <w:color w:val="auto"/>
          <w:sz w:val="24"/>
          <w:szCs w:val="24"/>
        </w:rPr>
      </w:pPr>
      <w:r w:rsidRPr="002D4114">
        <w:rPr>
          <w:rFonts w:ascii="Times New Roman" w:hAnsi="Times New Roman" w:cs="Times New Roman"/>
          <w:color w:val="auto"/>
          <w:sz w:val="24"/>
          <w:szCs w:val="24"/>
        </w:rPr>
        <w:t>безошибочно списывать текст объёмом 80—90 слов;</w:t>
      </w:r>
    </w:p>
    <w:p w:rsidR="002A5320" w:rsidRPr="002D4114" w:rsidRDefault="002A5320" w:rsidP="000B1EFE">
      <w:pPr>
        <w:pStyle w:val="ac"/>
        <w:numPr>
          <w:ilvl w:val="0"/>
          <w:numId w:val="67"/>
        </w:numPr>
        <w:spacing w:line="240" w:lineRule="auto"/>
        <w:ind w:left="0"/>
        <w:rPr>
          <w:rFonts w:ascii="Times New Roman" w:hAnsi="Times New Roman" w:cs="Times New Roman"/>
          <w:color w:val="auto"/>
          <w:sz w:val="24"/>
          <w:szCs w:val="24"/>
        </w:rPr>
      </w:pPr>
      <w:r w:rsidRPr="002D4114">
        <w:rPr>
          <w:rFonts w:ascii="Times New Roman" w:hAnsi="Times New Roman" w:cs="Times New Roman"/>
          <w:color w:val="auto"/>
          <w:sz w:val="24"/>
          <w:szCs w:val="24"/>
        </w:rPr>
        <w:t>писать под диктовку тексты объёмом 75—80 слов в соответствии с изученными правилами правописания;</w:t>
      </w:r>
    </w:p>
    <w:p w:rsidR="002A5320" w:rsidRPr="002D4114" w:rsidRDefault="002A5320" w:rsidP="000B1EFE">
      <w:pPr>
        <w:pStyle w:val="ac"/>
        <w:numPr>
          <w:ilvl w:val="0"/>
          <w:numId w:val="67"/>
        </w:numPr>
        <w:spacing w:line="240" w:lineRule="auto"/>
        <w:ind w:left="0"/>
        <w:rPr>
          <w:rFonts w:ascii="Times New Roman" w:hAnsi="Times New Roman" w:cs="Times New Roman"/>
          <w:color w:val="auto"/>
          <w:sz w:val="24"/>
          <w:szCs w:val="24"/>
        </w:rPr>
      </w:pPr>
      <w:r w:rsidRPr="002D4114">
        <w:rPr>
          <w:rFonts w:ascii="Times New Roman" w:hAnsi="Times New Roman" w:cs="Times New Roman"/>
          <w:color w:val="auto"/>
          <w:sz w:val="24"/>
          <w:szCs w:val="24"/>
        </w:rPr>
        <w:t>проверять собственный и предложенный текст, находить и исправлять орфографические и пунктуационные ошибки.</w:t>
      </w:r>
    </w:p>
    <w:p w:rsidR="002A5320" w:rsidRPr="002D4114" w:rsidRDefault="002A5320" w:rsidP="000B1EFE">
      <w:pPr>
        <w:pStyle w:val="ab"/>
        <w:spacing w:line="240" w:lineRule="auto"/>
        <w:ind w:firstLine="0"/>
        <w:rPr>
          <w:rFonts w:ascii="Times New Roman" w:hAnsi="Times New Roman" w:cs="Times New Roman"/>
          <w:color w:val="auto"/>
          <w:sz w:val="24"/>
          <w:szCs w:val="24"/>
        </w:rPr>
      </w:pPr>
      <w:r w:rsidRPr="002D4114">
        <w:rPr>
          <w:rFonts w:ascii="Times New Roman" w:hAnsi="Times New Roman" w:cs="Times New Roman"/>
          <w:iCs/>
          <w:color w:val="auto"/>
          <w:sz w:val="24"/>
          <w:szCs w:val="24"/>
        </w:rPr>
        <w:t xml:space="preserve">Обучающийся </w:t>
      </w:r>
      <w:r w:rsidRPr="002D4114">
        <w:rPr>
          <w:rFonts w:ascii="Times New Roman" w:hAnsi="Times New Roman" w:cs="Times New Roman"/>
          <w:b/>
          <w:iCs/>
          <w:color w:val="auto"/>
          <w:sz w:val="24"/>
          <w:szCs w:val="24"/>
        </w:rPr>
        <w:t>получит возможность научиться:</w:t>
      </w:r>
    </w:p>
    <w:p w:rsidR="002A5320" w:rsidRPr="002D4114" w:rsidRDefault="002A5320" w:rsidP="000B1EFE">
      <w:pPr>
        <w:pStyle w:val="ad"/>
        <w:numPr>
          <w:ilvl w:val="0"/>
          <w:numId w:val="68"/>
        </w:numPr>
        <w:spacing w:line="240" w:lineRule="auto"/>
        <w:ind w:left="0"/>
        <w:rPr>
          <w:rFonts w:ascii="Times New Roman" w:hAnsi="Times New Roman" w:cs="Times New Roman"/>
          <w:i w:val="0"/>
          <w:color w:val="auto"/>
          <w:sz w:val="24"/>
          <w:szCs w:val="24"/>
        </w:rPr>
      </w:pPr>
      <w:r w:rsidRPr="002D4114">
        <w:rPr>
          <w:rFonts w:ascii="Times New Roman" w:hAnsi="Times New Roman" w:cs="Times New Roman"/>
          <w:i w:val="0"/>
          <w:color w:val="auto"/>
          <w:sz w:val="24"/>
          <w:szCs w:val="24"/>
        </w:rPr>
        <w:t>осознавать место возможного возникновения орфографической ошибки;</w:t>
      </w:r>
    </w:p>
    <w:p w:rsidR="002A5320" w:rsidRPr="002D4114" w:rsidRDefault="002A5320" w:rsidP="000B1EFE">
      <w:pPr>
        <w:pStyle w:val="ad"/>
        <w:numPr>
          <w:ilvl w:val="0"/>
          <w:numId w:val="68"/>
        </w:numPr>
        <w:spacing w:line="240" w:lineRule="auto"/>
        <w:ind w:left="0"/>
        <w:rPr>
          <w:rFonts w:ascii="Times New Roman" w:hAnsi="Times New Roman" w:cs="Times New Roman"/>
          <w:i w:val="0"/>
          <w:color w:val="auto"/>
          <w:sz w:val="24"/>
          <w:szCs w:val="24"/>
        </w:rPr>
      </w:pPr>
      <w:r w:rsidRPr="002D4114">
        <w:rPr>
          <w:rFonts w:ascii="Times New Roman" w:hAnsi="Times New Roman" w:cs="Times New Roman"/>
          <w:i w:val="0"/>
          <w:color w:val="auto"/>
          <w:sz w:val="24"/>
          <w:szCs w:val="24"/>
        </w:rPr>
        <w:t>подбирать примеры с определённой орфограммой;</w:t>
      </w:r>
    </w:p>
    <w:p w:rsidR="002A5320" w:rsidRPr="002D4114" w:rsidRDefault="002A5320" w:rsidP="000B1EFE">
      <w:pPr>
        <w:pStyle w:val="ad"/>
        <w:numPr>
          <w:ilvl w:val="0"/>
          <w:numId w:val="68"/>
        </w:numPr>
        <w:spacing w:line="240" w:lineRule="auto"/>
        <w:ind w:left="0"/>
        <w:rPr>
          <w:rFonts w:ascii="Times New Roman" w:hAnsi="Times New Roman" w:cs="Times New Roman"/>
          <w:i w:val="0"/>
          <w:color w:val="auto"/>
          <w:sz w:val="24"/>
          <w:szCs w:val="24"/>
        </w:rPr>
      </w:pPr>
      <w:r w:rsidRPr="002D4114">
        <w:rPr>
          <w:rFonts w:ascii="Times New Roman" w:hAnsi="Times New Roman" w:cs="Times New Roman"/>
          <w:i w:val="0"/>
          <w:color w:val="auto"/>
          <w:spacing w:val="2"/>
          <w:sz w:val="24"/>
          <w:szCs w:val="24"/>
        </w:rPr>
        <w:t>при составлении собственных текстов перефразиро</w:t>
      </w:r>
      <w:r w:rsidRPr="002D4114">
        <w:rPr>
          <w:rFonts w:ascii="Times New Roman" w:hAnsi="Times New Roman" w:cs="Times New Roman"/>
          <w:i w:val="0"/>
          <w:color w:val="auto"/>
          <w:sz w:val="24"/>
          <w:szCs w:val="24"/>
        </w:rPr>
        <w:t>вать записываемое, чтобы избежать орфографических и пунктуационных ошибок;</w:t>
      </w:r>
    </w:p>
    <w:p w:rsidR="002A5320" w:rsidRPr="002D4114" w:rsidRDefault="002A5320" w:rsidP="000B1EFE">
      <w:pPr>
        <w:pStyle w:val="ad"/>
        <w:numPr>
          <w:ilvl w:val="0"/>
          <w:numId w:val="68"/>
        </w:numPr>
        <w:spacing w:line="240" w:lineRule="auto"/>
        <w:ind w:left="0"/>
        <w:rPr>
          <w:rFonts w:ascii="Times New Roman" w:hAnsi="Times New Roman" w:cs="Times New Roman"/>
          <w:i w:val="0"/>
          <w:color w:val="auto"/>
          <w:sz w:val="24"/>
          <w:szCs w:val="24"/>
        </w:rPr>
      </w:pPr>
      <w:r w:rsidRPr="002D4114">
        <w:rPr>
          <w:rFonts w:ascii="Times New Roman" w:hAnsi="Times New Roman" w:cs="Times New Roman"/>
          <w:i w:val="0"/>
          <w:color w:val="auto"/>
          <w:sz w:val="24"/>
          <w:szCs w:val="24"/>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2A5320" w:rsidRPr="002D4114" w:rsidRDefault="002A5320" w:rsidP="000B1EFE">
      <w:pPr>
        <w:pStyle w:val="41"/>
        <w:spacing w:before="0" w:after="0" w:line="240" w:lineRule="auto"/>
        <w:jc w:val="both"/>
        <w:rPr>
          <w:rFonts w:ascii="Times New Roman" w:hAnsi="Times New Roman" w:cs="Times New Roman"/>
          <w:b/>
          <w:color w:val="auto"/>
          <w:sz w:val="24"/>
          <w:szCs w:val="24"/>
        </w:rPr>
      </w:pPr>
    </w:p>
    <w:p w:rsidR="002A5320" w:rsidRPr="002D4114" w:rsidRDefault="002A5320" w:rsidP="000B1EFE">
      <w:pPr>
        <w:pStyle w:val="41"/>
        <w:spacing w:before="0" w:after="0" w:line="240" w:lineRule="auto"/>
        <w:jc w:val="both"/>
        <w:rPr>
          <w:rFonts w:ascii="Times New Roman" w:hAnsi="Times New Roman" w:cs="Times New Roman"/>
          <w:b/>
          <w:color w:val="auto"/>
          <w:sz w:val="24"/>
          <w:szCs w:val="24"/>
        </w:rPr>
      </w:pPr>
      <w:r w:rsidRPr="002D4114">
        <w:rPr>
          <w:rFonts w:ascii="Times New Roman" w:hAnsi="Times New Roman" w:cs="Times New Roman"/>
          <w:b/>
          <w:color w:val="auto"/>
          <w:sz w:val="24"/>
          <w:szCs w:val="24"/>
        </w:rPr>
        <w:t>Содержательная линия «Развитие речи»</w:t>
      </w:r>
    </w:p>
    <w:p w:rsidR="002A5320" w:rsidRPr="002D4114" w:rsidRDefault="002A5320" w:rsidP="000B1EFE">
      <w:pPr>
        <w:pStyle w:val="ab"/>
        <w:spacing w:line="240" w:lineRule="auto"/>
        <w:ind w:firstLine="0"/>
        <w:rPr>
          <w:rFonts w:ascii="Times New Roman" w:hAnsi="Times New Roman" w:cs="Times New Roman"/>
          <w:color w:val="auto"/>
          <w:sz w:val="24"/>
          <w:szCs w:val="24"/>
        </w:rPr>
      </w:pPr>
      <w:r w:rsidRPr="002D4114">
        <w:rPr>
          <w:rFonts w:ascii="Times New Roman" w:hAnsi="Times New Roman" w:cs="Times New Roman"/>
          <w:color w:val="auto"/>
          <w:sz w:val="24"/>
          <w:szCs w:val="24"/>
        </w:rPr>
        <w:t xml:space="preserve">Обучающийся </w:t>
      </w:r>
      <w:r w:rsidRPr="002D4114">
        <w:rPr>
          <w:rFonts w:ascii="Times New Roman" w:hAnsi="Times New Roman" w:cs="Times New Roman"/>
          <w:b/>
          <w:color w:val="auto"/>
          <w:sz w:val="24"/>
          <w:szCs w:val="24"/>
        </w:rPr>
        <w:t>научится:</w:t>
      </w:r>
    </w:p>
    <w:p w:rsidR="002A5320" w:rsidRPr="002D4114" w:rsidRDefault="002A5320" w:rsidP="000B1EFE">
      <w:pPr>
        <w:pStyle w:val="ac"/>
        <w:numPr>
          <w:ilvl w:val="0"/>
          <w:numId w:val="69"/>
        </w:numPr>
        <w:spacing w:line="240" w:lineRule="auto"/>
        <w:ind w:left="0"/>
        <w:rPr>
          <w:rFonts w:ascii="Times New Roman" w:hAnsi="Times New Roman" w:cs="Times New Roman"/>
          <w:color w:val="auto"/>
          <w:sz w:val="24"/>
          <w:szCs w:val="24"/>
        </w:rPr>
      </w:pPr>
      <w:r w:rsidRPr="002D4114">
        <w:rPr>
          <w:rFonts w:ascii="Times New Roman" w:hAnsi="Times New Roman" w:cs="Times New Roman"/>
          <w:color w:val="auto"/>
          <w:spacing w:val="2"/>
          <w:sz w:val="24"/>
          <w:szCs w:val="24"/>
        </w:rPr>
        <w:t xml:space="preserve">оценивать правильность (уместность) выбора языковых </w:t>
      </w:r>
      <w:r w:rsidRPr="002D4114">
        <w:rPr>
          <w:rFonts w:ascii="Times New Roman" w:hAnsi="Times New Roman" w:cs="Times New Roman"/>
          <w:color w:val="auto"/>
          <w:sz w:val="24"/>
          <w:szCs w:val="24"/>
        </w:rPr>
        <w:t xml:space="preserve">и неязыковых средств устного общения на уроке, в школе, </w:t>
      </w:r>
      <w:r w:rsidRPr="002D4114">
        <w:rPr>
          <w:rFonts w:ascii="Times New Roman" w:hAnsi="Times New Roman" w:cs="Times New Roman"/>
          <w:color w:val="auto"/>
          <w:spacing w:val="2"/>
          <w:sz w:val="24"/>
          <w:szCs w:val="24"/>
        </w:rPr>
        <w:t xml:space="preserve">в быту, со знакомыми и незнакомыми, с людьми разного </w:t>
      </w:r>
      <w:r w:rsidRPr="002D4114">
        <w:rPr>
          <w:rFonts w:ascii="Times New Roman" w:hAnsi="Times New Roman" w:cs="Times New Roman"/>
          <w:color w:val="auto"/>
          <w:sz w:val="24"/>
          <w:szCs w:val="24"/>
        </w:rPr>
        <w:t>возраста;</w:t>
      </w:r>
    </w:p>
    <w:p w:rsidR="002A5320" w:rsidRPr="002D4114" w:rsidRDefault="002A5320" w:rsidP="000B1EFE">
      <w:pPr>
        <w:pStyle w:val="ac"/>
        <w:numPr>
          <w:ilvl w:val="0"/>
          <w:numId w:val="69"/>
        </w:numPr>
        <w:spacing w:line="240" w:lineRule="auto"/>
        <w:ind w:left="0"/>
        <w:rPr>
          <w:rFonts w:ascii="Times New Roman" w:hAnsi="Times New Roman" w:cs="Times New Roman"/>
          <w:color w:val="auto"/>
          <w:sz w:val="24"/>
          <w:szCs w:val="24"/>
        </w:rPr>
      </w:pPr>
      <w:r w:rsidRPr="002D4114">
        <w:rPr>
          <w:rFonts w:ascii="Times New Roman" w:hAnsi="Times New Roman" w:cs="Times New Roman"/>
          <w:color w:val="auto"/>
          <w:sz w:val="24"/>
          <w:szCs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2A5320" w:rsidRPr="002D4114" w:rsidRDefault="002A5320" w:rsidP="000B1EFE">
      <w:pPr>
        <w:pStyle w:val="ac"/>
        <w:numPr>
          <w:ilvl w:val="0"/>
          <w:numId w:val="69"/>
        </w:numPr>
        <w:spacing w:line="240" w:lineRule="auto"/>
        <w:ind w:left="0"/>
        <w:rPr>
          <w:rFonts w:ascii="Times New Roman" w:hAnsi="Times New Roman" w:cs="Times New Roman"/>
          <w:color w:val="auto"/>
          <w:sz w:val="24"/>
          <w:szCs w:val="24"/>
        </w:rPr>
      </w:pPr>
      <w:r w:rsidRPr="002D4114">
        <w:rPr>
          <w:rFonts w:ascii="Times New Roman" w:hAnsi="Times New Roman" w:cs="Times New Roman"/>
          <w:color w:val="auto"/>
          <w:sz w:val="24"/>
          <w:szCs w:val="24"/>
        </w:rPr>
        <w:t>выражать собственное мнение и аргументировать его;</w:t>
      </w:r>
    </w:p>
    <w:p w:rsidR="002A5320" w:rsidRPr="002D4114" w:rsidRDefault="002A5320" w:rsidP="000B1EFE">
      <w:pPr>
        <w:pStyle w:val="ac"/>
        <w:numPr>
          <w:ilvl w:val="0"/>
          <w:numId w:val="69"/>
        </w:numPr>
        <w:spacing w:line="240" w:lineRule="auto"/>
        <w:ind w:left="0"/>
        <w:rPr>
          <w:rFonts w:ascii="Times New Roman" w:hAnsi="Times New Roman" w:cs="Times New Roman"/>
          <w:color w:val="auto"/>
          <w:sz w:val="24"/>
          <w:szCs w:val="24"/>
        </w:rPr>
      </w:pPr>
      <w:r w:rsidRPr="002D4114">
        <w:rPr>
          <w:rFonts w:ascii="Times New Roman" w:hAnsi="Times New Roman" w:cs="Times New Roman"/>
          <w:color w:val="auto"/>
          <w:sz w:val="24"/>
          <w:szCs w:val="24"/>
        </w:rPr>
        <w:t>самостоятельно озаглавливать текст;</w:t>
      </w:r>
    </w:p>
    <w:p w:rsidR="002A5320" w:rsidRPr="002D4114" w:rsidRDefault="002A5320" w:rsidP="000B1EFE">
      <w:pPr>
        <w:pStyle w:val="ac"/>
        <w:numPr>
          <w:ilvl w:val="0"/>
          <w:numId w:val="69"/>
        </w:numPr>
        <w:spacing w:line="240" w:lineRule="auto"/>
        <w:ind w:left="0"/>
        <w:rPr>
          <w:rFonts w:ascii="Times New Roman" w:hAnsi="Times New Roman" w:cs="Times New Roman"/>
          <w:color w:val="auto"/>
          <w:sz w:val="24"/>
          <w:szCs w:val="24"/>
        </w:rPr>
      </w:pPr>
      <w:r w:rsidRPr="002D4114">
        <w:rPr>
          <w:rFonts w:ascii="Times New Roman" w:hAnsi="Times New Roman" w:cs="Times New Roman"/>
          <w:color w:val="auto"/>
          <w:sz w:val="24"/>
          <w:szCs w:val="24"/>
        </w:rPr>
        <w:t>составлять план текста;</w:t>
      </w:r>
    </w:p>
    <w:p w:rsidR="002A5320" w:rsidRPr="002D4114" w:rsidRDefault="002A5320" w:rsidP="000B1EFE">
      <w:pPr>
        <w:pStyle w:val="ac"/>
        <w:numPr>
          <w:ilvl w:val="0"/>
          <w:numId w:val="69"/>
        </w:numPr>
        <w:spacing w:line="240" w:lineRule="auto"/>
        <w:ind w:left="0"/>
        <w:rPr>
          <w:rFonts w:ascii="Times New Roman" w:hAnsi="Times New Roman" w:cs="Times New Roman"/>
          <w:color w:val="auto"/>
          <w:sz w:val="24"/>
          <w:szCs w:val="24"/>
        </w:rPr>
      </w:pPr>
      <w:r w:rsidRPr="002D4114">
        <w:rPr>
          <w:rFonts w:ascii="Times New Roman" w:hAnsi="Times New Roman" w:cs="Times New Roman"/>
          <w:color w:val="auto"/>
          <w:sz w:val="24"/>
          <w:szCs w:val="24"/>
        </w:rPr>
        <w:t>сочинять письма, поздравительные открытки, записки и другие небольшие тексты для конкретных ситуаций общения.</w:t>
      </w:r>
    </w:p>
    <w:p w:rsidR="002A5320" w:rsidRPr="002D4114" w:rsidRDefault="002A5320" w:rsidP="000B1EFE">
      <w:pPr>
        <w:pStyle w:val="ab"/>
        <w:spacing w:line="240" w:lineRule="auto"/>
        <w:ind w:firstLine="0"/>
        <w:rPr>
          <w:rFonts w:ascii="Times New Roman" w:hAnsi="Times New Roman" w:cs="Times New Roman"/>
          <w:color w:val="auto"/>
          <w:sz w:val="24"/>
          <w:szCs w:val="24"/>
        </w:rPr>
      </w:pPr>
      <w:r w:rsidRPr="002D4114">
        <w:rPr>
          <w:rFonts w:ascii="Times New Roman" w:hAnsi="Times New Roman" w:cs="Times New Roman"/>
          <w:iCs/>
          <w:color w:val="auto"/>
          <w:sz w:val="24"/>
          <w:szCs w:val="24"/>
        </w:rPr>
        <w:t xml:space="preserve">Обучающийся </w:t>
      </w:r>
      <w:r w:rsidRPr="002D4114">
        <w:rPr>
          <w:rFonts w:ascii="Times New Roman" w:hAnsi="Times New Roman" w:cs="Times New Roman"/>
          <w:b/>
          <w:iCs/>
          <w:color w:val="auto"/>
          <w:sz w:val="24"/>
          <w:szCs w:val="24"/>
        </w:rPr>
        <w:t>получит возможность научиться:</w:t>
      </w:r>
    </w:p>
    <w:p w:rsidR="002A5320" w:rsidRPr="002D4114" w:rsidRDefault="002A5320" w:rsidP="000B1EFE">
      <w:pPr>
        <w:pStyle w:val="ad"/>
        <w:numPr>
          <w:ilvl w:val="0"/>
          <w:numId w:val="70"/>
        </w:numPr>
        <w:spacing w:line="240" w:lineRule="auto"/>
        <w:ind w:left="0"/>
        <w:rPr>
          <w:rFonts w:ascii="Times New Roman" w:hAnsi="Times New Roman" w:cs="Times New Roman"/>
          <w:i w:val="0"/>
          <w:color w:val="auto"/>
          <w:sz w:val="24"/>
          <w:szCs w:val="24"/>
        </w:rPr>
      </w:pPr>
      <w:r w:rsidRPr="002D4114">
        <w:rPr>
          <w:rFonts w:ascii="Times New Roman" w:hAnsi="Times New Roman" w:cs="Times New Roman"/>
          <w:i w:val="0"/>
          <w:color w:val="auto"/>
          <w:sz w:val="24"/>
          <w:szCs w:val="24"/>
        </w:rPr>
        <w:t>создавать тексты по предложенному заголовку;</w:t>
      </w:r>
    </w:p>
    <w:p w:rsidR="002A5320" w:rsidRPr="002D4114" w:rsidRDefault="002A5320" w:rsidP="000B1EFE">
      <w:pPr>
        <w:pStyle w:val="ad"/>
        <w:numPr>
          <w:ilvl w:val="0"/>
          <w:numId w:val="70"/>
        </w:numPr>
        <w:spacing w:line="240" w:lineRule="auto"/>
        <w:ind w:left="0"/>
        <w:rPr>
          <w:rFonts w:ascii="Times New Roman" w:hAnsi="Times New Roman" w:cs="Times New Roman"/>
          <w:i w:val="0"/>
          <w:color w:val="auto"/>
          <w:sz w:val="24"/>
          <w:szCs w:val="24"/>
        </w:rPr>
      </w:pPr>
      <w:r w:rsidRPr="002D4114">
        <w:rPr>
          <w:rFonts w:ascii="Times New Roman" w:hAnsi="Times New Roman" w:cs="Times New Roman"/>
          <w:i w:val="0"/>
          <w:color w:val="auto"/>
          <w:sz w:val="24"/>
          <w:szCs w:val="24"/>
        </w:rPr>
        <w:t>подробно или выборочно пересказывать текст;</w:t>
      </w:r>
    </w:p>
    <w:p w:rsidR="002A5320" w:rsidRPr="002D4114" w:rsidRDefault="002A5320" w:rsidP="000B1EFE">
      <w:pPr>
        <w:pStyle w:val="ad"/>
        <w:numPr>
          <w:ilvl w:val="0"/>
          <w:numId w:val="70"/>
        </w:numPr>
        <w:spacing w:line="240" w:lineRule="auto"/>
        <w:ind w:left="0"/>
        <w:rPr>
          <w:rFonts w:ascii="Times New Roman" w:hAnsi="Times New Roman" w:cs="Times New Roman"/>
          <w:i w:val="0"/>
          <w:color w:val="auto"/>
          <w:sz w:val="24"/>
          <w:szCs w:val="24"/>
        </w:rPr>
      </w:pPr>
      <w:r w:rsidRPr="002D4114">
        <w:rPr>
          <w:rFonts w:ascii="Times New Roman" w:hAnsi="Times New Roman" w:cs="Times New Roman"/>
          <w:i w:val="0"/>
          <w:color w:val="auto"/>
          <w:sz w:val="24"/>
          <w:szCs w:val="24"/>
        </w:rPr>
        <w:t>пересказывать текст от другого лица;</w:t>
      </w:r>
    </w:p>
    <w:p w:rsidR="002A5320" w:rsidRPr="002D4114" w:rsidRDefault="002A5320" w:rsidP="000B1EFE">
      <w:pPr>
        <w:pStyle w:val="ad"/>
        <w:numPr>
          <w:ilvl w:val="0"/>
          <w:numId w:val="70"/>
        </w:numPr>
        <w:spacing w:line="240" w:lineRule="auto"/>
        <w:ind w:left="0"/>
        <w:rPr>
          <w:rFonts w:ascii="Times New Roman" w:hAnsi="Times New Roman" w:cs="Times New Roman"/>
          <w:i w:val="0"/>
          <w:color w:val="auto"/>
          <w:sz w:val="24"/>
          <w:szCs w:val="24"/>
        </w:rPr>
      </w:pPr>
      <w:r w:rsidRPr="002D4114">
        <w:rPr>
          <w:rFonts w:ascii="Times New Roman" w:hAnsi="Times New Roman" w:cs="Times New Roman"/>
          <w:i w:val="0"/>
          <w:color w:val="auto"/>
          <w:sz w:val="24"/>
          <w:szCs w:val="24"/>
        </w:rPr>
        <w:t>составлять устный рассказ на определённую тему с использованием разных типов речи: описание, повествование, рассуждение;</w:t>
      </w:r>
    </w:p>
    <w:p w:rsidR="002A5320" w:rsidRPr="002D4114" w:rsidRDefault="002A5320" w:rsidP="000B1EFE">
      <w:pPr>
        <w:pStyle w:val="ad"/>
        <w:numPr>
          <w:ilvl w:val="0"/>
          <w:numId w:val="70"/>
        </w:numPr>
        <w:spacing w:line="240" w:lineRule="auto"/>
        <w:ind w:left="0"/>
        <w:rPr>
          <w:rFonts w:ascii="Times New Roman" w:hAnsi="Times New Roman" w:cs="Times New Roman"/>
          <w:i w:val="0"/>
          <w:color w:val="auto"/>
          <w:sz w:val="24"/>
          <w:szCs w:val="24"/>
        </w:rPr>
      </w:pPr>
      <w:r w:rsidRPr="002D4114">
        <w:rPr>
          <w:rFonts w:ascii="Times New Roman" w:hAnsi="Times New Roman" w:cs="Times New Roman"/>
          <w:i w:val="0"/>
          <w:color w:val="auto"/>
          <w:sz w:val="24"/>
          <w:szCs w:val="24"/>
        </w:rPr>
        <w:t>анализировать и корректировать тексты с нарушенным порядком предложений, находить в тексте смысловые пропуски;</w:t>
      </w:r>
    </w:p>
    <w:p w:rsidR="002A5320" w:rsidRPr="002D4114" w:rsidRDefault="002A5320" w:rsidP="000B1EFE">
      <w:pPr>
        <w:pStyle w:val="ad"/>
        <w:numPr>
          <w:ilvl w:val="0"/>
          <w:numId w:val="70"/>
        </w:numPr>
        <w:spacing w:line="240" w:lineRule="auto"/>
        <w:ind w:left="0"/>
        <w:rPr>
          <w:rFonts w:ascii="Times New Roman" w:hAnsi="Times New Roman" w:cs="Times New Roman"/>
          <w:i w:val="0"/>
          <w:color w:val="auto"/>
          <w:sz w:val="24"/>
          <w:szCs w:val="24"/>
        </w:rPr>
      </w:pPr>
      <w:r w:rsidRPr="002D4114">
        <w:rPr>
          <w:rFonts w:ascii="Times New Roman" w:hAnsi="Times New Roman" w:cs="Times New Roman"/>
          <w:i w:val="0"/>
          <w:color w:val="auto"/>
          <w:sz w:val="24"/>
          <w:szCs w:val="24"/>
        </w:rPr>
        <w:t>корректировать тексты, в которых допущены нарушения культуры речи;</w:t>
      </w:r>
    </w:p>
    <w:p w:rsidR="002A5320" w:rsidRPr="002D4114" w:rsidRDefault="002A5320" w:rsidP="000B1EFE">
      <w:pPr>
        <w:pStyle w:val="ad"/>
        <w:numPr>
          <w:ilvl w:val="0"/>
          <w:numId w:val="70"/>
        </w:numPr>
        <w:spacing w:line="240" w:lineRule="auto"/>
        <w:ind w:left="0"/>
        <w:rPr>
          <w:rFonts w:ascii="Times New Roman" w:hAnsi="Times New Roman" w:cs="Times New Roman"/>
          <w:i w:val="0"/>
          <w:color w:val="auto"/>
          <w:sz w:val="24"/>
          <w:szCs w:val="24"/>
        </w:rPr>
      </w:pPr>
      <w:r w:rsidRPr="002D4114">
        <w:rPr>
          <w:rFonts w:ascii="Times New Roman" w:hAnsi="Times New Roman" w:cs="Times New Roman"/>
          <w:i w:val="0"/>
          <w:color w:val="auto"/>
          <w:sz w:val="24"/>
          <w:szCs w:val="24"/>
        </w:rPr>
        <w:t>анализировать последовательность собственных действий при работе над изложениями и сочинениями и со</w:t>
      </w:r>
      <w:r w:rsidRPr="002D4114">
        <w:rPr>
          <w:rFonts w:ascii="Times New Roman" w:hAnsi="Times New Roman" w:cs="Times New Roman"/>
          <w:i w:val="0"/>
          <w:color w:val="auto"/>
          <w:spacing w:val="2"/>
          <w:sz w:val="24"/>
          <w:szCs w:val="24"/>
        </w:rPr>
        <w:t xml:space="preserve">относить их с разработанным алгоритмом; оценивать </w:t>
      </w:r>
      <w:r w:rsidRPr="002D4114">
        <w:rPr>
          <w:rFonts w:ascii="Times New Roman" w:hAnsi="Times New Roman" w:cs="Times New Roman"/>
          <w:i w:val="0"/>
          <w:color w:val="auto"/>
          <w:sz w:val="24"/>
          <w:szCs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2A5320" w:rsidRPr="002D4114" w:rsidRDefault="002A5320" w:rsidP="000B1EFE">
      <w:pPr>
        <w:pStyle w:val="ad"/>
        <w:numPr>
          <w:ilvl w:val="0"/>
          <w:numId w:val="70"/>
        </w:numPr>
        <w:spacing w:line="240" w:lineRule="auto"/>
        <w:ind w:left="0"/>
        <w:rPr>
          <w:rFonts w:ascii="Times New Roman" w:hAnsi="Times New Roman" w:cs="Times New Roman"/>
          <w:i w:val="0"/>
          <w:color w:val="auto"/>
          <w:sz w:val="24"/>
          <w:szCs w:val="24"/>
        </w:rPr>
      </w:pPr>
      <w:r w:rsidRPr="002D4114">
        <w:rPr>
          <w:rFonts w:ascii="Times New Roman" w:hAnsi="Times New Roman" w:cs="Times New Roman"/>
          <w:i w:val="0"/>
          <w:color w:val="auto"/>
          <w:spacing w:val="2"/>
          <w:sz w:val="24"/>
          <w:szCs w:val="24"/>
        </w:rPr>
        <w:t>соблюдать нормы речевого взаимодействия при интерактивном общении (</w:t>
      </w:r>
      <w:proofErr w:type="spellStart"/>
      <w:r w:rsidRPr="002D4114">
        <w:rPr>
          <w:rFonts w:ascii="Times New Roman" w:hAnsi="Times New Roman" w:cs="Times New Roman"/>
          <w:i w:val="0"/>
          <w:color w:val="auto"/>
          <w:spacing w:val="2"/>
          <w:sz w:val="24"/>
          <w:szCs w:val="24"/>
        </w:rPr>
        <w:t>sms­сообщения</w:t>
      </w:r>
      <w:proofErr w:type="spellEnd"/>
      <w:r w:rsidRPr="002D4114">
        <w:rPr>
          <w:rFonts w:ascii="Times New Roman" w:hAnsi="Times New Roman" w:cs="Times New Roman"/>
          <w:i w:val="0"/>
          <w:color w:val="auto"/>
          <w:spacing w:val="2"/>
          <w:sz w:val="24"/>
          <w:szCs w:val="24"/>
        </w:rPr>
        <w:t>, электронная по</w:t>
      </w:r>
      <w:r w:rsidRPr="002D4114">
        <w:rPr>
          <w:rFonts w:ascii="Times New Roman" w:hAnsi="Times New Roman" w:cs="Times New Roman"/>
          <w:i w:val="0"/>
          <w:color w:val="auto"/>
          <w:sz w:val="24"/>
          <w:szCs w:val="24"/>
        </w:rPr>
        <w:t>чта, Интернет и другие виды и способы связи).</w:t>
      </w:r>
    </w:p>
    <w:p w:rsidR="00E951A3" w:rsidRPr="002D4114" w:rsidRDefault="00E951A3" w:rsidP="000B1EFE">
      <w:pPr>
        <w:spacing w:after="0" w:line="240" w:lineRule="auto"/>
        <w:jc w:val="both"/>
        <w:rPr>
          <w:sz w:val="24"/>
          <w:szCs w:val="24"/>
        </w:rPr>
      </w:pPr>
    </w:p>
    <w:p w:rsidR="009B35B8" w:rsidRDefault="009B35B8" w:rsidP="009B35B8">
      <w:pPr>
        <w:spacing w:after="0" w:line="240" w:lineRule="auto"/>
        <w:jc w:val="center"/>
        <w:rPr>
          <w:b/>
          <w:color w:val="FF0000"/>
          <w:sz w:val="24"/>
          <w:szCs w:val="24"/>
        </w:rPr>
      </w:pPr>
      <w:r>
        <w:rPr>
          <w:b/>
        </w:rPr>
        <w:t xml:space="preserve">Раздел 3. </w:t>
      </w:r>
      <w:r w:rsidR="00E951A3" w:rsidRPr="002D4114">
        <w:rPr>
          <w:b/>
        </w:rPr>
        <w:t>СОДЕРЖАНИЕ КУРСА</w:t>
      </w:r>
      <w:r w:rsidRPr="009B35B8">
        <w:rPr>
          <w:b/>
          <w:color w:val="FF0000"/>
          <w:sz w:val="24"/>
          <w:szCs w:val="24"/>
        </w:rPr>
        <w:t xml:space="preserve"> </w:t>
      </w:r>
    </w:p>
    <w:p w:rsidR="009B35B8" w:rsidRPr="009B35B8" w:rsidRDefault="009B35B8" w:rsidP="009B35B8">
      <w:pPr>
        <w:spacing w:after="0" w:line="240" w:lineRule="auto"/>
        <w:jc w:val="center"/>
        <w:rPr>
          <w:b/>
          <w:i/>
          <w:sz w:val="24"/>
          <w:szCs w:val="24"/>
        </w:rPr>
      </w:pPr>
      <w:r w:rsidRPr="009B35B8">
        <w:rPr>
          <w:b/>
          <w:i/>
          <w:sz w:val="24"/>
          <w:szCs w:val="24"/>
        </w:rPr>
        <w:t>Общая характеристика предмета</w:t>
      </w:r>
    </w:p>
    <w:p w:rsidR="009B35B8" w:rsidRPr="009B35B8" w:rsidRDefault="009B35B8" w:rsidP="009B35B8">
      <w:pPr>
        <w:spacing w:after="0" w:line="240" w:lineRule="auto"/>
        <w:ind w:firstLine="709"/>
        <w:jc w:val="both"/>
        <w:rPr>
          <w:rFonts w:eastAsia="Times New Roman"/>
          <w:sz w:val="24"/>
          <w:szCs w:val="24"/>
          <w:lang w:eastAsia="ru-RU"/>
        </w:rPr>
      </w:pPr>
      <w:r w:rsidRPr="009B35B8">
        <w:rPr>
          <w:rFonts w:eastAsia="Times New Roman"/>
          <w:sz w:val="24"/>
          <w:szCs w:val="24"/>
          <w:lang w:eastAsia="ru-RU"/>
        </w:rPr>
        <w:t xml:space="preserve">Курс русского языка начинается с обучения грамоте. 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координации устной и письменной речи. Содержание обучения грамоте обеспечивает решение основных задач трёх его периодов: </w:t>
      </w:r>
      <w:proofErr w:type="spellStart"/>
      <w:r w:rsidRPr="009B35B8">
        <w:rPr>
          <w:rFonts w:eastAsia="Times New Roman"/>
          <w:sz w:val="24"/>
          <w:szCs w:val="24"/>
          <w:lang w:eastAsia="ru-RU"/>
        </w:rPr>
        <w:t>добукварного</w:t>
      </w:r>
      <w:proofErr w:type="spellEnd"/>
      <w:r w:rsidRPr="009B35B8">
        <w:rPr>
          <w:rFonts w:eastAsia="Times New Roman"/>
          <w:sz w:val="24"/>
          <w:szCs w:val="24"/>
          <w:lang w:eastAsia="ru-RU"/>
        </w:rPr>
        <w:t xml:space="preserve"> (подготовительного), букварного (основного) и </w:t>
      </w:r>
      <w:proofErr w:type="spellStart"/>
      <w:r w:rsidRPr="009B35B8">
        <w:rPr>
          <w:rFonts w:eastAsia="Times New Roman"/>
          <w:sz w:val="24"/>
          <w:szCs w:val="24"/>
          <w:lang w:eastAsia="ru-RU"/>
        </w:rPr>
        <w:t>послебукварного</w:t>
      </w:r>
      <w:proofErr w:type="spellEnd"/>
      <w:r w:rsidRPr="009B35B8">
        <w:rPr>
          <w:rFonts w:eastAsia="Times New Roman"/>
          <w:sz w:val="24"/>
          <w:szCs w:val="24"/>
          <w:lang w:eastAsia="ru-RU"/>
        </w:rPr>
        <w:t xml:space="preserve"> (заключительного).</w:t>
      </w:r>
    </w:p>
    <w:p w:rsidR="009B35B8" w:rsidRPr="009B35B8" w:rsidRDefault="009B35B8" w:rsidP="009B35B8">
      <w:pPr>
        <w:spacing w:after="0" w:line="240" w:lineRule="auto"/>
        <w:ind w:firstLine="709"/>
        <w:jc w:val="both"/>
        <w:rPr>
          <w:rFonts w:eastAsia="Times New Roman"/>
          <w:sz w:val="24"/>
          <w:szCs w:val="24"/>
          <w:lang w:eastAsia="ru-RU"/>
        </w:rPr>
      </w:pPr>
      <w:proofErr w:type="spellStart"/>
      <w:r w:rsidRPr="009B35B8">
        <w:rPr>
          <w:rFonts w:eastAsia="Times New Roman"/>
          <w:sz w:val="24"/>
          <w:szCs w:val="24"/>
          <w:lang w:eastAsia="ru-RU"/>
        </w:rPr>
        <w:t>Добукварный</w:t>
      </w:r>
      <w:proofErr w:type="spellEnd"/>
      <w:r w:rsidRPr="009B35B8">
        <w:rPr>
          <w:rFonts w:eastAsia="Times New Roman"/>
          <w:sz w:val="24"/>
          <w:szCs w:val="24"/>
          <w:lang w:eastAsia="ru-RU"/>
        </w:rPr>
        <w:t xml:space="preserve"> 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Стоит и другая задача — приобщение к учебной деятельности, приучение к требованиям школы. </w:t>
      </w:r>
    </w:p>
    <w:p w:rsidR="009B35B8" w:rsidRPr="009B35B8" w:rsidRDefault="009B35B8" w:rsidP="009B35B8">
      <w:pPr>
        <w:spacing w:after="0" w:line="240" w:lineRule="auto"/>
        <w:ind w:firstLine="709"/>
        <w:jc w:val="both"/>
        <w:rPr>
          <w:rFonts w:eastAsia="Times New Roman"/>
          <w:sz w:val="24"/>
          <w:szCs w:val="24"/>
          <w:lang w:eastAsia="ru-RU"/>
        </w:rPr>
      </w:pPr>
      <w:r w:rsidRPr="009B35B8">
        <w:rPr>
          <w:rFonts w:eastAsia="Times New Roman"/>
          <w:sz w:val="24"/>
          <w:szCs w:val="24"/>
          <w:lang w:eastAsia="ru-RU"/>
        </w:rPr>
        <w:t xml:space="preserve">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(твёрдых и мягких звуках), изучаются первые пять гласных звуков и обозначающие их буквы. На уроках письма дети усваивают требования к положению тетради, ручки, к правильной посадке, учатся писать сначала элементы букв, а затем овладевают письмом букв. </w:t>
      </w:r>
    </w:p>
    <w:p w:rsidR="009B35B8" w:rsidRPr="009B35B8" w:rsidRDefault="009B35B8" w:rsidP="009B35B8">
      <w:pPr>
        <w:spacing w:after="0" w:line="240" w:lineRule="auto"/>
        <w:ind w:firstLine="709"/>
        <w:jc w:val="both"/>
        <w:rPr>
          <w:rFonts w:eastAsia="Times New Roman"/>
          <w:sz w:val="24"/>
          <w:szCs w:val="24"/>
          <w:lang w:eastAsia="ru-RU"/>
        </w:rPr>
      </w:pPr>
      <w:r w:rsidRPr="009B35B8">
        <w:rPr>
          <w:rFonts w:eastAsia="Times New Roman"/>
          <w:sz w:val="24"/>
          <w:szCs w:val="24"/>
          <w:lang w:eastAsia="ru-RU"/>
        </w:rPr>
        <w:t>Содержание букварного периода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w:t>
      </w:r>
    </w:p>
    <w:p w:rsidR="009B35B8" w:rsidRPr="009B35B8" w:rsidRDefault="009B35B8" w:rsidP="009B35B8">
      <w:pPr>
        <w:spacing w:after="0" w:line="240" w:lineRule="auto"/>
        <w:ind w:firstLine="709"/>
        <w:jc w:val="both"/>
        <w:rPr>
          <w:rFonts w:eastAsia="Times New Roman"/>
          <w:sz w:val="24"/>
          <w:szCs w:val="24"/>
          <w:lang w:eastAsia="ru-RU"/>
        </w:rPr>
      </w:pPr>
      <w:proofErr w:type="spellStart"/>
      <w:r w:rsidRPr="009B35B8">
        <w:rPr>
          <w:rFonts w:eastAsia="Times New Roman"/>
          <w:sz w:val="24"/>
          <w:szCs w:val="24"/>
          <w:lang w:eastAsia="ru-RU"/>
        </w:rPr>
        <w:t>Послебукварный</w:t>
      </w:r>
      <w:proofErr w:type="spellEnd"/>
      <w:r w:rsidRPr="009B35B8">
        <w:rPr>
          <w:rFonts w:eastAsia="Times New Roman"/>
          <w:i/>
          <w:sz w:val="24"/>
          <w:szCs w:val="24"/>
          <w:lang w:eastAsia="ru-RU"/>
        </w:rPr>
        <w:t xml:space="preserve"> </w:t>
      </w:r>
      <w:r w:rsidRPr="009B35B8">
        <w:rPr>
          <w:rFonts w:eastAsia="Times New Roman"/>
          <w:sz w:val="24"/>
          <w:szCs w:val="24"/>
          <w:lang w:eastAsia="ru-RU"/>
        </w:rPr>
        <w:t xml:space="preserve">(заключительный) —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Учащиеся знакомятся с речевым этикетом (словесные способы выражения приветствия, благодарности, прощания и т.д.) на основе 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 В этот период дети начинают читать литературные тексты и включаются в проектную деятельность по подготовке «Праздника букваря», в ходе которой происходит осмысление полученных в период обучения грамоте знаний. </w:t>
      </w:r>
    </w:p>
    <w:p w:rsidR="009B35B8" w:rsidRPr="009B35B8" w:rsidRDefault="009B35B8" w:rsidP="009B35B8">
      <w:pPr>
        <w:spacing w:after="0" w:line="240" w:lineRule="auto"/>
        <w:ind w:firstLine="709"/>
        <w:jc w:val="both"/>
        <w:rPr>
          <w:rFonts w:eastAsia="Times New Roman"/>
          <w:sz w:val="24"/>
          <w:szCs w:val="24"/>
          <w:lang w:eastAsia="ru-RU"/>
        </w:rPr>
      </w:pPr>
      <w:r w:rsidRPr="009B35B8">
        <w:rPr>
          <w:rFonts w:eastAsia="Times New Roman"/>
          <w:sz w:val="24"/>
          <w:szCs w:val="24"/>
          <w:lang w:eastAsia="ru-RU"/>
        </w:rPr>
        <w:t xml:space="preserve">После обучения грамоте начинается раздельное изучение русского языка и литературного чтения. </w:t>
      </w:r>
    </w:p>
    <w:p w:rsidR="009B35B8" w:rsidRPr="009B35B8" w:rsidRDefault="009B35B8" w:rsidP="009B35B8">
      <w:pPr>
        <w:spacing w:after="0" w:line="240" w:lineRule="auto"/>
        <w:ind w:firstLine="709"/>
        <w:jc w:val="both"/>
        <w:rPr>
          <w:rFonts w:eastAsia="Times New Roman"/>
          <w:sz w:val="24"/>
          <w:szCs w:val="24"/>
          <w:lang w:eastAsia="ru-RU"/>
        </w:rPr>
      </w:pPr>
      <w:r w:rsidRPr="009B35B8">
        <w:rPr>
          <w:rFonts w:eastAsia="Times New Roman"/>
          <w:sz w:val="24"/>
          <w:szCs w:val="24"/>
          <w:lang w:eastAsia="ru-RU"/>
        </w:rPr>
        <w:t>Систематический курс русского языка представлен в программе следующими содержательными линиями:</w:t>
      </w:r>
    </w:p>
    <w:p w:rsidR="009B35B8" w:rsidRPr="009B35B8" w:rsidRDefault="009B35B8" w:rsidP="009B35B8">
      <w:pPr>
        <w:spacing w:after="0" w:line="240" w:lineRule="auto"/>
        <w:ind w:firstLine="709"/>
        <w:jc w:val="both"/>
        <w:rPr>
          <w:rFonts w:eastAsia="Times New Roman"/>
          <w:sz w:val="24"/>
          <w:szCs w:val="24"/>
          <w:lang w:eastAsia="ru-RU"/>
        </w:rPr>
      </w:pPr>
      <w:r w:rsidRPr="009B35B8">
        <w:rPr>
          <w:rFonts w:eastAsia="Times New Roman"/>
          <w:sz w:val="24"/>
          <w:szCs w:val="24"/>
          <w:lang w:eastAsia="ru-RU"/>
        </w:rPr>
        <w:t>• система языка (основы лингвистических знаний): лексика, фонетика и орфоэпия, графика, состав слова (</w:t>
      </w:r>
      <w:proofErr w:type="spellStart"/>
      <w:r w:rsidRPr="009B35B8">
        <w:rPr>
          <w:rFonts w:eastAsia="Times New Roman"/>
          <w:sz w:val="24"/>
          <w:szCs w:val="24"/>
          <w:lang w:eastAsia="ru-RU"/>
        </w:rPr>
        <w:t>морфемика</w:t>
      </w:r>
      <w:proofErr w:type="spellEnd"/>
      <w:r w:rsidRPr="009B35B8">
        <w:rPr>
          <w:rFonts w:eastAsia="Times New Roman"/>
          <w:sz w:val="24"/>
          <w:szCs w:val="24"/>
          <w:lang w:eastAsia="ru-RU"/>
        </w:rPr>
        <w:t xml:space="preserve">), грамматика (морфология и синтаксис); </w:t>
      </w:r>
    </w:p>
    <w:p w:rsidR="009B35B8" w:rsidRPr="009B35B8" w:rsidRDefault="009B35B8" w:rsidP="009B35B8">
      <w:pPr>
        <w:spacing w:after="0" w:line="240" w:lineRule="auto"/>
        <w:ind w:firstLine="709"/>
        <w:jc w:val="both"/>
        <w:rPr>
          <w:rFonts w:eastAsia="Times New Roman"/>
          <w:sz w:val="24"/>
          <w:szCs w:val="24"/>
          <w:lang w:eastAsia="ru-RU"/>
        </w:rPr>
      </w:pPr>
      <w:r w:rsidRPr="009B35B8">
        <w:rPr>
          <w:rFonts w:eastAsia="Times New Roman"/>
          <w:sz w:val="24"/>
          <w:szCs w:val="24"/>
          <w:lang w:eastAsia="ru-RU"/>
        </w:rPr>
        <w:t xml:space="preserve">• орфография и пунктуация; </w:t>
      </w:r>
    </w:p>
    <w:p w:rsidR="009B35B8" w:rsidRPr="009B35B8" w:rsidRDefault="009B35B8" w:rsidP="009B35B8">
      <w:pPr>
        <w:spacing w:after="0" w:line="240" w:lineRule="auto"/>
        <w:ind w:firstLine="709"/>
        <w:jc w:val="both"/>
        <w:rPr>
          <w:rFonts w:eastAsia="Times New Roman"/>
          <w:sz w:val="24"/>
          <w:szCs w:val="24"/>
          <w:lang w:eastAsia="ru-RU"/>
        </w:rPr>
      </w:pPr>
      <w:r w:rsidRPr="009B35B8">
        <w:rPr>
          <w:rFonts w:eastAsia="Times New Roman"/>
          <w:sz w:val="24"/>
          <w:szCs w:val="24"/>
          <w:lang w:eastAsia="ru-RU"/>
        </w:rPr>
        <w:t xml:space="preserve">• развитие речи. </w:t>
      </w:r>
    </w:p>
    <w:p w:rsidR="009B35B8" w:rsidRPr="009B35B8" w:rsidRDefault="009B35B8" w:rsidP="009B35B8">
      <w:pPr>
        <w:spacing w:after="0" w:line="240" w:lineRule="auto"/>
        <w:ind w:firstLine="709"/>
        <w:jc w:val="both"/>
        <w:rPr>
          <w:rFonts w:eastAsia="Times New Roman"/>
          <w:sz w:val="24"/>
          <w:szCs w:val="24"/>
          <w:lang w:eastAsia="ru-RU"/>
        </w:rPr>
      </w:pPr>
      <w:r w:rsidRPr="009B35B8">
        <w:rPr>
          <w:rFonts w:eastAsia="Times New Roman"/>
          <w:sz w:val="24"/>
          <w:szCs w:val="24"/>
          <w:lang w:eastAsia="ru-RU"/>
        </w:rPr>
        <w:t xml:space="preserve">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языке, обеспечивает постепенное возрастание сложности материала и организует комплексное изучение грамматической теории, навыков правописания и развития речи. </w:t>
      </w:r>
    </w:p>
    <w:p w:rsidR="009B35B8" w:rsidRPr="009B35B8" w:rsidRDefault="009B35B8" w:rsidP="009B35B8">
      <w:pPr>
        <w:spacing w:after="0" w:line="240" w:lineRule="auto"/>
        <w:ind w:firstLine="709"/>
        <w:jc w:val="both"/>
        <w:rPr>
          <w:rFonts w:eastAsia="Times New Roman"/>
          <w:sz w:val="24"/>
          <w:szCs w:val="24"/>
          <w:lang w:eastAsia="ru-RU"/>
        </w:rPr>
      </w:pPr>
      <w:r w:rsidRPr="009B35B8">
        <w:rPr>
          <w:rFonts w:eastAsia="Times New Roman"/>
          <w:sz w:val="24"/>
          <w:szCs w:val="24"/>
          <w:lang w:eastAsia="ru-RU"/>
        </w:rPr>
        <w:t xml:space="preserve">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 а также способствует усвоению ими норм русского литературного языка. Изучение орфографии и пунктуации, а также развитие устной и письменной речи учащихся служит решению практических задач общения и формирует навыки, определяющие культурный уровень учащихся. </w:t>
      </w:r>
    </w:p>
    <w:p w:rsidR="009B35B8" w:rsidRPr="009B35B8" w:rsidRDefault="009B35B8" w:rsidP="009B35B8">
      <w:pPr>
        <w:spacing w:after="0" w:line="240" w:lineRule="auto"/>
        <w:ind w:firstLine="709"/>
        <w:jc w:val="both"/>
        <w:rPr>
          <w:rFonts w:eastAsia="Times New Roman"/>
          <w:sz w:val="24"/>
          <w:szCs w:val="24"/>
          <w:lang w:eastAsia="ru-RU"/>
        </w:rPr>
      </w:pPr>
      <w:r w:rsidRPr="009B35B8">
        <w:rPr>
          <w:rFonts w:eastAsia="Times New Roman"/>
          <w:sz w:val="24"/>
          <w:szCs w:val="24"/>
          <w:lang w:eastAsia="ru-RU"/>
        </w:rPr>
        <w:t>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w:t>
      </w:r>
    </w:p>
    <w:p w:rsidR="009B35B8" w:rsidRPr="009B35B8" w:rsidRDefault="009B35B8" w:rsidP="009B35B8">
      <w:pPr>
        <w:spacing w:after="0" w:line="240" w:lineRule="auto"/>
        <w:ind w:firstLine="709"/>
        <w:jc w:val="both"/>
        <w:rPr>
          <w:rFonts w:eastAsia="Times New Roman"/>
          <w:sz w:val="24"/>
          <w:szCs w:val="24"/>
          <w:lang w:eastAsia="ru-RU"/>
        </w:rPr>
      </w:pPr>
      <w:r w:rsidRPr="009B35B8">
        <w:rPr>
          <w:rFonts w:eastAsia="Times New Roman"/>
          <w:sz w:val="24"/>
          <w:szCs w:val="24"/>
          <w:lang w:eastAsia="ru-RU"/>
        </w:rPr>
        <w:t>В программе выделен раздел «Виды речевой деятельности». Его содержание обеспечивает ориентацию младших школьников в целях, задачах, средствах и значении различных видов речевой деятельности (слушания, говорения, чтения и письма). Развитие и совершенствование всех видов речевой деятельности заложит основы для овладения устной и письменной формами языка, культурой речи. Учащиеся научатся адекватно воспринимать звучащую и письменную речь, анализировать свою и оценивать чужую речь, создавать собственные монологические устные высказывания и письменные тексты в соответствии с задачами коммуникации. Включение данного раздела в программу усиливает внимание к формированию коммуникативных умений и навыков, актуальных для практики общения младших школьников.</w:t>
      </w:r>
    </w:p>
    <w:p w:rsidR="009B35B8" w:rsidRPr="009B35B8" w:rsidRDefault="009B35B8" w:rsidP="009B35B8">
      <w:pPr>
        <w:spacing w:after="0" w:line="240" w:lineRule="auto"/>
        <w:ind w:firstLine="709"/>
        <w:jc w:val="both"/>
        <w:rPr>
          <w:rFonts w:eastAsia="Times New Roman"/>
          <w:sz w:val="24"/>
          <w:szCs w:val="24"/>
          <w:lang w:eastAsia="ru-RU"/>
        </w:rPr>
      </w:pPr>
      <w:r w:rsidRPr="009B35B8">
        <w:rPr>
          <w:rFonts w:eastAsia="Times New Roman"/>
          <w:sz w:val="24"/>
          <w:szCs w:val="24"/>
          <w:lang w:eastAsia="ru-RU"/>
        </w:rPr>
        <w:t xml:space="preserve">Содержание систематического курса русского языка представлено в программе как совокупность понятий, правил, сведений, взаимодействующих между собой, отражающих реально существующую внутреннюю взаимосвязь всех сторон языка: фонетической, лексической, словообразовательной и грамматической (морфологической и синтаксической). </w:t>
      </w:r>
    </w:p>
    <w:p w:rsidR="009B35B8" w:rsidRPr="009B35B8" w:rsidRDefault="009B35B8" w:rsidP="009B35B8">
      <w:pPr>
        <w:spacing w:after="0" w:line="240" w:lineRule="auto"/>
        <w:ind w:firstLine="709"/>
        <w:jc w:val="both"/>
        <w:rPr>
          <w:rFonts w:eastAsia="Times New Roman"/>
          <w:sz w:val="24"/>
          <w:szCs w:val="24"/>
          <w:lang w:eastAsia="ru-RU"/>
        </w:rPr>
      </w:pPr>
      <w:r w:rsidRPr="009B35B8">
        <w:rPr>
          <w:rFonts w:eastAsia="Times New Roman"/>
          <w:sz w:val="24"/>
          <w:szCs w:val="24"/>
          <w:lang w:eastAsia="ru-RU"/>
        </w:rPr>
        <w:t xml:space="preserve">Знакомясь с единицами языка разных уровней, учащиеся усваивают их роль, функции, а также связи и отношения, существующие в системе языка и речи. Усвоение морфологической и синтаксической структуры языка, правил строения слова и предложения, графической формы букв осуществляется на основе формирования символико-моделирующих учебных действий с языковыми единицами. Через овладение языком — его лексикой, фразеологией, фонетикой и графикой, богатейшей словообразовательной системой, его грамматикой, разнообразием синтаксических структур — формируется собственная языковая способность ученика, осуществляется становление личности. </w:t>
      </w:r>
    </w:p>
    <w:p w:rsidR="009B35B8" w:rsidRPr="009B35B8" w:rsidRDefault="009B35B8" w:rsidP="009B35B8">
      <w:pPr>
        <w:spacing w:after="0" w:line="240" w:lineRule="auto"/>
        <w:ind w:firstLine="709"/>
        <w:jc w:val="both"/>
        <w:rPr>
          <w:rFonts w:eastAsia="Times New Roman"/>
          <w:sz w:val="24"/>
          <w:szCs w:val="24"/>
          <w:lang w:eastAsia="ru-RU"/>
        </w:rPr>
      </w:pPr>
      <w:r w:rsidRPr="009B35B8">
        <w:rPr>
          <w:rFonts w:eastAsia="Times New Roman"/>
          <w:sz w:val="24"/>
          <w:szCs w:val="24"/>
          <w:lang w:eastAsia="ru-RU"/>
        </w:rPr>
        <w:t xml:space="preserve">Значимое место в программе отводится темам «Текст», «Предложение и словосочетание». Они наиболее явственно обеспечивают формирование и развитие коммуникативно-речевой компетенции учащихся. Работа над текстом предусматривает формирование речевых умений и овладение </w:t>
      </w:r>
      <w:proofErr w:type="spellStart"/>
      <w:r w:rsidRPr="009B35B8">
        <w:rPr>
          <w:rFonts w:eastAsia="Times New Roman"/>
          <w:sz w:val="24"/>
          <w:szCs w:val="24"/>
          <w:lang w:eastAsia="ru-RU"/>
        </w:rPr>
        <w:t>речеведческими</w:t>
      </w:r>
      <w:proofErr w:type="spellEnd"/>
      <w:r w:rsidRPr="009B35B8">
        <w:rPr>
          <w:rFonts w:eastAsia="Times New Roman"/>
          <w:sz w:val="24"/>
          <w:szCs w:val="24"/>
          <w:lang w:eastAsia="ru-RU"/>
        </w:rPr>
        <w:t xml:space="preserve"> сведениями и знаниями по языку, что создаст действенную основу для обучения школьников созданию текстов по образцу (изложение), собственных текстов разного типа (текст-повествование, текст-описание, текст-рассуждение) и жанра с учётом замысла, адресата и ситуации общения, соблюдению норм построения текста (логичность, последовательность, связность, соответствие теме и главной мысли и др.), развитию умений, связанных с оценкой и самооценкой выполненной учеником творческой работы.</w:t>
      </w:r>
    </w:p>
    <w:p w:rsidR="009B35B8" w:rsidRPr="009B35B8" w:rsidRDefault="009B35B8" w:rsidP="009B35B8">
      <w:pPr>
        <w:spacing w:after="0" w:line="240" w:lineRule="auto"/>
        <w:ind w:firstLine="709"/>
        <w:jc w:val="both"/>
        <w:rPr>
          <w:rFonts w:eastAsia="Times New Roman"/>
          <w:sz w:val="24"/>
          <w:szCs w:val="24"/>
          <w:lang w:eastAsia="ru-RU"/>
        </w:rPr>
      </w:pPr>
      <w:r w:rsidRPr="009B35B8">
        <w:rPr>
          <w:rFonts w:eastAsia="Times New Roman"/>
          <w:sz w:val="24"/>
          <w:szCs w:val="24"/>
          <w:lang w:eastAsia="ru-RU"/>
        </w:rPr>
        <w:t>Работа над предложением и словосочетанием направлена на обучение учащихся нормам построения и образования предложений, на развитие умений пользоваться предложениями в устной и письменной речи, на обеспечение понимания содержания и структуры предложений в чужой речи. На синтаксической основе школьники осваивают нормы произношения, процессы словоизменения, формируются грамматические умения, орфографические и речевые навыки.</w:t>
      </w:r>
    </w:p>
    <w:p w:rsidR="009B35B8" w:rsidRPr="009B35B8" w:rsidRDefault="009B35B8" w:rsidP="009B35B8">
      <w:pPr>
        <w:spacing w:after="0" w:line="240" w:lineRule="auto"/>
        <w:ind w:firstLine="709"/>
        <w:jc w:val="both"/>
        <w:rPr>
          <w:rFonts w:eastAsia="Times New Roman"/>
          <w:sz w:val="24"/>
          <w:szCs w:val="24"/>
          <w:lang w:eastAsia="ru-RU"/>
        </w:rPr>
      </w:pPr>
      <w:r w:rsidRPr="009B35B8">
        <w:rPr>
          <w:rFonts w:eastAsia="Times New Roman"/>
          <w:sz w:val="24"/>
          <w:szCs w:val="24"/>
          <w:lang w:eastAsia="ru-RU"/>
        </w:rPr>
        <w:t xml:space="preserve">Программа предусматривает формирование у младших школьников представлений о лексике русского языка. Освоение знаний о лексике способствует пониманию материальной природы языкового знака (слова как единства звучания и значения); осмыслению роли слова в выражении мыслей, чувств, эмоций; осознанию словарного богатства русского языка и эстетической функции родного слова; овладению умением выбора лексических средств в зависимости от цели, темы, основной мысли, адресата, ситуаций и условий общения; осознанию необходимости пополнять и обогащать собственный словарный запас как показатель интеллектуального и речевого развития личности. </w:t>
      </w:r>
    </w:p>
    <w:p w:rsidR="009B35B8" w:rsidRPr="009B35B8" w:rsidRDefault="009B35B8" w:rsidP="009B35B8">
      <w:pPr>
        <w:spacing w:after="0" w:line="240" w:lineRule="auto"/>
        <w:ind w:firstLine="709"/>
        <w:jc w:val="both"/>
        <w:rPr>
          <w:rFonts w:eastAsia="Times New Roman"/>
          <w:sz w:val="24"/>
          <w:szCs w:val="24"/>
          <w:lang w:eastAsia="ru-RU"/>
        </w:rPr>
      </w:pPr>
      <w:r w:rsidRPr="009B35B8">
        <w:rPr>
          <w:rFonts w:eastAsia="Times New Roman"/>
          <w:sz w:val="24"/>
          <w:szCs w:val="24"/>
          <w:lang w:eastAsia="ru-RU"/>
        </w:rPr>
        <w:t xml:space="preserve">Серьёзное внимание уделяется в программе формированию фонетико-графических представлений о звуках и буквах русского языка. Чёткое представление звуковой и графической формы важно для формирования всех видов речевой деятельности: </w:t>
      </w:r>
      <w:proofErr w:type="spellStart"/>
      <w:r w:rsidRPr="009B35B8">
        <w:rPr>
          <w:rFonts w:eastAsia="Times New Roman"/>
          <w:sz w:val="24"/>
          <w:szCs w:val="24"/>
          <w:lang w:eastAsia="ru-RU"/>
        </w:rPr>
        <w:t>аудирования</w:t>
      </w:r>
      <w:proofErr w:type="spellEnd"/>
      <w:r w:rsidRPr="009B35B8">
        <w:rPr>
          <w:rFonts w:eastAsia="Times New Roman"/>
          <w:sz w:val="24"/>
          <w:szCs w:val="24"/>
          <w:lang w:eastAsia="ru-RU"/>
        </w:rPr>
        <w:t>, говорения, чтения и письма.</w:t>
      </w:r>
    </w:p>
    <w:p w:rsidR="009B35B8" w:rsidRPr="009B35B8" w:rsidRDefault="009B35B8" w:rsidP="009B35B8">
      <w:pPr>
        <w:spacing w:after="0" w:line="240" w:lineRule="auto"/>
        <w:ind w:firstLine="709"/>
        <w:jc w:val="both"/>
        <w:rPr>
          <w:rFonts w:eastAsia="Times New Roman"/>
          <w:sz w:val="24"/>
          <w:szCs w:val="24"/>
          <w:lang w:eastAsia="ru-RU"/>
        </w:rPr>
      </w:pPr>
      <w:r w:rsidRPr="009B35B8">
        <w:rPr>
          <w:rFonts w:eastAsia="Times New Roman"/>
          <w:sz w:val="24"/>
          <w:szCs w:val="24"/>
          <w:lang w:eastAsia="ru-RU"/>
        </w:rPr>
        <w:t xml:space="preserve">Важная роль отводится формированию представлений о грамматических понятиях: словообразовательных, морфологических, синтаксических. Усвоение грамматических понятий становится процессом умственного и речевого развития: у школьников развиваются интеллектуальные умения анализа, синтеза, сравнения, сопоставления, классификации, обобщения, что служит основой для дальнейшего формирования </w:t>
      </w:r>
      <w:proofErr w:type="spellStart"/>
      <w:r w:rsidRPr="009B35B8">
        <w:rPr>
          <w:rFonts w:eastAsia="Times New Roman"/>
          <w:sz w:val="24"/>
          <w:szCs w:val="24"/>
          <w:lang w:eastAsia="ru-RU"/>
        </w:rPr>
        <w:t>общеучебных</w:t>
      </w:r>
      <w:proofErr w:type="spellEnd"/>
      <w:r w:rsidRPr="009B35B8">
        <w:rPr>
          <w:rFonts w:eastAsia="Times New Roman"/>
          <w:sz w:val="24"/>
          <w:szCs w:val="24"/>
          <w:lang w:eastAsia="ru-RU"/>
        </w:rPr>
        <w:t>, логических и познавательных (символико-моделирующих) универсальных действий с языковыми единицами. Программа предусматривает изучение орфографии и пунктуации на основе формирования универсальных учебных действий. Сформированность умений различать части речи и значимые части слова, обнаруживать орфограмму, различать её тип, соотносить орфограмму с определённым правилом, выполнять действие по правилу, осуществлять орфографический самоконтроль является основой грамотного, безошибочного письма.</w:t>
      </w:r>
    </w:p>
    <w:p w:rsidR="009B35B8" w:rsidRPr="009B35B8" w:rsidRDefault="009B35B8" w:rsidP="009B35B8">
      <w:pPr>
        <w:spacing w:after="0" w:line="240" w:lineRule="auto"/>
        <w:ind w:firstLine="709"/>
        <w:jc w:val="both"/>
        <w:rPr>
          <w:rFonts w:eastAsia="Times New Roman"/>
          <w:sz w:val="24"/>
          <w:szCs w:val="24"/>
          <w:lang w:eastAsia="ru-RU"/>
        </w:rPr>
      </w:pPr>
      <w:r w:rsidRPr="009B35B8">
        <w:rPr>
          <w:rFonts w:eastAsia="Times New Roman"/>
          <w:sz w:val="24"/>
          <w:szCs w:val="24"/>
          <w:lang w:eastAsia="ru-RU"/>
        </w:rPr>
        <w:t>Содержание программы является основой для овладения учащимися приёмами активного анализа и синтеза (приме</w:t>
      </w:r>
      <w:r w:rsidRPr="009B35B8">
        <w:rPr>
          <w:rFonts w:eastAsia="Times New Roman"/>
          <w:sz w:val="24"/>
          <w:szCs w:val="24"/>
          <w:lang w:eastAsia="ru-RU"/>
        </w:rPr>
        <w:softHyphen/>
        <w:t>нительно к изучаемым единицам языка и речи), сопоставления, нахождения сходств и различий, дедукции и индукции, группировки, абстрагирования, систематизации, что, несомненно, способствует умственному и рече</w:t>
      </w:r>
      <w:r w:rsidRPr="009B35B8">
        <w:rPr>
          <w:rFonts w:eastAsia="Times New Roman"/>
          <w:sz w:val="24"/>
          <w:szCs w:val="24"/>
          <w:lang w:eastAsia="ru-RU"/>
        </w:rPr>
        <w:softHyphen/>
        <w:t>вому развитию. На этой основе развивается потребность в постижении языка и речи как предмета изучения, выработке осмысленного от</w:t>
      </w:r>
      <w:r w:rsidRPr="009B35B8">
        <w:rPr>
          <w:rFonts w:eastAsia="Times New Roman"/>
          <w:sz w:val="24"/>
          <w:szCs w:val="24"/>
          <w:lang w:eastAsia="ru-RU"/>
        </w:rPr>
        <w:softHyphen/>
        <w:t xml:space="preserve">ношения к употреблению в речи основных единиц языка. Программой предусмотрено целенаправленное формирование первичных навыков работы с информацией. 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 Школьники будут работать с информацией, представленной в разных форматах (текст, рисунок, таблица, схема, модель слова, 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 и др. </w:t>
      </w:r>
    </w:p>
    <w:p w:rsidR="009B35B8" w:rsidRPr="009B35B8" w:rsidRDefault="009B35B8" w:rsidP="009B35B8">
      <w:pPr>
        <w:spacing w:after="0" w:line="240" w:lineRule="auto"/>
        <w:ind w:firstLine="709"/>
        <w:jc w:val="both"/>
        <w:rPr>
          <w:sz w:val="24"/>
          <w:szCs w:val="24"/>
        </w:rPr>
      </w:pPr>
      <w:r w:rsidRPr="009B35B8">
        <w:rPr>
          <w:rFonts w:eastAsia="Times New Roman"/>
          <w:sz w:val="24"/>
          <w:szCs w:val="24"/>
          <w:lang w:eastAsia="ru-RU"/>
        </w:rPr>
        <w:t>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со взрослыми и сверстниками, умений сотрудничать друг с другом, совместно планировать свои действия, вести поиск и систематизировать нужную информацию.</w:t>
      </w:r>
      <w:r w:rsidRPr="009B35B8">
        <w:rPr>
          <w:sz w:val="24"/>
          <w:szCs w:val="24"/>
        </w:rPr>
        <w:t xml:space="preserve"> </w:t>
      </w:r>
    </w:p>
    <w:p w:rsidR="00E951A3" w:rsidRPr="002D4114" w:rsidRDefault="00E951A3" w:rsidP="00ED170C">
      <w:pPr>
        <w:pStyle w:val="u-2-msonormal"/>
        <w:spacing w:before="0" w:beforeAutospacing="0" w:after="0" w:afterAutospacing="0"/>
        <w:jc w:val="center"/>
        <w:textAlignment w:val="center"/>
        <w:rPr>
          <w:b/>
        </w:rPr>
      </w:pPr>
    </w:p>
    <w:p w:rsidR="00E951A3" w:rsidRPr="002D4114" w:rsidRDefault="00E951A3" w:rsidP="000B1EFE">
      <w:pPr>
        <w:pStyle w:val="u-2-msonormal"/>
        <w:spacing w:before="0" w:beforeAutospacing="0" w:after="0" w:afterAutospacing="0"/>
        <w:ind w:firstLine="540"/>
        <w:jc w:val="both"/>
        <w:textAlignment w:val="center"/>
        <w:rPr>
          <w:b/>
          <w:u w:val="single"/>
        </w:rPr>
      </w:pPr>
      <w:r w:rsidRPr="002D4114">
        <w:rPr>
          <w:b/>
          <w:u w:val="single"/>
        </w:rPr>
        <w:t>Виды речевой деятельности</w:t>
      </w:r>
    </w:p>
    <w:p w:rsidR="00E951A3" w:rsidRPr="002D4114" w:rsidRDefault="00E951A3" w:rsidP="000B1EFE">
      <w:pPr>
        <w:pStyle w:val="u-2-msonormal"/>
        <w:spacing w:before="0" w:beforeAutospacing="0" w:after="0" w:afterAutospacing="0"/>
        <w:ind w:firstLine="540"/>
        <w:jc w:val="both"/>
        <w:textAlignment w:val="center"/>
      </w:pPr>
      <w:r w:rsidRPr="002D4114">
        <w:rPr>
          <w:b/>
        </w:rPr>
        <w:t>Слушание.</w:t>
      </w:r>
      <w:r w:rsidRPr="002D4114">
        <w:t xml:space="preserve">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 </w:t>
      </w:r>
    </w:p>
    <w:p w:rsidR="00E951A3" w:rsidRPr="002D4114" w:rsidRDefault="00E951A3" w:rsidP="000B1EFE">
      <w:pPr>
        <w:pStyle w:val="u-2-msonormal"/>
        <w:spacing w:before="0" w:beforeAutospacing="0" w:after="0" w:afterAutospacing="0"/>
        <w:ind w:firstLine="540"/>
        <w:jc w:val="both"/>
        <w:textAlignment w:val="center"/>
      </w:pPr>
      <w:r w:rsidRPr="002D4114">
        <w:rPr>
          <w:b/>
        </w:rPr>
        <w:t>Говорение.</w:t>
      </w:r>
      <w:r w:rsidRPr="002D4114">
        <w:t xml:space="preserve"> Выбор языковых средств в соответствии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E951A3" w:rsidRPr="002D4114" w:rsidRDefault="00E951A3" w:rsidP="000B1EFE">
      <w:pPr>
        <w:pStyle w:val="u-2-msonormal"/>
        <w:spacing w:before="0" w:beforeAutospacing="0" w:after="0" w:afterAutospacing="0"/>
        <w:ind w:firstLine="540"/>
        <w:jc w:val="both"/>
        <w:textAlignment w:val="center"/>
      </w:pPr>
      <w:r w:rsidRPr="002D4114">
        <w:rPr>
          <w:b/>
        </w:rPr>
        <w:t>Чтение.</w:t>
      </w:r>
      <w:r w:rsidRPr="002D4114">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E951A3" w:rsidRPr="002D4114" w:rsidRDefault="00E951A3" w:rsidP="000B1EFE">
      <w:pPr>
        <w:pStyle w:val="u-2-msonormal"/>
        <w:spacing w:before="0" w:beforeAutospacing="0" w:after="0" w:afterAutospacing="0"/>
        <w:ind w:firstLine="540"/>
        <w:jc w:val="both"/>
        <w:textAlignment w:val="center"/>
      </w:pPr>
      <w:r w:rsidRPr="002D4114">
        <w:rPr>
          <w:b/>
        </w:rPr>
        <w:t>Письмо.</w:t>
      </w:r>
      <w:r w:rsidRPr="002D4114">
        <w:t xml:space="preserve">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w:t>
      </w:r>
      <w:r w:rsidRPr="002D4114">
        <w:rPr>
          <w:b/>
        </w:rPr>
        <w:t>,</w:t>
      </w:r>
      <w:r w:rsidRPr="002D4114">
        <w:t xml:space="preserve"> просмотра фрагмента видеозаписи и т. п.).</w:t>
      </w:r>
    </w:p>
    <w:p w:rsidR="00E951A3" w:rsidRPr="002D4114" w:rsidRDefault="00E951A3" w:rsidP="000B1EFE">
      <w:pPr>
        <w:pStyle w:val="u-2-msonormal"/>
        <w:spacing w:before="0" w:beforeAutospacing="0" w:after="0" w:afterAutospacing="0"/>
        <w:ind w:firstLine="540"/>
        <w:jc w:val="both"/>
        <w:textAlignment w:val="center"/>
      </w:pPr>
    </w:p>
    <w:p w:rsidR="00E951A3" w:rsidRPr="002D4114" w:rsidRDefault="00E951A3" w:rsidP="000B1EFE">
      <w:pPr>
        <w:pStyle w:val="u-2-msonormal"/>
        <w:spacing w:before="0" w:beforeAutospacing="0" w:after="0" w:afterAutospacing="0"/>
        <w:jc w:val="both"/>
        <w:textAlignment w:val="center"/>
        <w:rPr>
          <w:b/>
          <w:u w:val="single"/>
        </w:rPr>
      </w:pPr>
      <w:r w:rsidRPr="002D4114">
        <w:rPr>
          <w:b/>
          <w:u w:val="single"/>
        </w:rPr>
        <w:t>Обучение грамоте</w:t>
      </w:r>
    </w:p>
    <w:p w:rsidR="00E951A3" w:rsidRPr="002D4114" w:rsidRDefault="00E951A3" w:rsidP="000B1EFE">
      <w:pPr>
        <w:spacing w:after="0" w:line="240" w:lineRule="auto"/>
        <w:ind w:firstLine="540"/>
        <w:jc w:val="both"/>
        <w:rPr>
          <w:sz w:val="24"/>
          <w:szCs w:val="24"/>
        </w:rPr>
      </w:pPr>
      <w:r w:rsidRPr="002D4114">
        <w:rPr>
          <w:b/>
          <w:sz w:val="24"/>
          <w:szCs w:val="24"/>
        </w:rPr>
        <w:t>Фонетика.</w:t>
      </w:r>
      <w:r w:rsidRPr="002D4114">
        <w:rPr>
          <w:sz w:val="24"/>
          <w:szCs w:val="24"/>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 </w:t>
      </w:r>
    </w:p>
    <w:p w:rsidR="00E951A3" w:rsidRPr="002D4114" w:rsidRDefault="00E951A3" w:rsidP="000B1EFE">
      <w:pPr>
        <w:spacing w:after="0" w:line="240" w:lineRule="auto"/>
        <w:ind w:firstLine="540"/>
        <w:jc w:val="both"/>
        <w:rPr>
          <w:sz w:val="24"/>
          <w:szCs w:val="24"/>
        </w:rPr>
      </w:pPr>
      <w:r w:rsidRPr="002D4114">
        <w:rPr>
          <w:sz w:val="24"/>
          <w:szCs w:val="24"/>
        </w:rPr>
        <w:t xml:space="preserve">Различение гласных и согласных звуков, гласных ударных и безударных, согласных твёрдых и мягких, звонких и глухих. </w:t>
      </w:r>
    </w:p>
    <w:p w:rsidR="00E951A3" w:rsidRPr="002D4114" w:rsidRDefault="00E951A3" w:rsidP="000B1EFE">
      <w:pPr>
        <w:spacing w:after="0" w:line="240" w:lineRule="auto"/>
        <w:ind w:firstLine="540"/>
        <w:jc w:val="both"/>
        <w:rPr>
          <w:sz w:val="24"/>
          <w:szCs w:val="24"/>
        </w:rPr>
      </w:pPr>
      <w:r w:rsidRPr="002D4114">
        <w:rPr>
          <w:sz w:val="24"/>
          <w:szCs w:val="24"/>
        </w:rPr>
        <w:t>Слог как минимальная произносительная единица. Деление слов на слоги. Определение места ударения. Смыслоразличительная роль ударения.</w:t>
      </w:r>
    </w:p>
    <w:p w:rsidR="00E951A3" w:rsidRPr="002D4114" w:rsidRDefault="00E951A3" w:rsidP="000B1EFE">
      <w:pPr>
        <w:spacing w:after="0" w:line="240" w:lineRule="auto"/>
        <w:ind w:firstLine="540"/>
        <w:jc w:val="both"/>
        <w:rPr>
          <w:sz w:val="24"/>
          <w:szCs w:val="24"/>
        </w:rPr>
      </w:pPr>
      <w:r w:rsidRPr="002D4114">
        <w:rPr>
          <w:b/>
          <w:sz w:val="24"/>
          <w:szCs w:val="24"/>
        </w:rPr>
        <w:t>Графика.</w:t>
      </w:r>
      <w:r w:rsidRPr="002D4114">
        <w:rPr>
          <w:sz w:val="24"/>
          <w:szCs w:val="24"/>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2D4114">
        <w:rPr>
          <w:b/>
          <w:sz w:val="24"/>
          <w:szCs w:val="24"/>
        </w:rPr>
        <w:t>е, ё, ю, я</w:t>
      </w:r>
      <w:r w:rsidRPr="002D4114">
        <w:rPr>
          <w:sz w:val="24"/>
          <w:szCs w:val="24"/>
        </w:rPr>
        <w:t xml:space="preserve">. Мягкий знак как показатель мягкости предшествующего согласного звука. </w:t>
      </w:r>
    </w:p>
    <w:p w:rsidR="00E951A3" w:rsidRPr="002D4114" w:rsidRDefault="00E951A3" w:rsidP="000B1EFE">
      <w:pPr>
        <w:spacing w:after="0" w:line="240" w:lineRule="auto"/>
        <w:ind w:firstLine="540"/>
        <w:jc w:val="both"/>
        <w:rPr>
          <w:sz w:val="24"/>
          <w:szCs w:val="24"/>
        </w:rPr>
      </w:pPr>
      <w:r w:rsidRPr="002D4114">
        <w:rPr>
          <w:sz w:val="24"/>
          <w:szCs w:val="24"/>
        </w:rPr>
        <w:t xml:space="preserve">Знакомство с русским алфавитом как последовательностью букв. </w:t>
      </w:r>
    </w:p>
    <w:p w:rsidR="00E951A3" w:rsidRPr="002D4114" w:rsidRDefault="00E951A3" w:rsidP="000B1EFE">
      <w:pPr>
        <w:spacing w:after="0" w:line="240" w:lineRule="auto"/>
        <w:ind w:firstLine="540"/>
        <w:jc w:val="both"/>
        <w:rPr>
          <w:sz w:val="24"/>
          <w:szCs w:val="24"/>
        </w:rPr>
      </w:pPr>
      <w:r w:rsidRPr="002D4114">
        <w:rPr>
          <w:b/>
          <w:sz w:val="24"/>
          <w:szCs w:val="24"/>
        </w:rPr>
        <w:t>Чтение.</w:t>
      </w:r>
      <w:r w:rsidRPr="002D4114">
        <w:rPr>
          <w:sz w:val="24"/>
          <w:szCs w:val="24"/>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E951A3" w:rsidRPr="002D4114" w:rsidRDefault="00E951A3" w:rsidP="000B1EFE">
      <w:pPr>
        <w:spacing w:after="0" w:line="240" w:lineRule="auto"/>
        <w:ind w:firstLine="540"/>
        <w:jc w:val="both"/>
        <w:rPr>
          <w:sz w:val="24"/>
          <w:szCs w:val="24"/>
        </w:rPr>
      </w:pPr>
      <w:r w:rsidRPr="002D4114">
        <w:rPr>
          <w:sz w:val="24"/>
          <w:szCs w:val="24"/>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E951A3" w:rsidRPr="002D4114" w:rsidRDefault="00E951A3" w:rsidP="000B1EFE">
      <w:pPr>
        <w:spacing w:after="0" w:line="240" w:lineRule="auto"/>
        <w:ind w:firstLine="540"/>
        <w:jc w:val="both"/>
        <w:rPr>
          <w:sz w:val="24"/>
          <w:szCs w:val="24"/>
        </w:rPr>
      </w:pPr>
      <w:r w:rsidRPr="002D4114">
        <w:rPr>
          <w:b/>
          <w:sz w:val="24"/>
          <w:szCs w:val="24"/>
        </w:rPr>
        <w:t>Письмо.</w:t>
      </w:r>
      <w:r w:rsidRPr="002D4114">
        <w:rPr>
          <w:sz w:val="24"/>
          <w:szCs w:val="24"/>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p>
    <w:p w:rsidR="00E951A3" w:rsidRPr="002D4114" w:rsidRDefault="00E951A3" w:rsidP="000B1EFE">
      <w:pPr>
        <w:spacing w:after="0" w:line="240" w:lineRule="auto"/>
        <w:ind w:firstLine="540"/>
        <w:jc w:val="both"/>
        <w:rPr>
          <w:sz w:val="24"/>
          <w:szCs w:val="24"/>
        </w:rPr>
      </w:pPr>
      <w:r w:rsidRPr="002D4114">
        <w:rPr>
          <w:sz w:val="24"/>
          <w:szCs w:val="24"/>
        </w:rPr>
        <w:t>Овладение первичными навыками клавиатурного письма.</w:t>
      </w:r>
    </w:p>
    <w:p w:rsidR="00E951A3" w:rsidRPr="002D4114" w:rsidRDefault="00E951A3" w:rsidP="000B1EFE">
      <w:pPr>
        <w:spacing w:after="0" w:line="240" w:lineRule="auto"/>
        <w:ind w:firstLine="540"/>
        <w:jc w:val="both"/>
        <w:rPr>
          <w:sz w:val="24"/>
          <w:szCs w:val="24"/>
        </w:rPr>
      </w:pPr>
      <w:r w:rsidRPr="002D4114">
        <w:rPr>
          <w:sz w:val="24"/>
          <w:szCs w:val="24"/>
        </w:rPr>
        <w:t xml:space="preserve">Понимание функции небуквенных графических средств: пробела между словами, знака переноса. </w:t>
      </w:r>
    </w:p>
    <w:p w:rsidR="00E951A3" w:rsidRPr="002D4114" w:rsidRDefault="00E951A3" w:rsidP="000B1EFE">
      <w:pPr>
        <w:spacing w:after="0" w:line="240" w:lineRule="auto"/>
        <w:ind w:firstLine="540"/>
        <w:jc w:val="both"/>
        <w:rPr>
          <w:sz w:val="24"/>
          <w:szCs w:val="24"/>
        </w:rPr>
      </w:pPr>
      <w:r w:rsidRPr="002D4114">
        <w:rPr>
          <w:b/>
          <w:sz w:val="24"/>
          <w:szCs w:val="24"/>
        </w:rPr>
        <w:t>Слово и предложение.</w:t>
      </w:r>
      <w:r w:rsidRPr="002D4114">
        <w:rPr>
          <w:sz w:val="24"/>
          <w:szCs w:val="24"/>
        </w:rPr>
        <w:t xml:space="preserve"> Восприятие слова как объекта изучения, материала для анализа. Наблюдение над значением слова. </w:t>
      </w:r>
    </w:p>
    <w:p w:rsidR="00E951A3" w:rsidRPr="002D4114" w:rsidRDefault="00E951A3" w:rsidP="000B1EFE">
      <w:pPr>
        <w:spacing w:after="0" w:line="240" w:lineRule="auto"/>
        <w:ind w:firstLine="540"/>
        <w:jc w:val="both"/>
        <w:rPr>
          <w:sz w:val="24"/>
          <w:szCs w:val="24"/>
        </w:rPr>
      </w:pPr>
      <w:r w:rsidRPr="002D4114">
        <w:rPr>
          <w:sz w:val="24"/>
          <w:szCs w:val="24"/>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E951A3" w:rsidRPr="002D4114" w:rsidRDefault="00E951A3" w:rsidP="000B1EFE">
      <w:pPr>
        <w:spacing w:after="0" w:line="240" w:lineRule="auto"/>
        <w:ind w:firstLine="540"/>
        <w:jc w:val="both"/>
        <w:rPr>
          <w:sz w:val="24"/>
          <w:szCs w:val="24"/>
        </w:rPr>
      </w:pPr>
      <w:r w:rsidRPr="002D4114">
        <w:rPr>
          <w:b/>
          <w:sz w:val="24"/>
          <w:szCs w:val="24"/>
        </w:rPr>
        <w:t>Орфография.</w:t>
      </w:r>
      <w:r w:rsidRPr="002D4114">
        <w:rPr>
          <w:sz w:val="24"/>
          <w:szCs w:val="24"/>
        </w:rPr>
        <w:t xml:space="preserve"> Знакомство с правилами правописания и их применение: </w:t>
      </w:r>
    </w:p>
    <w:p w:rsidR="00E951A3" w:rsidRPr="002D4114" w:rsidRDefault="00E951A3" w:rsidP="000B1EFE">
      <w:pPr>
        <w:spacing w:after="0" w:line="240" w:lineRule="auto"/>
        <w:jc w:val="both"/>
        <w:rPr>
          <w:sz w:val="24"/>
          <w:szCs w:val="24"/>
        </w:rPr>
      </w:pPr>
      <w:r w:rsidRPr="002D4114">
        <w:rPr>
          <w:sz w:val="24"/>
          <w:szCs w:val="24"/>
        </w:rPr>
        <w:t xml:space="preserve">• раздельное написание слов; </w:t>
      </w:r>
    </w:p>
    <w:p w:rsidR="00E951A3" w:rsidRPr="002D4114" w:rsidRDefault="00E951A3" w:rsidP="000B1EFE">
      <w:pPr>
        <w:spacing w:after="0" w:line="240" w:lineRule="auto"/>
        <w:jc w:val="both"/>
        <w:rPr>
          <w:sz w:val="24"/>
          <w:szCs w:val="24"/>
        </w:rPr>
      </w:pPr>
      <w:r w:rsidRPr="002D4114">
        <w:rPr>
          <w:sz w:val="24"/>
          <w:szCs w:val="24"/>
        </w:rPr>
        <w:t>• обозначение гласных после шипящих (</w:t>
      </w:r>
      <w:proofErr w:type="spellStart"/>
      <w:r w:rsidRPr="002D4114">
        <w:rPr>
          <w:sz w:val="24"/>
          <w:szCs w:val="24"/>
        </w:rPr>
        <w:t>ча</w:t>
      </w:r>
      <w:proofErr w:type="spellEnd"/>
      <w:r w:rsidRPr="002D4114">
        <w:rPr>
          <w:sz w:val="24"/>
          <w:szCs w:val="24"/>
        </w:rPr>
        <w:t>—</w:t>
      </w:r>
      <w:proofErr w:type="spellStart"/>
      <w:r w:rsidRPr="002D4114">
        <w:rPr>
          <w:sz w:val="24"/>
          <w:szCs w:val="24"/>
        </w:rPr>
        <w:t>ща</w:t>
      </w:r>
      <w:proofErr w:type="spellEnd"/>
      <w:r w:rsidRPr="002D4114">
        <w:rPr>
          <w:sz w:val="24"/>
          <w:szCs w:val="24"/>
        </w:rPr>
        <w:t>, чу—</w:t>
      </w:r>
      <w:proofErr w:type="spellStart"/>
      <w:r w:rsidRPr="002D4114">
        <w:rPr>
          <w:sz w:val="24"/>
          <w:szCs w:val="24"/>
        </w:rPr>
        <w:t>щу</w:t>
      </w:r>
      <w:proofErr w:type="spellEnd"/>
      <w:r w:rsidRPr="002D4114">
        <w:rPr>
          <w:sz w:val="24"/>
          <w:szCs w:val="24"/>
        </w:rPr>
        <w:t xml:space="preserve">, </w:t>
      </w:r>
      <w:proofErr w:type="spellStart"/>
      <w:r w:rsidRPr="002D4114">
        <w:rPr>
          <w:sz w:val="24"/>
          <w:szCs w:val="24"/>
        </w:rPr>
        <w:t>жи</w:t>
      </w:r>
      <w:proofErr w:type="spellEnd"/>
      <w:r w:rsidRPr="002D4114">
        <w:rPr>
          <w:sz w:val="24"/>
          <w:szCs w:val="24"/>
        </w:rPr>
        <w:t>—</w:t>
      </w:r>
      <w:proofErr w:type="spellStart"/>
      <w:r w:rsidRPr="002D4114">
        <w:rPr>
          <w:sz w:val="24"/>
          <w:szCs w:val="24"/>
        </w:rPr>
        <w:t>ши</w:t>
      </w:r>
      <w:proofErr w:type="spellEnd"/>
      <w:r w:rsidRPr="002D4114">
        <w:rPr>
          <w:sz w:val="24"/>
          <w:szCs w:val="24"/>
        </w:rPr>
        <w:t xml:space="preserve">); </w:t>
      </w:r>
    </w:p>
    <w:p w:rsidR="00E951A3" w:rsidRPr="002D4114" w:rsidRDefault="00E951A3" w:rsidP="000B1EFE">
      <w:pPr>
        <w:spacing w:after="0" w:line="240" w:lineRule="auto"/>
        <w:jc w:val="both"/>
        <w:rPr>
          <w:sz w:val="24"/>
          <w:szCs w:val="24"/>
        </w:rPr>
      </w:pPr>
      <w:r w:rsidRPr="002D4114">
        <w:rPr>
          <w:sz w:val="24"/>
          <w:szCs w:val="24"/>
        </w:rPr>
        <w:t xml:space="preserve">• прописная (заглавная) буква в начале предложения, в именах собственных; </w:t>
      </w:r>
    </w:p>
    <w:p w:rsidR="00E951A3" w:rsidRPr="002D4114" w:rsidRDefault="00E951A3" w:rsidP="000B1EFE">
      <w:pPr>
        <w:spacing w:after="0" w:line="240" w:lineRule="auto"/>
        <w:jc w:val="both"/>
        <w:rPr>
          <w:sz w:val="24"/>
          <w:szCs w:val="24"/>
        </w:rPr>
      </w:pPr>
      <w:r w:rsidRPr="002D4114">
        <w:rPr>
          <w:sz w:val="24"/>
          <w:szCs w:val="24"/>
        </w:rPr>
        <w:t xml:space="preserve">• перенос слов по слогам без стечения согласных; </w:t>
      </w:r>
    </w:p>
    <w:p w:rsidR="00E951A3" w:rsidRPr="002D4114" w:rsidRDefault="00E951A3" w:rsidP="000B1EFE">
      <w:pPr>
        <w:spacing w:after="0" w:line="240" w:lineRule="auto"/>
        <w:jc w:val="both"/>
        <w:rPr>
          <w:sz w:val="24"/>
          <w:szCs w:val="24"/>
        </w:rPr>
      </w:pPr>
      <w:r w:rsidRPr="002D4114">
        <w:rPr>
          <w:sz w:val="24"/>
          <w:szCs w:val="24"/>
        </w:rPr>
        <w:t xml:space="preserve">• знаки препинания в конце предложения. </w:t>
      </w:r>
    </w:p>
    <w:p w:rsidR="00E951A3" w:rsidRPr="002D4114" w:rsidRDefault="00E951A3" w:rsidP="000B1EFE">
      <w:pPr>
        <w:spacing w:after="0" w:line="240" w:lineRule="auto"/>
        <w:ind w:firstLine="540"/>
        <w:jc w:val="both"/>
        <w:rPr>
          <w:sz w:val="24"/>
          <w:szCs w:val="24"/>
        </w:rPr>
      </w:pPr>
      <w:r w:rsidRPr="002D4114">
        <w:rPr>
          <w:b/>
          <w:sz w:val="24"/>
          <w:szCs w:val="24"/>
        </w:rPr>
        <w:t>Развитие речи.</w:t>
      </w:r>
      <w:r w:rsidRPr="002D4114">
        <w:rPr>
          <w:sz w:val="24"/>
          <w:szCs w:val="24"/>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 </w:t>
      </w:r>
    </w:p>
    <w:p w:rsidR="00E951A3" w:rsidRPr="002D4114" w:rsidRDefault="00E951A3" w:rsidP="000B1EFE">
      <w:pPr>
        <w:spacing w:after="0" w:line="240" w:lineRule="auto"/>
        <w:ind w:firstLine="540"/>
        <w:jc w:val="both"/>
        <w:rPr>
          <w:sz w:val="24"/>
          <w:szCs w:val="24"/>
        </w:rPr>
      </w:pPr>
    </w:p>
    <w:p w:rsidR="00E951A3" w:rsidRPr="002D4114" w:rsidRDefault="00E951A3" w:rsidP="000B1EFE">
      <w:pPr>
        <w:pStyle w:val="u-2-msonormal"/>
        <w:spacing w:before="0" w:beforeAutospacing="0" w:after="0" w:afterAutospacing="0"/>
        <w:jc w:val="both"/>
        <w:textAlignment w:val="center"/>
        <w:rPr>
          <w:b/>
          <w:u w:val="single"/>
        </w:rPr>
      </w:pPr>
      <w:r w:rsidRPr="002D4114">
        <w:rPr>
          <w:b/>
          <w:u w:val="single"/>
        </w:rPr>
        <w:t>Систематический курс</w:t>
      </w:r>
    </w:p>
    <w:p w:rsidR="00E951A3" w:rsidRPr="002D4114" w:rsidRDefault="00E951A3" w:rsidP="000B1EFE">
      <w:pPr>
        <w:pStyle w:val="u-2-msonormal"/>
        <w:spacing w:before="0" w:beforeAutospacing="0" w:after="0" w:afterAutospacing="0"/>
        <w:ind w:firstLine="540"/>
        <w:jc w:val="both"/>
        <w:textAlignment w:val="center"/>
        <w:rPr>
          <w:b/>
        </w:rPr>
      </w:pPr>
      <w:r w:rsidRPr="002D4114">
        <w:rPr>
          <w:b/>
        </w:rPr>
        <w:t>Фонетика и орфоэпия.</w:t>
      </w:r>
      <w:r w:rsidRPr="002D4114">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Фонетический анализ слова.</w:t>
      </w:r>
    </w:p>
    <w:p w:rsidR="00E951A3" w:rsidRPr="002D4114" w:rsidRDefault="00E951A3" w:rsidP="000B1EFE">
      <w:pPr>
        <w:pStyle w:val="u-2-msonormal"/>
        <w:spacing w:before="0" w:beforeAutospacing="0" w:after="0" w:afterAutospacing="0"/>
        <w:ind w:firstLine="540"/>
        <w:jc w:val="both"/>
        <w:textAlignment w:val="center"/>
        <w:rPr>
          <w:b/>
        </w:rPr>
      </w:pPr>
      <w:r w:rsidRPr="002D4114">
        <w:rPr>
          <w:b/>
        </w:rPr>
        <w:t>Графика</w:t>
      </w:r>
      <w:r w:rsidRPr="002D4114">
        <w:t xml:space="preserve">. Различение звуков и букв. Обозначение на письме твёрдости и мягкости согласных звуков. Использование на письме разделительных </w:t>
      </w:r>
      <w:r w:rsidRPr="002D4114">
        <w:rPr>
          <w:b/>
        </w:rPr>
        <w:t>ь</w:t>
      </w:r>
      <w:r w:rsidRPr="002D4114">
        <w:t xml:space="preserve"> и </w:t>
      </w:r>
      <w:r w:rsidRPr="002D4114">
        <w:rPr>
          <w:b/>
        </w:rPr>
        <w:t>ъ.</w:t>
      </w:r>
    </w:p>
    <w:p w:rsidR="00E951A3" w:rsidRPr="002D4114" w:rsidRDefault="00E951A3" w:rsidP="000B1EFE">
      <w:pPr>
        <w:pStyle w:val="u-2-msonormal"/>
        <w:spacing w:before="0" w:beforeAutospacing="0" w:after="0" w:afterAutospacing="0"/>
        <w:ind w:firstLine="540"/>
        <w:jc w:val="both"/>
        <w:textAlignment w:val="center"/>
      </w:pPr>
      <w:r w:rsidRPr="002D4114">
        <w:t xml:space="preserve">Установление соотношения звукового и буквенного состава слов типа стол, конь; в словах с йотированными гласными </w:t>
      </w:r>
      <w:r w:rsidRPr="002D4114">
        <w:rPr>
          <w:b/>
        </w:rPr>
        <w:t xml:space="preserve">е, ё, ю, я; </w:t>
      </w:r>
      <w:r w:rsidRPr="002D4114">
        <w:t>в словах с непроизносимыми согласными.</w:t>
      </w:r>
    </w:p>
    <w:p w:rsidR="00E951A3" w:rsidRPr="002D4114" w:rsidRDefault="00E951A3" w:rsidP="000B1EFE">
      <w:pPr>
        <w:pStyle w:val="msg-header-from"/>
        <w:spacing w:before="0" w:beforeAutospacing="0" w:after="0" w:afterAutospacing="0"/>
        <w:ind w:firstLine="540"/>
        <w:jc w:val="both"/>
        <w:textAlignment w:val="center"/>
      </w:pPr>
      <w:r w:rsidRPr="002D4114">
        <w:t xml:space="preserve">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 </w:t>
      </w:r>
    </w:p>
    <w:p w:rsidR="00E951A3" w:rsidRPr="002D4114" w:rsidRDefault="00E951A3" w:rsidP="000B1EFE">
      <w:pPr>
        <w:pStyle w:val="u-2-msonormal"/>
        <w:spacing w:before="0" w:beforeAutospacing="0" w:after="0" w:afterAutospacing="0"/>
        <w:ind w:firstLine="540"/>
        <w:jc w:val="both"/>
        <w:textAlignment w:val="center"/>
      </w:pPr>
      <w:r w:rsidRPr="002D4114">
        <w:t xml:space="preserve">Знание алфавита: правильное называние букв, их последовательность. Использование алфавита при работе со словарями, справочниками, каталогами. </w:t>
      </w:r>
    </w:p>
    <w:p w:rsidR="00E951A3" w:rsidRPr="002D4114" w:rsidRDefault="00E951A3" w:rsidP="000B1EFE">
      <w:pPr>
        <w:pStyle w:val="u-2-msonormal"/>
        <w:spacing w:before="0" w:beforeAutospacing="0" w:after="0" w:afterAutospacing="0"/>
        <w:ind w:firstLine="540"/>
        <w:jc w:val="both"/>
        <w:textAlignment w:val="center"/>
      </w:pPr>
      <w:r w:rsidRPr="002D4114">
        <w:rPr>
          <w:b/>
        </w:rPr>
        <w:t>Лексика.</w:t>
      </w:r>
      <w:r w:rsidRPr="002D4114">
        <w:t xml:space="preserve">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w:t>
      </w:r>
    </w:p>
    <w:p w:rsidR="00E951A3" w:rsidRPr="002D4114" w:rsidRDefault="00E951A3" w:rsidP="000B1EFE">
      <w:pPr>
        <w:pStyle w:val="u-2-msonormal"/>
        <w:spacing w:before="0" w:beforeAutospacing="0" w:after="0" w:afterAutospacing="0"/>
        <w:ind w:firstLine="540"/>
        <w:jc w:val="both"/>
        <w:textAlignment w:val="center"/>
      </w:pPr>
      <w:r w:rsidRPr="002D4114">
        <w:rPr>
          <w:b/>
        </w:rPr>
        <w:t>Состав слова (</w:t>
      </w:r>
      <w:proofErr w:type="spellStart"/>
      <w:r w:rsidRPr="002D4114">
        <w:rPr>
          <w:b/>
        </w:rPr>
        <w:t>морфемика</w:t>
      </w:r>
      <w:proofErr w:type="spellEnd"/>
      <w:r w:rsidRPr="002D4114">
        <w:rPr>
          <w:b/>
        </w:rPr>
        <w:t xml:space="preserve">). </w:t>
      </w:r>
      <w:r w:rsidRPr="002D4114">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(постфикса -</w:t>
      </w:r>
      <w:proofErr w:type="spellStart"/>
      <w:r w:rsidRPr="002D4114">
        <w:t>ся</w:t>
      </w:r>
      <w:proofErr w:type="spellEnd"/>
      <w:r w:rsidRPr="002D4114">
        <w:t>), основы. Различение изменяемых и неизменяемых слов. Представление о значении суффиксов и приставок. Образование однокоренных слов помощью суффиксов и приставок. Сложные слова. Нахождение корня в однокоренных словах с чередованием согласных в корне. Разбор слова по составу.</w:t>
      </w:r>
    </w:p>
    <w:p w:rsidR="00E951A3" w:rsidRPr="002D4114" w:rsidRDefault="00E951A3" w:rsidP="000B1EFE">
      <w:pPr>
        <w:pStyle w:val="u-2-msonormal"/>
        <w:spacing w:before="0" w:beforeAutospacing="0" w:after="0" w:afterAutospacing="0"/>
        <w:ind w:firstLine="540"/>
        <w:jc w:val="both"/>
        <w:textAlignment w:val="center"/>
      </w:pPr>
      <w:r w:rsidRPr="002D4114">
        <w:rPr>
          <w:b/>
        </w:rPr>
        <w:t>Морфология.</w:t>
      </w:r>
      <w:r w:rsidRPr="002D4114">
        <w:t xml:space="preserve"> Части речи; деление частей речи на самостоятельные и служебные.</w:t>
      </w:r>
    </w:p>
    <w:p w:rsidR="00E951A3" w:rsidRPr="002D4114" w:rsidRDefault="00E951A3" w:rsidP="000B1EFE">
      <w:pPr>
        <w:pStyle w:val="u-2-msonormal"/>
        <w:spacing w:before="0" w:beforeAutospacing="0" w:after="0" w:afterAutospacing="0"/>
        <w:ind w:firstLine="540"/>
        <w:jc w:val="both"/>
        <w:textAlignment w:val="center"/>
      </w:pPr>
      <w:r w:rsidRPr="002D4114">
        <w:rPr>
          <w:b/>
        </w:rPr>
        <w:t>Имя существительное</w:t>
      </w:r>
      <w:r w:rsidRPr="002D4114">
        <w:t xml:space="preserve">. Значение и употребление в речи. Различение имён существительных одушевлённых и неодушевлённых по вопросам кто? и что? Выделение имён существительных собственных и нарицательных. </w:t>
      </w:r>
    </w:p>
    <w:p w:rsidR="00E951A3" w:rsidRPr="002D4114" w:rsidRDefault="00E951A3" w:rsidP="000B1EFE">
      <w:pPr>
        <w:pStyle w:val="u-2-msonormal"/>
        <w:spacing w:before="0" w:beforeAutospacing="0" w:after="0" w:afterAutospacing="0"/>
        <w:ind w:firstLine="540"/>
        <w:jc w:val="both"/>
        <w:textAlignment w:val="center"/>
      </w:pPr>
      <w:r w:rsidRPr="002D4114">
        <w:t>Различение имён существительных мужского, женского и среднего рода. Изменение существительных по числам. Начальная форма имени существительного.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3-му склонению. Словообразование имён существительных. Морфологический разбор имён существительных.</w:t>
      </w:r>
    </w:p>
    <w:p w:rsidR="00E951A3" w:rsidRPr="002D4114" w:rsidRDefault="00E951A3" w:rsidP="000B1EFE">
      <w:pPr>
        <w:pStyle w:val="u-2-msonormal"/>
        <w:spacing w:before="0" w:beforeAutospacing="0" w:after="0" w:afterAutospacing="0"/>
        <w:ind w:firstLine="540"/>
        <w:jc w:val="both"/>
        <w:textAlignment w:val="center"/>
        <w:rPr>
          <w:b/>
        </w:rPr>
      </w:pPr>
      <w:r w:rsidRPr="002D4114">
        <w:rPr>
          <w:b/>
        </w:rPr>
        <w:t>Имя прилагательное</w:t>
      </w:r>
      <w:r w:rsidRPr="002D4114">
        <w:t>. Значение и употребление в речи. Изменение прилагательных по родам, числам и падежам, кроме прилагательных на -</w:t>
      </w:r>
      <w:proofErr w:type="spellStart"/>
      <w:r w:rsidRPr="002D4114">
        <w:rPr>
          <w:b/>
        </w:rPr>
        <w:t>ий</w:t>
      </w:r>
      <w:proofErr w:type="spellEnd"/>
      <w:r w:rsidRPr="002D4114">
        <w:rPr>
          <w:b/>
        </w:rPr>
        <w:t>, -</w:t>
      </w:r>
      <w:proofErr w:type="spellStart"/>
      <w:r w:rsidRPr="002D4114">
        <w:rPr>
          <w:b/>
        </w:rPr>
        <w:t>ья</w:t>
      </w:r>
      <w:proofErr w:type="spellEnd"/>
      <w:r w:rsidRPr="002D4114">
        <w:rPr>
          <w:b/>
        </w:rPr>
        <w:t>, -</w:t>
      </w:r>
      <w:proofErr w:type="spellStart"/>
      <w:r w:rsidRPr="002D4114">
        <w:rPr>
          <w:b/>
        </w:rPr>
        <w:t>ов</w:t>
      </w:r>
      <w:proofErr w:type="spellEnd"/>
      <w:r w:rsidRPr="002D4114">
        <w:rPr>
          <w:b/>
        </w:rPr>
        <w:t>, -ин</w:t>
      </w:r>
      <w:r w:rsidRPr="002D4114">
        <w:t>. Зависимость формы имени прилагательного от формы имени существительного. Начальная форма имени прилагательного. Словообразование имён прилагательных. Морфологический разбор имён прилагательных.</w:t>
      </w:r>
    </w:p>
    <w:p w:rsidR="00E951A3" w:rsidRPr="002D4114" w:rsidRDefault="00E951A3" w:rsidP="000B1EFE">
      <w:pPr>
        <w:pStyle w:val="u-2-msonormal"/>
        <w:spacing w:before="0" w:beforeAutospacing="0" w:after="0" w:afterAutospacing="0"/>
        <w:ind w:firstLine="540"/>
        <w:jc w:val="both"/>
        <w:textAlignment w:val="center"/>
      </w:pPr>
      <w:r w:rsidRPr="002D4114">
        <w:rPr>
          <w:b/>
        </w:rPr>
        <w:t>Местоимение</w:t>
      </w:r>
      <w:r w:rsidRPr="002D4114">
        <w:t>.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E951A3" w:rsidRPr="002D4114" w:rsidRDefault="00E951A3" w:rsidP="000B1EFE">
      <w:pPr>
        <w:pStyle w:val="u-2-msonormal"/>
        <w:spacing w:before="0" w:beforeAutospacing="0" w:after="0" w:afterAutospacing="0"/>
        <w:ind w:firstLine="540"/>
        <w:jc w:val="both"/>
        <w:textAlignment w:val="center"/>
      </w:pPr>
      <w:r w:rsidRPr="002D4114">
        <w:rPr>
          <w:b/>
        </w:rPr>
        <w:t>Числительное.</w:t>
      </w:r>
      <w:r w:rsidRPr="002D4114">
        <w:t xml:space="preserve"> Общее представление о числительных. Значение и употребление в речи количественных и порядковых числительных.</w:t>
      </w:r>
    </w:p>
    <w:p w:rsidR="00E951A3" w:rsidRPr="002D4114" w:rsidRDefault="00E951A3" w:rsidP="000B1EFE">
      <w:pPr>
        <w:pStyle w:val="u-2-msonormal"/>
        <w:spacing w:before="0" w:beforeAutospacing="0" w:after="0" w:afterAutospacing="0"/>
        <w:ind w:firstLine="540"/>
        <w:jc w:val="both"/>
        <w:textAlignment w:val="center"/>
      </w:pPr>
      <w:r w:rsidRPr="002D4114">
        <w:rPr>
          <w:b/>
        </w:rPr>
        <w:t>Глагол.</w:t>
      </w:r>
      <w:r w:rsidRPr="002D4114">
        <w:t xml:space="preserve">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настоящее, прошедшее, будущее время. Изменение глаголов по лицам и числам в настоящем и будущем времени (спряжение). Способы определения І и ІІ спряжения глаголов (практическое овладение). Изменение глаголов прошедшего времени по родам и числам. Возвратные глаголы. Словообразование глаголов от других частей речи. Морфологический разбор глаголов</w:t>
      </w:r>
      <w:r w:rsidRPr="002D4114">
        <w:rPr>
          <w:b/>
        </w:rPr>
        <w:t>.</w:t>
      </w:r>
    </w:p>
    <w:p w:rsidR="00E951A3" w:rsidRPr="002D4114" w:rsidRDefault="00E951A3" w:rsidP="000B1EFE">
      <w:pPr>
        <w:pStyle w:val="u-2-msonormal"/>
        <w:spacing w:before="0" w:beforeAutospacing="0" w:after="0" w:afterAutospacing="0"/>
        <w:ind w:firstLine="540"/>
        <w:jc w:val="both"/>
        <w:textAlignment w:val="center"/>
      </w:pPr>
      <w:r w:rsidRPr="002D4114">
        <w:rPr>
          <w:b/>
        </w:rPr>
        <w:t>Наречие</w:t>
      </w:r>
      <w:r w:rsidRPr="002D4114">
        <w:t>. Значение и употребление в речи.</w:t>
      </w:r>
    </w:p>
    <w:p w:rsidR="00E951A3" w:rsidRPr="002D4114" w:rsidRDefault="00E951A3" w:rsidP="000B1EFE">
      <w:pPr>
        <w:pStyle w:val="u-2-msonormal"/>
        <w:spacing w:before="0" w:beforeAutospacing="0" w:after="0" w:afterAutospacing="0"/>
        <w:ind w:firstLine="540"/>
        <w:jc w:val="both"/>
        <w:textAlignment w:val="center"/>
      </w:pPr>
      <w:r w:rsidRPr="002D4114">
        <w:rPr>
          <w:b/>
        </w:rPr>
        <w:t>Предлог.</w:t>
      </w:r>
      <w:r w:rsidRPr="002D4114">
        <w:t xml:space="preserve">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E951A3" w:rsidRPr="002D4114" w:rsidRDefault="00E951A3" w:rsidP="000B1EFE">
      <w:pPr>
        <w:pStyle w:val="u-2-msonormal"/>
        <w:spacing w:before="0" w:beforeAutospacing="0" w:after="0" w:afterAutospacing="0"/>
        <w:ind w:firstLine="540"/>
        <w:jc w:val="both"/>
        <w:textAlignment w:val="center"/>
      </w:pPr>
      <w:r w:rsidRPr="002D4114">
        <w:rPr>
          <w:b/>
        </w:rPr>
        <w:t xml:space="preserve">Союз. </w:t>
      </w:r>
      <w:r w:rsidRPr="002D4114">
        <w:t xml:space="preserve">Союзы </w:t>
      </w:r>
      <w:r w:rsidRPr="002D4114">
        <w:rPr>
          <w:b/>
        </w:rPr>
        <w:t>и, а, но,</w:t>
      </w:r>
      <w:r w:rsidRPr="002D4114">
        <w:t xml:space="preserve"> их роль в речи. </w:t>
      </w:r>
    </w:p>
    <w:p w:rsidR="00E951A3" w:rsidRPr="002D4114" w:rsidRDefault="00E951A3" w:rsidP="000B1EFE">
      <w:pPr>
        <w:pStyle w:val="u-2-msonormal"/>
        <w:spacing w:before="0" w:beforeAutospacing="0" w:after="0" w:afterAutospacing="0"/>
        <w:ind w:firstLine="540"/>
        <w:jc w:val="both"/>
        <w:textAlignment w:val="center"/>
      </w:pPr>
      <w:r w:rsidRPr="002D4114">
        <w:rPr>
          <w:b/>
        </w:rPr>
        <w:t>Частица.</w:t>
      </w:r>
      <w:r w:rsidRPr="002D4114">
        <w:t xml:space="preserve"> Частица </w:t>
      </w:r>
      <w:r w:rsidRPr="002D4114">
        <w:rPr>
          <w:b/>
        </w:rPr>
        <w:t>не</w:t>
      </w:r>
      <w:r w:rsidRPr="002D4114">
        <w:t>, её значение.</w:t>
      </w:r>
    </w:p>
    <w:p w:rsidR="00E951A3" w:rsidRPr="002D4114" w:rsidRDefault="00E951A3" w:rsidP="000B1EFE">
      <w:pPr>
        <w:pStyle w:val="u-2-msonormal"/>
        <w:spacing w:before="0" w:beforeAutospacing="0" w:after="0" w:afterAutospacing="0"/>
        <w:ind w:firstLine="540"/>
        <w:jc w:val="both"/>
        <w:textAlignment w:val="center"/>
      </w:pPr>
      <w:r w:rsidRPr="002D4114">
        <w:rPr>
          <w:b/>
        </w:rPr>
        <w:t>Синтаксис.</w:t>
      </w:r>
      <w:r w:rsidRPr="002D4114">
        <w:t xml:space="preserve"> Различение предложения, словосочетания, слова (осознание их сходства и различия). Определение в словосочетании главного и зависимого слов при помощи вопроса.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E951A3" w:rsidRPr="002D4114" w:rsidRDefault="00E951A3" w:rsidP="000B1EFE">
      <w:pPr>
        <w:pStyle w:val="u-2-msonormal"/>
        <w:spacing w:before="0" w:beforeAutospacing="0" w:after="0" w:afterAutospacing="0"/>
        <w:ind w:firstLine="540"/>
        <w:jc w:val="both"/>
        <w:textAlignment w:val="center"/>
      </w:pPr>
      <w:r w:rsidRPr="002D4114">
        <w:rPr>
          <w:b/>
        </w:rPr>
        <w:t>Простое предложение.</w:t>
      </w:r>
      <w:r w:rsidRPr="002D4114">
        <w:t xml:space="preserve"> 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Предложения распространённые и нераспространённые. Синтаксический анализ простого предложения с двумя главными членами.</w:t>
      </w:r>
    </w:p>
    <w:p w:rsidR="00E951A3" w:rsidRPr="002D4114" w:rsidRDefault="00E951A3" w:rsidP="000B1EFE">
      <w:pPr>
        <w:pStyle w:val="u-2-msonormal"/>
        <w:spacing w:before="0" w:beforeAutospacing="0" w:after="0" w:afterAutospacing="0"/>
        <w:ind w:firstLine="540"/>
        <w:jc w:val="both"/>
        <w:textAlignment w:val="center"/>
      </w:pPr>
      <w:r w:rsidRPr="002D4114">
        <w:t xml:space="preserve">Нахождение однородных членов и самостоятельное составление предложений с ними без союзов и с союзами </w:t>
      </w:r>
      <w:r w:rsidRPr="002D4114">
        <w:rPr>
          <w:b/>
        </w:rPr>
        <w:t>и, а, но</w:t>
      </w:r>
      <w:r w:rsidRPr="002D4114">
        <w:t xml:space="preserve">. Использование интонации перечисления в предложениях с однородными членами. </w:t>
      </w:r>
    </w:p>
    <w:p w:rsidR="00E951A3" w:rsidRPr="002D4114" w:rsidRDefault="00E951A3" w:rsidP="000B1EFE">
      <w:pPr>
        <w:pStyle w:val="u-2-msonormal"/>
        <w:spacing w:before="0" w:beforeAutospacing="0" w:after="0" w:afterAutospacing="0"/>
        <w:ind w:firstLine="540"/>
        <w:jc w:val="both"/>
        <w:textAlignment w:val="center"/>
      </w:pPr>
      <w:r w:rsidRPr="002D4114">
        <w:t>Нахождение в предложении обращения (в начале, в середине или в конце предложения).</w:t>
      </w:r>
    </w:p>
    <w:p w:rsidR="00E951A3" w:rsidRPr="002D4114" w:rsidRDefault="00E951A3" w:rsidP="000B1EFE">
      <w:pPr>
        <w:pStyle w:val="u-2-msonormal"/>
        <w:spacing w:before="0" w:beforeAutospacing="0" w:after="0" w:afterAutospacing="0"/>
        <w:ind w:firstLine="540"/>
        <w:jc w:val="both"/>
        <w:textAlignment w:val="center"/>
      </w:pPr>
      <w:r w:rsidRPr="002D4114">
        <w:rPr>
          <w:b/>
        </w:rPr>
        <w:t>Сложное предложение</w:t>
      </w:r>
      <w:r w:rsidRPr="002D4114">
        <w:t xml:space="preserve"> (общее представление). Различение простых и сложных предложений.</w:t>
      </w:r>
    </w:p>
    <w:p w:rsidR="00E951A3" w:rsidRPr="002D4114" w:rsidRDefault="00E951A3" w:rsidP="000B1EFE">
      <w:pPr>
        <w:pStyle w:val="u-2-msonormal"/>
        <w:spacing w:before="0" w:beforeAutospacing="0" w:after="0" w:afterAutospacing="0"/>
        <w:ind w:firstLine="540"/>
        <w:jc w:val="both"/>
        <w:textAlignment w:val="center"/>
      </w:pPr>
      <w:r w:rsidRPr="002D4114">
        <w:rPr>
          <w:b/>
        </w:rPr>
        <w:t>Орфография и пунктуация</w:t>
      </w:r>
      <w:r w:rsidRPr="002D4114">
        <w:t>.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E951A3" w:rsidRPr="002D4114" w:rsidRDefault="00E951A3" w:rsidP="000B1EFE">
      <w:pPr>
        <w:pStyle w:val="u-2-msonormal"/>
        <w:spacing w:before="0" w:beforeAutospacing="0" w:after="0" w:afterAutospacing="0"/>
        <w:ind w:firstLine="540"/>
        <w:jc w:val="both"/>
        <w:textAlignment w:val="center"/>
      </w:pPr>
      <w:r w:rsidRPr="002D4114">
        <w:t>Применение правил правописания и пунктуации:</w:t>
      </w:r>
    </w:p>
    <w:p w:rsidR="00E951A3" w:rsidRPr="002D4114" w:rsidRDefault="00E951A3" w:rsidP="000B1EFE">
      <w:pPr>
        <w:pStyle w:val="u-2-msonormal"/>
        <w:spacing w:before="0" w:beforeAutospacing="0" w:after="0" w:afterAutospacing="0"/>
        <w:jc w:val="both"/>
        <w:textAlignment w:val="center"/>
      </w:pPr>
      <w:r w:rsidRPr="002D4114">
        <w:t xml:space="preserve">• сочетания </w:t>
      </w:r>
      <w:proofErr w:type="spellStart"/>
      <w:r w:rsidRPr="002D4114">
        <w:rPr>
          <w:b/>
        </w:rPr>
        <w:t>жи</w:t>
      </w:r>
      <w:proofErr w:type="spellEnd"/>
      <w:r w:rsidRPr="002D4114">
        <w:rPr>
          <w:b/>
        </w:rPr>
        <w:t>—</w:t>
      </w:r>
      <w:proofErr w:type="spellStart"/>
      <w:r w:rsidRPr="002D4114">
        <w:rPr>
          <w:b/>
        </w:rPr>
        <w:t>ши</w:t>
      </w:r>
      <w:proofErr w:type="spellEnd"/>
      <w:r w:rsidRPr="002D4114">
        <w:rPr>
          <w:b/>
        </w:rPr>
        <w:t xml:space="preserve">, </w:t>
      </w:r>
      <w:proofErr w:type="spellStart"/>
      <w:r w:rsidRPr="002D4114">
        <w:rPr>
          <w:b/>
        </w:rPr>
        <w:t>ча</w:t>
      </w:r>
      <w:proofErr w:type="spellEnd"/>
      <w:r w:rsidRPr="002D4114">
        <w:rPr>
          <w:b/>
        </w:rPr>
        <w:t>—</w:t>
      </w:r>
      <w:proofErr w:type="spellStart"/>
      <w:r w:rsidRPr="002D4114">
        <w:rPr>
          <w:b/>
        </w:rPr>
        <w:t>ща</w:t>
      </w:r>
      <w:proofErr w:type="spellEnd"/>
      <w:r w:rsidRPr="002D4114">
        <w:rPr>
          <w:b/>
        </w:rPr>
        <w:t>, чу—</w:t>
      </w:r>
      <w:proofErr w:type="spellStart"/>
      <w:r w:rsidRPr="002D4114">
        <w:rPr>
          <w:b/>
        </w:rPr>
        <w:t>щу</w:t>
      </w:r>
      <w:proofErr w:type="spellEnd"/>
      <w:r w:rsidRPr="002D4114">
        <w:t xml:space="preserve"> в положении под ударением;</w:t>
      </w:r>
    </w:p>
    <w:p w:rsidR="00E951A3" w:rsidRPr="002D4114" w:rsidRDefault="00E951A3" w:rsidP="000B1EFE">
      <w:pPr>
        <w:pStyle w:val="u-2-msonormal"/>
        <w:spacing w:before="0" w:beforeAutospacing="0" w:after="0" w:afterAutospacing="0"/>
        <w:jc w:val="both"/>
        <w:textAlignment w:val="center"/>
      </w:pPr>
      <w:r w:rsidRPr="002D4114">
        <w:t xml:space="preserve">• сочетания </w:t>
      </w:r>
      <w:proofErr w:type="spellStart"/>
      <w:r w:rsidRPr="002D4114">
        <w:rPr>
          <w:b/>
        </w:rPr>
        <w:t>чк</w:t>
      </w:r>
      <w:proofErr w:type="spellEnd"/>
      <w:r w:rsidRPr="002D4114">
        <w:rPr>
          <w:b/>
        </w:rPr>
        <w:t>—</w:t>
      </w:r>
      <w:proofErr w:type="spellStart"/>
      <w:r w:rsidRPr="002D4114">
        <w:rPr>
          <w:b/>
        </w:rPr>
        <w:t>чн</w:t>
      </w:r>
      <w:proofErr w:type="spellEnd"/>
      <w:r w:rsidRPr="002D4114">
        <w:rPr>
          <w:b/>
        </w:rPr>
        <w:t xml:space="preserve">, </w:t>
      </w:r>
      <w:proofErr w:type="spellStart"/>
      <w:r w:rsidRPr="002D4114">
        <w:rPr>
          <w:b/>
        </w:rPr>
        <w:t>чт</w:t>
      </w:r>
      <w:proofErr w:type="spellEnd"/>
      <w:r w:rsidRPr="002D4114">
        <w:rPr>
          <w:b/>
        </w:rPr>
        <w:t xml:space="preserve">, </w:t>
      </w:r>
      <w:proofErr w:type="spellStart"/>
      <w:r w:rsidRPr="002D4114">
        <w:rPr>
          <w:b/>
        </w:rPr>
        <w:t>нч</w:t>
      </w:r>
      <w:proofErr w:type="spellEnd"/>
      <w:r w:rsidRPr="002D4114">
        <w:rPr>
          <w:b/>
        </w:rPr>
        <w:t xml:space="preserve">, </w:t>
      </w:r>
      <w:proofErr w:type="spellStart"/>
      <w:r w:rsidRPr="002D4114">
        <w:rPr>
          <w:b/>
        </w:rPr>
        <w:t>щн</w:t>
      </w:r>
      <w:proofErr w:type="spellEnd"/>
      <w:r w:rsidRPr="002D4114">
        <w:rPr>
          <w:b/>
        </w:rPr>
        <w:t xml:space="preserve"> </w:t>
      </w:r>
      <w:r w:rsidRPr="002D4114">
        <w:t xml:space="preserve">и др.; </w:t>
      </w:r>
    </w:p>
    <w:p w:rsidR="00E951A3" w:rsidRPr="002D4114" w:rsidRDefault="00E951A3" w:rsidP="000B1EFE">
      <w:pPr>
        <w:pStyle w:val="u-2-msonormal"/>
        <w:spacing w:before="0" w:beforeAutospacing="0" w:after="0" w:afterAutospacing="0"/>
        <w:jc w:val="both"/>
        <w:textAlignment w:val="center"/>
      </w:pPr>
      <w:r w:rsidRPr="002D4114">
        <w:t>• перенос слов;</w:t>
      </w:r>
    </w:p>
    <w:p w:rsidR="00E951A3" w:rsidRPr="002D4114" w:rsidRDefault="00E951A3" w:rsidP="000B1EFE">
      <w:pPr>
        <w:pStyle w:val="u-2-msonormal"/>
        <w:spacing w:before="0" w:beforeAutospacing="0" w:after="0" w:afterAutospacing="0"/>
        <w:jc w:val="both"/>
        <w:textAlignment w:val="center"/>
      </w:pPr>
      <w:r w:rsidRPr="002D4114">
        <w:t>• прописная буква в начале предложения, в именах собственных;</w:t>
      </w:r>
    </w:p>
    <w:p w:rsidR="00E951A3" w:rsidRPr="002D4114" w:rsidRDefault="00E951A3" w:rsidP="000B1EFE">
      <w:pPr>
        <w:pStyle w:val="u-2-msonormal"/>
        <w:spacing w:before="0" w:beforeAutospacing="0" w:after="0" w:afterAutospacing="0"/>
        <w:jc w:val="both"/>
        <w:textAlignment w:val="center"/>
      </w:pPr>
      <w:r w:rsidRPr="002D4114">
        <w:t>• проверяемые безударные гласные в корне слова;</w:t>
      </w:r>
    </w:p>
    <w:p w:rsidR="00E951A3" w:rsidRPr="002D4114" w:rsidRDefault="00E951A3" w:rsidP="000B1EFE">
      <w:pPr>
        <w:pStyle w:val="u-2-msonormal"/>
        <w:spacing w:before="0" w:beforeAutospacing="0" w:after="0" w:afterAutospacing="0"/>
        <w:jc w:val="both"/>
        <w:textAlignment w:val="center"/>
      </w:pPr>
      <w:r w:rsidRPr="002D4114">
        <w:t>• парные звонкие и глухие согласные в корне слова;</w:t>
      </w:r>
    </w:p>
    <w:p w:rsidR="00E951A3" w:rsidRPr="002D4114" w:rsidRDefault="00E951A3" w:rsidP="000B1EFE">
      <w:pPr>
        <w:pStyle w:val="u-2-msonormal"/>
        <w:spacing w:before="0" w:beforeAutospacing="0" w:after="0" w:afterAutospacing="0"/>
        <w:jc w:val="both"/>
        <w:textAlignment w:val="center"/>
      </w:pPr>
      <w:r w:rsidRPr="002D4114">
        <w:t>• непроизносимые согласные;</w:t>
      </w:r>
    </w:p>
    <w:p w:rsidR="00E951A3" w:rsidRPr="002D4114" w:rsidRDefault="00E951A3" w:rsidP="000B1EFE">
      <w:pPr>
        <w:pStyle w:val="u-2-msonormal"/>
        <w:spacing w:before="0" w:beforeAutospacing="0" w:after="0" w:afterAutospacing="0"/>
        <w:jc w:val="both"/>
        <w:textAlignment w:val="center"/>
      </w:pPr>
      <w:r w:rsidRPr="002D4114">
        <w:t>• непроверяемые гласные и согласные в корне слова (на ограниченном перечне слов); (непроверяемые буквы-орфограммы гласных и согласных звуков в корне слова</w:t>
      </w:r>
    </w:p>
    <w:p w:rsidR="00E951A3" w:rsidRPr="002D4114" w:rsidRDefault="00E951A3" w:rsidP="000B1EFE">
      <w:pPr>
        <w:pStyle w:val="u-2-msonormal"/>
        <w:spacing w:before="0" w:beforeAutospacing="0" w:after="0" w:afterAutospacing="0"/>
        <w:jc w:val="both"/>
        <w:textAlignment w:val="center"/>
      </w:pPr>
      <w:r w:rsidRPr="002D4114">
        <w:t>• гласные и согласные в неизменяемых на письме приставках;</w:t>
      </w:r>
    </w:p>
    <w:p w:rsidR="00E951A3" w:rsidRPr="002D4114" w:rsidRDefault="00E951A3" w:rsidP="000B1EFE">
      <w:pPr>
        <w:pStyle w:val="u-2-msonormal"/>
        <w:spacing w:before="0" w:beforeAutospacing="0" w:after="0" w:afterAutospacing="0"/>
        <w:jc w:val="both"/>
        <w:textAlignment w:val="center"/>
      </w:pPr>
      <w:r w:rsidRPr="002D4114">
        <w:t xml:space="preserve">• разделительные </w:t>
      </w:r>
      <w:r w:rsidRPr="002D4114">
        <w:rPr>
          <w:b/>
        </w:rPr>
        <w:t>ъ</w:t>
      </w:r>
      <w:r w:rsidRPr="002D4114">
        <w:t xml:space="preserve"> и </w:t>
      </w:r>
      <w:r w:rsidRPr="002D4114">
        <w:rPr>
          <w:b/>
        </w:rPr>
        <w:t>ь</w:t>
      </w:r>
      <w:r w:rsidRPr="002D4114">
        <w:t>;</w:t>
      </w:r>
    </w:p>
    <w:p w:rsidR="00E951A3" w:rsidRPr="002D4114" w:rsidRDefault="00E951A3" w:rsidP="000B1EFE">
      <w:pPr>
        <w:pStyle w:val="u-2-msonormal"/>
        <w:spacing w:before="0" w:beforeAutospacing="0" w:after="0" w:afterAutospacing="0"/>
        <w:jc w:val="both"/>
        <w:textAlignment w:val="center"/>
      </w:pPr>
      <w:r w:rsidRPr="002D4114">
        <w:t>• мягкий знак после шипящих на конце имён существительных (речь, рожь, мышь);</w:t>
      </w:r>
    </w:p>
    <w:p w:rsidR="00E951A3" w:rsidRPr="002D4114" w:rsidRDefault="00E951A3" w:rsidP="000B1EFE">
      <w:pPr>
        <w:pStyle w:val="u-2-msonormal"/>
        <w:spacing w:before="0" w:beforeAutospacing="0" w:after="0" w:afterAutospacing="0"/>
        <w:jc w:val="both"/>
        <w:textAlignment w:val="center"/>
      </w:pPr>
      <w:r w:rsidRPr="002D4114">
        <w:t xml:space="preserve">• соединительные </w:t>
      </w:r>
      <w:r w:rsidRPr="002D4114">
        <w:rPr>
          <w:b/>
        </w:rPr>
        <w:t>о</w:t>
      </w:r>
      <w:r w:rsidRPr="002D4114">
        <w:t xml:space="preserve"> и </w:t>
      </w:r>
      <w:r w:rsidRPr="002D4114">
        <w:rPr>
          <w:b/>
        </w:rPr>
        <w:t>е</w:t>
      </w:r>
      <w:r w:rsidRPr="002D4114">
        <w:t>, в сложных словах (самолёт, вездеход)</w:t>
      </w:r>
    </w:p>
    <w:p w:rsidR="00E951A3" w:rsidRPr="002D4114" w:rsidRDefault="00E951A3" w:rsidP="000B1EFE">
      <w:pPr>
        <w:pStyle w:val="u-2-msonormal"/>
        <w:spacing w:before="0" w:beforeAutospacing="0" w:after="0" w:afterAutospacing="0"/>
        <w:jc w:val="both"/>
        <w:textAlignment w:val="center"/>
      </w:pPr>
      <w:r w:rsidRPr="002D4114">
        <w:rPr>
          <w:b/>
        </w:rPr>
        <w:t>• е</w:t>
      </w:r>
      <w:r w:rsidRPr="002D4114">
        <w:t xml:space="preserve"> и </w:t>
      </w:r>
      <w:proofErr w:type="spellStart"/>
      <w:r w:rsidRPr="002D4114">
        <w:rPr>
          <w:b/>
        </w:rPr>
        <w:t>и</w:t>
      </w:r>
      <w:proofErr w:type="spellEnd"/>
      <w:r w:rsidRPr="002D4114">
        <w:t xml:space="preserve"> в суффиксах имен существительных (ключик — ключика, замочек-замочка).</w:t>
      </w:r>
    </w:p>
    <w:p w:rsidR="00E951A3" w:rsidRPr="002D4114" w:rsidRDefault="00E951A3" w:rsidP="000B1EFE">
      <w:pPr>
        <w:pStyle w:val="u-2-msonormal"/>
        <w:spacing w:before="0" w:beforeAutospacing="0" w:after="0" w:afterAutospacing="0"/>
        <w:jc w:val="both"/>
        <w:textAlignment w:val="center"/>
      </w:pPr>
      <w:r w:rsidRPr="002D4114">
        <w:t>• безударные падежные окончания имён существительных (кроме существительных на -</w:t>
      </w:r>
      <w:r w:rsidRPr="002D4114">
        <w:rPr>
          <w:b/>
        </w:rPr>
        <w:t>мя, -</w:t>
      </w:r>
      <w:proofErr w:type="spellStart"/>
      <w:r w:rsidRPr="002D4114">
        <w:rPr>
          <w:b/>
        </w:rPr>
        <w:t>ий</w:t>
      </w:r>
      <w:proofErr w:type="spellEnd"/>
      <w:r w:rsidRPr="002D4114">
        <w:rPr>
          <w:b/>
        </w:rPr>
        <w:t>, -</w:t>
      </w:r>
      <w:proofErr w:type="spellStart"/>
      <w:r w:rsidRPr="002D4114">
        <w:rPr>
          <w:b/>
        </w:rPr>
        <w:t>ье</w:t>
      </w:r>
      <w:proofErr w:type="spellEnd"/>
      <w:r w:rsidRPr="002D4114">
        <w:rPr>
          <w:b/>
        </w:rPr>
        <w:t>, -</w:t>
      </w:r>
      <w:proofErr w:type="spellStart"/>
      <w:r w:rsidRPr="002D4114">
        <w:rPr>
          <w:b/>
        </w:rPr>
        <w:t>ия</w:t>
      </w:r>
      <w:proofErr w:type="spellEnd"/>
      <w:r w:rsidRPr="002D4114">
        <w:rPr>
          <w:b/>
        </w:rPr>
        <w:t>, -</w:t>
      </w:r>
      <w:proofErr w:type="spellStart"/>
      <w:r w:rsidRPr="002D4114">
        <w:rPr>
          <w:b/>
        </w:rPr>
        <w:t>ов</w:t>
      </w:r>
      <w:proofErr w:type="spellEnd"/>
      <w:r w:rsidRPr="002D4114">
        <w:rPr>
          <w:b/>
        </w:rPr>
        <w:t>, -ин</w:t>
      </w:r>
      <w:r w:rsidRPr="002D4114">
        <w:t>);</w:t>
      </w:r>
    </w:p>
    <w:p w:rsidR="00E951A3" w:rsidRPr="002D4114" w:rsidRDefault="00E951A3" w:rsidP="000B1EFE">
      <w:pPr>
        <w:pStyle w:val="u-2-msonormal"/>
        <w:spacing w:before="0" w:beforeAutospacing="0" w:after="0" w:afterAutospacing="0"/>
        <w:jc w:val="both"/>
        <w:textAlignment w:val="center"/>
      </w:pPr>
      <w:r w:rsidRPr="002D4114">
        <w:t xml:space="preserve">• безударные падежные окончания имён прилагательных; </w:t>
      </w:r>
    </w:p>
    <w:p w:rsidR="00E951A3" w:rsidRPr="002D4114" w:rsidRDefault="00E951A3" w:rsidP="000B1EFE">
      <w:pPr>
        <w:pStyle w:val="u-2-msonormal"/>
        <w:spacing w:before="0" w:beforeAutospacing="0" w:after="0" w:afterAutospacing="0"/>
        <w:jc w:val="both"/>
        <w:textAlignment w:val="center"/>
      </w:pPr>
      <w:r w:rsidRPr="002D4114">
        <w:t>• раздельное написание предлогов с именами существительными;</w:t>
      </w:r>
    </w:p>
    <w:p w:rsidR="00E951A3" w:rsidRPr="002D4114" w:rsidRDefault="00E951A3" w:rsidP="000B1EFE">
      <w:pPr>
        <w:pStyle w:val="u-2-msonormal"/>
        <w:spacing w:before="0" w:beforeAutospacing="0" w:after="0" w:afterAutospacing="0"/>
        <w:jc w:val="both"/>
        <w:textAlignment w:val="center"/>
      </w:pPr>
      <w:r w:rsidRPr="002D4114">
        <w:t>• раздельное написание предлогов с личными местоимениями;</w:t>
      </w:r>
    </w:p>
    <w:p w:rsidR="00E951A3" w:rsidRPr="002D4114" w:rsidRDefault="00E951A3" w:rsidP="000B1EFE">
      <w:pPr>
        <w:pStyle w:val="u-2-msonormal"/>
        <w:spacing w:before="0" w:beforeAutospacing="0" w:after="0" w:afterAutospacing="0"/>
        <w:jc w:val="both"/>
        <w:textAlignment w:val="center"/>
      </w:pPr>
      <w:r w:rsidRPr="002D4114">
        <w:t xml:space="preserve">• раздельное написание частицы </w:t>
      </w:r>
      <w:r w:rsidRPr="002D4114">
        <w:rPr>
          <w:b/>
        </w:rPr>
        <w:t>не</w:t>
      </w:r>
      <w:r w:rsidRPr="002D4114">
        <w:t xml:space="preserve"> с глаголами;</w:t>
      </w:r>
    </w:p>
    <w:p w:rsidR="00E951A3" w:rsidRPr="002D4114" w:rsidRDefault="00E951A3" w:rsidP="000B1EFE">
      <w:pPr>
        <w:pStyle w:val="u-2-msonormal"/>
        <w:spacing w:before="0" w:beforeAutospacing="0" w:after="0" w:afterAutospacing="0"/>
        <w:jc w:val="both"/>
        <w:textAlignment w:val="center"/>
      </w:pPr>
      <w:r w:rsidRPr="002D4114">
        <w:t>• мягкий знак после шипящих на конце глаголов во 2-м лице единственного числа (читаешь, учишь);</w:t>
      </w:r>
    </w:p>
    <w:p w:rsidR="00E951A3" w:rsidRPr="002D4114" w:rsidRDefault="00E951A3" w:rsidP="000B1EFE">
      <w:pPr>
        <w:pStyle w:val="u-2-msonormal"/>
        <w:spacing w:before="0" w:beforeAutospacing="0" w:after="0" w:afterAutospacing="0"/>
        <w:jc w:val="both"/>
        <w:textAlignment w:val="center"/>
      </w:pPr>
      <w:r w:rsidRPr="002D4114">
        <w:t xml:space="preserve">• мягкий знак в глаголах в сочетании </w:t>
      </w:r>
      <w:r w:rsidRPr="002D4114">
        <w:rPr>
          <w:b/>
        </w:rPr>
        <w:t>-</w:t>
      </w:r>
      <w:proofErr w:type="spellStart"/>
      <w:r w:rsidRPr="002D4114">
        <w:rPr>
          <w:b/>
        </w:rPr>
        <w:t>ться</w:t>
      </w:r>
      <w:proofErr w:type="spellEnd"/>
      <w:r w:rsidRPr="002D4114">
        <w:t>;</w:t>
      </w:r>
    </w:p>
    <w:p w:rsidR="00E951A3" w:rsidRPr="002D4114" w:rsidRDefault="00E951A3" w:rsidP="000B1EFE">
      <w:pPr>
        <w:pStyle w:val="u-2-msonormal"/>
        <w:spacing w:before="0" w:beforeAutospacing="0" w:after="0" w:afterAutospacing="0"/>
        <w:jc w:val="both"/>
        <w:textAlignment w:val="center"/>
      </w:pPr>
      <w:r w:rsidRPr="002D4114">
        <w:t>• безударные личные окончания глаголов;</w:t>
      </w:r>
    </w:p>
    <w:p w:rsidR="00E951A3" w:rsidRPr="002D4114" w:rsidRDefault="00E951A3" w:rsidP="000B1EFE">
      <w:pPr>
        <w:pStyle w:val="u-2-msonormal"/>
        <w:spacing w:before="0" w:beforeAutospacing="0" w:after="0" w:afterAutospacing="0"/>
        <w:jc w:val="both"/>
        <w:textAlignment w:val="center"/>
      </w:pPr>
      <w:r w:rsidRPr="002D4114">
        <w:t>• раздельное написание предлогов с другими словами;</w:t>
      </w:r>
    </w:p>
    <w:p w:rsidR="00E951A3" w:rsidRPr="002D4114" w:rsidRDefault="00E951A3" w:rsidP="000B1EFE">
      <w:pPr>
        <w:pStyle w:val="u-2-msonormal"/>
        <w:spacing w:before="0" w:beforeAutospacing="0" w:after="0" w:afterAutospacing="0"/>
        <w:jc w:val="both"/>
        <w:textAlignment w:val="center"/>
      </w:pPr>
      <w:r w:rsidRPr="002D4114">
        <w:t>• знаки препинания в конце предложения: точка, вопросительный и восклицательные знаки;</w:t>
      </w:r>
    </w:p>
    <w:p w:rsidR="00E951A3" w:rsidRPr="002D4114" w:rsidRDefault="00E951A3" w:rsidP="000B1EFE">
      <w:pPr>
        <w:pStyle w:val="u-2-msonormal"/>
        <w:spacing w:before="0" w:beforeAutospacing="0" w:after="0" w:afterAutospacing="0"/>
        <w:jc w:val="both"/>
        <w:textAlignment w:val="center"/>
      </w:pPr>
      <w:r w:rsidRPr="002D4114">
        <w:t>• знаки препинания (запятая) в предложениях с однородными членами;</w:t>
      </w:r>
    </w:p>
    <w:p w:rsidR="00E951A3" w:rsidRPr="002D4114" w:rsidRDefault="00E951A3" w:rsidP="000B1EFE">
      <w:pPr>
        <w:pStyle w:val="u-2-msonormal"/>
        <w:spacing w:before="0" w:beforeAutospacing="0" w:after="0" w:afterAutospacing="0"/>
        <w:jc w:val="both"/>
        <w:textAlignment w:val="center"/>
      </w:pPr>
      <w:r w:rsidRPr="002D4114">
        <w:t>• запятая при обращении в предложениях;</w:t>
      </w:r>
    </w:p>
    <w:p w:rsidR="00E951A3" w:rsidRPr="002D4114" w:rsidRDefault="00E951A3" w:rsidP="000B1EFE">
      <w:pPr>
        <w:pStyle w:val="u-2-msonormal"/>
        <w:spacing w:before="0" w:beforeAutospacing="0" w:after="0" w:afterAutospacing="0"/>
        <w:jc w:val="both"/>
        <w:textAlignment w:val="center"/>
      </w:pPr>
      <w:r w:rsidRPr="002D4114">
        <w:t>• запятая между частями в сложном предложении.</w:t>
      </w:r>
    </w:p>
    <w:p w:rsidR="00E951A3" w:rsidRPr="002D4114" w:rsidRDefault="00E951A3" w:rsidP="000B1EFE">
      <w:pPr>
        <w:pStyle w:val="u-2-msonormal"/>
        <w:spacing w:before="0" w:beforeAutospacing="0" w:after="0" w:afterAutospacing="0"/>
        <w:ind w:firstLine="540"/>
        <w:jc w:val="both"/>
        <w:textAlignment w:val="center"/>
      </w:pPr>
      <w:r w:rsidRPr="002D4114">
        <w:rPr>
          <w:b/>
        </w:rPr>
        <w:t>Развитие речи</w:t>
      </w:r>
      <w:r w:rsidRPr="002D4114">
        <w:t>. Осознание ситуации общения: с какой целью, с кем и где происходит общение?</w:t>
      </w:r>
    </w:p>
    <w:p w:rsidR="00E951A3" w:rsidRPr="002D4114" w:rsidRDefault="00E951A3" w:rsidP="000B1EFE">
      <w:pPr>
        <w:pStyle w:val="u-2-msonormal"/>
        <w:spacing w:before="0" w:beforeAutospacing="0" w:after="0" w:afterAutospacing="0"/>
        <w:ind w:firstLine="540"/>
        <w:jc w:val="both"/>
        <w:textAlignment w:val="center"/>
      </w:pPr>
      <w:r w:rsidRPr="002D4114">
        <w:t>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E951A3" w:rsidRPr="002D4114" w:rsidRDefault="00E951A3" w:rsidP="000B1EFE">
      <w:pPr>
        <w:pStyle w:val="u-2-msonormal"/>
        <w:spacing w:before="0" w:beforeAutospacing="0" w:after="0" w:afterAutospacing="0"/>
        <w:ind w:firstLine="540"/>
        <w:jc w:val="both"/>
        <w:textAlignment w:val="center"/>
      </w:pPr>
      <w:r w:rsidRPr="002D4114">
        <w:t xml:space="preserve">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 </w:t>
      </w:r>
    </w:p>
    <w:p w:rsidR="00E951A3" w:rsidRPr="002D4114" w:rsidRDefault="00E951A3" w:rsidP="000B1EFE">
      <w:pPr>
        <w:pStyle w:val="u-2-msonormal"/>
        <w:spacing w:before="0" w:beforeAutospacing="0" w:after="0" w:afterAutospacing="0"/>
        <w:ind w:firstLine="540"/>
        <w:jc w:val="both"/>
        <w:textAlignment w:val="center"/>
      </w:pPr>
      <w:r w:rsidRPr="002D4114">
        <w:t>Текст. Признаки текста. Смысловое единство предложений в тексте. Заглавие текста.</w:t>
      </w:r>
    </w:p>
    <w:p w:rsidR="00E951A3" w:rsidRPr="002D4114" w:rsidRDefault="00E951A3" w:rsidP="000B1EFE">
      <w:pPr>
        <w:pStyle w:val="u-2-msonormal"/>
        <w:spacing w:before="0" w:beforeAutospacing="0" w:after="0" w:afterAutospacing="0"/>
        <w:ind w:firstLine="540"/>
        <w:jc w:val="both"/>
        <w:textAlignment w:val="center"/>
      </w:pPr>
      <w:r w:rsidRPr="002D4114">
        <w:t>Последовательность предложений в тексте.</w:t>
      </w:r>
    </w:p>
    <w:p w:rsidR="00E951A3" w:rsidRPr="002D4114" w:rsidRDefault="00E951A3" w:rsidP="000B1EFE">
      <w:pPr>
        <w:pStyle w:val="u-2-msonormal"/>
        <w:spacing w:before="0" w:beforeAutospacing="0" w:after="0" w:afterAutospacing="0"/>
        <w:ind w:firstLine="540"/>
        <w:jc w:val="both"/>
        <w:textAlignment w:val="center"/>
      </w:pPr>
      <w:r w:rsidRPr="002D4114">
        <w:t>Последовательность частей текста (абзацев).</w:t>
      </w:r>
    </w:p>
    <w:p w:rsidR="00E951A3" w:rsidRPr="002D4114" w:rsidRDefault="00E951A3" w:rsidP="000B1EFE">
      <w:pPr>
        <w:pStyle w:val="u-2-msonormal"/>
        <w:spacing w:before="0" w:beforeAutospacing="0" w:after="0" w:afterAutospacing="0"/>
        <w:ind w:firstLine="540"/>
        <w:jc w:val="both"/>
        <w:textAlignment w:val="center"/>
      </w:pPr>
      <w:r w:rsidRPr="002D4114">
        <w:t xml:space="preserve">Комплексная работа над структурой текста: </w:t>
      </w:r>
      <w:proofErr w:type="spellStart"/>
      <w:r w:rsidRPr="002D4114">
        <w:t>озаглавливание</w:t>
      </w:r>
      <w:proofErr w:type="spellEnd"/>
      <w:r w:rsidRPr="002D4114">
        <w:t xml:space="preserve">, корректирование порядка предложений и частей текста (абзацев). </w:t>
      </w:r>
    </w:p>
    <w:p w:rsidR="00E951A3" w:rsidRPr="002D4114" w:rsidRDefault="00E951A3" w:rsidP="000B1EFE">
      <w:pPr>
        <w:pStyle w:val="u-2-msonormal"/>
        <w:spacing w:before="0" w:beforeAutospacing="0" w:after="0" w:afterAutospacing="0"/>
        <w:ind w:firstLine="540"/>
        <w:jc w:val="both"/>
        <w:textAlignment w:val="center"/>
      </w:pPr>
      <w:r w:rsidRPr="002D4114">
        <w:t>План текста. Составление планов к заданным текстам. Создание собственных текстов по предложенным и самостоятельно составленным планам.</w:t>
      </w:r>
    </w:p>
    <w:p w:rsidR="00E951A3" w:rsidRPr="002D4114" w:rsidRDefault="00E951A3" w:rsidP="000B1EFE">
      <w:pPr>
        <w:pStyle w:val="u-2-msonormal"/>
        <w:spacing w:before="0" w:beforeAutospacing="0" w:after="0" w:afterAutospacing="0"/>
        <w:ind w:firstLine="540"/>
        <w:jc w:val="both"/>
        <w:textAlignment w:val="center"/>
      </w:pPr>
      <w:r w:rsidRPr="002D4114">
        <w:t xml:space="preserve">Типы текстов: описание, повествование, рассуждение, их особенности. </w:t>
      </w:r>
    </w:p>
    <w:p w:rsidR="00E951A3" w:rsidRPr="002D4114" w:rsidRDefault="00E951A3" w:rsidP="000B1EFE">
      <w:pPr>
        <w:pStyle w:val="u-2-msonormal"/>
        <w:spacing w:before="0" w:beforeAutospacing="0" w:after="0" w:afterAutospacing="0"/>
        <w:ind w:firstLine="540"/>
        <w:jc w:val="both"/>
        <w:textAlignment w:val="center"/>
      </w:pPr>
      <w:r w:rsidRPr="002D4114">
        <w:t>Знакомство с жанрами письма и поздравления.</w:t>
      </w:r>
    </w:p>
    <w:p w:rsidR="00E951A3" w:rsidRPr="002D4114" w:rsidRDefault="00E951A3" w:rsidP="000B1EFE">
      <w:pPr>
        <w:pStyle w:val="u-2-msonormal"/>
        <w:spacing w:before="0" w:beforeAutospacing="0" w:after="0" w:afterAutospacing="0"/>
        <w:ind w:firstLine="540"/>
        <w:jc w:val="both"/>
        <w:textAlignment w:val="center"/>
      </w:pPr>
      <w:r w:rsidRPr="002D4114">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E951A3" w:rsidRPr="002D4114" w:rsidRDefault="00E951A3" w:rsidP="000B1EFE">
      <w:pPr>
        <w:pStyle w:val="u-2-msonormal"/>
        <w:spacing w:before="0" w:beforeAutospacing="0" w:after="0" w:afterAutospacing="0"/>
        <w:ind w:firstLine="540"/>
        <w:jc w:val="both"/>
        <w:textAlignment w:val="center"/>
      </w:pPr>
      <w:r w:rsidRPr="002D4114">
        <w:t>Знакомство с основными видами изложений и сочинений (без заучивания учащимися определений): изложение подробное и выборочное, изложение с элементами сочинения; сочинение-повествование, сочинение-описание, сочинение-рассуждение.</w:t>
      </w:r>
    </w:p>
    <w:p w:rsidR="00E951A3" w:rsidRPr="002D4114" w:rsidRDefault="00E951A3" w:rsidP="000B1EFE">
      <w:pPr>
        <w:pStyle w:val="u-2-msonormal"/>
        <w:spacing w:before="0" w:beforeAutospacing="0" w:after="0" w:afterAutospacing="0"/>
        <w:ind w:firstLine="540"/>
        <w:jc w:val="both"/>
        <w:textAlignment w:val="center"/>
      </w:pPr>
    </w:p>
    <w:p w:rsidR="00311BC7" w:rsidRPr="002D4114" w:rsidRDefault="009B35B8" w:rsidP="00ED170C">
      <w:pPr>
        <w:spacing w:after="0" w:line="240" w:lineRule="auto"/>
        <w:jc w:val="center"/>
        <w:rPr>
          <w:b/>
          <w:sz w:val="24"/>
          <w:szCs w:val="24"/>
        </w:rPr>
      </w:pPr>
      <w:r>
        <w:rPr>
          <w:b/>
          <w:sz w:val="24"/>
          <w:szCs w:val="24"/>
        </w:rPr>
        <w:t xml:space="preserve">Раздел 4. </w:t>
      </w:r>
      <w:r w:rsidR="00311BC7" w:rsidRPr="002D4114">
        <w:rPr>
          <w:b/>
          <w:sz w:val="24"/>
          <w:szCs w:val="24"/>
        </w:rPr>
        <w:t>ТЕМАТИЧЕСКОЕ ПЛАНИРОВАНИЕ С ОПРЕДЕЛЕНИЕМ ОСНОВНЫХ ВИДОВ УЧЕБНОЙ ДЕЯТЕЛЬНОСТИ ОБУЧАЮЩИХСЯ</w:t>
      </w:r>
    </w:p>
    <w:p w:rsidR="00EB322F" w:rsidRPr="002D4114" w:rsidRDefault="00EB322F" w:rsidP="000B1EFE">
      <w:pPr>
        <w:pStyle w:val="24"/>
        <w:shd w:val="clear" w:color="auto" w:fill="auto"/>
        <w:spacing w:line="240" w:lineRule="auto"/>
        <w:jc w:val="both"/>
        <w:rPr>
          <w:color w:val="000000"/>
          <w:sz w:val="24"/>
          <w:szCs w:val="24"/>
        </w:rPr>
      </w:pPr>
    </w:p>
    <w:p w:rsidR="00311BC7" w:rsidRPr="002D4114" w:rsidRDefault="00311BC7" w:rsidP="000B1EFE">
      <w:pPr>
        <w:pStyle w:val="24"/>
        <w:shd w:val="clear" w:color="auto" w:fill="auto"/>
        <w:spacing w:line="240" w:lineRule="auto"/>
        <w:jc w:val="both"/>
        <w:rPr>
          <w:color w:val="000000"/>
          <w:sz w:val="24"/>
          <w:szCs w:val="24"/>
        </w:rPr>
      </w:pPr>
      <w:r w:rsidRPr="002D4114">
        <w:rPr>
          <w:color w:val="000000"/>
          <w:sz w:val="24"/>
          <w:szCs w:val="24"/>
        </w:rPr>
        <w:t>Обучение грамоте</w:t>
      </w:r>
    </w:p>
    <w:tbl>
      <w:tblPr>
        <w:tblStyle w:val="a4"/>
        <w:tblpPr w:leftFromText="180" w:rightFromText="180" w:vertAnchor="text" w:tblpY="1"/>
        <w:tblOverlap w:val="never"/>
        <w:tblW w:w="0" w:type="auto"/>
        <w:tblLook w:val="04A0"/>
      </w:tblPr>
      <w:tblGrid>
        <w:gridCol w:w="4927"/>
        <w:gridCol w:w="4927"/>
      </w:tblGrid>
      <w:tr w:rsidR="00311BC7" w:rsidRPr="002D4114" w:rsidTr="001F2772">
        <w:tc>
          <w:tcPr>
            <w:tcW w:w="4927" w:type="dxa"/>
          </w:tcPr>
          <w:p w:rsidR="00311BC7" w:rsidRPr="002D4114" w:rsidRDefault="00311BC7" w:rsidP="000B1EFE">
            <w:pPr>
              <w:pStyle w:val="19"/>
              <w:shd w:val="clear" w:color="auto" w:fill="auto"/>
              <w:spacing w:before="0" w:after="0" w:line="240" w:lineRule="auto"/>
              <w:ind w:firstLine="0"/>
              <w:jc w:val="both"/>
              <w:rPr>
                <w:b/>
                <w:sz w:val="24"/>
                <w:szCs w:val="24"/>
              </w:rPr>
            </w:pPr>
            <w:r w:rsidRPr="002D4114">
              <w:rPr>
                <w:b/>
                <w:color w:val="000000"/>
                <w:sz w:val="24"/>
                <w:szCs w:val="24"/>
              </w:rPr>
              <w:t>Раздел, тема, дидактические единицы</w:t>
            </w:r>
          </w:p>
        </w:tc>
        <w:tc>
          <w:tcPr>
            <w:tcW w:w="4927" w:type="dxa"/>
          </w:tcPr>
          <w:p w:rsidR="00311BC7" w:rsidRPr="002D4114" w:rsidRDefault="00311BC7" w:rsidP="000B1EFE">
            <w:pPr>
              <w:pStyle w:val="19"/>
              <w:shd w:val="clear" w:color="auto" w:fill="auto"/>
              <w:spacing w:before="0" w:after="0" w:line="240" w:lineRule="auto"/>
              <w:ind w:firstLine="0"/>
              <w:jc w:val="both"/>
              <w:rPr>
                <w:b/>
                <w:sz w:val="24"/>
                <w:szCs w:val="24"/>
              </w:rPr>
            </w:pPr>
            <w:r w:rsidRPr="002D4114">
              <w:rPr>
                <w:b/>
                <w:color w:val="000000"/>
                <w:sz w:val="24"/>
                <w:szCs w:val="24"/>
              </w:rPr>
              <w:t>Характеристика основных видов деятельности учащихся</w:t>
            </w:r>
          </w:p>
        </w:tc>
      </w:tr>
      <w:tr w:rsidR="00311BC7" w:rsidRPr="002D4114" w:rsidTr="001F2772">
        <w:tc>
          <w:tcPr>
            <w:tcW w:w="4927" w:type="dxa"/>
          </w:tcPr>
          <w:p w:rsidR="00311BC7" w:rsidRPr="002D4114" w:rsidRDefault="00311BC7" w:rsidP="000B1EFE">
            <w:pPr>
              <w:pStyle w:val="19"/>
              <w:shd w:val="clear" w:color="auto" w:fill="auto"/>
              <w:spacing w:before="0" w:after="0" w:line="240" w:lineRule="auto"/>
              <w:ind w:firstLine="0"/>
              <w:jc w:val="both"/>
              <w:rPr>
                <w:b/>
                <w:sz w:val="24"/>
                <w:szCs w:val="24"/>
              </w:rPr>
            </w:pPr>
            <w:r w:rsidRPr="002D4114">
              <w:rPr>
                <w:b/>
                <w:color w:val="000000"/>
                <w:sz w:val="24"/>
                <w:szCs w:val="24"/>
              </w:rPr>
              <w:t>Подготовительный</w:t>
            </w:r>
          </w:p>
          <w:p w:rsidR="00311BC7" w:rsidRPr="002D4114" w:rsidRDefault="00311BC7" w:rsidP="000B1EFE">
            <w:pPr>
              <w:pStyle w:val="19"/>
              <w:shd w:val="clear" w:color="auto" w:fill="auto"/>
              <w:spacing w:before="0" w:after="0" w:line="240" w:lineRule="auto"/>
              <w:ind w:firstLine="0"/>
              <w:jc w:val="both"/>
              <w:rPr>
                <w:sz w:val="24"/>
                <w:szCs w:val="24"/>
              </w:rPr>
            </w:pPr>
            <w:r w:rsidRPr="002D4114">
              <w:rPr>
                <w:b/>
                <w:color w:val="000000"/>
                <w:sz w:val="24"/>
                <w:szCs w:val="24"/>
              </w:rPr>
              <w:t>Речь (устная и письменная)</w:t>
            </w:r>
            <w:r w:rsidRPr="002D4114">
              <w:rPr>
                <w:color w:val="000000"/>
                <w:sz w:val="24"/>
                <w:szCs w:val="24"/>
              </w:rPr>
              <w:t>. Общее представление о языке. Предложение и слово. Членение речи на предложения, пред</w:t>
            </w:r>
            <w:r w:rsidRPr="002D4114">
              <w:rPr>
                <w:color w:val="000000"/>
                <w:sz w:val="24"/>
                <w:szCs w:val="24"/>
              </w:rPr>
              <w:softHyphen/>
              <w:t>ложения на слова, слова на слоги с использованием графиче</w:t>
            </w:r>
            <w:r w:rsidRPr="002D4114">
              <w:rPr>
                <w:color w:val="000000"/>
                <w:sz w:val="24"/>
                <w:szCs w:val="24"/>
              </w:rPr>
              <w:softHyphen/>
              <w:t>ских схем.</w:t>
            </w:r>
          </w:p>
          <w:p w:rsidR="00311BC7" w:rsidRPr="002D4114" w:rsidRDefault="00311BC7" w:rsidP="000B1EFE">
            <w:pPr>
              <w:pStyle w:val="19"/>
              <w:shd w:val="clear" w:color="auto" w:fill="auto"/>
              <w:spacing w:before="0" w:after="0" w:line="240" w:lineRule="auto"/>
              <w:ind w:firstLine="0"/>
              <w:jc w:val="both"/>
              <w:rPr>
                <w:sz w:val="24"/>
                <w:szCs w:val="24"/>
              </w:rPr>
            </w:pPr>
            <w:r w:rsidRPr="002D4114">
              <w:rPr>
                <w:b/>
                <w:color w:val="000000"/>
                <w:sz w:val="24"/>
                <w:szCs w:val="24"/>
              </w:rPr>
              <w:t>Слог, ударение</w:t>
            </w:r>
            <w:r w:rsidRPr="002D4114">
              <w:rPr>
                <w:color w:val="000000"/>
                <w:sz w:val="24"/>
                <w:szCs w:val="24"/>
              </w:rPr>
              <w:t>. Деление слов на слоги; ударение в словах (выделение голосом, длительное и более сильное произнесение одного из слогов в слове), определение количества слогов в слове.</w:t>
            </w:r>
          </w:p>
          <w:p w:rsidR="00311BC7" w:rsidRPr="002D4114" w:rsidRDefault="00311BC7" w:rsidP="000B1EFE">
            <w:pPr>
              <w:pStyle w:val="19"/>
              <w:shd w:val="clear" w:color="auto" w:fill="auto"/>
              <w:spacing w:before="0" w:after="0" w:line="240" w:lineRule="auto"/>
              <w:ind w:firstLine="0"/>
              <w:jc w:val="both"/>
              <w:rPr>
                <w:sz w:val="24"/>
                <w:szCs w:val="24"/>
              </w:rPr>
            </w:pPr>
            <w:r w:rsidRPr="002D4114">
              <w:rPr>
                <w:rStyle w:val="aff6"/>
                <w:sz w:val="24"/>
                <w:szCs w:val="24"/>
              </w:rPr>
              <w:t>Звуки и буквы</w:t>
            </w:r>
            <w:r w:rsidRPr="002D4114">
              <w:rPr>
                <w:color w:val="000000"/>
                <w:sz w:val="24"/>
                <w:szCs w:val="24"/>
              </w:rPr>
              <w:t>. Представление о звуке, различение на слух и при произношении гласных и согласных (твердых и мягких, глухих и звонких) звуков, слогообразующая роль гласных.</w:t>
            </w:r>
          </w:p>
          <w:p w:rsidR="00311BC7" w:rsidRPr="002D4114" w:rsidRDefault="00311BC7" w:rsidP="000B1EFE">
            <w:pPr>
              <w:pStyle w:val="24"/>
              <w:shd w:val="clear" w:color="auto" w:fill="auto"/>
              <w:spacing w:line="240" w:lineRule="auto"/>
              <w:jc w:val="both"/>
              <w:rPr>
                <w:color w:val="000000"/>
                <w:sz w:val="24"/>
                <w:szCs w:val="24"/>
              </w:rPr>
            </w:pPr>
            <w:r w:rsidRPr="002D4114">
              <w:rPr>
                <w:rStyle w:val="aff6"/>
                <w:b/>
                <w:sz w:val="24"/>
                <w:szCs w:val="24"/>
              </w:rPr>
              <w:t xml:space="preserve">Гласные и согласные звуки. </w:t>
            </w:r>
            <w:r w:rsidRPr="002D4114">
              <w:rPr>
                <w:b w:val="0"/>
                <w:color w:val="000000"/>
                <w:sz w:val="24"/>
                <w:szCs w:val="24"/>
              </w:rPr>
              <w:t xml:space="preserve">Выделение в словах отдельных звуков, </w:t>
            </w:r>
            <w:proofErr w:type="spellStart"/>
            <w:r w:rsidRPr="002D4114">
              <w:rPr>
                <w:b w:val="0"/>
                <w:color w:val="000000"/>
                <w:sz w:val="24"/>
                <w:szCs w:val="24"/>
              </w:rPr>
              <w:t>звукослоговой</w:t>
            </w:r>
            <w:proofErr w:type="spellEnd"/>
            <w:r w:rsidRPr="002D4114">
              <w:rPr>
                <w:b w:val="0"/>
                <w:color w:val="000000"/>
                <w:sz w:val="24"/>
                <w:szCs w:val="24"/>
              </w:rPr>
              <w:t xml:space="preserve"> анализ слов, выделение ударных слогов, соотнесение слышимого и произносимого слова со схемой-моделью, отражающей его </w:t>
            </w:r>
            <w:proofErr w:type="spellStart"/>
            <w:r w:rsidRPr="002D4114">
              <w:rPr>
                <w:b w:val="0"/>
                <w:color w:val="000000"/>
                <w:sz w:val="24"/>
                <w:szCs w:val="24"/>
              </w:rPr>
              <w:t>звукослоговую</w:t>
            </w:r>
            <w:proofErr w:type="spellEnd"/>
            <w:r w:rsidRPr="002D4114">
              <w:rPr>
                <w:b w:val="0"/>
                <w:color w:val="000000"/>
                <w:sz w:val="24"/>
                <w:szCs w:val="24"/>
              </w:rPr>
              <w:t xml:space="preserve"> структуру.</w:t>
            </w:r>
          </w:p>
        </w:tc>
        <w:tc>
          <w:tcPr>
            <w:tcW w:w="4927" w:type="dxa"/>
          </w:tcPr>
          <w:p w:rsidR="00311BC7" w:rsidRPr="002D4114" w:rsidRDefault="00311BC7" w:rsidP="000B1EFE">
            <w:pPr>
              <w:pStyle w:val="19"/>
              <w:shd w:val="clear" w:color="auto" w:fill="auto"/>
              <w:spacing w:before="0" w:after="0" w:line="240" w:lineRule="auto"/>
              <w:ind w:firstLine="0"/>
              <w:jc w:val="both"/>
              <w:rPr>
                <w:sz w:val="24"/>
                <w:szCs w:val="24"/>
              </w:rPr>
            </w:pPr>
            <w:r w:rsidRPr="002D4114">
              <w:rPr>
                <w:b/>
                <w:color w:val="000000"/>
                <w:sz w:val="24"/>
                <w:szCs w:val="24"/>
              </w:rPr>
              <w:t>Группировать</w:t>
            </w:r>
            <w:r w:rsidRPr="002D4114">
              <w:rPr>
                <w:color w:val="000000"/>
                <w:sz w:val="24"/>
                <w:szCs w:val="24"/>
              </w:rPr>
              <w:t xml:space="preserve"> слова по первому звуку. Интонационно </w:t>
            </w:r>
            <w:r w:rsidRPr="002D4114">
              <w:rPr>
                <w:b/>
                <w:color w:val="000000"/>
                <w:sz w:val="24"/>
                <w:szCs w:val="24"/>
              </w:rPr>
              <w:t>выделять</w:t>
            </w:r>
            <w:r w:rsidRPr="002D4114">
              <w:rPr>
                <w:color w:val="000000"/>
                <w:sz w:val="24"/>
                <w:szCs w:val="24"/>
              </w:rPr>
              <w:t xml:space="preserve"> звук на фоне слова. </w:t>
            </w:r>
            <w:r w:rsidRPr="002D4114">
              <w:rPr>
                <w:b/>
                <w:color w:val="000000"/>
                <w:sz w:val="24"/>
                <w:szCs w:val="24"/>
              </w:rPr>
              <w:t>Называть и фиксировать</w:t>
            </w:r>
            <w:r w:rsidRPr="002D4114">
              <w:rPr>
                <w:color w:val="000000"/>
                <w:sz w:val="24"/>
                <w:szCs w:val="24"/>
              </w:rPr>
              <w:t xml:space="preserve"> звуки с помощью фишек. </w:t>
            </w:r>
            <w:r w:rsidRPr="002D4114">
              <w:rPr>
                <w:b/>
                <w:color w:val="000000"/>
                <w:sz w:val="24"/>
                <w:szCs w:val="24"/>
              </w:rPr>
              <w:t>Выделять</w:t>
            </w:r>
            <w:r w:rsidRPr="002D4114">
              <w:rPr>
                <w:color w:val="000000"/>
                <w:sz w:val="24"/>
                <w:szCs w:val="24"/>
              </w:rPr>
              <w:t xml:space="preserve"> голосом ударный слог. </w:t>
            </w:r>
            <w:r w:rsidRPr="002D4114">
              <w:rPr>
                <w:b/>
                <w:color w:val="000000"/>
                <w:sz w:val="24"/>
                <w:szCs w:val="24"/>
              </w:rPr>
              <w:t>Определять</w:t>
            </w:r>
            <w:r w:rsidRPr="002D4114">
              <w:rPr>
                <w:color w:val="000000"/>
                <w:sz w:val="24"/>
                <w:szCs w:val="24"/>
              </w:rPr>
              <w:t xml:space="preserve"> количество слогов. </w:t>
            </w:r>
            <w:r w:rsidRPr="002D4114">
              <w:rPr>
                <w:b/>
                <w:color w:val="000000"/>
                <w:sz w:val="24"/>
                <w:szCs w:val="24"/>
              </w:rPr>
              <w:t>Использовать</w:t>
            </w:r>
            <w:r w:rsidRPr="002D4114">
              <w:rPr>
                <w:color w:val="000000"/>
                <w:sz w:val="24"/>
                <w:szCs w:val="24"/>
              </w:rPr>
              <w:t xml:space="preserve"> схемы при составлении предложений. </w:t>
            </w:r>
            <w:r w:rsidRPr="002D4114">
              <w:rPr>
                <w:b/>
                <w:color w:val="000000"/>
                <w:sz w:val="24"/>
                <w:szCs w:val="24"/>
              </w:rPr>
              <w:t>Различать</w:t>
            </w:r>
            <w:r w:rsidRPr="002D4114">
              <w:rPr>
                <w:color w:val="000000"/>
                <w:sz w:val="24"/>
                <w:szCs w:val="24"/>
              </w:rPr>
              <w:t xml:space="preserve"> на слух гласные и согласные звуки, </w:t>
            </w:r>
            <w:r w:rsidRPr="002D4114">
              <w:rPr>
                <w:b/>
                <w:color w:val="000000"/>
                <w:sz w:val="24"/>
                <w:szCs w:val="24"/>
              </w:rPr>
              <w:t xml:space="preserve">называть </w:t>
            </w:r>
            <w:r w:rsidRPr="002D4114">
              <w:rPr>
                <w:color w:val="000000"/>
                <w:sz w:val="24"/>
                <w:szCs w:val="24"/>
              </w:rPr>
              <w:t xml:space="preserve">их признаки. </w:t>
            </w:r>
            <w:r w:rsidRPr="002D4114">
              <w:rPr>
                <w:b/>
                <w:color w:val="000000"/>
                <w:sz w:val="24"/>
                <w:szCs w:val="24"/>
              </w:rPr>
              <w:t>Моделировать</w:t>
            </w:r>
            <w:r w:rsidRPr="002D4114">
              <w:rPr>
                <w:color w:val="000000"/>
                <w:sz w:val="24"/>
                <w:szCs w:val="24"/>
              </w:rPr>
              <w:t xml:space="preserve"> звуковой состав слова. </w:t>
            </w:r>
            <w:r w:rsidRPr="002D4114">
              <w:rPr>
                <w:b/>
                <w:color w:val="000000"/>
                <w:sz w:val="24"/>
                <w:szCs w:val="24"/>
              </w:rPr>
              <w:t>Подбирать</w:t>
            </w:r>
            <w:r w:rsidRPr="002D4114">
              <w:rPr>
                <w:color w:val="000000"/>
                <w:sz w:val="24"/>
                <w:szCs w:val="24"/>
              </w:rPr>
              <w:t xml:space="preserve"> слова к схеме и схемы к словам.</w:t>
            </w:r>
          </w:p>
          <w:p w:rsidR="007F0839" w:rsidRPr="002D4114" w:rsidRDefault="00311BC7" w:rsidP="000B1EFE">
            <w:pPr>
              <w:pStyle w:val="19"/>
              <w:shd w:val="clear" w:color="auto" w:fill="auto"/>
              <w:spacing w:before="0" w:after="0" w:line="240" w:lineRule="auto"/>
              <w:ind w:firstLine="0"/>
              <w:jc w:val="both"/>
              <w:rPr>
                <w:color w:val="000000"/>
                <w:sz w:val="24"/>
                <w:szCs w:val="24"/>
              </w:rPr>
            </w:pPr>
            <w:r w:rsidRPr="002D4114">
              <w:rPr>
                <w:b/>
                <w:color w:val="000000"/>
                <w:sz w:val="24"/>
                <w:szCs w:val="24"/>
              </w:rPr>
              <w:t>Анализировать</w:t>
            </w:r>
            <w:r w:rsidRPr="002D4114">
              <w:rPr>
                <w:color w:val="000000"/>
                <w:sz w:val="24"/>
                <w:szCs w:val="24"/>
              </w:rPr>
              <w:t xml:space="preserve"> поэлементный состав изученных букв. </w:t>
            </w:r>
            <w:r w:rsidRPr="002D4114">
              <w:rPr>
                <w:b/>
                <w:color w:val="000000"/>
                <w:sz w:val="24"/>
                <w:szCs w:val="24"/>
              </w:rPr>
              <w:t xml:space="preserve">Сравнивать </w:t>
            </w:r>
            <w:r w:rsidRPr="002D4114">
              <w:rPr>
                <w:color w:val="000000"/>
                <w:sz w:val="24"/>
                <w:szCs w:val="24"/>
              </w:rPr>
              <w:t xml:space="preserve">начертания заглавных и строчных букв. </w:t>
            </w:r>
            <w:r w:rsidRPr="002D4114">
              <w:rPr>
                <w:b/>
                <w:color w:val="000000"/>
                <w:sz w:val="24"/>
                <w:szCs w:val="24"/>
              </w:rPr>
              <w:t xml:space="preserve">Моделировать </w:t>
            </w:r>
            <w:r w:rsidRPr="002D4114">
              <w:rPr>
                <w:color w:val="000000"/>
                <w:sz w:val="24"/>
                <w:szCs w:val="24"/>
              </w:rPr>
              <w:t xml:space="preserve">предложение. </w:t>
            </w:r>
          </w:p>
          <w:p w:rsidR="00311BC7" w:rsidRPr="002D4114" w:rsidRDefault="00311BC7" w:rsidP="000B1EFE">
            <w:pPr>
              <w:pStyle w:val="19"/>
              <w:shd w:val="clear" w:color="auto" w:fill="auto"/>
              <w:spacing w:before="0" w:after="0" w:line="240" w:lineRule="auto"/>
              <w:ind w:firstLine="0"/>
              <w:jc w:val="both"/>
              <w:rPr>
                <w:sz w:val="24"/>
                <w:szCs w:val="24"/>
              </w:rPr>
            </w:pPr>
            <w:r w:rsidRPr="002D4114">
              <w:rPr>
                <w:b/>
                <w:color w:val="000000"/>
                <w:sz w:val="24"/>
                <w:szCs w:val="24"/>
              </w:rPr>
              <w:t>Формируемые УУД</w:t>
            </w:r>
            <w:r w:rsidRPr="002D4114">
              <w:rPr>
                <w:color w:val="000000"/>
                <w:sz w:val="24"/>
                <w:szCs w:val="24"/>
              </w:rPr>
              <w:t>:</w:t>
            </w:r>
          </w:p>
          <w:p w:rsidR="00311BC7" w:rsidRPr="002D4114" w:rsidRDefault="00311BC7"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Личностные: </w:t>
            </w:r>
            <w:r w:rsidRPr="002D4114">
              <w:rPr>
                <w:color w:val="000000"/>
                <w:sz w:val="24"/>
                <w:szCs w:val="24"/>
              </w:rPr>
              <w:t>чувство необходимости учения.</w:t>
            </w:r>
          </w:p>
          <w:p w:rsidR="00311BC7" w:rsidRPr="002D4114" w:rsidRDefault="00311BC7"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Регулятивные: </w:t>
            </w:r>
            <w:r w:rsidRPr="002D4114">
              <w:rPr>
                <w:color w:val="000000"/>
                <w:sz w:val="24"/>
                <w:szCs w:val="24"/>
              </w:rPr>
              <w:t>умение осуществлять действие по образцу и заданному правилу.</w:t>
            </w:r>
          </w:p>
          <w:p w:rsidR="007F0839" w:rsidRPr="002D4114" w:rsidRDefault="00311BC7" w:rsidP="000B1EFE">
            <w:pPr>
              <w:pStyle w:val="24"/>
              <w:shd w:val="clear" w:color="auto" w:fill="auto"/>
              <w:spacing w:line="240" w:lineRule="auto"/>
              <w:jc w:val="both"/>
              <w:rPr>
                <w:color w:val="000000"/>
                <w:sz w:val="24"/>
                <w:szCs w:val="24"/>
              </w:rPr>
            </w:pPr>
            <w:r w:rsidRPr="002D4114">
              <w:rPr>
                <w:rStyle w:val="aff6"/>
                <w:b/>
                <w:sz w:val="24"/>
                <w:szCs w:val="24"/>
              </w:rPr>
              <w:t>Познавательные:</w:t>
            </w:r>
            <w:r w:rsidRPr="002D4114">
              <w:rPr>
                <w:rStyle w:val="aff6"/>
                <w:sz w:val="24"/>
                <w:szCs w:val="24"/>
              </w:rPr>
              <w:t xml:space="preserve"> </w:t>
            </w:r>
            <w:r w:rsidRPr="002D4114">
              <w:rPr>
                <w:b w:val="0"/>
                <w:color w:val="000000"/>
                <w:sz w:val="24"/>
                <w:szCs w:val="24"/>
              </w:rPr>
              <w:t>знаково- символические моделирования.</w:t>
            </w:r>
            <w:r w:rsidRPr="002D4114">
              <w:rPr>
                <w:color w:val="000000"/>
                <w:sz w:val="24"/>
                <w:szCs w:val="24"/>
              </w:rPr>
              <w:t xml:space="preserve"> </w:t>
            </w:r>
          </w:p>
          <w:p w:rsidR="00311BC7" w:rsidRPr="002D4114" w:rsidRDefault="00311BC7" w:rsidP="000B1EFE">
            <w:pPr>
              <w:pStyle w:val="24"/>
              <w:shd w:val="clear" w:color="auto" w:fill="auto"/>
              <w:spacing w:line="240" w:lineRule="auto"/>
              <w:jc w:val="both"/>
              <w:rPr>
                <w:color w:val="000000"/>
                <w:sz w:val="24"/>
                <w:szCs w:val="24"/>
              </w:rPr>
            </w:pPr>
            <w:r w:rsidRPr="002D4114">
              <w:rPr>
                <w:rStyle w:val="aff6"/>
                <w:b/>
                <w:sz w:val="24"/>
                <w:szCs w:val="24"/>
              </w:rPr>
              <w:t>Коммуникативные</w:t>
            </w:r>
            <w:r w:rsidRPr="002D4114">
              <w:rPr>
                <w:rStyle w:val="aff6"/>
                <w:sz w:val="24"/>
                <w:szCs w:val="24"/>
              </w:rPr>
              <w:t xml:space="preserve">: </w:t>
            </w:r>
            <w:r w:rsidRPr="002D4114">
              <w:rPr>
                <w:b w:val="0"/>
                <w:color w:val="000000"/>
                <w:sz w:val="24"/>
                <w:szCs w:val="24"/>
              </w:rPr>
              <w:t>эмоционально-позитивное отношение к процессу сотрудничества</w:t>
            </w:r>
          </w:p>
        </w:tc>
      </w:tr>
      <w:tr w:rsidR="00311BC7" w:rsidRPr="002D4114" w:rsidTr="001F2772">
        <w:tc>
          <w:tcPr>
            <w:tcW w:w="4927" w:type="dxa"/>
          </w:tcPr>
          <w:p w:rsidR="00362D3D" w:rsidRPr="002D4114" w:rsidRDefault="00362D3D" w:rsidP="000B1EFE">
            <w:pPr>
              <w:pStyle w:val="19"/>
              <w:shd w:val="clear" w:color="auto" w:fill="auto"/>
              <w:spacing w:before="0" w:after="0" w:line="240" w:lineRule="auto"/>
              <w:ind w:firstLine="0"/>
              <w:jc w:val="both"/>
              <w:rPr>
                <w:b/>
                <w:sz w:val="24"/>
                <w:szCs w:val="24"/>
              </w:rPr>
            </w:pPr>
            <w:r w:rsidRPr="002D4114">
              <w:rPr>
                <w:b/>
                <w:color w:val="000000"/>
                <w:sz w:val="24"/>
                <w:szCs w:val="24"/>
              </w:rPr>
              <w:t>Букварный (основной)</w:t>
            </w:r>
          </w:p>
          <w:p w:rsidR="00F04FE7" w:rsidRPr="002D4114" w:rsidRDefault="00362D3D" w:rsidP="000B1EFE">
            <w:pPr>
              <w:autoSpaceDE w:val="0"/>
              <w:autoSpaceDN w:val="0"/>
              <w:adjustRightInd w:val="0"/>
              <w:jc w:val="both"/>
              <w:rPr>
                <w:rFonts w:eastAsiaTheme="minorHAnsi"/>
                <w:color w:val="000000"/>
                <w:sz w:val="24"/>
                <w:szCs w:val="24"/>
              </w:rPr>
            </w:pPr>
            <w:r w:rsidRPr="002D4114">
              <w:rPr>
                <w:b/>
                <w:color w:val="000000"/>
                <w:sz w:val="24"/>
                <w:szCs w:val="24"/>
              </w:rPr>
              <w:t>Согласные звуки и буквы</w:t>
            </w:r>
            <w:r w:rsidRPr="002D4114">
              <w:rPr>
                <w:color w:val="000000"/>
                <w:sz w:val="24"/>
                <w:szCs w:val="24"/>
              </w:rPr>
              <w:t>. Чтение и письмо слогов и слов с изученными буквами. Согласные и гласные звуки и буквы, ознакомление со способами обозначения твердости и мягкости согласных. Знакомство с начертанием всех больших (заглавных) и маленьких (строчных) букв, основными типами их соединений. Обозначение звуков</w:t>
            </w:r>
            <w:r w:rsidR="00F04FE7" w:rsidRPr="002D4114">
              <w:rPr>
                <w:rFonts w:eastAsiaTheme="minorHAnsi"/>
                <w:color w:val="000000"/>
                <w:sz w:val="24"/>
                <w:szCs w:val="24"/>
              </w:rPr>
              <w:t xml:space="preserve"> соответствующими буквами рукописного шрифта. Выработка связного и ритмичного написания букв и их соединений в словах, правильное расположение букв и слов на строке. Списывание слов и предложений с </w:t>
            </w:r>
            <w:proofErr w:type="spellStart"/>
            <w:r w:rsidR="00F04FE7" w:rsidRPr="002D4114">
              <w:rPr>
                <w:rFonts w:eastAsiaTheme="minorHAnsi"/>
                <w:color w:val="000000"/>
                <w:sz w:val="24"/>
                <w:szCs w:val="24"/>
              </w:rPr>
              <w:t>об-разцов</w:t>
            </w:r>
            <w:proofErr w:type="spellEnd"/>
            <w:r w:rsidR="00F04FE7" w:rsidRPr="002D4114">
              <w:rPr>
                <w:rFonts w:eastAsiaTheme="minorHAnsi"/>
                <w:color w:val="000000"/>
                <w:sz w:val="24"/>
                <w:szCs w:val="24"/>
              </w:rPr>
              <w:t xml:space="preserve">. Письмо под диктовку слов, написание которых не расходится с произношением, и предложений. Правильное оформление написанных предложений. Выработка умения писать большую букву в именах людей и кличках животных. </w:t>
            </w:r>
            <w:r w:rsidR="00F04FE7" w:rsidRPr="002D4114">
              <w:rPr>
                <w:rFonts w:eastAsiaTheme="minorHAnsi"/>
                <w:b/>
                <w:color w:val="000000"/>
                <w:sz w:val="24"/>
                <w:szCs w:val="24"/>
              </w:rPr>
              <w:t xml:space="preserve">Безударные гласные, сочетания </w:t>
            </w:r>
            <w:proofErr w:type="spellStart"/>
            <w:r w:rsidR="00F04FE7" w:rsidRPr="002D4114">
              <w:rPr>
                <w:rFonts w:eastAsiaTheme="minorHAnsi"/>
                <w:b/>
                <w:color w:val="000000"/>
                <w:sz w:val="24"/>
                <w:szCs w:val="24"/>
              </w:rPr>
              <w:t>жи</w:t>
            </w:r>
            <w:proofErr w:type="spellEnd"/>
            <w:r w:rsidR="00F04FE7" w:rsidRPr="002D4114">
              <w:rPr>
                <w:rFonts w:eastAsiaTheme="minorHAnsi"/>
                <w:b/>
                <w:color w:val="000000"/>
                <w:sz w:val="24"/>
                <w:szCs w:val="24"/>
              </w:rPr>
              <w:t xml:space="preserve"> — ши, </w:t>
            </w:r>
            <w:proofErr w:type="spellStart"/>
            <w:r w:rsidR="00F04FE7" w:rsidRPr="002D4114">
              <w:rPr>
                <w:rFonts w:eastAsiaTheme="minorHAnsi"/>
                <w:b/>
                <w:color w:val="000000"/>
                <w:sz w:val="24"/>
                <w:szCs w:val="24"/>
              </w:rPr>
              <w:t>ча</w:t>
            </w:r>
            <w:proofErr w:type="spellEnd"/>
            <w:r w:rsidR="00F04FE7" w:rsidRPr="002D4114">
              <w:rPr>
                <w:rFonts w:eastAsiaTheme="minorHAnsi"/>
                <w:b/>
                <w:color w:val="000000"/>
                <w:sz w:val="24"/>
                <w:szCs w:val="24"/>
              </w:rPr>
              <w:t xml:space="preserve"> — ща, чу — </w:t>
            </w:r>
            <w:proofErr w:type="spellStart"/>
            <w:r w:rsidR="00F04FE7" w:rsidRPr="002D4114">
              <w:rPr>
                <w:rFonts w:eastAsiaTheme="minorHAnsi"/>
                <w:b/>
                <w:color w:val="000000"/>
                <w:sz w:val="24"/>
                <w:szCs w:val="24"/>
              </w:rPr>
              <w:t>щу</w:t>
            </w:r>
            <w:proofErr w:type="spellEnd"/>
            <w:r w:rsidR="00F04FE7" w:rsidRPr="002D4114">
              <w:rPr>
                <w:rFonts w:eastAsiaTheme="minorHAnsi"/>
                <w:b/>
                <w:color w:val="000000"/>
                <w:sz w:val="24"/>
                <w:szCs w:val="24"/>
              </w:rPr>
              <w:t>. Буквы Ъ и Ь.</w:t>
            </w:r>
            <w:r w:rsidR="00F04FE7" w:rsidRPr="002D4114">
              <w:rPr>
                <w:rFonts w:eastAsiaTheme="minorHAnsi"/>
                <w:color w:val="000000"/>
                <w:sz w:val="24"/>
                <w:szCs w:val="24"/>
              </w:rPr>
              <w:t xml:space="preserve"> Знакомство с буквами, не обозначающими звука. Формирование представления о правописании Ъ и Ь разделительных знаков, сравнение с Ь знаком как показателем мягкости согласных. </w:t>
            </w:r>
          </w:p>
          <w:p w:rsidR="00F04FE7" w:rsidRPr="002D4114" w:rsidRDefault="00F04FE7" w:rsidP="000B1EFE">
            <w:pPr>
              <w:autoSpaceDE w:val="0"/>
              <w:autoSpaceDN w:val="0"/>
              <w:adjustRightInd w:val="0"/>
              <w:jc w:val="both"/>
              <w:rPr>
                <w:rFonts w:eastAsiaTheme="minorHAnsi"/>
                <w:color w:val="000000"/>
                <w:sz w:val="24"/>
                <w:szCs w:val="24"/>
              </w:rPr>
            </w:pPr>
            <w:r w:rsidRPr="002D4114">
              <w:rPr>
                <w:rFonts w:eastAsiaTheme="minorHAnsi"/>
                <w:b/>
                <w:color w:val="000000"/>
                <w:sz w:val="24"/>
                <w:szCs w:val="24"/>
              </w:rPr>
              <w:t>Развитие устной речи.</w:t>
            </w:r>
            <w:r w:rsidRPr="002D4114">
              <w:rPr>
                <w:rFonts w:eastAsiaTheme="minorHAnsi"/>
                <w:color w:val="000000"/>
                <w:sz w:val="24"/>
                <w:szCs w:val="24"/>
              </w:rPr>
              <w:t xml:space="preserve"> Звуковая культура речи. Совершенствование общих речевых навыков. Правильное произнесение всех звуков родного языка, различение их на слух, верное употребление сходных звуков. Исправление недостатков произнесения некоторых звуков. </w:t>
            </w:r>
          </w:p>
          <w:p w:rsidR="00311BC7" w:rsidRPr="002D4114" w:rsidRDefault="00F04FE7" w:rsidP="000B1EFE">
            <w:pPr>
              <w:autoSpaceDE w:val="0"/>
              <w:autoSpaceDN w:val="0"/>
              <w:adjustRightInd w:val="0"/>
              <w:jc w:val="both"/>
              <w:rPr>
                <w:rFonts w:eastAsiaTheme="minorHAnsi"/>
                <w:color w:val="000000"/>
                <w:sz w:val="24"/>
                <w:szCs w:val="24"/>
              </w:rPr>
            </w:pPr>
            <w:r w:rsidRPr="002D4114">
              <w:rPr>
                <w:rFonts w:eastAsiaTheme="minorHAnsi"/>
                <w:b/>
                <w:color w:val="000000"/>
                <w:sz w:val="24"/>
                <w:szCs w:val="24"/>
              </w:rPr>
              <w:t>Уточнение, обогащение и активизация словаря детей</w:t>
            </w:r>
            <w:r w:rsidRPr="002D4114">
              <w:rPr>
                <w:rFonts w:eastAsiaTheme="minorHAnsi"/>
                <w:color w:val="000000"/>
                <w:sz w:val="24"/>
                <w:szCs w:val="24"/>
              </w:rPr>
              <w:t xml:space="preserve">. Смысловые оттенки слов, различие и понимание простейших случаев многозначности слов, омонимии, подбор синонимов и антонимов (без использования терминов). Образные выражения в тексте. Составление по картинке или серии картинок текста, определенного количества предложений, объединенных общей темой, или небольшого рассказа с соблюдением логики развития сюжета. Ответы на вопросы по прочитанным предложениям и текстам. Рисование словесной картинки, дополнение сюжета, самостоятельное придумывание событий. </w:t>
            </w:r>
          </w:p>
        </w:tc>
        <w:tc>
          <w:tcPr>
            <w:tcW w:w="4927" w:type="dxa"/>
          </w:tcPr>
          <w:p w:rsidR="00362D3D" w:rsidRPr="002D4114" w:rsidRDefault="00362D3D" w:rsidP="000B1EFE">
            <w:pPr>
              <w:pStyle w:val="19"/>
              <w:shd w:val="clear" w:color="auto" w:fill="auto"/>
              <w:spacing w:before="0" w:after="0" w:line="240" w:lineRule="auto"/>
              <w:ind w:firstLine="0"/>
              <w:jc w:val="both"/>
              <w:rPr>
                <w:sz w:val="24"/>
                <w:szCs w:val="24"/>
              </w:rPr>
            </w:pPr>
            <w:r w:rsidRPr="002D4114">
              <w:rPr>
                <w:b/>
                <w:color w:val="000000"/>
                <w:sz w:val="24"/>
                <w:szCs w:val="24"/>
              </w:rPr>
              <w:t>Моделировать</w:t>
            </w:r>
            <w:r w:rsidRPr="002D4114">
              <w:rPr>
                <w:color w:val="000000"/>
                <w:sz w:val="24"/>
                <w:szCs w:val="24"/>
              </w:rPr>
              <w:t xml:space="preserve"> звуковой состав слова. </w:t>
            </w:r>
            <w:r w:rsidRPr="002D4114">
              <w:rPr>
                <w:b/>
                <w:color w:val="000000"/>
                <w:sz w:val="24"/>
                <w:szCs w:val="24"/>
              </w:rPr>
              <w:t>Объяснять</w:t>
            </w:r>
            <w:r w:rsidRPr="002D4114">
              <w:rPr>
                <w:color w:val="000000"/>
                <w:sz w:val="24"/>
                <w:szCs w:val="24"/>
              </w:rPr>
              <w:t xml:space="preserve"> функцию гласной буквы как показателя мягкости/твёрдости согласного звука. </w:t>
            </w:r>
            <w:r w:rsidRPr="002D4114">
              <w:rPr>
                <w:b/>
                <w:color w:val="000000"/>
                <w:sz w:val="24"/>
                <w:szCs w:val="24"/>
              </w:rPr>
              <w:t xml:space="preserve">Читать </w:t>
            </w:r>
            <w:r w:rsidRPr="002D4114">
              <w:rPr>
                <w:color w:val="000000"/>
                <w:sz w:val="24"/>
                <w:szCs w:val="24"/>
              </w:rPr>
              <w:t>слоги, слова, предложения.</w:t>
            </w:r>
          </w:p>
          <w:p w:rsidR="00362D3D" w:rsidRPr="002D4114" w:rsidRDefault="00362D3D" w:rsidP="000B1EFE">
            <w:pPr>
              <w:pStyle w:val="19"/>
              <w:shd w:val="clear" w:color="auto" w:fill="auto"/>
              <w:spacing w:before="0" w:after="0" w:line="240" w:lineRule="auto"/>
              <w:ind w:firstLine="0"/>
              <w:jc w:val="both"/>
              <w:rPr>
                <w:sz w:val="24"/>
                <w:szCs w:val="24"/>
              </w:rPr>
            </w:pPr>
            <w:r w:rsidRPr="002D4114">
              <w:rPr>
                <w:color w:val="000000"/>
                <w:sz w:val="24"/>
                <w:szCs w:val="24"/>
              </w:rPr>
              <w:t xml:space="preserve">Постепенно </w:t>
            </w:r>
            <w:r w:rsidRPr="002D4114">
              <w:rPr>
                <w:b/>
                <w:color w:val="000000"/>
                <w:sz w:val="24"/>
                <w:szCs w:val="24"/>
              </w:rPr>
              <w:t>переходить</w:t>
            </w:r>
            <w:r w:rsidRPr="002D4114">
              <w:rPr>
                <w:color w:val="000000"/>
                <w:sz w:val="24"/>
                <w:szCs w:val="24"/>
              </w:rPr>
              <w:t xml:space="preserve"> к осознанному, правильному и плавному слоговому чтению.</w:t>
            </w:r>
          </w:p>
          <w:p w:rsidR="00F04FE7" w:rsidRPr="002D4114" w:rsidRDefault="00362D3D" w:rsidP="000B1EFE">
            <w:pPr>
              <w:autoSpaceDE w:val="0"/>
              <w:autoSpaceDN w:val="0"/>
              <w:adjustRightInd w:val="0"/>
              <w:jc w:val="both"/>
              <w:rPr>
                <w:rFonts w:eastAsiaTheme="minorHAnsi"/>
                <w:color w:val="000000"/>
                <w:sz w:val="24"/>
                <w:szCs w:val="24"/>
              </w:rPr>
            </w:pPr>
            <w:r w:rsidRPr="002D4114">
              <w:rPr>
                <w:b/>
                <w:color w:val="000000"/>
                <w:sz w:val="24"/>
                <w:szCs w:val="24"/>
              </w:rPr>
              <w:t>Уметь читать</w:t>
            </w:r>
            <w:r w:rsidRPr="002D4114">
              <w:rPr>
                <w:color w:val="000000"/>
                <w:sz w:val="24"/>
                <w:szCs w:val="24"/>
              </w:rPr>
              <w:t xml:space="preserve"> слова </w:t>
            </w:r>
            <w:proofErr w:type="spellStart"/>
            <w:r w:rsidRPr="002D4114">
              <w:rPr>
                <w:color w:val="000000"/>
                <w:sz w:val="24"/>
                <w:szCs w:val="24"/>
              </w:rPr>
              <w:t>орфоэпически</w:t>
            </w:r>
            <w:proofErr w:type="spellEnd"/>
            <w:r w:rsidRPr="002D4114">
              <w:rPr>
                <w:color w:val="000000"/>
                <w:sz w:val="24"/>
                <w:szCs w:val="24"/>
              </w:rPr>
              <w:t xml:space="preserve"> и орфографически. Правильно </w:t>
            </w:r>
            <w:r w:rsidRPr="002D4114">
              <w:rPr>
                <w:b/>
                <w:color w:val="000000"/>
                <w:sz w:val="24"/>
                <w:szCs w:val="24"/>
              </w:rPr>
              <w:t>обводить</w:t>
            </w:r>
            <w:r w:rsidRPr="002D4114">
              <w:rPr>
                <w:color w:val="000000"/>
                <w:sz w:val="24"/>
                <w:szCs w:val="24"/>
              </w:rPr>
              <w:t xml:space="preserve"> контуры и бордюры. </w:t>
            </w:r>
            <w:r w:rsidRPr="002D4114">
              <w:rPr>
                <w:b/>
                <w:color w:val="000000"/>
                <w:sz w:val="24"/>
                <w:szCs w:val="24"/>
              </w:rPr>
              <w:t xml:space="preserve">Определять </w:t>
            </w:r>
            <w:r w:rsidRPr="002D4114">
              <w:rPr>
                <w:color w:val="000000"/>
                <w:sz w:val="24"/>
                <w:szCs w:val="24"/>
              </w:rPr>
              <w:t>способ соединения букв.</w:t>
            </w:r>
            <w:r w:rsidR="00F04FE7" w:rsidRPr="002D4114">
              <w:rPr>
                <w:rFonts w:eastAsiaTheme="minorHAnsi"/>
                <w:color w:val="000000"/>
                <w:sz w:val="24"/>
                <w:szCs w:val="24"/>
              </w:rPr>
              <w:t xml:space="preserve"> </w:t>
            </w:r>
            <w:r w:rsidR="00F04FE7" w:rsidRPr="002D4114">
              <w:rPr>
                <w:rFonts w:eastAsiaTheme="minorHAnsi"/>
                <w:b/>
                <w:color w:val="000000"/>
                <w:sz w:val="24"/>
                <w:szCs w:val="24"/>
              </w:rPr>
              <w:t>Списывать</w:t>
            </w:r>
            <w:r w:rsidR="00F04FE7" w:rsidRPr="002D4114">
              <w:rPr>
                <w:rFonts w:eastAsiaTheme="minorHAnsi"/>
                <w:color w:val="000000"/>
                <w:sz w:val="24"/>
                <w:szCs w:val="24"/>
              </w:rPr>
              <w:t xml:space="preserve"> рукописный текст и </w:t>
            </w:r>
            <w:r w:rsidR="00F04FE7" w:rsidRPr="002D4114">
              <w:rPr>
                <w:rFonts w:eastAsiaTheme="minorHAnsi"/>
                <w:b/>
                <w:color w:val="000000"/>
                <w:sz w:val="24"/>
                <w:szCs w:val="24"/>
              </w:rPr>
              <w:t xml:space="preserve">писать </w:t>
            </w:r>
            <w:r w:rsidR="00F04FE7" w:rsidRPr="002D4114">
              <w:rPr>
                <w:rFonts w:eastAsiaTheme="minorHAnsi"/>
                <w:color w:val="000000"/>
                <w:sz w:val="24"/>
                <w:szCs w:val="24"/>
              </w:rPr>
              <w:t xml:space="preserve">под диктовку. </w:t>
            </w:r>
          </w:p>
          <w:p w:rsidR="00F04FE7" w:rsidRPr="002D4114" w:rsidRDefault="00F04FE7" w:rsidP="000B1EFE">
            <w:pPr>
              <w:autoSpaceDE w:val="0"/>
              <w:autoSpaceDN w:val="0"/>
              <w:adjustRightInd w:val="0"/>
              <w:jc w:val="both"/>
              <w:rPr>
                <w:rFonts w:eastAsiaTheme="minorHAnsi"/>
                <w:color w:val="000000"/>
                <w:sz w:val="24"/>
                <w:szCs w:val="24"/>
              </w:rPr>
            </w:pPr>
            <w:r w:rsidRPr="002D4114">
              <w:rPr>
                <w:rFonts w:eastAsiaTheme="minorHAnsi"/>
                <w:b/>
                <w:color w:val="000000"/>
                <w:sz w:val="24"/>
                <w:szCs w:val="24"/>
              </w:rPr>
              <w:t xml:space="preserve">Проверять </w:t>
            </w:r>
            <w:r w:rsidRPr="002D4114">
              <w:rPr>
                <w:rFonts w:eastAsiaTheme="minorHAnsi"/>
                <w:color w:val="000000"/>
                <w:sz w:val="24"/>
                <w:szCs w:val="24"/>
              </w:rPr>
              <w:t xml:space="preserve">написанный текст путём сличения. </w:t>
            </w:r>
          </w:p>
          <w:p w:rsidR="00F04FE7" w:rsidRPr="002D4114" w:rsidRDefault="00F04FE7" w:rsidP="000B1EFE">
            <w:pPr>
              <w:autoSpaceDE w:val="0"/>
              <w:autoSpaceDN w:val="0"/>
              <w:adjustRightInd w:val="0"/>
              <w:jc w:val="both"/>
              <w:rPr>
                <w:rFonts w:eastAsiaTheme="minorHAnsi"/>
                <w:color w:val="000000"/>
                <w:sz w:val="24"/>
                <w:szCs w:val="24"/>
              </w:rPr>
            </w:pPr>
            <w:r w:rsidRPr="002D4114">
              <w:rPr>
                <w:rFonts w:eastAsiaTheme="minorHAnsi"/>
                <w:color w:val="000000"/>
                <w:sz w:val="24"/>
                <w:szCs w:val="24"/>
              </w:rPr>
              <w:t xml:space="preserve">Правильно </w:t>
            </w:r>
            <w:r w:rsidRPr="002D4114">
              <w:rPr>
                <w:rFonts w:eastAsiaTheme="minorHAnsi"/>
                <w:b/>
                <w:color w:val="000000"/>
                <w:sz w:val="24"/>
                <w:szCs w:val="24"/>
              </w:rPr>
              <w:t>оформлять</w:t>
            </w:r>
            <w:r w:rsidRPr="002D4114">
              <w:rPr>
                <w:rFonts w:eastAsiaTheme="minorHAnsi"/>
                <w:color w:val="000000"/>
                <w:sz w:val="24"/>
                <w:szCs w:val="24"/>
              </w:rPr>
              <w:t xml:space="preserve"> предложение на письме. </w:t>
            </w:r>
            <w:r w:rsidRPr="002D4114">
              <w:rPr>
                <w:rFonts w:eastAsiaTheme="minorHAnsi"/>
                <w:b/>
                <w:color w:val="000000"/>
                <w:sz w:val="24"/>
                <w:szCs w:val="24"/>
              </w:rPr>
              <w:t>Видеть</w:t>
            </w:r>
            <w:r w:rsidRPr="002D4114">
              <w:rPr>
                <w:rFonts w:eastAsiaTheme="minorHAnsi"/>
                <w:color w:val="000000"/>
                <w:sz w:val="24"/>
                <w:szCs w:val="24"/>
              </w:rPr>
              <w:t xml:space="preserve"> орфограммы: большая буква в именах собственных, </w:t>
            </w:r>
            <w:proofErr w:type="spellStart"/>
            <w:r w:rsidRPr="002D4114">
              <w:rPr>
                <w:rFonts w:eastAsiaTheme="minorHAnsi"/>
                <w:color w:val="000000"/>
                <w:sz w:val="24"/>
                <w:szCs w:val="24"/>
              </w:rPr>
              <w:t>ча-ща</w:t>
            </w:r>
            <w:proofErr w:type="spellEnd"/>
            <w:r w:rsidRPr="002D4114">
              <w:rPr>
                <w:rFonts w:eastAsiaTheme="minorHAnsi"/>
                <w:color w:val="000000"/>
                <w:sz w:val="24"/>
                <w:szCs w:val="24"/>
              </w:rPr>
              <w:t xml:space="preserve">, </w:t>
            </w:r>
            <w:proofErr w:type="spellStart"/>
            <w:r w:rsidRPr="002D4114">
              <w:rPr>
                <w:rFonts w:eastAsiaTheme="minorHAnsi"/>
                <w:color w:val="000000"/>
                <w:sz w:val="24"/>
                <w:szCs w:val="24"/>
              </w:rPr>
              <w:t>чу-щу</w:t>
            </w:r>
            <w:proofErr w:type="spellEnd"/>
            <w:r w:rsidRPr="002D4114">
              <w:rPr>
                <w:rFonts w:eastAsiaTheme="minorHAnsi"/>
                <w:color w:val="000000"/>
                <w:sz w:val="24"/>
                <w:szCs w:val="24"/>
              </w:rPr>
              <w:t xml:space="preserve">, </w:t>
            </w:r>
            <w:proofErr w:type="spellStart"/>
            <w:r w:rsidRPr="002D4114">
              <w:rPr>
                <w:rFonts w:eastAsiaTheme="minorHAnsi"/>
                <w:color w:val="000000"/>
                <w:sz w:val="24"/>
                <w:szCs w:val="24"/>
              </w:rPr>
              <w:t>жи-ши</w:t>
            </w:r>
            <w:proofErr w:type="spellEnd"/>
            <w:r w:rsidRPr="002D4114">
              <w:rPr>
                <w:rFonts w:eastAsiaTheme="minorHAnsi"/>
                <w:color w:val="000000"/>
                <w:sz w:val="24"/>
                <w:szCs w:val="24"/>
              </w:rPr>
              <w:t xml:space="preserve">. </w:t>
            </w:r>
          </w:p>
          <w:p w:rsidR="00F04FE7" w:rsidRPr="002D4114" w:rsidRDefault="00F04FE7" w:rsidP="000B1EFE">
            <w:pPr>
              <w:autoSpaceDE w:val="0"/>
              <w:autoSpaceDN w:val="0"/>
              <w:adjustRightInd w:val="0"/>
              <w:jc w:val="both"/>
              <w:rPr>
                <w:rFonts w:eastAsiaTheme="minorHAnsi"/>
                <w:color w:val="000000"/>
                <w:sz w:val="24"/>
                <w:szCs w:val="24"/>
              </w:rPr>
            </w:pPr>
            <w:r w:rsidRPr="002D4114">
              <w:rPr>
                <w:rFonts w:eastAsiaTheme="minorHAnsi"/>
                <w:b/>
                <w:color w:val="000000"/>
                <w:sz w:val="24"/>
                <w:szCs w:val="24"/>
              </w:rPr>
              <w:t>Осознавать</w:t>
            </w:r>
            <w:r w:rsidRPr="002D4114">
              <w:rPr>
                <w:rFonts w:eastAsiaTheme="minorHAnsi"/>
                <w:color w:val="000000"/>
                <w:sz w:val="24"/>
                <w:szCs w:val="24"/>
              </w:rPr>
              <w:t xml:space="preserve"> отличие ъ и ь знаков от остальных букв и их функции. </w:t>
            </w:r>
          </w:p>
          <w:p w:rsidR="00F04FE7" w:rsidRPr="002D4114" w:rsidRDefault="00F04FE7" w:rsidP="000B1EFE">
            <w:pPr>
              <w:autoSpaceDE w:val="0"/>
              <w:autoSpaceDN w:val="0"/>
              <w:adjustRightInd w:val="0"/>
              <w:jc w:val="both"/>
              <w:rPr>
                <w:rFonts w:eastAsiaTheme="minorHAnsi"/>
                <w:color w:val="000000"/>
                <w:sz w:val="24"/>
                <w:szCs w:val="24"/>
              </w:rPr>
            </w:pPr>
            <w:r w:rsidRPr="002D4114">
              <w:rPr>
                <w:rFonts w:eastAsiaTheme="minorHAnsi"/>
                <w:b/>
                <w:color w:val="000000"/>
                <w:sz w:val="24"/>
                <w:szCs w:val="24"/>
              </w:rPr>
              <w:t>Участвовать</w:t>
            </w:r>
            <w:r w:rsidRPr="002D4114">
              <w:rPr>
                <w:rFonts w:eastAsiaTheme="minorHAnsi"/>
                <w:color w:val="000000"/>
                <w:sz w:val="24"/>
                <w:szCs w:val="24"/>
              </w:rPr>
              <w:t xml:space="preserve"> в учебном диалоге. </w:t>
            </w:r>
            <w:r w:rsidRPr="002D4114">
              <w:rPr>
                <w:rFonts w:eastAsiaTheme="minorHAnsi"/>
                <w:b/>
                <w:color w:val="000000"/>
                <w:sz w:val="24"/>
                <w:szCs w:val="24"/>
              </w:rPr>
              <w:t>Включаться</w:t>
            </w:r>
            <w:r w:rsidRPr="002D4114">
              <w:rPr>
                <w:rFonts w:eastAsiaTheme="minorHAnsi"/>
                <w:color w:val="000000"/>
                <w:sz w:val="24"/>
                <w:szCs w:val="24"/>
              </w:rPr>
              <w:t xml:space="preserve"> в групповую работу, связанную с общением. </w:t>
            </w:r>
            <w:r w:rsidRPr="002D4114">
              <w:rPr>
                <w:rFonts w:eastAsiaTheme="minorHAnsi"/>
                <w:b/>
                <w:color w:val="000000"/>
                <w:sz w:val="24"/>
                <w:szCs w:val="24"/>
              </w:rPr>
              <w:t xml:space="preserve">Описывать </w:t>
            </w:r>
            <w:r w:rsidRPr="002D4114">
              <w:rPr>
                <w:rFonts w:eastAsiaTheme="minorHAnsi"/>
                <w:color w:val="000000"/>
                <w:sz w:val="24"/>
                <w:szCs w:val="24"/>
              </w:rPr>
              <w:t xml:space="preserve">случаи из собственной жизни, свои наблюдения и переживания, пересказывать сказки. </w:t>
            </w:r>
          </w:p>
          <w:p w:rsidR="00F04FE7" w:rsidRPr="002D4114" w:rsidRDefault="00F04FE7" w:rsidP="000B1EFE">
            <w:pPr>
              <w:autoSpaceDE w:val="0"/>
              <w:autoSpaceDN w:val="0"/>
              <w:adjustRightInd w:val="0"/>
              <w:jc w:val="both"/>
              <w:rPr>
                <w:rFonts w:eastAsiaTheme="minorHAnsi"/>
                <w:b/>
                <w:color w:val="000000"/>
                <w:sz w:val="24"/>
                <w:szCs w:val="24"/>
              </w:rPr>
            </w:pPr>
            <w:r w:rsidRPr="002D4114">
              <w:rPr>
                <w:rFonts w:eastAsiaTheme="minorHAnsi"/>
                <w:b/>
                <w:color w:val="000000"/>
                <w:sz w:val="24"/>
                <w:szCs w:val="24"/>
              </w:rPr>
              <w:t xml:space="preserve">Формируемые УУД: </w:t>
            </w:r>
          </w:p>
          <w:p w:rsidR="00F04FE7" w:rsidRPr="002D4114" w:rsidRDefault="00F04FE7" w:rsidP="000B1EFE">
            <w:pPr>
              <w:autoSpaceDE w:val="0"/>
              <w:autoSpaceDN w:val="0"/>
              <w:adjustRightInd w:val="0"/>
              <w:jc w:val="both"/>
              <w:rPr>
                <w:rFonts w:eastAsiaTheme="minorHAnsi"/>
                <w:color w:val="000000"/>
                <w:sz w:val="24"/>
                <w:szCs w:val="24"/>
              </w:rPr>
            </w:pPr>
            <w:r w:rsidRPr="002D4114">
              <w:rPr>
                <w:rFonts w:eastAsiaTheme="minorHAnsi"/>
                <w:b/>
                <w:bCs/>
                <w:color w:val="000000"/>
                <w:sz w:val="24"/>
                <w:szCs w:val="24"/>
              </w:rPr>
              <w:t xml:space="preserve">Личностные: </w:t>
            </w:r>
            <w:r w:rsidRPr="002D4114">
              <w:rPr>
                <w:rFonts w:eastAsiaTheme="minorHAnsi"/>
                <w:color w:val="000000"/>
                <w:sz w:val="24"/>
                <w:szCs w:val="24"/>
              </w:rPr>
              <w:t xml:space="preserve">выполнять нормы и требования школьной жизни, пользоваться правами и выполнять обязанности ученика. </w:t>
            </w:r>
          </w:p>
          <w:p w:rsidR="00F04FE7" w:rsidRPr="002D4114" w:rsidRDefault="00F04FE7" w:rsidP="000B1EFE">
            <w:pPr>
              <w:autoSpaceDE w:val="0"/>
              <w:autoSpaceDN w:val="0"/>
              <w:adjustRightInd w:val="0"/>
              <w:jc w:val="both"/>
              <w:rPr>
                <w:rFonts w:eastAsiaTheme="minorHAnsi"/>
                <w:color w:val="000000"/>
                <w:sz w:val="24"/>
                <w:szCs w:val="24"/>
              </w:rPr>
            </w:pPr>
            <w:r w:rsidRPr="002D4114">
              <w:rPr>
                <w:rFonts w:eastAsiaTheme="minorHAnsi"/>
                <w:b/>
                <w:bCs/>
                <w:color w:val="000000"/>
                <w:sz w:val="24"/>
                <w:szCs w:val="24"/>
              </w:rPr>
              <w:t xml:space="preserve">Регулятивные: </w:t>
            </w:r>
            <w:r w:rsidRPr="002D4114">
              <w:rPr>
                <w:rFonts w:eastAsiaTheme="minorHAnsi"/>
                <w:color w:val="000000"/>
                <w:sz w:val="24"/>
                <w:szCs w:val="24"/>
              </w:rPr>
              <w:t xml:space="preserve">умение видеть ошибку и исправлять её по указанию учителя. Анализ результата и соотнесение с условиями выполнения действия. </w:t>
            </w:r>
          </w:p>
          <w:p w:rsidR="00F04FE7" w:rsidRPr="002D4114" w:rsidRDefault="00F04FE7" w:rsidP="000B1EFE">
            <w:pPr>
              <w:autoSpaceDE w:val="0"/>
              <w:autoSpaceDN w:val="0"/>
              <w:adjustRightInd w:val="0"/>
              <w:jc w:val="both"/>
              <w:rPr>
                <w:rFonts w:eastAsiaTheme="minorHAnsi"/>
                <w:color w:val="000000"/>
                <w:sz w:val="24"/>
                <w:szCs w:val="24"/>
              </w:rPr>
            </w:pPr>
            <w:r w:rsidRPr="002D4114">
              <w:rPr>
                <w:rFonts w:eastAsiaTheme="minorHAnsi"/>
                <w:b/>
                <w:bCs/>
                <w:color w:val="000000"/>
                <w:sz w:val="24"/>
                <w:szCs w:val="24"/>
              </w:rPr>
              <w:t xml:space="preserve">Познавательные: </w:t>
            </w:r>
            <w:r w:rsidRPr="002D4114">
              <w:rPr>
                <w:rFonts w:eastAsiaTheme="minorHAnsi"/>
                <w:color w:val="000000"/>
                <w:sz w:val="24"/>
                <w:szCs w:val="24"/>
              </w:rPr>
              <w:t xml:space="preserve">заполнять предложенные схемы. Воспринимать на слух и понимать различные виды сообщений. Осознавать цель чтения. </w:t>
            </w:r>
          </w:p>
          <w:p w:rsidR="00311BC7" w:rsidRPr="002D4114" w:rsidRDefault="00F04FE7" w:rsidP="000B1EFE">
            <w:pPr>
              <w:pStyle w:val="24"/>
              <w:shd w:val="clear" w:color="auto" w:fill="auto"/>
              <w:spacing w:line="240" w:lineRule="auto"/>
              <w:jc w:val="both"/>
              <w:rPr>
                <w:color w:val="000000"/>
                <w:sz w:val="24"/>
                <w:szCs w:val="24"/>
              </w:rPr>
            </w:pPr>
            <w:r w:rsidRPr="002D4114">
              <w:rPr>
                <w:rFonts w:eastAsiaTheme="minorHAnsi"/>
                <w:color w:val="000000"/>
                <w:sz w:val="24"/>
                <w:szCs w:val="24"/>
              </w:rPr>
              <w:t xml:space="preserve">Коммуникативные: </w:t>
            </w:r>
            <w:r w:rsidRPr="002D4114">
              <w:rPr>
                <w:rFonts w:eastAsiaTheme="minorHAnsi"/>
                <w:b w:val="0"/>
                <w:color w:val="000000"/>
                <w:sz w:val="24"/>
                <w:szCs w:val="24"/>
              </w:rPr>
              <w:t>умение слушать собеседника</w:t>
            </w:r>
            <w:r w:rsidRPr="002D4114">
              <w:rPr>
                <w:rFonts w:eastAsiaTheme="minorHAnsi"/>
                <w:color w:val="000000"/>
                <w:sz w:val="24"/>
                <w:szCs w:val="24"/>
              </w:rPr>
              <w:t xml:space="preserve">. </w:t>
            </w:r>
            <w:r w:rsidRPr="002D4114">
              <w:rPr>
                <w:rFonts w:eastAsiaTheme="minorHAnsi"/>
                <w:b w:val="0"/>
                <w:color w:val="000000"/>
                <w:sz w:val="24"/>
                <w:szCs w:val="24"/>
              </w:rPr>
              <w:t>Ориентироваться на партнёра по общению. Формулировать, основываясь на тексте, простые выводы. Составлять небольшое высказывание</w:t>
            </w:r>
          </w:p>
        </w:tc>
      </w:tr>
      <w:tr w:rsidR="00311BC7" w:rsidRPr="002D4114" w:rsidTr="001F2772">
        <w:trPr>
          <w:trHeight w:val="557"/>
        </w:trPr>
        <w:tc>
          <w:tcPr>
            <w:tcW w:w="4927" w:type="dxa"/>
          </w:tcPr>
          <w:tbl>
            <w:tblPr>
              <w:tblW w:w="0" w:type="auto"/>
              <w:tblBorders>
                <w:top w:val="nil"/>
                <w:left w:val="nil"/>
                <w:bottom w:val="nil"/>
                <w:right w:val="nil"/>
              </w:tblBorders>
              <w:tblLook w:val="0000"/>
            </w:tblPr>
            <w:tblGrid>
              <w:gridCol w:w="4489"/>
              <w:gridCol w:w="222"/>
            </w:tblGrid>
            <w:tr w:rsidR="00F04FE7" w:rsidRPr="002D4114" w:rsidTr="001F2772">
              <w:trPr>
                <w:trHeight w:val="574"/>
              </w:trPr>
              <w:tc>
                <w:tcPr>
                  <w:tcW w:w="0" w:type="auto"/>
                </w:tcPr>
                <w:p w:rsidR="00297CC3" w:rsidRPr="002D4114" w:rsidRDefault="00F04FE7" w:rsidP="000B1EFE">
                  <w:pPr>
                    <w:framePr w:hSpace="180" w:wrap="around" w:vAnchor="text" w:hAnchor="text" w:y="1"/>
                    <w:autoSpaceDE w:val="0"/>
                    <w:autoSpaceDN w:val="0"/>
                    <w:adjustRightInd w:val="0"/>
                    <w:spacing w:after="0" w:line="240" w:lineRule="auto"/>
                    <w:suppressOverlap/>
                    <w:jc w:val="both"/>
                    <w:rPr>
                      <w:rFonts w:eastAsiaTheme="minorHAnsi"/>
                      <w:b/>
                      <w:color w:val="000000"/>
                      <w:sz w:val="24"/>
                      <w:szCs w:val="24"/>
                    </w:rPr>
                  </w:pPr>
                  <w:r w:rsidRPr="002D4114">
                    <w:rPr>
                      <w:rFonts w:eastAsiaTheme="minorHAnsi"/>
                      <w:b/>
                      <w:color w:val="000000"/>
                      <w:sz w:val="24"/>
                      <w:szCs w:val="24"/>
                    </w:rPr>
                    <w:t xml:space="preserve"> </w:t>
                  </w:r>
                  <w:proofErr w:type="spellStart"/>
                  <w:r w:rsidR="00297CC3" w:rsidRPr="002D4114">
                    <w:rPr>
                      <w:rFonts w:eastAsiaTheme="minorHAnsi"/>
                      <w:b/>
                      <w:color w:val="000000"/>
                      <w:sz w:val="24"/>
                      <w:szCs w:val="24"/>
                    </w:rPr>
                    <w:t>Послебукварный</w:t>
                  </w:r>
                  <w:proofErr w:type="spellEnd"/>
                </w:p>
                <w:p w:rsidR="00297CC3" w:rsidRPr="002D4114" w:rsidRDefault="00297CC3" w:rsidP="000B1EFE">
                  <w:pPr>
                    <w:pStyle w:val="Default"/>
                    <w:framePr w:hSpace="180" w:wrap="around" w:vAnchor="text" w:hAnchor="text" w:y="1"/>
                    <w:suppressOverlap/>
                    <w:jc w:val="both"/>
                    <w:rPr>
                      <w:rFonts w:ascii="Times New Roman" w:hAnsi="Times New Roman" w:cs="Times New Roman"/>
                    </w:rPr>
                  </w:pPr>
                  <w:r w:rsidRPr="002D4114">
                    <w:rPr>
                      <w:rFonts w:ascii="Times New Roman" w:hAnsi="Times New Roman" w:cs="Times New Roman"/>
                      <w:b/>
                      <w:bCs/>
                    </w:rPr>
                    <w:t>Чтение</w:t>
                  </w:r>
                  <w:r w:rsidRPr="002D4114">
                    <w:rPr>
                      <w:rFonts w:ascii="Times New Roman" w:hAnsi="Times New Roman" w:cs="Times New Roman"/>
                    </w:rPr>
                    <w:t xml:space="preserve">. Обобщение, систематизация, закрепление знаний, умений и навыков, приобретенных в процессе обучения грамоте. </w:t>
                  </w:r>
                </w:p>
                <w:p w:rsidR="00297CC3" w:rsidRPr="002D4114" w:rsidRDefault="00297CC3" w:rsidP="000B1EFE">
                  <w:pPr>
                    <w:pStyle w:val="Default"/>
                    <w:framePr w:hSpace="180" w:wrap="around" w:vAnchor="text" w:hAnchor="text" w:y="1"/>
                    <w:suppressOverlap/>
                    <w:jc w:val="both"/>
                    <w:rPr>
                      <w:rFonts w:ascii="Times New Roman" w:hAnsi="Times New Roman" w:cs="Times New Roman"/>
                    </w:rPr>
                  </w:pPr>
                  <w:r w:rsidRPr="002D4114">
                    <w:rPr>
                      <w:rFonts w:ascii="Times New Roman" w:hAnsi="Times New Roman" w:cs="Times New Roman"/>
                    </w:rPr>
                    <w:t xml:space="preserve">Чтение небольших художественных произведений А. Пушкина, Л. Толстого, Б. Житкова, К. Чуковского, М. Маршака, С. Михалкова о природе, детях, труде, Родине и т.д. Совершенствование навыков чтения. </w:t>
                  </w:r>
                </w:p>
                <w:p w:rsidR="00F04FE7" w:rsidRPr="002D4114" w:rsidRDefault="00297CC3" w:rsidP="000B1EFE">
                  <w:pPr>
                    <w:framePr w:hSpace="180" w:wrap="around" w:vAnchor="text" w:hAnchor="text" w:y="1"/>
                    <w:autoSpaceDE w:val="0"/>
                    <w:autoSpaceDN w:val="0"/>
                    <w:adjustRightInd w:val="0"/>
                    <w:spacing w:after="0" w:line="240" w:lineRule="auto"/>
                    <w:suppressOverlap/>
                    <w:jc w:val="both"/>
                    <w:rPr>
                      <w:rFonts w:eastAsiaTheme="minorHAnsi"/>
                      <w:color w:val="000000"/>
                      <w:sz w:val="24"/>
                      <w:szCs w:val="24"/>
                    </w:rPr>
                  </w:pPr>
                  <w:r w:rsidRPr="002D4114">
                    <w:rPr>
                      <w:b/>
                      <w:bCs/>
                      <w:sz w:val="24"/>
                      <w:szCs w:val="24"/>
                    </w:rPr>
                    <w:t xml:space="preserve">Русский язык. </w:t>
                  </w:r>
                  <w:r w:rsidRPr="002D4114">
                    <w:rPr>
                      <w:sz w:val="24"/>
                      <w:szCs w:val="24"/>
                    </w:rPr>
                    <w:t xml:space="preserve">Практическое применение правил, изученных в основной период. Знакомство с текстом и его значение. Наблюдение за особенностями устной речи. Письмо под диктовку слов, написание которых не расходится с произношением, и письмо предложений из таких слов. Наблюдение за словами, которых не расходится с произношением. Упражнение детей в связности, ритмичности написания букв, слогов, слов и небольших предложений. Закрепление гигиенических навыков письма: правильная посадка, положение тетради, ручки. Работа над формами букв и их соединений в словах. </w:t>
                  </w:r>
                </w:p>
              </w:tc>
              <w:tc>
                <w:tcPr>
                  <w:tcW w:w="0" w:type="auto"/>
                </w:tcPr>
                <w:p w:rsidR="00F04FE7" w:rsidRPr="002D4114" w:rsidRDefault="00F04FE7" w:rsidP="000B1EFE">
                  <w:pPr>
                    <w:framePr w:hSpace="180" w:wrap="around" w:vAnchor="text" w:hAnchor="text" w:y="1"/>
                    <w:autoSpaceDE w:val="0"/>
                    <w:autoSpaceDN w:val="0"/>
                    <w:adjustRightInd w:val="0"/>
                    <w:spacing w:after="0" w:line="240" w:lineRule="auto"/>
                    <w:suppressOverlap/>
                    <w:jc w:val="both"/>
                    <w:rPr>
                      <w:rFonts w:eastAsiaTheme="minorHAnsi"/>
                      <w:color w:val="000000"/>
                      <w:sz w:val="24"/>
                      <w:szCs w:val="24"/>
                    </w:rPr>
                  </w:pPr>
                  <w:r w:rsidRPr="002D4114">
                    <w:rPr>
                      <w:rFonts w:eastAsiaTheme="minorHAnsi"/>
                      <w:color w:val="000000"/>
                      <w:sz w:val="24"/>
                      <w:szCs w:val="24"/>
                    </w:rPr>
                    <w:t xml:space="preserve"> </w:t>
                  </w:r>
                </w:p>
              </w:tc>
            </w:tr>
          </w:tbl>
          <w:p w:rsidR="00311BC7" w:rsidRPr="002D4114" w:rsidRDefault="00311BC7" w:rsidP="000B1EFE">
            <w:pPr>
              <w:pStyle w:val="24"/>
              <w:shd w:val="clear" w:color="auto" w:fill="auto"/>
              <w:spacing w:line="240" w:lineRule="auto"/>
              <w:jc w:val="both"/>
              <w:rPr>
                <w:color w:val="000000"/>
                <w:sz w:val="24"/>
                <w:szCs w:val="24"/>
              </w:rPr>
            </w:pPr>
          </w:p>
        </w:tc>
        <w:tc>
          <w:tcPr>
            <w:tcW w:w="4927" w:type="dxa"/>
          </w:tcPr>
          <w:p w:rsidR="00297CC3" w:rsidRPr="002D4114" w:rsidRDefault="00297CC3" w:rsidP="000B1EFE">
            <w:pPr>
              <w:pStyle w:val="Default"/>
              <w:jc w:val="both"/>
              <w:rPr>
                <w:rFonts w:ascii="Times New Roman" w:hAnsi="Times New Roman" w:cs="Times New Roman"/>
              </w:rPr>
            </w:pPr>
            <w:r w:rsidRPr="002D4114">
              <w:rPr>
                <w:rFonts w:ascii="Times New Roman" w:hAnsi="Times New Roman" w:cs="Times New Roman"/>
                <w:b/>
              </w:rPr>
              <w:t>Читать</w:t>
            </w:r>
            <w:r w:rsidRPr="002D4114">
              <w:rPr>
                <w:rFonts w:ascii="Times New Roman" w:hAnsi="Times New Roman" w:cs="Times New Roman"/>
              </w:rPr>
              <w:t xml:space="preserve"> осознанно, плавно по слогам. </w:t>
            </w:r>
            <w:r w:rsidRPr="002D4114">
              <w:rPr>
                <w:rFonts w:ascii="Times New Roman" w:hAnsi="Times New Roman" w:cs="Times New Roman"/>
                <w:b/>
              </w:rPr>
              <w:t xml:space="preserve">Пересказывать </w:t>
            </w:r>
            <w:r w:rsidRPr="002D4114">
              <w:rPr>
                <w:rFonts w:ascii="Times New Roman" w:hAnsi="Times New Roman" w:cs="Times New Roman"/>
              </w:rPr>
              <w:t xml:space="preserve">прочитанное. </w:t>
            </w:r>
            <w:r w:rsidRPr="002D4114">
              <w:rPr>
                <w:rFonts w:ascii="Times New Roman" w:hAnsi="Times New Roman" w:cs="Times New Roman"/>
                <w:b/>
              </w:rPr>
              <w:t>Составлять</w:t>
            </w:r>
            <w:r w:rsidRPr="002D4114">
              <w:rPr>
                <w:rFonts w:ascii="Times New Roman" w:hAnsi="Times New Roman" w:cs="Times New Roman"/>
              </w:rPr>
              <w:t xml:space="preserve"> простой план. </w:t>
            </w:r>
            <w:r w:rsidRPr="002D4114">
              <w:rPr>
                <w:rFonts w:ascii="Times New Roman" w:hAnsi="Times New Roman" w:cs="Times New Roman"/>
                <w:b/>
              </w:rPr>
              <w:t>Отвечать</w:t>
            </w:r>
            <w:r w:rsidRPr="002D4114">
              <w:rPr>
                <w:rFonts w:ascii="Times New Roman" w:hAnsi="Times New Roman" w:cs="Times New Roman"/>
              </w:rPr>
              <w:t xml:space="preserve"> на вопросы по тексту. </w:t>
            </w:r>
          </w:p>
          <w:p w:rsidR="00297CC3" w:rsidRPr="002D4114" w:rsidRDefault="00297CC3" w:rsidP="000B1EFE">
            <w:pPr>
              <w:pStyle w:val="Default"/>
              <w:jc w:val="both"/>
              <w:rPr>
                <w:rFonts w:ascii="Times New Roman" w:hAnsi="Times New Roman" w:cs="Times New Roman"/>
              </w:rPr>
            </w:pPr>
            <w:r w:rsidRPr="002D4114">
              <w:rPr>
                <w:rFonts w:ascii="Times New Roman" w:hAnsi="Times New Roman" w:cs="Times New Roman"/>
                <w:b/>
              </w:rPr>
              <w:t>Формируемые УУД</w:t>
            </w:r>
            <w:r w:rsidRPr="002D4114">
              <w:rPr>
                <w:rFonts w:ascii="Times New Roman" w:hAnsi="Times New Roman" w:cs="Times New Roman"/>
              </w:rPr>
              <w:t xml:space="preserve">: </w:t>
            </w:r>
          </w:p>
          <w:p w:rsidR="00297CC3" w:rsidRPr="002D4114" w:rsidRDefault="00297CC3" w:rsidP="000B1EFE">
            <w:pPr>
              <w:pStyle w:val="Default"/>
              <w:jc w:val="both"/>
              <w:rPr>
                <w:rFonts w:ascii="Times New Roman" w:hAnsi="Times New Roman" w:cs="Times New Roman"/>
              </w:rPr>
            </w:pPr>
            <w:r w:rsidRPr="002D4114">
              <w:rPr>
                <w:rFonts w:ascii="Times New Roman" w:hAnsi="Times New Roman" w:cs="Times New Roman"/>
                <w:b/>
                <w:bCs/>
              </w:rPr>
              <w:t xml:space="preserve">Личностные: </w:t>
            </w:r>
            <w:r w:rsidRPr="002D4114">
              <w:rPr>
                <w:rFonts w:ascii="Times New Roman" w:hAnsi="Times New Roman" w:cs="Times New Roman"/>
              </w:rPr>
              <w:t xml:space="preserve">позитивная осознанная самооценка и </w:t>
            </w:r>
            <w:proofErr w:type="spellStart"/>
            <w:r w:rsidRPr="002D4114">
              <w:rPr>
                <w:rFonts w:ascii="Times New Roman" w:hAnsi="Times New Roman" w:cs="Times New Roman"/>
              </w:rPr>
              <w:t>самопринятие</w:t>
            </w:r>
            <w:proofErr w:type="spellEnd"/>
            <w:r w:rsidRPr="002D4114">
              <w:rPr>
                <w:rFonts w:ascii="Times New Roman" w:hAnsi="Times New Roman" w:cs="Times New Roman"/>
              </w:rPr>
              <w:t xml:space="preserve">. </w:t>
            </w:r>
          </w:p>
          <w:p w:rsidR="00297CC3" w:rsidRPr="002D4114" w:rsidRDefault="00297CC3" w:rsidP="000B1EFE">
            <w:pPr>
              <w:pStyle w:val="Default"/>
              <w:jc w:val="both"/>
              <w:rPr>
                <w:rFonts w:ascii="Times New Roman" w:hAnsi="Times New Roman" w:cs="Times New Roman"/>
              </w:rPr>
            </w:pPr>
            <w:r w:rsidRPr="002D4114">
              <w:rPr>
                <w:rFonts w:ascii="Times New Roman" w:hAnsi="Times New Roman" w:cs="Times New Roman"/>
                <w:b/>
                <w:bCs/>
              </w:rPr>
              <w:t xml:space="preserve">Регулятивные: </w:t>
            </w:r>
            <w:r w:rsidRPr="002D4114">
              <w:rPr>
                <w:rFonts w:ascii="Times New Roman" w:hAnsi="Times New Roman" w:cs="Times New Roman"/>
              </w:rPr>
              <w:t xml:space="preserve">обнаружение ошибок и отклонений, внесение соответствующих исправлений. </w:t>
            </w:r>
          </w:p>
          <w:p w:rsidR="00297CC3" w:rsidRPr="002D4114" w:rsidRDefault="00297CC3" w:rsidP="000B1EFE">
            <w:pPr>
              <w:pStyle w:val="Default"/>
              <w:jc w:val="both"/>
              <w:rPr>
                <w:rFonts w:ascii="Times New Roman" w:hAnsi="Times New Roman" w:cs="Times New Roman"/>
              </w:rPr>
            </w:pPr>
            <w:r w:rsidRPr="002D4114">
              <w:rPr>
                <w:rFonts w:ascii="Times New Roman" w:hAnsi="Times New Roman" w:cs="Times New Roman"/>
                <w:b/>
                <w:bCs/>
              </w:rPr>
              <w:t xml:space="preserve">Познавательные: </w:t>
            </w:r>
            <w:r w:rsidRPr="002D4114">
              <w:rPr>
                <w:rFonts w:ascii="Times New Roman" w:hAnsi="Times New Roman" w:cs="Times New Roman"/>
              </w:rPr>
              <w:t xml:space="preserve">построение логической цепочки рассуждений. Выделение смысловых опорных пунктов текста. Оценивать содержание, определять место иллюстративного материалы в тексте. </w:t>
            </w:r>
          </w:p>
          <w:p w:rsidR="00297CC3" w:rsidRPr="002D4114" w:rsidRDefault="00297CC3" w:rsidP="000B1EFE">
            <w:pPr>
              <w:pStyle w:val="Default"/>
              <w:jc w:val="both"/>
              <w:rPr>
                <w:rFonts w:ascii="Times New Roman" w:hAnsi="Times New Roman" w:cs="Times New Roman"/>
              </w:rPr>
            </w:pPr>
            <w:r w:rsidRPr="002D4114">
              <w:rPr>
                <w:rFonts w:ascii="Times New Roman" w:hAnsi="Times New Roman" w:cs="Times New Roman"/>
                <w:b/>
                <w:bCs/>
              </w:rPr>
              <w:t xml:space="preserve">Коммуникативные: </w:t>
            </w:r>
            <w:r w:rsidRPr="002D4114">
              <w:rPr>
                <w:rFonts w:ascii="Times New Roman" w:hAnsi="Times New Roman" w:cs="Times New Roman"/>
              </w:rPr>
              <w:t xml:space="preserve">обосновывать своё мнение. Обсуждать и договариваться по поводу конкретной ситуации. </w:t>
            </w:r>
          </w:p>
          <w:p w:rsidR="00311BC7" w:rsidRPr="002D4114" w:rsidRDefault="00297CC3" w:rsidP="000B1EFE">
            <w:pPr>
              <w:pStyle w:val="24"/>
              <w:shd w:val="clear" w:color="auto" w:fill="auto"/>
              <w:spacing w:line="240" w:lineRule="auto"/>
              <w:jc w:val="both"/>
              <w:rPr>
                <w:b w:val="0"/>
                <w:color w:val="000000"/>
                <w:sz w:val="24"/>
                <w:szCs w:val="24"/>
              </w:rPr>
            </w:pPr>
            <w:r w:rsidRPr="002D4114">
              <w:rPr>
                <w:b w:val="0"/>
                <w:sz w:val="24"/>
                <w:szCs w:val="24"/>
              </w:rPr>
              <w:t xml:space="preserve">Озаглавливать небольшой текст. Составлять предложения и небольшие тексты на заданную тему. Писать под диктовку, объяснять позиционный выбор звука, соответствующей буквы. </w:t>
            </w:r>
          </w:p>
        </w:tc>
      </w:tr>
    </w:tbl>
    <w:p w:rsidR="00D218DD" w:rsidRPr="002D4114" w:rsidRDefault="00D218DD" w:rsidP="000B1EFE">
      <w:pPr>
        <w:pStyle w:val="22"/>
        <w:shd w:val="clear" w:color="auto" w:fill="auto"/>
        <w:spacing w:line="240" w:lineRule="auto"/>
        <w:jc w:val="both"/>
        <w:rPr>
          <w:color w:val="000000"/>
          <w:sz w:val="24"/>
          <w:szCs w:val="24"/>
        </w:rPr>
      </w:pPr>
    </w:p>
    <w:p w:rsidR="002171FD" w:rsidRPr="002D4114" w:rsidRDefault="002171FD" w:rsidP="000B1EFE">
      <w:pPr>
        <w:pStyle w:val="22"/>
        <w:shd w:val="clear" w:color="auto" w:fill="auto"/>
        <w:spacing w:line="240" w:lineRule="auto"/>
        <w:jc w:val="both"/>
        <w:rPr>
          <w:rStyle w:val="aff6"/>
          <w:bCs w:val="0"/>
          <w:color w:val="auto"/>
          <w:sz w:val="24"/>
          <w:szCs w:val="24"/>
          <w:shd w:val="clear" w:color="auto" w:fill="auto"/>
        </w:rPr>
      </w:pPr>
      <w:r w:rsidRPr="002D4114">
        <w:rPr>
          <w:b/>
          <w:color w:val="000000"/>
          <w:sz w:val="24"/>
          <w:szCs w:val="24"/>
        </w:rPr>
        <w:t>Систематический курс. 1 класс</w:t>
      </w:r>
    </w:p>
    <w:tbl>
      <w:tblPr>
        <w:tblStyle w:val="a4"/>
        <w:tblW w:w="0" w:type="auto"/>
        <w:tblInd w:w="120" w:type="dxa"/>
        <w:tblLook w:val="04A0"/>
      </w:tblPr>
      <w:tblGrid>
        <w:gridCol w:w="4867"/>
        <w:gridCol w:w="4867"/>
      </w:tblGrid>
      <w:tr w:rsidR="002171FD" w:rsidRPr="002D4114" w:rsidTr="002171FD">
        <w:tc>
          <w:tcPr>
            <w:tcW w:w="4867" w:type="dxa"/>
          </w:tcPr>
          <w:p w:rsidR="002171FD" w:rsidRPr="002D4114" w:rsidRDefault="002171FD" w:rsidP="000B1EFE">
            <w:pPr>
              <w:pStyle w:val="19"/>
              <w:shd w:val="clear" w:color="auto" w:fill="auto"/>
              <w:spacing w:before="0" w:after="0" w:line="240" w:lineRule="auto"/>
              <w:ind w:firstLine="0"/>
              <w:jc w:val="both"/>
              <w:rPr>
                <w:sz w:val="24"/>
                <w:szCs w:val="24"/>
              </w:rPr>
            </w:pPr>
            <w:proofErr w:type="spellStart"/>
            <w:r w:rsidRPr="002D4114">
              <w:rPr>
                <w:rStyle w:val="aff6"/>
                <w:sz w:val="24"/>
                <w:szCs w:val="24"/>
              </w:rPr>
              <w:t>Тематическо</w:t>
            </w:r>
            <w:proofErr w:type="spellEnd"/>
            <w:r w:rsidRPr="002D4114">
              <w:rPr>
                <w:rStyle w:val="aff6"/>
                <w:sz w:val="24"/>
                <w:szCs w:val="24"/>
              </w:rPr>
              <w:t xml:space="preserve"> планирование</w:t>
            </w:r>
          </w:p>
        </w:tc>
        <w:tc>
          <w:tcPr>
            <w:tcW w:w="4867" w:type="dxa"/>
          </w:tcPr>
          <w:p w:rsidR="002171FD" w:rsidRPr="002D4114" w:rsidRDefault="002171FD" w:rsidP="000B1EFE">
            <w:pPr>
              <w:pStyle w:val="19"/>
              <w:shd w:val="clear" w:color="auto" w:fill="auto"/>
              <w:spacing w:before="0" w:after="0" w:line="240" w:lineRule="auto"/>
              <w:ind w:firstLine="0"/>
              <w:jc w:val="both"/>
              <w:rPr>
                <w:sz w:val="24"/>
                <w:szCs w:val="24"/>
              </w:rPr>
            </w:pPr>
            <w:r w:rsidRPr="002D4114">
              <w:rPr>
                <w:rStyle w:val="aff6"/>
                <w:sz w:val="24"/>
                <w:szCs w:val="24"/>
              </w:rPr>
              <w:t>Характеристика деятельности учащихся</w:t>
            </w:r>
          </w:p>
        </w:tc>
      </w:tr>
      <w:tr w:rsidR="002171FD" w:rsidRPr="002D4114" w:rsidTr="002171FD">
        <w:tc>
          <w:tcPr>
            <w:tcW w:w="9734" w:type="dxa"/>
            <w:gridSpan w:val="2"/>
          </w:tcPr>
          <w:p w:rsidR="002171FD" w:rsidRPr="002D4114" w:rsidRDefault="002171FD" w:rsidP="000B1EFE">
            <w:pPr>
              <w:pStyle w:val="19"/>
              <w:shd w:val="clear" w:color="auto" w:fill="auto"/>
              <w:spacing w:before="0" w:after="0" w:line="240" w:lineRule="auto"/>
              <w:ind w:firstLine="0"/>
              <w:jc w:val="both"/>
              <w:rPr>
                <w:rStyle w:val="aff6"/>
                <w:sz w:val="24"/>
                <w:szCs w:val="24"/>
              </w:rPr>
            </w:pPr>
            <w:r w:rsidRPr="002D4114">
              <w:rPr>
                <w:rStyle w:val="aff6"/>
                <w:sz w:val="24"/>
                <w:szCs w:val="24"/>
              </w:rPr>
              <w:t>Наша речь (2 ч)</w:t>
            </w:r>
          </w:p>
        </w:tc>
      </w:tr>
      <w:tr w:rsidR="002171FD" w:rsidRPr="002D4114" w:rsidTr="002171FD">
        <w:tc>
          <w:tcPr>
            <w:tcW w:w="4867" w:type="dxa"/>
          </w:tcPr>
          <w:p w:rsidR="002171FD" w:rsidRPr="002D4114" w:rsidRDefault="002171FD" w:rsidP="000B1EFE">
            <w:pPr>
              <w:pStyle w:val="19"/>
              <w:shd w:val="clear" w:color="auto" w:fill="auto"/>
              <w:spacing w:before="0" w:after="0" w:line="240" w:lineRule="auto"/>
              <w:ind w:firstLine="0"/>
              <w:jc w:val="both"/>
              <w:rPr>
                <w:sz w:val="24"/>
                <w:szCs w:val="24"/>
              </w:rPr>
            </w:pPr>
            <w:r w:rsidRPr="002D4114">
              <w:rPr>
                <w:color w:val="000000"/>
                <w:sz w:val="24"/>
                <w:szCs w:val="24"/>
              </w:rPr>
              <w:t>Знакомство с учебником.</w:t>
            </w:r>
          </w:p>
          <w:p w:rsidR="002171FD" w:rsidRPr="002D4114" w:rsidRDefault="002171FD" w:rsidP="000B1EFE">
            <w:pPr>
              <w:pStyle w:val="19"/>
              <w:shd w:val="clear" w:color="auto" w:fill="auto"/>
              <w:spacing w:before="0" w:after="0" w:line="240" w:lineRule="auto"/>
              <w:ind w:firstLine="0"/>
              <w:jc w:val="both"/>
              <w:rPr>
                <w:sz w:val="24"/>
                <w:szCs w:val="24"/>
              </w:rPr>
            </w:pPr>
            <w:r w:rsidRPr="002D4114">
              <w:rPr>
                <w:rStyle w:val="aff6"/>
                <w:sz w:val="24"/>
                <w:szCs w:val="24"/>
              </w:rPr>
              <w:t>Язык и речь</w:t>
            </w:r>
            <w:r w:rsidRPr="002D4114">
              <w:rPr>
                <w:color w:val="000000"/>
                <w:sz w:val="24"/>
                <w:szCs w:val="24"/>
              </w:rPr>
              <w:t>, их значение в жизни людей.</w:t>
            </w:r>
          </w:p>
          <w:p w:rsidR="002171FD" w:rsidRPr="002D4114" w:rsidRDefault="002171FD" w:rsidP="000B1EFE">
            <w:pPr>
              <w:pStyle w:val="19"/>
              <w:shd w:val="clear" w:color="auto" w:fill="auto"/>
              <w:spacing w:before="0" w:after="0" w:line="240" w:lineRule="auto"/>
              <w:ind w:firstLine="0"/>
              <w:jc w:val="both"/>
              <w:rPr>
                <w:sz w:val="24"/>
                <w:szCs w:val="24"/>
              </w:rPr>
            </w:pPr>
            <w:r w:rsidRPr="002D4114">
              <w:rPr>
                <w:color w:val="000000"/>
                <w:sz w:val="24"/>
                <w:szCs w:val="24"/>
              </w:rPr>
              <w:t>Виды речи (общее представление).</w:t>
            </w:r>
          </w:p>
          <w:p w:rsidR="002171FD" w:rsidRPr="002D4114" w:rsidRDefault="002171FD" w:rsidP="000B1EFE">
            <w:pPr>
              <w:pStyle w:val="19"/>
              <w:shd w:val="clear" w:color="auto" w:fill="auto"/>
              <w:spacing w:before="0" w:after="0" w:line="240" w:lineRule="auto"/>
              <w:ind w:firstLine="0"/>
              <w:jc w:val="both"/>
              <w:rPr>
                <w:sz w:val="24"/>
                <w:szCs w:val="24"/>
              </w:rPr>
            </w:pPr>
            <w:r w:rsidRPr="002D4114">
              <w:rPr>
                <w:color w:val="000000"/>
                <w:sz w:val="24"/>
                <w:szCs w:val="24"/>
              </w:rPr>
              <w:t>Речь устная и речь письменная (общее представление)</w:t>
            </w:r>
          </w:p>
          <w:p w:rsidR="002171FD" w:rsidRPr="002D4114" w:rsidRDefault="002171FD" w:rsidP="000B1EFE">
            <w:pPr>
              <w:pStyle w:val="19"/>
              <w:shd w:val="clear" w:color="auto" w:fill="auto"/>
              <w:spacing w:before="0" w:after="0" w:line="240" w:lineRule="auto"/>
              <w:ind w:firstLine="0"/>
              <w:jc w:val="both"/>
              <w:rPr>
                <w:sz w:val="24"/>
                <w:szCs w:val="24"/>
              </w:rPr>
            </w:pPr>
            <w:r w:rsidRPr="002D4114">
              <w:rPr>
                <w:color w:val="000000"/>
                <w:sz w:val="24"/>
                <w:szCs w:val="24"/>
              </w:rPr>
              <w:t>Русский язык — родной язык русского народа.</w:t>
            </w:r>
          </w:p>
          <w:p w:rsidR="002171FD" w:rsidRPr="002D4114" w:rsidRDefault="002171FD" w:rsidP="000B1EFE">
            <w:pPr>
              <w:pStyle w:val="19"/>
              <w:shd w:val="clear" w:color="auto" w:fill="auto"/>
              <w:spacing w:before="0" w:after="0" w:line="240" w:lineRule="auto"/>
              <w:ind w:firstLine="0"/>
              <w:jc w:val="both"/>
              <w:rPr>
                <w:sz w:val="24"/>
                <w:szCs w:val="24"/>
              </w:rPr>
            </w:pPr>
            <w:r w:rsidRPr="002D4114">
              <w:rPr>
                <w:color w:val="000000"/>
                <w:sz w:val="24"/>
                <w:szCs w:val="24"/>
              </w:rPr>
              <w:t xml:space="preserve">*Слова с непроверяемым написанием: </w:t>
            </w:r>
            <w:r w:rsidRPr="002D4114">
              <w:rPr>
                <w:rStyle w:val="aff7"/>
                <w:sz w:val="24"/>
                <w:szCs w:val="24"/>
              </w:rPr>
              <w:t>язык, русский язык</w:t>
            </w:r>
          </w:p>
        </w:tc>
        <w:tc>
          <w:tcPr>
            <w:tcW w:w="4867" w:type="dxa"/>
          </w:tcPr>
          <w:p w:rsidR="002171FD" w:rsidRPr="002D4114" w:rsidRDefault="002171FD"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Высказываться </w:t>
            </w:r>
            <w:r w:rsidRPr="002D4114">
              <w:rPr>
                <w:color w:val="000000"/>
                <w:sz w:val="24"/>
                <w:szCs w:val="24"/>
              </w:rPr>
              <w:t>о значении языка и речи в жизни людей, о великом достоянии русского народа — русском языке, проявлять уважение к языкам других народов.</w:t>
            </w:r>
          </w:p>
          <w:p w:rsidR="002171FD" w:rsidRPr="002D4114" w:rsidRDefault="002171FD"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Приобретать </w:t>
            </w:r>
            <w:r w:rsidRPr="002D4114">
              <w:rPr>
                <w:color w:val="000000"/>
                <w:sz w:val="24"/>
                <w:szCs w:val="24"/>
              </w:rPr>
              <w:t>опыт в различении устной и письменной речи.</w:t>
            </w:r>
          </w:p>
          <w:p w:rsidR="002171FD" w:rsidRPr="002D4114" w:rsidRDefault="002171FD"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Оценивать </w:t>
            </w:r>
            <w:r w:rsidRPr="002D4114">
              <w:rPr>
                <w:color w:val="000000"/>
                <w:sz w:val="24"/>
                <w:szCs w:val="24"/>
              </w:rPr>
              <w:t>результаты выполненного задания: «Проверь себя»</w:t>
            </w:r>
          </w:p>
        </w:tc>
      </w:tr>
      <w:tr w:rsidR="00D218DD" w:rsidRPr="002D4114" w:rsidTr="005D204E">
        <w:tc>
          <w:tcPr>
            <w:tcW w:w="9734" w:type="dxa"/>
            <w:gridSpan w:val="2"/>
          </w:tcPr>
          <w:p w:rsidR="00D218DD" w:rsidRPr="002D4114" w:rsidRDefault="00D218DD" w:rsidP="000B1EFE">
            <w:pPr>
              <w:pStyle w:val="19"/>
              <w:shd w:val="clear" w:color="auto" w:fill="auto"/>
              <w:spacing w:before="0" w:after="0" w:line="240" w:lineRule="auto"/>
              <w:ind w:firstLine="0"/>
              <w:jc w:val="both"/>
              <w:rPr>
                <w:rStyle w:val="aff6"/>
                <w:sz w:val="24"/>
                <w:szCs w:val="24"/>
              </w:rPr>
            </w:pPr>
            <w:r w:rsidRPr="002D4114">
              <w:rPr>
                <w:rStyle w:val="aff6"/>
                <w:sz w:val="24"/>
                <w:szCs w:val="24"/>
              </w:rPr>
              <w:t>Текст, предложение, диалог</w:t>
            </w:r>
            <w:r w:rsidRPr="002D4114">
              <w:rPr>
                <w:rStyle w:val="aff6"/>
                <w:sz w:val="24"/>
                <w:szCs w:val="24"/>
                <w:vertAlign w:val="superscript"/>
              </w:rPr>
              <w:t>1</w:t>
            </w:r>
            <w:r w:rsidRPr="002D4114">
              <w:rPr>
                <w:rStyle w:val="aff6"/>
                <w:sz w:val="24"/>
                <w:szCs w:val="24"/>
              </w:rPr>
              <w:t xml:space="preserve"> (3 ч)</w:t>
            </w:r>
          </w:p>
        </w:tc>
      </w:tr>
      <w:tr w:rsidR="00D218DD" w:rsidRPr="002D4114" w:rsidTr="002171FD">
        <w:tc>
          <w:tcPr>
            <w:tcW w:w="4867" w:type="dxa"/>
          </w:tcPr>
          <w:p w:rsidR="00D218DD" w:rsidRPr="002D4114" w:rsidRDefault="00D218DD"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Текст </w:t>
            </w:r>
            <w:r w:rsidRPr="002D4114">
              <w:rPr>
                <w:color w:val="000000"/>
                <w:sz w:val="24"/>
                <w:szCs w:val="24"/>
              </w:rPr>
              <w:t>(общее представление). Смысловая связь предложений в тексте. Заголовок текста.</w:t>
            </w:r>
          </w:p>
        </w:tc>
        <w:tc>
          <w:tcPr>
            <w:tcW w:w="4867" w:type="dxa"/>
          </w:tcPr>
          <w:p w:rsidR="00D218DD" w:rsidRPr="002D4114" w:rsidRDefault="00D218DD"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Различать </w:t>
            </w:r>
            <w:r w:rsidRPr="002D4114">
              <w:rPr>
                <w:color w:val="000000"/>
                <w:sz w:val="24"/>
                <w:szCs w:val="24"/>
              </w:rPr>
              <w:t>текст и предложение.</w:t>
            </w:r>
          </w:p>
          <w:p w:rsidR="00D218DD" w:rsidRPr="002D4114" w:rsidRDefault="00D218DD"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Подбирать </w:t>
            </w:r>
            <w:r w:rsidRPr="002D4114">
              <w:rPr>
                <w:color w:val="000000"/>
                <w:sz w:val="24"/>
                <w:szCs w:val="24"/>
              </w:rPr>
              <w:t>заголовок к тексту.</w:t>
            </w:r>
          </w:p>
          <w:p w:rsidR="00D218DD" w:rsidRPr="002D4114" w:rsidRDefault="00D218DD"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Составлять </w:t>
            </w:r>
            <w:r w:rsidRPr="002D4114">
              <w:rPr>
                <w:color w:val="000000"/>
                <w:sz w:val="24"/>
                <w:szCs w:val="24"/>
              </w:rPr>
              <w:t>текст из деформированных предложений.</w:t>
            </w:r>
          </w:p>
          <w:p w:rsidR="00D218DD" w:rsidRPr="002D4114" w:rsidRDefault="00D218DD"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Составлять </w:t>
            </w:r>
            <w:r w:rsidRPr="002D4114">
              <w:rPr>
                <w:color w:val="000000"/>
                <w:sz w:val="24"/>
                <w:szCs w:val="24"/>
              </w:rPr>
              <w:t>небольшие тексты по рисунку, на заданную тему, по данному началу и концу.</w:t>
            </w:r>
          </w:p>
        </w:tc>
      </w:tr>
      <w:tr w:rsidR="00D218DD" w:rsidRPr="002D4114" w:rsidTr="002171FD">
        <w:tc>
          <w:tcPr>
            <w:tcW w:w="4867" w:type="dxa"/>
          </w:tcPr>
          <w:p w:rsidR="00D218DD" w:rsidRPr="002D4114" w:rsidRDefault="00D218DD" w:rsidP="000B1EFE">
            <w:pPr>
              <w:pStyle w:val="19"/>
              <w:shd w:val="clear" w:color="auto" w:fill="auto"/>
              <w:spacing w:before="0" w:after="0" w:line="240" w:lineRule="auto"/>
              <w:ind w:firstLine="0"/>
              <w:jc w:val="both"/>
              <w:rPr>
                <w:bCs/>
                <w:color w:val="000000"/>
                <w:sz w:val="24"/>
                <w:szCs w:val="24"/>
                <w:shd w:val="clear" w:color="auto" w:fill="FFFFFF"/>
              </w:rPr>
            </w:pPr>
            <w:r w:rsidRPr="002D4114">
              <w:rPr>
                <w:rStyle w:val="aff6"/>
                <w:sz w:val="24"/>
                <w:szCs w:val="24"/>
              </w:rPr>
              <w:t xml:space="preserve">Предложение </w:t>
            </w:r>
            <w:r w:rsidRPr="002D4114">
              <w:rPr>
                <w:bCs/>
                <w:color w:val="000000"/>
                <w:sz w:val="24"/>
                <w:szCs w:val="24"/>
                <w:shd w:val="clear" w:color="auto" w:fill="FFFFFF"/>
              </w:rPr>
              <w:t>как группа слов, выражающая законченную мысль.</w:t>
            </w:r>
          </w:p>
          <w:p w:rsidR="00D218DD" w:rsidRPr="002D4114" w:rsidRDefault="00D218DD" w:rsidP="000B1EFE">
            <w:pPr>
              <w:pStyle w:val="19"/>
              <w:shd w:val="clear" w:color="auto" w:fill="auto"/>
              <w:spacing w:before="0" w:after="0" w:line="240" w:lineRule="auto"/>
              <w:ind w:firstLine="0"/>
              <w:jc w:val="both"/>
              <w:rPr>
                <w:bCs/>
                <w:color w:val="000000"/>
                <w:sz w:val="24"/>
                <w:szCs w:val="24"/>
                <w:shd w:val="clear" w:color="auto" w:fill="FFFFFF"/>
              </w:rPr>
            </w:pPr>
            <w:r w:rsidRPr="002D4114">
              <w:rPr>
                <w:bCs/>
                <w:color w:val="000000"/>
                <w:sz w:val="24"/>
                <w:szCs w:val="24"/>
                <w:shd w:val="clear" w:color="auto" w:fill="FFFFFF"/>
              </w:rPr>
              <w:t>Выделение предложения из речи.</w:t>
            </w:r>
          </w:p>
          <w:p w:rsidR="00D218DD" w:rsidRPr="002D4114" w:rsidRDefault="00D218DD" w:rsidP="000B1EFE">
            <w:pPr>
              <w:pStyle w:val="19"/>
              <w:shd w:val="clear" w:color="auto" w:fill="auto"/>
              <w:spacing w:before="0" w:after="0" w:line="240" w:lineRule="auto"/>
              <w:ind w:firstLine="0"/>
              <w:jc w:val="both"/>
              <w:rPr>
                <w:bCs/>
                <w:color w:val="000000"/>
                <w:sz w:val="24"/>
                <w:szCs w:val="24"/>
                <w:shd w:val="clear" w:color="auto" w:fill="FFFFFF"/>
              </w:rPr>
            </w:pPr>
            <w:r w:rsidRPr="002D4114">
              <w:rPr>
                <w:bCs/>
                <w:color w:val="000000"/>
                <w:sz w:val="24"/>
                <w:szCs w:val="24"/>
                <w:shd w:val="clear" w:color="auto" w:fill="FFFFFF"/>
              </w:rPr>
              <w:t>Установление связи слов в предложении.</w:t>
            </w:r>
          </w:p>
          <w:p w:rsidR="00D218DD" w:rsidRPr="002D4114" w:rsidRDefault="00D218DD" w:rsidP="000B1EFE">
            <w:pPr>
              <w:pStyle w:val="19"/>
              <w:shd w:val="clear" w:color="auto" w:fill="auto"/>
              <w:spacing w:before="0" w:after="0" w:line="240" w:lineRule="auto"/>
              <w:ind w:firstLine="0"/>
              <w:jc w:val="both"/>
              <w:rPr>
                <w:bCs/>
                <w:color w:val="000000"/>
                <w:sz w:val="24"/>
                <w:szCs w:val="24"/>
                <w:shd w:val="clear" w:color="auto" w:fill="FFFFFF"/>
              </w:rPr>
            </w:pPr>
            <w:r w:rsidRPr="002D4114">
              <w:rPr>
                <w:rStyle w:val="aff6"/>
                <w:sz w:val="24"/>
                <w:szCs w:val="24"/>
              </w:rPr>
              <w:t>Диалог.</w:t>
            </w:r>
          </w:p>
          <w:p w:rsidR="00D218DD" w:rsidRPr="002D4114" w:rsidRDefault="00D218DD" w:rsidP="000B1EFE">
            <w:pPr>
              <w:pStyle w:val="19"/>
              <w:shd w:val="clear" w:color="auto" w:fill="auto"/>
              <w:spacing w:before="0" w:after="0" w:line="240" w:lineRule="auto"/>
              <w:ind w:firstLine="0"/>
              <w:jc w:val="both"/>
              <w:rPr>
                <w:b/>
                <w:bCs/>
                <w:color w:val="000000"/>
                <w:sz w:val="24"/>
                <w:szCs w:val="24"/>
                <w:shd w:val="clear" w:color="auto" w:fill="FFFFFF"/>
              </w:rPr>
            </w:pPr>
            <w:r w:rsidRPr="002D4114">
              <w:rPr>
                <w:bCs/>
                <w:color w:val="000000"/>
                <w:sz w:val="24"/>
                <w:szCs w:val="24"/>
                <w:shd w:val="clear" w:color="auto" w:fill="FFFFFF"/>
              </w:rPr>
              <w:t>Знаки препинания в конце предложения (точка, вопросительный, восклицательный знаки</w:t>
            </w:r>
          </w:p>
        </w:tc>
        <w:tc>
          <w:tcPr>
            <w:tcW w:w="4867" w:type="dxa"/>
          </w:tcPr>
          <w:p w:rsidR="00D218DD" w:rsidRPr="002D4114" w:rsidRDefault="00D218DD" w:rsidP="000B1EFE">
            <w:pPr>
              <w:pStyle w:val="19"/>
              <w:shd w:val="clear" w:color="auto" w:fill="auto"/>
              <w:spacing w:before="0" w:after="0" w:line="240" w:lineRule="auto"/>
              <w:ind w:firstLine="0"/>
              <w:jc w:val="both"/>
              <w:rPr>
                <w:b/>
                <w:bCs/>
                <w:color w:val="000000"/>
                <w:sz w:val="24"/>
                <w:szCs w:val="24"/>
                <w:shd w:val="clear" w:color="auto" w:fill="FFFFFF"/>
              </w:rPr>
            </w:pPr>
            <w:r w:rsidRPr="002D4114">
              <w:rPr>
                <w:rStyle w:val="aff6"/>
                <w:sz w:val="24"/>
                <w:szCs w:val="24"/>
              </w:rPr>
              <w:t xml:space="preserve">Находить </w:t>
            </w:r>
            <w:r w:rsidRPr="002D4114">
              <w:rPr>
                <w:bCs/>
                <w:color w:val="000000"/>
                <w:sz w:val="24"/>
                <w:szCs w:val="24"/>
                <w:shd w:val="clear" w:color="auto" w:fill="FFFFFF"/>
              </w:rPr>
              <w:t xml:space="preserve">информацию (текстовую, графическую, изобразительную) в учебнике, </w:t>
            </w:r>
            <w:r w:rsidRPr="002D4114">
              <w:rPr>
                <w:rStyle w:val="aff6"/>
                <w:sz w:val="24"/>
                <w:szCs w:val="24"/>
              </w:rPr>
              <w:t xml:space="preserve">анализировать </w:t>
            </w:r>
            <w:r w:rsidRPr="002D4114">
              <w:rPr>
                <w:bCs/>
                <w:color w:val="000000"/>
                <w:sz w:val="24"/>
                <w:szCs w:val="24"/>
                <w:shd w:val="clear" w:color="auto" w:fill="FFFFFF"/>
              </w:rPr>
              <w:t>её содержание.</w:t>
            </w:r>
          </w:p>
          <w:p w:rsidR="00D218DD" w:rsidRPr="002D4114" w:rsidRDefault="00D218DD" w:rsidP="000B1EFE">
            <w:pPr>
              <w:pStyle w:val="19"/>
              <w:shd w:val="clear" w:color="auto" w:fill="auto"/>
              <w:spacing w:before="0" w:after="0" w:line="240" w:lineRule="auto"/>
              <w:ind w:firstLine="0"/>
              <w:jc w:val="both"/>
              <w:rPr>
                <w:bCs/>
                <w:color w:val="000000"/>
                <w:sz w:val="24"/>
                <w:szCs w:val="24"/>
                <w:shd w:val="clear" w:color="auto" w:fill="FFFFFF"/>
              </w:rPr>
            </w:pPr>
            <w:r w:rsidRPr="002D4114">
              <w:rPr>
                <w:rStyle w:val="aff6"/>
                <w:sz w:val="24"/>
                <w:szCs w:val="24"/>
              </w:rPr>
              <w:t xml:space="preserve">Отличать </w:t>
            </w:r>
            <w:r w:rsidRPr="002D4114">
              <w:rPr>
                <w:bCs/>
                <w:color w:val="000000"/>
                <w:sz w:val="24"/>
                <w:szCs w:val="24"/>
                <w:shd w:val="clear" w:color="auto" w:fill="FFFFFF"/>
              </w:rPr>
              <w:t>предложение от группы слов, не составляющих предложение.</w:t>
            </w:r>
          </w:p>
          <w:p w:rsidR="00D218DD" w:rsidRPr="002D4114" w:rsidRDefault="00D218DD" w:rsidP="000B1EFE">
            <w:pPr>
              <w:pStyle w:val="19"/>
              <w:shd w:val="clear" w:color="auto" w:fill="auto"/>
              <w:spacing w:before="0" w:after="0" w:line="240" w:lineRule="auto"/>
              <w:ind w:firstLine="0"/>
              <w:jc w:val="both"/>
              <w:rPr>
                <w:bCs/>
                <w:color w:val="000000"/>
                <w:sz w:val="24"/>
                <w:szCs w:val="24"/>
                <w:shd w:val="clear" w:color="auto" w:fill="FFFFFF"/>
              </w:rPr>
            </w:pPr>
            <w:r w:rsidRPr="002D4114">
              <w:rPr>
                <w:rStyle w:val="aff6"/>
                <w:sz w:val="24"/>
                <w:szCs w:val="24"/>
              </w:rPr>
              <w:t xml:space="preserve">Выделять </w:t>
            </w:r>
            <w:r w:rsidRPr="002D4114">
              <w:rPr>
                <w:bCs/>
                <w:color w:val="000000"/>
                <w:sz w:val="24"/>
                <w:szCs w:val="24"/>
                <w:shd w:val="clear" w:color="auto" w:fill="FFFFFF"/>
              </w:rPr>
              <w:t>предложения из речи.</w:t>
            </w:r>
          </w:p>
          <w:p w:rsidR="00D218DD" w:rsidRPr="002D4114" w:rsidRDefault="00D218DD" w:rsidP="000B1EFE">
            <w:pPr>
              <w:pStyle w:val="19"/>
              <w:shd w:val="clear" w:color="auto" w:fill="auto"/>
              <w:spacing w:before="0" w:after="0" w:line="240" w:lineRule="auto"/>
              <w:ind w:firstLine="0"/>
              <w:jc w:val="both"/>
              <w:rPr>
                <w:bCs/>
                <w:color w:val="000000"/>
                <w:sz w:val="24"/>
                <w:szCs w:val="24"/>
                <w:shd w:val="clear" w:color="auto" w:fill="FFFFFF"/>
              </w:rPr>
            </w:pPr>
            <w:r w:rsidRPr="002D4114">
              <w:rPr>
                <w:rStyle w:val="aff6"/>
                <w:sz w:val="24"/>
                <w:szCs w:val="24"/>
              </w:rPr>
              <w:t xml:space="preserve">Определять </w:t>
            </w:r>
            <w:r w:rsidRPr="002D4114">
              <w:rPr>
                <w:bCs/>
                <w:color w:val="000000"/>
                <w:sz w:val="24"/>
                <w:szCs w:val="24"/>
                <w:shd w:val="clear" w:color="auto" w:fill="FFFFFF"/>
              </w:rPr>
              <w:t xml:space="preserve">границы предложения в деформированном тексте, </w:t>
            </w:r>
            <w:r w:rsidRPr="002D4114">
              <w:rPr>
                <w:rStyle w:val="aff6"/>
                <w:sz w:val="24"/>
                <w:szCs w:val="24"/>
              </w:rPr>
              <w:t xml:space="preserve">выбирать </w:t>
            </w:r>
            <w:r w:rsidRPr="002D4114">
              <w:rPr>
                <w:bCs/>
                <w:color w:val="000000"/>
                <w:sz w:val="24"/>
                <w:szCs w:val="24"/>
                <w:shd w:val="clear" w:color="auto" w:fill="FFFFFF"/>
              </w:rPr>
              <w:t>знак препинания в конце предложения.</w:t>
            </w:r>
          </w:p>
          <w:p w:rsidR="00D218DD" w:rsidRPr="002D4114" w:rsidRDefault="00D218DD" w:rsidP="000B1EFE">
            <w:pPr>
              <w:pStyle w:val="19"/>
              <w:shd w:val="clear" w:color="auto" w:fill="auto"/>
              <w:spacing w:before="0" w:after="0" w:line="240" w:lineRule="auto"/>
              <w:ind w:firstLine="0"/>
              <w:jc w:val="both"/>
              <w:rPr>
                <w:bCs/>
                <w:color w:val="000000"/>
                <w:sz w:val="24"/>
                <w:szCs w:val="24"/>
                <w:shd w:val="clear" w:color="auto" w:fill="FFFFFF"/>
              </w:rPr>
            </w:pPr>
            <w:r w:rsidRPr="002D4114">
              <w:rPr>
                <w:rStyle w:val="aff6"/>
                <w:sz w:val="24"/>
                <w:szCs w:val="24"/>
              </w:rPr>
              <w:t xml:space="preserve">Соблюдать </w:t>
            </w:r>
            <w:r w:rsidRPr="002D4114">
              <w:rPr>
                <w:bCs/>
                <w:color w:val="000000"/>
                <w:sz w:val="24"/>
                <w:szCs w:val="24"/>
                <w:shd w:val="clear" w:color="auto" w:fill="FFFFFF"/>
              </w:rPr>
              <w:t>в устной речи интонацию конца предложения.</w:t>
            </w:r>
          </w:p>
          <w:p w:rsidR="00D218DD" w:rsidRPr="002D4114" w:rsidRDefault="00D218DD" w:rsidP="000B1EFE">
            <w:pPr>
              <w:pStyle w:val="19"/>
              <w:shd w:val="clear" w:color="auto" w:fill="auto"/>
              <w:spacing w:before="0" w:after="0" w:line="240" w:lineRule="auto"/>
              <w:ind w:firstLine="0"/>
              <w:jc w:val="both"/>
              <w:rPr>
                <w:b/>
                <w:bCs/>
                <w:color w:val="000000"/>
                <w:sz w:val="24"/>
                <w:szCs w:val="24"/>
                <w:shd w:val="clear" w:color="auto" w:fill="FFFFFF"/>
              </w:rPr>
            </w:pPr>
            <w:r w:rsidRPr="002D4114">
              <w:rPr>
                <w:rStyle w:val="aff6"/>
                <w:sz w:val="24"/>
                <w:szCs w:val="24"/>
              </w:rPr>
              <w:t xml:space="preserve">Сравнивать </w:t>
            </w:r>
            <w:r w:rsidRPr="002D4114">
              <w:rPr>
                <w:bCs/>
                <w:color w:val="000000"/>
                <w:sz w:val="24"/>
                <w:szCs w:val="24"/>
                <w:shd w:val="clear" w:color="auto" w:fill="FFFFFF"/>
              </w:rPr>
              <w:t xml:space="preserve">схемы предложений, </w:t>
            </w:r>
            <w:r w:rsidRPr="002D4114">
              <w:rPr>
                <w:rStyle w:val="aff6"/>
                <w:sz w:val="24"/>
                <w:szCs w:val="24"/>
              </w:rPr>
              <w:t xml:space="preserve">соотносить </w:t>
            </w:r>
            <w:r w:rsidRPr="002D4114">
              <w:rPr>
                <w:bCs/>
                <w:color w:val="000000"/>
                <w:sz w:val="24"/>
                <w:szCs w:val="24"/>
                <w:shd w:val="clear" w:color="auto" w:fill="FFFFFF"/>
              </w:rPr>
              <w:t>схему и предложение.</w:t>
            </w:r>
          </w:p>
          <w:p w:rsidR="00D218DD" w:rsidRPr="002D4114" w:rsidRDefault="00D218DD" w:rsidP="000B1EFE">
            <w:pPr>
              <w:pStyle w:val="19"/>
              <w:shd w:val="clear" w:color="auto" w:fill="auto"/>
              <w:spacing w:before="0" w:after="0" w:line="240" w:lineRule="auto"/>
              <w:ind w:firstLine="0"/>
              <w:jc w:val="both"/>
              <w:rPr>
                <w:bCs/>
                <w:color w:val="000000"/>
                <w:sz w:val="24"/>
                <w:szCs w:val="24"/>
                <w:shd w:val="clear" w:color="auto" w:fill="FFFFFF"/>
              </w:rPr>
            </w:pPr>
            <w:r w:rsidRPr="002D4114">
              <w:rPr>
                <w:rStyle w:val="aff6"/>
                <w:sz w:val="24"/>
                <w:szCs w:val="24"/>
              </w:rPr>
              <w:t xml:space="preserve">Приобретать </w:t>
            </w:r>
            <w:r w:rsidRPr="002D4114">
              <w:rPr>
                <w:bCs/>
                <w:color w:val="000000"/>
                <w:sz w:val="24"/>
                <w:szCs w:val="24"/>
                <w:shd w:val="clear" w:color="auto" w:fill="FFFFFF"/>
              </w:rPr>
              <w:t>опыт в составлении предложения по рисунку и заданной схеме.</w:t>
            </w:r>
          </w:p>
          <w:p w:rsidR="00D218DD" w:rsidRPr="002D4114" w:rsidRDefault="00D218DD" w:rsidP="000B1EFE">
            <w:pPr>
              <w:pStyle w:val="19"/>
              <w:shd w:val="clear" w:color="auto" w:fill="auto"/>
              <w:spacing w:before="0" w:after="0" w:line="240" w:lineRule="auto"/>
              <w:ind w:firstLine="0"/>
              <w:jc w:val="both"/>
              <w:rPr>
                <w:b/>
                <w:bCs/>
                <w:color w:val="000000"/>
                <w:sz w:val="24"/>
                <w:szCs w:val="24"/>
                <w:shd w:val="clear" w:color="auto" w:fill="FFFFFF"/>
              </w:rPr>
            </w:pPr>
            <w:r w:rsidRPr="002D4114">
              <w:rPr>
                <w:rStyle w:val="aff6"/>
                <w:sz w:val="24"/>
                <w:szCs w:val="24"/>
              </w:rPr>
              <w:t xml:space="preserve">Различать </w:t>
            </w:r>
            <w:r w:rsidRPr="002D4114">
              <w:rPr>
                <w:bCs/>
                <w:color w:val="000000"/>
                <w:sz w:val="24"/>
                <w:szCs w:val="24"/>
                <w:shd w:val="clear" w:color="auto" w:fill="FFFFFF"/>
              </w:rPr>
              <w:t>диалог.</w:t>
            </w:r>
          </w:p>
          <w:p w:rsidR="00D218DD" w:rsidRPr="002D4114" w:rsidRDefault="00D218DD" w:rsidP="000B1EFE">
            <w:pPr>
              <w:pStyle w:val="19"/>
              <w:shd w:val="clear" w:color="auto" w:fill="auto"/>
              <w:spacing w:before="0" w:after="0" w:line="240" w:lineRule="auto"/>
              <w:ind w:firstLine="0"/>
              <w:jc w:val="both"/>
              <w:rPr>
                <w:b/>
                <w:bCs/>
                <w:color w:val="000000"/>
                <w:sz w:val="24"/>
                <w:szCs w:val="24"/>
                <w:shd w:val="clear" w:color="auto" w:fill="FFFFFF"/>
              </w:rPr>
            </w:pPr>
            <w:r w:rsidRPr="002D4114">
              <w:rPr>
                <w:rStyle w:val="aff6"/>
                <w:sz w:val="24"/>
                <w:szCs w:val="24"/>
              </w:rPr>
              <w:t xml:space="preserve">Сотрудничать </w:t>
            </w:r>
            <w:r w:rsidRPr="002D4114">
              <w:rPr>
                <w:bCs/>
                <w:color w:val="000000"/>
                <w:sz w:val="24"/>
                <w:szCs w:val="24"/>
                <w:shd w:val="clear" w:color="auto" w:fill="FFFFFF"/>
              </w:rPr>
              <w:t>с одноклассниками при выполнении учебной задачи:</w:t>
            </w:r>
            <w:r w:rsidRPr="002D4114">
              <w:rPr>
                <w:b/>
                <w:bCs/>
                <w:color w:val="000000"/>
                <w:sz w:val="24"/>
                <w:szCs w:val="24"/>
                <w:shd w:val="clear" w:color="auto" w:fill="FFFFFF"/>
              </w:rPr>
              <w:t xml:space="preserve"> </w:t>
            </w:r>
            <w:r w:rsidRPr="002D4114">
              <w:rPr>
                <w:rStyle w:val="aff6"/>
                <w:sz w:val="24"/>
                <w:szCs w:val="24"/>
              </w:rPr>
              <w:t xml:space="preserve">распределять </w:t>
            </w:r>
            <w:r w:rsidRPr="002D4114">
              <w:rPr>
                <w:bCs/>
                <w:color w:val="000000"/>
                <w:sz w:val="24"/>
                <w:szCs w:val="24"/>
                <w:shd w:val="clear" w:color="auto" w:fill="FFFFFF"/>
              </w:rPr>
              <w:t xml:space="preserve">роли при чтении диалога. </w:t>
            </w:r>
            <w:r w:rsidRPr="002D4114">
              <w:rPr>
                <w:b/>
                <w:bCs/>
                <w:color w:val="000000"/>
                <w:sz w:val="24"/>
                <w:szCs w:val="24"/>
                <w:shd w:val="clear" w:color="auto" w:fill="FFFFFF"/>
              </w:rPr>
              <w:t xml:space="preserve">Выразительно </w:t>
            </w:r>
            <w:r w:rsidRPr="002D4114">
              <w:rPr>
                <w:rStyle w:val="aff6"/>
                <w:sz w:val="24"/>
                <w:szCs w:val="24"/>
              </w:rPr>
              <w:t xml:space="preserve">читать </w:t>
            </w:r>
            <w:r w:rsidRPr="002D4114">
              <w:rPr>
                <w:bCs/>
                <w:color w:val="000000"/>
                <w:sz w:val="24"/>
                <w:szCs w:val="24"/>
                <w:shd w:val="clear" w:color="auto" w:fill="FFFFFF"/>
              </w:rPr>
              <w:t>текст по ролям.</w:t>
            </w:r>
          </w:p>
          <w:p w:rsidR="00D218DD" w:rsidRPr="002D4114" w:rsidRDefault="00D218DD" w:rsidP="000B1EFE">
            <w:pPr>
              <w:pStyle w:val="19"/>
              <w:shd w:val="clear" w:color="auto" w:fill="auto"/>
              <w:spacing w:before="0" w:after="0" w:line="240" w:lineRule="auto"/>
              <w:ind w:firstLine="0"/>
              <w:jc w:val="both"/>
              <w:rPr>
                <w:b/>
                <w:bCs/>
                <w:color w:val="000000"/>
                <w:sz w:val="24"/>
                <w:szCs w:val="24"/>
                <w:shd w:val="clear" w:color="auto" w:fill="FFFFFF"/>
              </w:rPr>
            </w:pPr>
            <w:r w:rsidRPr="002D4114">
              <w:rPr>
                <w:rStyle w:val="aff6"/>
                <w:sz w:val="24"/>
                <w:szCs w:val="24"/>
              </w:rPr>
              <w:t xml:space="preserve">Употреблять </w:t>
            </w:r>
            <w:r w:rsidRPr="002D4114">
              <w:rPr>
                <w:bCs/>
                <w:color w:val="000000"/>
                <w:sz w:val="24"/>
                <w:szCs w:val="24"/>
                <w:shd w:val="clear" w:color="auto" w:fill="FFFFFF"/>
              </w:rPr>
              <w:t>заглавную букву в начале предложения и точку в конце предложения.</w:t>
            </w:r>
          </w:p>
          <w:p w:rsidR="00D218DD" w:rsidRPr="002D4114" w:rsidRDefault="00D218DD" w:rsidP="000B1EFE">
            <w:pPr>
              <w:pStyle w:val="19"/>
              <w:shd w:val="clear" w:color="auto" w:fill="auto"/>
              <w:spacing w:before="0" w:after="0" w:line="240" w:lineRule="auto"/>
              <w:ind w:firstLine="0"/>
              <w:jc w:val="both"/>
              <w:rPr>
                <w:bCs/>
                <w:color w:val="000000"/>
                <w:sz w:val="24"/>
                <w:szCs w:val="24"/>
                <w:shd w:val="clear" w:color="auto" w:fill="FFFFFF"/>
              </w:rPr>
            </w:pPr>
            <w:r w:rsidRPr="002D4114">
              <w:rPr>
                <w:rStyle w:val="aff6"/>
                <w:sz w:val="24"/>
                <w:szCs w:val="24"/>
              </w:rPr>
              <w:t xml:space="preserve">Писать </w:t>
            </w:r>
            <w:r w:rsidRPr="002D4114">
              <w:rPr>
                <w:bCs/>
                <w:color w:val="000000"/>
                <w:sz w:val="24"/>
                <w:szCs w:val="24"/>
                <w:shd w:val="clear" w:color="auto" w:fill="FFFFFF"/>
              </w:rPr>
              <w:t>слова в предложении раздельно.</w:t>
            </w:r>
          </w:p>
          <w:p w:rsidR="00D218DD" w:rsidRPr="002D4114" w:rsidRDefault="00D218DD" w:rsidP="000B1EFE">
            <w:pPr>
              <w:pStyle w:val="19"/>
              <w:shd w:val="clear" w:color="auto" w:fill="auto"/>
              <w:spacing w:before="0" w:after="0" w:line="240" w:lineRule="auto"/>
              <w:ind w:firstLine="0"/>
              <w:jc w:val="both"/>
              <w:rPr>
                <w:b/>
                <w:bCs/>
                <w:color w:val="000000"/>
                <w:sz w:val="24"/>
                <w:szCs w:val="24"/>
                <w:shd w:val="clear" w:color="auto" w:fill="FFFFFF"/>
              </w:rPr>
            </w:pPr>
            <w:r w:rsidRPr="002D4114">
              <w:rPr>
                <w:rStyle w:val="aff6"/>
                <w:sz w:val="24"/>
                <w:szCs w:val="24"/>
              </w:rPr>
              <w:t xml:space="preserve">Наблюдать </w:t>
            </w:r>
            <w:r w:rsidRPr="002D4114">
              <w:rPr>
                <w:bCs/>
                <w:color w:val="000000"/>
                <w:sz w:val="24"/>
                <w:szCs w:val="24"/>
                <w:shd w:val="clear" w:color="auto" w:fill="FFFFFF"/>
              </w:rPr>
              <w:t>над постановкой тире (—) в диалогической речи.</w:t>
            </w:r>
          </w:p>
          <w:p w:rsidR="00D218DD" w:rsidRPr="002D4114" w:rsidRDefault="00D218DD" w:rsidP="000B1EFE">
            <w:pPr>
              <w:pStyle w:val="19"/>
              <w:shd w:val="clear" w:color="auto" w:fill="auto"/>
              <w:spacing w:before="0" w:after="0" w:line="240" w:lineRule="auto"/>
              <w:ind w:firstLine="0"/>
              <w:jc w:val="both"/>
              <w:rPr>
                <w:b/>
                <w:bCs/>
                <w:color w:val="000000"/>
                <w:sz w:val="24"/>
                <w:szCs w:val="24"/>
                <w:shd w:val="clear" w:color="auto" w:fill="FFFFFF"/>
              </w:rPr>
            </w:pPr>
            <w:r w:rsidRPr="002D4114">
              <w:rPr>
                <w:rStyle w:val="aff6"/>
                <w:sz w:val="24"/>
                <w:szCs w:val="24"/>
              </w:rPr>
              <w:t xml:space="preserve">Оценивать </w:t>
            </w:r>
            <w:r w:rsidRPr="002D4114">
              <w:rPr>
                <w:bCs/>
                <w:color w:val="000000"/>
                <w:sz w:val="24"/>
                <w:szCs w:val="24"/>
                <w:shd w:val="clear" w:color="auto" w:fill="FFFFFF"/>
              </w:rPr>
              <w:t>результаты выполненного задания «Проверь себя» по учебнику и электронному приложению к учебнику</w:t>
            </w:r>
          </w:p>
        </w:tc>
      </w:tr>
      <w:tr w:rsidR="00D218DD" w:rsidRPr="002D4114" w:rsidTr="005D204E">
        <w:tc>
          <w:tcPr>
            <w:tcW w:w="9734" w:type="dxa"/>
            <w:gridSpan w:val="2"/>
          </w:tcPr>
          <w:p w:rsidR="00D218DD" w:rsidRPr="002D4114" w:rsidRDefault="00D218DD" w:rsidP="000B1EFE">
            <w:pPr>
              <w:pStyle w:val="19"/>
              <w:shd w:val="clear" w:color="auto" w:fill="auto"/>
              <w:spacing w:before="0" w:after="0" w:line="240" w:lineRule="auto"/>
              <w:ind w:firstLine="0"/>
              <w:jc w:val="both"/>
              <w:rPr>
                <w:rStyle w:val="aff6"/>
                <w:sz w:val="24"/>
                <w:szCs w:val="24"/>
              </w:rPr>
            </w:pPr>
            <w:r w:rsidRPr="002D4114">
              <w:rPr>
                <w:rStyle w:val="aff6"/>
                <w:sz w:val="24"/>
                <w:szCs w:val="24"/>
              </w:rPr>
              <w:t>Слова, слова, слова ... (4 ч)</w:t>
            </w:r>
          </w:p>
        </w:tc>
      </w:tr>
      <w:tr w:rsidR="00B97393" w:rsidRPr="002D4114" w:rsidTr="005D204E">
        <w:trPr>
          <w:trHeight w:val="9393"/>
        </w:trPr>
        <w:tc>
          <w:tcPr>
            <w:tcW w:w="4867" w:type="dxa"/>
          </w:tcPr>
          <w:p w:rsidR="00B97393" w:rsidRPr="002D4114" w:rsidRDefault="00B97393"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Слово. </w:t>
            </w:r>
            <w:r w:rsidRPr="002D4114">
              <w:rPr>
                <w:color w:val="000000"/>
                <w:sz w:val="24"/>
                <w:szCs w:val="24"/>
              </w:rPr>
              <w:t>Роль слов в речи.</w:t>
            </w:r>
          </w:p>
          <w:p w:rsidR="00B97393" w:rsidRPr="002D4114" w:rsidRDefault="00B97393" w:rsidP="000B1EFE">
            <w:pPr>
              <w:pStyle w:val="19"/>
              <w:shd w:val="clear" w:color="auto" w:fill="auto"/>
              <w:spacing w:before="0" w:after="0" w:line="240" w:lineRule="auto"/>
              <w:ind w:firstLine="0"/>
              <w:jc w:val="both"/>
              <w:rPr>
                <w:sz w:val="24"/>
                <w:szCs w:val="24"/>
              </w:rPr>
            </w:pPr>
            <w:r w:rsidRPr="002D4114">
              <w:rPr>
                <w:color w:val="000000"/>
                <w:sz w:val="24"/>
                <w:szCs w:val="24"/>
              </w:rPr>
              <w:t>Слова-названия предметов и явлений, слова-названия признаков предметов,</w:t>
            </w:r>
          </w:p>
          <w:p w:rsidR="00B97393" w:rsidRPr="002D4114" w:rsidRDefault="00B97393" w:rsidP="000B1EFE">
            <w:pPr>
              <w:pStyle w:val="19"/>
              <w:shd w:val="clear" w:color="auto" w:fill="auto"/>
              <w:spacing w:before="0" w:after="0" w:line="240" w:lineRule="auto"/>
              <w:ind w:firstLine="0"/>
              <w:jc w:val="both"/>
              <w:rPr>
                <w:bCs/>
                <w:color w:val="000000"/>
                <w:sz w:val="24"/>
                <w:szCs w:val="24"/>
                <w:shd w:val="clear" w:color="auto" w:fill="FFFFFF"/>
              </w:rPr>
            </w:pPr>
            <w:r w:rsidRPr="002D4114">
              <w:rPr>
                <w:bCs/>
                <w:color w:val="000000"/>
                <w:sz w:val="24"/>
                <w:szCs w:val="24"/>
                <w:shd w:val="clear" w:color="auto" w:fill="FFFFFF"/>
              </w:rPr>
              <w:t>слова-названия действий предметов. Тематические группы слов.</w:t>
            </w:r>
          </w:p>
          <w:p w:rsidR="00B97393" w:rsidRPr="002D4114" w:rsidRDefault="00B97393" w:rsidP="000B1EFE">
            <w:pPr>
              <w:pStyle w:val="19"/>
              <w:shd w:val="clear" w:color="auto" w:fill="auto"/>
              <w:spacing w:before="0" w:after="0" w:line="240" w:lineRule="auto"/>
              <w:ind w:firstLine="0"/>
              <w:jc w:val="both"/>
              <w:rPr>
                <w:bCs/>
                <w:color w:val="000000"/>
                <w:sz w:val="24"/>
                <w:szCs w:val="24"/>
                <w:shd w:val="clear" w:color="auto" w:fill="FFFFFF"/>
              </w:rPr>
            </w:pPr>
            <w:r w:rsidRPr="002D4114">
              <w:rPr>
                <w:bCs/>
                <w:color w:val="000000"/>
                <w:sz w:val="24"/>
                <w:szCs w:val="24"/>
                <w:shd w:val="clear" w:color="auto" w:fill="FFFFFF"/>
              </w:rPr>
              <w:t>Вежливые слова.</w:t>
            </w:r>
          </w:p>
          <w:p w:rsidR="00B97393" w:rsidRPr="002D4114" w:rsidRDefault="00B97393" w:rsidP="000B1EFE">
            <w:pPr>
              <w:pStyle w:val="19"/>
              <w:shd w:val="clear" w:color="auto" w:fill="auto"/>
              <w:spacing w:before="0" w:after="0" w:line="240" w:lineRule="auto"/>
              <w:ind w:firstLine="0"/>
              <w:jc w:val="both"/>
              <w:rPr>
                <w:bCs/>
                <w:color w:val="000000"/>
                <w:sz w:val="24"/>
                <w:szCs w:val="24"/>
                <w:shd w:val="clear" w:color="auto" w:fill="FFFFFF"/>
              </w:rPr>
            </w:pPr>
            <w:r w:rsidRPr="002D4114">
              <w:rPr>
                <w:bCs/>
                <w:color w:val="000000"/>
                <w:sz w:val="24"/>
                <w:szCs w:val="24"/>
                <w:shd w:val="clear" w:color="auto" w:fill="FFFFFF"/>
              </w:rPr>
              <w:t>Слова однозначные и многозначные (общее представление).</w:t>
            </w:r>
          </w:p>
          <w:p w:rsidR="00B97393" w:rsidRPr="002D4114" w:rsidRDefault="00B97393" w:rsidP="000B1EFE">
            <w:pPr>
              <w:pStyle w:val="19"/>
              <w:shd w:val="clear" w:color="auto" w:fill="auto"/>
              <w:spacing w:before="0" w:after="0" w:line="240" w:lineRule="auto"/>
              <w:ind w:firstLine="0"/>
              <w:jc w:val="both"/>
              <w:rPr>
                <w:bCs/>
                <w:color w:val="000000"/>
                <w:sz w:val="24"/>
                <w:szCs w:val="24"/>
                <w:shd w:val="clear" w:color="auto" w:fill="FFFFFF"/>
              </w:rPr>
            </w:pPr>
            <w:r w:rsidRPr="002D4114">
              <w:rPr>
                <w:bCs/>
                <w:color w:val="000000"/>
                <w:sz w:val="24"/>
                <w:szCs w:val="24"/>
                <w:shd w:val="clear" w:color="auto" w:fill="FFFFFF"/>
              </w:rPr>
              <w:t>Слова, близкие и противоположные по значению.</w:t>
            </w:r>
          </w:p>
          <w:p w:rsidR="00B97393" w:rsidRPr="002D4114" w:rsidRDefault="00B97393" w:rsidP="000B1EFE">
            <w:pPr>
              <w:pStyle w:val="19"/>
              <w:shd w:val="clear" w:color="auto" w:fill="auto"/>
              <w:spacing w:before="0" w:after="0" w:line="240" w:lineRule="auto"/>
              <w:ind w:firstLine="0"/>
              <w:jc w:val="both"/>
              <w:rPr>
                <w:bCs/>
                <w:color w:val="000000"/>
                <w:sz w:val="24"/>
                <w:szCs w:val="24"/>
                <w:shd w:val="clear" w:color="auto" w:fill="FFFFFF"/>
              </w:rPr>
            </w:pPr>
            <w:r w:rsidRPr="002D4114">
              <w:rPr>
                <w:bCs/>
                <w:color w:val="000000"/>
                <w:sz w:val="24"/>
                <w:szCs w:val="24"/>
                <w:shd w:val="clear" w:color="auto" w:fill="FFFFFF"/>
              </w:rPr>
              <w:t>Словари учебника: толковый, близких и противоположных по значению слов.</w:t>
            </w:r>
          </w:p>
          <w:p w:rsidR="00B97393" w:rsidRPr="002D4114" w:rsidRDefault="00B97393" w:rsidP="000B1EFE">
            <w:pPr>
              <w:pStyle w:val="19"/>
              <w:shd w:val="clear" w:color="auto" w:fill="auto"/>
              <w:spacing w:before="0" w:after="0" w:line="240" w:lineRule="auto"/>
              <w:ind w:firstLine="0"/>
              <w:jc w:val="both"/>
              <w:rPr>
                <w:bCs/>
                <w:color w:val="000000"/>
                <w:sz w:val="24"/>
                <w:szCs w:val="24"/>
                <w:shd w:val="clear" w:color="auto" w:fill="FFFFFF"/>
              </w:rPr>
            </w:pPr>
            <w:r w:rsidRPr="002D4114">
              <w:rPr>
                <w:bCs/>
                <w:color w:val="000000"/>
                <w:sz w:val="24"/>
                <w:szCs w:val="24"/>
                <w:shd w:val="clear" w:color="auto" w:fill="FFFFFF"/>
              </w:rPr>
              <w:t>Воспитание чувства личной ответственности за своё поведение на основе содержания текстов учебника.</w:t>
            </w:r>
          </w:p>
          <w:p w:rsidR="00B97393" w:rsidRPr="002D4114" w:rsidRDefault="00B97393" w:rsidP="000B1EFE">
            <w:pPr>
              <w:pStyle w:val="19"/>
              <w:shd w:val="clear" w:color="auto" w:fill="auto"/>
              <w:spacing w:before="0" w:after="0" w:line="240" w:lineRule="auto"/>
              <w:ind w:firstLine="0"/>
              <w:jc w:val="both"/>
              <w:rPr>
                <w:rStyle w:val="aff7"/>
                <w:bCs/>
                <w:iCs w:val="0"/>
                <w:sz w:val="24"/>
                <w:szCs w:val="24"/>
              </w:rPr>
            </w:pPr>
            <w:r w:rsidRPr="002D4114">
              <w:rPr>
                <w:bCs/>
                <w:color w:val="000000"/>
                <w:sz w:val="24"/>
                <w:szCs w:val="24"/>
                <w:shd w:val="clear" w:color="auto" w:fill="FFFFFF"/>
              </w:rPr>
              <w:t xml:space="preserve">Развитие познавательного интереса к происхождению </w:t>
            </w:r>
            <w:proofErr w:type="spellStart"/>
            <w:r w:rsidRPr="002D4114">
              <w:rPr>
                <w:bCs/>
                <w:color w:val="000000"/>
                <w:sz w:val="24"/>
                <w:szCs w:val="24"/>
                <w:shd w:val="clear" w:color="auto" w:fill="FFFFFF"/>
              </w:rPr>
              <w:t>слов.Слова</w:t>
            </w:r>
            <w:proofErr w:type="spellEnd"/>
            <w:r w:rsidRPr="002D4114">
              <w:rPr>
                <w:bCs/>
                <w:color w:val="000000"/>
                <w:sz w:val="24"/>
                <w:szCs w:val="24"/>
                <w:shd w:val="clear" w:color="auto" w:fill="FFFFFF"/>
              </w:rPr>
              <w:t xml:space="preserve"> с непроверяемым написанием: </w:t>
            </w:r>
            <w:r w:rsidRPr="002D4114">
              <w:rPr>
                <w:rStyle w:val="aff7"/>
                <w:bCs/>
                <w:iCs w:val="0"/>
                <w:sz w:val="24"/>
                <w:szCs w:val="24"/>
              </w:rPr>
              <w:t>ворона, воробей, пенал, карандаш.</w:t>
            </w:r>
          </w:p>
          <w:p w:rsidR="00B97393" w:rsidRPr="002D4114" w:rsidRDefault="00B97393" w:rsidP="000B1EFE">
            <w:pPr>
              <w:pStyle w:val="19"/>
              <w:spacing w:before="0" w:after="0" w:line="240" w:lineRule="auto"/>
              <w:ind w:firstLine="0"/>
              <w:jc w:val="both"/>
              <w:rPr>
                <w:sz w:val="24"/>
                <w:szCs w:val="24"/>
              </w:rPr>
            </w:pPr>
            <w:r w:rsidRPr="002D4114">
              <w:rPr>
                <w:bCs/>
                <w:i/>
                <w:color w:val="000000"/>
                <w:sz w:val="24"/>
                <w:szCs w:val="24"/>
                <w:shd w:val="clear" w:color="auto" w:fill="FFFFFF"/>
              </w:rPr>
              <w:t>Ра</w:t>
            </w:r>
            <w:r w:rsidRPr="002D4114">
              <w:rPr>
                <w:rStyle w:val="aff7"/>
                <w:bCs/>
                <w:iCs w:val="0"/>
                <w:sz w:val="24"/>
                <w:szCs w:val="24"/>
              </w:rPr>
              <w:t>звитие речи.</w:t>
            </w:r>
            <w:r w:rsidRPr="002D4114">
              <w:rPr>
                <w:bCs/>
                <w:color w:val="000000"/>
                <w:sz w:val="24"/>
                <w:szCs w:val="24"/>
                <w:shd w:val="clear" w:color="auto" w:fill="FFFFFF"/>
              </w:rPr>
              <w:t xml:space="preserve"> Составление текста по рисунку и опорным словам</w:t>
            </w:r>
          </w:p>
        </w:tc>
        <w:tc>
          <w:tcPr>
            <w:tcW w:w="4867" w:type="dxa"/>
          </w:tcPr>
          <w:p w:rsidR="00B97393" w:rsidRPr="002D4114" w:rsidRDefault="00B97393"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Определять </w:t>
            </w:r>
            <w:r w:rsidRPr="002D4114">
              <w:rPr>
                <w:color w:val="000000"/>
                <w:sz w:val="24"/>
                <w:szCs w:val="24"/>
              </w:rPr>
              <w:t xml:space="preserve">количество слов в предложении, </w:t>
            </w:r>
            <w:r w:rsidRPr="002D4114">
              <w:rPr>
                <w:rStyle w:val="aff6"/>
                <w:sz w:val="24"/>
                <w:szCs w:val="24"/>
              </w:rPr>
              <w:t xml:space="preserve">вычленять </w:t>
            </w:r>
            <w:r w:rsidRPr="002D4114">
              <w:rPr>
                <w:color w:val="000000"/>
                <w:sz w:val="24"/>
                <w:szCs w:val="24"/>
              </w:rPr>
              <w:t>слова из предложения.</w:t>
            </w:r>
          </w:p>
          <w:p w:rsidR="00B97393" w:rsidRPr="002D4114" w:rsidRDefault="00B97393"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Различать </w:t>
            </w:r>
            <w:r w:rsidRPr="002D4114">
              <w:rPr>
                <w:color w:val="000000"/>
                <w:sz w:val="24"/>
                <w:szCs w:val="24"/>
              </w:rPr>
              <w:t>предмет (действие, признак) и слово, называющее предмет (признак предмета, действие предмета).</w:t>
            </w:r>
          </w:p>
          <w:p w:rsidR="00B97393" w:rsidRPr="002D4114" w:rsidRDefault="00B97393" w:rsidP="000B1EFE">
            <w:pPr>
              <w:pStyle w:val="19"/>
              <w:shd w:val="clear" w:color="auto" w:fill="auto"/>
              <w:spacing w:before="0" w:after="0" w:line="240" w:lineRule="auto"/>
              <w:ind w:firstLine="0"/>
              <w:jc w:val="both"/>
              <w:rPr>
                <w:bCs/>
                <w:color w:val="000000"/>
                <w:sz w:val="24"/>
                <w:szCs w:val="24"/>
                <w:shd w:val="clear" w:color="auto" w:fill="FFFFFF"/>
              </w:rPr>
            </w:pPr>
            <w:r w:rsidRPr="002D4114">
              <w:rPr>
                <w:rStyle w:val="aff6"/>
                <w:sz w:val="24"/>
                <w:szCs w:val="24"/>
              </w:rPr>
              <w:t xml:space="preserve">Приобретать </w:t>
            </w:r>
            <w:r w:rsidRPr="002D4114">
              <w:rPr>
                <w:bCs/>
                <w:color w:val="000000"/>
                <w:sz w:val="24"/>
                <w:szCs w:val="24"/>
                <w:shd w:val="clear" w:color="auto" w:fill="FFFFFF"/>
              </w:rPr>
              <w:t>опыт в различении слов-названий предметов, признаков предметов, действий предметов по лексическому значению и вопросу.</w:t>
            </w:r>
          </w:p>
          <w:p w:rsidR="00B97393" w:rsidRPr="002D4114" w:rsidRDefault="00B97393" w:rsidP="000B1EFE">
            <w:pPr>
              <w:pStyle w:val="19"/>
              <w:shd w:val="clear" w:color="auto" w:fill="auto"/>
              <w:spacing w:before="0" w:after="0" w:line="240" w:lineRule="auto"/>
              <w:ind w:firstLine="0"/>
              <w:jc w:val="both"/>
              <w:rPr>
                <w:bCs/>
                <w:color w:val="000000"/>
                <w:sz w:val="24"/>
                <w:szCs w:val="24"/>
                <w:shd w:val="clear" w:color="auto" w:fill="FFFFFF"/>
              </w:rPr>
            </w:pPr>
            <w:r w:rsidRPr="002D4114">
              <w:rPr>
                <w:rStyle w:val="aff6"/>
                <w:sz w:val="24"/>
                <w:szCs w:val="24"/>
              </w:rPr>
              <w:t xml:space="preserve">Классифицировать </w:t>
            </w:r>
            <w:r w:rsidRPr="002D4114">
              <w:rPr>
                <w:b/>
                <w:bCs/>
                <w:color w:val="000000"/>
                <w:sz w:val="24"/>
                <w:szCs w:val="24"/>
                <w:shd w:val="clear" w:color="auto" w:fill="FFFFFF"/>
              </w:rPr>
              <w:t xml:space="preserve">и </w:t>
            </w:r>
            <w:r w:rsidRPr="002D4114">
              <w:rPr>
                <w:rStyle w:val="aff6"/>
                <w:sz w:val="24"/>
                <w:szCs w:val="24"/>
              </w:rPr>
              <w:t xml:space="preserve">объединять </w:t>
            </w:r>
            <w:r w:rsidRPr="002D4114">
              <w:rPr>
                <w:bCs/>
                <w:color w:val="000000"/>
                <w:sz w:val="24"/>
                <w:szCs w:val="24"/>
                <w:shd w:val="clear" w:color="auto" w:fill="FFFFFF"/>
              </w:rPr>
              <w:t>слова по значению (люди, животные, растения и др.) в тематические группы.</w:t>
            </w:r>
          </w:p>
          <w:p w:rsidR="00B97393" w:rsidRPr="002D4114" w:rsidRDefault="00B97393" w:rsidP="000B1EFE">
            <w:pPr>
              <w:pStyle w:val="19"/>
              <w:shd w:val="clear" w:color="auto" w:fill="auto"/>
              <w:spacing w:before="0" w:after="0" w:line="240" w:lineRule="auto"/>
              <w:ind w:firstLine="0"/>
              <w:jc w:val="both"/>
              <w:rPr>
                <w:bCs/>
                <w:color w:val="000000"/>
                <w:sz w:val="24"/>
                <w:szCs w:val="24"/>
                <w:shd w:val="clear" w:color="auto" w:fill="FFFFFF"/>
              </w:rPr>
            </w:pPr>
            <w:r w:rsidRPr="002D4114">
              <w:rPr>
                <w:rStyle w:val="aff6"/>
                <w:sz w:val="24"/>
                <w:szCs w:val="24"/>
              </w:rPr>
              <w:t xml:space="preserve">Использовать </w:t>
            </w:r>
            <w:r w:rsidRPr="002D4114">
              <w:rPr>
                <w:bCs/>
                <w:color w:val="000000"/>
                <w:sz w:val="24"/>
                <w:szCs w:val="24"/>
                <w:shd w:val="clear" w:color="auto" w:fill="FFFFFF"/>
              </w:rPr>
              <w:t>в речи «вежливые слова».</w:t>
            </w:r>
          </w:p>
          <w:p w:rsidR="00B97393" w:rsidRPr="002D4114" w:rsidRDefault="00B97393" w:rsidP="000B1EFE">
            <w:pPr>
              <w:pStyle w:val="19"/>
              <w:shd w:val="clear" w:color="auto" w:fill="auto"/>
              <w:spacing w:before="0" w:after="0" w:line="240" w:lineRule="auto"/>
              <w:ind w:firstLine="0"/>
              <w:jc w:val="both"/>
              <w:rPr>
                <w:bCs/>
                <w:color w:val="000000"/>
                <w:sz w:val="24"/>
                <w:szCs w:val="24"/>
                <w:shd w:val="clear" w:color="auto" w:fill="FFFFFF"/>
              </w:rPr>
            </w:pPr>
            <w:r w:rsidRPr="002D4114">
              <w:rPr>
                <w:rStyle w:val="aff6"/>
                <w:sz w:val="24"/>
                <w:szCs w:val="24"/>
              </w:rPr>
              <w:t xml:space="preserve">Наблюдать </w:t>
            </w:r>
            <w:r w:rsidRPr="002D4114">
              <w:rPr>
                <w:bCs/>
                <w:color w:val="000000"/>
                <w:sz w:val="24"/>
                <w:szCs w:val="24"/>
                <w:shd w:val="clear" w:color="auto" w:fill="FFFFFF"/>
              </w:rPr>
              <w:t>над употреблением однозначных и многозначных слов, а также слов, близких и противоположных по значению в речи,</w:t>
            </w:r>
            <w:r w:rsidRPr="002D4114">
              <w:rPr>
                <w:b/>
                <w:bCs/>
                <w:color w:val="000000"/>
                <w:sz w:val="24"/>
                <w:szCs w:val="24"/>
                <w:shd w:val="clear" w:color="auto" w:fill="FFFFFF"/>
              </w:rPr>
              <w:t xml:space="preserve"> </w:t>
            </w:r>
            <w:r w:rsidRPr="002D4114">
              <w:rPr>
                <w:rStyle w:val="aff6"/>
                <w:sz w:val="24"/>
                <w:szCs w:val="24"/>
              </w:rPr>
              <w:t xml:space="preserve">приобретать </w:t>
            </w:r>
            <w:r w:rsidRPr="002D4114">
              <w:rPr>
                <w:bCs/>
                <w:color w:val="000000"/>
                <w:sz w:val="24"/>
                <w:szCs w:val="24"/>
                <w:shd w:val="clear" w:color="auto" w:fill="FFFFFF"/>
              </w:rPr>
              <w:t>опыт в их различении.</w:t>
            </w:r>
          </w:p>
          <w:p w:rsidR="00B97393" w:rsidRPr="002D4114" w:rsidRDefault="00B97393" w:rsidP="000B1EFE">
            <w:pPr>
              <w:pStyle w:val="19"/>
              <w:shd w:val="clear" w:color="auto" w:fill="auto"/>
              <w:spacing w:before="0" w:after="0" w:line="240" w:lineRule="auto"/>
              <w:ind w:firstLine="0"/>
              <w:jc w:val="both"/>
              <w:rPr>
                <w:bCs/>
                <w:color w:val="000000"/>
                <w:sz w:val="24"/>
                <w:szCs w:val="24"/>
                <w:shd w:val="clear" w:color="auto" w:fill="FFFFFF"/>
              </w:rPr>
            </w:pPr>
            <w:r w:rsidRPr="002D4114">
              <w:rPr>
                <w:rStyle w:val="aff6"/>
                <w:sz w:val="24"/>
                <w:szCs w:val="24"/>
              </w:rPr>
              <w:t xml:space="preserve">Работать </w:t>
            </w:r>
            <w:r w:rsidRPr="002D4114">
              <w:rPr>
                <w:bCs/>
                <w:color w:val="000000"/>
                <w:sz w:val="24"/>
                <w:szCs w:val="24"/>
                <w:shd w:val="clear" w:color="auto" w:fill="FFFFFF"/>
              </w:rPr>
              <w:t>со словарями учебника: толковым и близких и противоположных по значению слов</w:t>
            </w:r>
            <w:r w:rsidRPr="002D4114">
              <w:rPr>
                <w:b/>
                <w:bCs/>
                <w:color w:val="000000"/>
                <w:sz w:val="24"/>
                <w:szCs w:val="24"/>
                <w:shd w:val="clear" w:color="auto" w:fill="FFFFFF"/>
              </w:rPr>
              <w:t xml:space="preserve">, </w:t>
            </w:r>
            <w:r w:rsidRPr="002D4114">
              <w:rPr>
                <w:rStyle w:val="aff6"/>
                <w:sz w:val="24"/>
                <w:szCs w:val="24"/>
              </w:rPr>
              <w:t xml:space="preserve">находить </w:t>
            </w:r>
            <w:r w:rsidRPr="002D4114">
              <w:rPr>
                <w:bCs/>
                <w:color w:val="000000"/>
                <w:sz w:val="24"/>
                <w:szCs w:val="24"/>
                <w:shd w:val="clear" w:color="auto" w:fill="FFFFFF"/>
              </w:rPr>
              <w:t>в них нужную информацию о слове.</w:t>
            </w:r>
          </w:p>
          <w:p w:rsidR="00B97393" w:rsidRPr="002D4114" w:rsidRDefault="00B97393" w:rsidP="000B1EFE">
            <w:pPr>
              <w:pStyle w:val="19"/>
              <w:shd w:val="clear" w:color="auto" w:fill="auto"/>
              <w:spacing w:before="0" w:after="0" w:line="240" w:lineRule="auto"/>
              <w:ind w:firstLine="0"/>
              <w:jc w:val="both"/>
              <w:rPr>
                <w:b/>
                <w:bCs/>
                <w:color w:val="000000"/>
                <w:sz w:val="24"/>
                <w:szCs w:val="24"/>
                <w:shd w:val="clear" w:color="auto" w:fill="FFFFFF"/>
              </w:rPr>
            </w:pPr>
            <w:r w:rsidRPr="002D4114">
              <w:rPr>
                <w:rStyle w:val="aff6"/>
                <w:sz w:val="24"/>
                <w:szCs w:val="24"/>
              </w:rPr>
              <w:t xml:space="preserve">Работать </w:t>
            </w:r>
            <w:r w:rsidRPr="002D4114">
              <w:rPr>
                <w:bCs/>
                <w:color w:val="000000"/>
                <w:sz w:val="24"/>
                <w:szCs w:val="24"/>
                <w:shd w:val="clear" w:color="auto" w:fill="FFFFFF"/>
              </w:rPr>
              <w:t>со страничкой для любознательных.</w:t>
            </w:r>
            <w:r w:rsidRPr="002D4114">
              <w:rPr>
                <w:b/>
                <w:bCs/>
                <w:color w:val="000000"/>
                <w:sz w:val="24"/>
                <w:szCs w:val="24"/>
                <w:shd w:val="clear" w:color="auto" w:fill="FFFFFF"/>
              </w:rPr>
              <w:t xml:space="preserve"> </w:t>
            </w:r>
            <w:r w:rsidRPr="002D4114">
              <w:rPr>
                <w:rStyle w:val="aff6"/>
                <w:sz w:val="24"/>
                <w:szCs w:val="24"/>
              </w:rPr>
              <w:t xml:space="preserve">Наблюдать </w:t>
            </w:r>
            <w:r w:rsidRPr="002D4114">
              <w:rPr>
                <w:bCs/>
                <w:color w:val="000000"/>
                <w:sz w:val="24"/>
                <w:szCs w:val="24"/>
                <w:shd w:val="clear" w:color="auto" w:fill="FFFFFF"/>
              </w:rPr>
              <w:t xml:space="preserve">над этимологией слов </w:t>
            </w:r>
            <w:r w:rsidRPr="002D4114">
              <w:rPr>
                <w:rStyle w:val="aff7"/>
                <w:bCs/>
                <w:i w:val="0"/>
                <w:iCs w:val="0"/>
                <w:sz w:val="24"/>
                <w:szCs w:val="24"/>
              </w:rPr>
              <w:t>пенал, здравствуйте, благодарю</w:t>
            </w:r>
            <w:r w:rsidRPr="002D4114">
              <w:rPr>
                <w:rStyle w:val="aff7"/>
                <w:b/>
                <w:bCs/>
                <w:i w:val="0"/>
                <w:iCs w:val="0"/>
                <w:sz w:val="24"/>
                <w:szCs w:val="24"/>
              </w:rPr>
              <w:t>.</w:t>
            </w:r>
          </w:p>
          <w:p w:rsidR="00B97393" w:rsidRPr="002D4114" w:rsidRDefault="00B97393" w:rsidP="000B1EFE">
            <w:pPr>
              <w:pStyle w:val="19"/>
              <w:shd w:val="clear" w:color="auto" w:fill="auto"/>
              <w:spacing w:before="0" w:after="0" w:line="240" w:lineRule="auto"/>
              <w:ind w:firstLine="0"/>
              <w:jc w:val="both"/>
              <w:rPr>
                <w:b/>
                <w:bCs/>
                <w:color w:val="000000"/>
                <w:sz w:val="24"/>
                <w:szCs w:val="24"/>
                <w:shd w:val="clear" w:color="auto" w:fill="FFFFFF"/>
              </w:rPr>
            </w:pPr>
            <w:r w:rsidRPr="002D4114">
              <w:rPr>
                <w:rStyle w:val="aff6"/>
                <w:sz w:val="24"/>
                <w:szCs w:val="24"/>
              </w:rPr>
              <w:t xml:space="preserve">Выполнять </w:t>
            </w:r>
            <w:r w:rsidRPr="002D4114">
              <w:rPr>
                <w:bCs/>
                <w:color w:val="000000"/>
                <w:sz w:val="24"/>
                <w:szCs w:val="24"/>
                <w:shd w:val="clear" w:color="auto" w:fill="FFFFFF"/>
              </w:rPr>
              <w:t>тестовые задания электронного приложения к учебнику.</w:t>
            </w:r>
          </w:p>
          <w:p w:rsidR="00B97393" w:rsidRPr="002D4114" w:rsidRDefault="00B97393" w:rsidP="000B1EFE">
            <w:pPr>
              <w:pStyle w:val="19"/>
              <w:shd w:val="clear" w:color="auto" w:fill="auto"/>
              <w:spacing w:before="0" w:after="0" w:line="240" w:lineRule="auto"/>
              <w:ind w:firstLine="0"/>
              <w:jc w:val="both"/>
              <w:rPr>
                <w:b/>
                <w:bCs/>
                <w:color w:val="000000"/>
                <w:sz w:val="24"/>
                <w:szCs w:val="24"/>
                <w:shd w:val="clear" w:color="auto" w:fill="FFFFFF"/>
              </w:rPr>
            </w:pPr>
            <w:r w:rsidRPr="002D4114">
              <w:rPr>
                <w:rStyle w:val="aff6"/>
                <w:sz w:val="24"/>
                <w:szCs w:val="24"/>
              </w:rPr>
              <w:t xml:space="preserve">Оценивать </w:t>
            </w:r>
            <w:r w:rsidRPr="002D4114">
              <w:rPr>
                <w:bCs/>
                <w:color w:val="000000"/>
                <w:sz w:val="24"/>
                <w:szCs w:val="24"/>
                <w:shd w:val="clear" w:color="auto" w:fill="FFFFFF"/>
              </w:rPr>
              <w:t>результаты выполненного задания «Проверь себя» по учебнику и электронному приложению к учебнику.</w:t>
            </w:r>
          </w:p>
          <w:p w:rsidR="00B97393" w:rsidRPr="002D4114" w:rsidRDefault="00B97393" w:rsidP="000B1EFE">
            <w:pPr>
              <w:pStyle w:val="19"/>
              <w:shd w:val="clear" w:color="auto" w:fill="auto"/>
              <w:spacing w:before="0" w:after="0" w:line="240" w:lineRule="auto"/>
              <w:ind w:firstLine="0"/>
              <w:jc w:val="both"/>
              <w:rPr>
                <w:b/>
                <w:bCs/>
                <w:color w:val="000000"/>
                <w:sz w:val="24"/>
                <w:szCs w:val="24"/>
                <w:shd w:val="clear" w:color="auto" w:fill="FFFFFF"/>
              </w:rPr>
            </w:pPr>
            <w:r w:rsidRPr="002D4114">
              <w:rPr>
                <w:rStyle w:val="aff6"/>
                <w:sz w:val="24"/>
                <w:szCs w:val="24"/>
              </w:rPr>
              <w:t xml:space="preserve">Составлять </w:t>
            </w:r>
            <w:r w:rsidRPr="002D4114">
              <w:rPr>
                <w:bCs/>
                <w:color w:val="000000"/>
                <w:sz w:val="24"/>
                <w:szCs w:val="24"/>
                <w:shd w:val="clear" w:color="auto" w:fill="FFFFFF"/>
              </w:rPr>
              <w:t>текст по рисунку и опорным словам</w:t>
            </w:r>
          </w:p>
        </w:tc>
      </w:tr>
      <w:tr w:rsidR="00D218DD" w:rsidRPr="002D4114" w:rsidTr="005D204E">
        <w:tc>
          <w:tcPr>
            <w:tcW w:w="9734" w:type="dxa"/>
            <w:gridSpan w:val="2"/>
          </w:tcPr>
          <w:p w:rsidR="00D218DD" w:rsidRPr="002D4114" w:rsidRDefault="00D218DD" w:rsidP="000B1EFE">
            <w:pPr>
              <w:pStyle w:val="19"/>
              <w:shd w:val="clear" w:color="auto" w:fill="auto"/>
              <w:spacing w:before="0" w:after="0" w:line="240" w:lineRule="auto"/>
              <w:ind w:firstLine="0"/>
              <w:jc w:val="both"/>
              <w:rPr>
                <w:rStyle w:val="aff6"/>
                <w:sz w:val="24"/>
                <w:szCs w:val="24"/>
              </w:rPr>
            </w:pPr>
            <w:r w:rsidRPr="002D4114">
              <w:rPr>
                <w:rStyle w:val="aff6"/>
                <w:sz w:val="24"/>
                <w:szCs w:val="24"/>
              </w:rPr>
              <w:t>Слово и слог. Ударение (6 ч)</w:t>
            </w:r>
          </w:p>
        </w:tc>
      </w:tr>
      <w:tr w:rsidR="00B97393" w:rsidRPr="002D4114" w:rsidTr="00AA5EC0">
        <w:trPr>
          <w:trHeight w:val="1408"/>
        </w:trPr>
        <w:tc>
          <w:tcPr>
            <w:tcW w:w="4867" w:type="dxa"/>
          </w:tcPr>
          <w:p w:rsidR="00B97393" w:rsidRPr="002D4114" w:rsidRDefault="00B97393" w:rsidP="000B1EFE">
            <w:pPr>
              <w:pStyle w:val="19"/>
              <w:shd w:val="clear" w:color="auto" w:fill="auto"/>
              <w:spacing w:before="0" w:after="0" w:line="240" w:lineRule="auto"/>
              <w:ind w:firstLine="0"/>
              <w:jc w:val="both"/>
              <w:rPr>
                <w:sz w:val="24"/>
                <w:szCs w:val="24"/>
              </w:rPr>
            </w:pPr>
            <w:r w:rsidRPr="002D4114">
              <w:rPr>
                <w:rStyle w:val="aff6"/>
                <w:sz w:val="24"/>
                <w:szCs w:val="24"/>
              </w:rPr>
              <w:t>Слово и слог (2 ч)</w:t>
            </w:r>
          </w:p>
          <w:p w:rsidR="00B97393" w:rsidRPr="002D4114" w:rsidRDefault="00B97393" w:rsidP="000B1EFE">
            <w:pPr>
              <w:pStyle w:val="19"/>
              <w:shd w:val="clear" w:color="auto" w:fill="auto"/>
              <w:spacing w:before="0" w:after="0" w:line="240" w:lineRule="auto"/>
              <w:ind w:firstLine="0"/>
              <w:jc w:val="both"/>
              <w:rPr>
                <w:sz w:val="24"/>
                <w:szCs w:val="24"/>
              </w:rPr>
            </w:pPr>
            <w:r w:rsidRPr="002D4114">
              <w:rPr>
                <w:color w:val="000000"/>
                <w:sz w:val="24"/>
                <w:szCs w:val="24"/>
              </w:rPr>
              <w:t>Слог как минимальная произносительная единица (общее представление).</w:t>
            </w:r>
          </w:p>
          <w:p w:rsidR="00B97393" w:rsidRPr="002D4114" w:rsidRDefault="00B97393" w:rsidP="000B1EFE">
            <w:pPr>
              <w:pStyle w:val="19"/>
              <w:shd w:val="clear" w:color="auto" w:fill="auto"/>
              <w:spacing w:before="0" w:after="0" w:line="240" w:lineRule="auto"/>
              <w:ind w:firstLine="0"/>
              <w:jc w:val="both"/>
              <w:rPr>
                <w:sz w:val="24"/>
                <w:szCs w:val="24"/>
              </w:rPr>
            </w:pPr>
            <w:r w:rsidRPr="002D4114">
              <w:rPr>
                <w:color w:val="000000"/>
                <w:sz w:val="24"/>
                <w:szCs w:val="24"/>
              </w:rPr>
              <w:t>Деление слов на слоги.</w:t>
            </w:r>
          </w:p>
          <w:p w:rsidR="003B2F15" w:rsidRPr="002D4114" w:rsidRDefault="003B2F15" w:rsidP="000B1EFE">
            <w:pPr>
              <w:pStyle w:val="19"/>
              <w:shd w:val="clear" w:color="auto" w:fill="auto"/>
              <w:spacing w:before="0" w:after="0" w:line="240" w:lineRule="auto"/>
              <w:ind w:firstLine="0"/>
              <w:jc w:val="both"/>
              <w:rPr>
                <w:bCs/>
                <w:color w:val="000000"/>
                <w:sz w:val="24"/>
                <w:szCs w:val="24"/>
                <w:shd w:val="clear" w:color="auto" w:fill="FFFFFF"/>
              </w:rPr>
            </w:pPr>
          </w:p>
          <w:p w:rsidR="003B2F15" w:rsidRPr="002D4114" w:rsidRDefault="003B2F15" w:rsidP="000B1EFE">
            <w:pPr>
              <w:pStyle w:val="19"/>
              <w:shd w:val="clear" w:color="auto" w:fill="auto"/>
              <w:spacing w:before="0" w:after="0" w:line="240" w:lineRule="auto"/>
              <w:ind w:firstLine="0"/>
              <w:jc w:val="both"/>
              <w:rPr>
                <w:bCs/>
                <w:color w:val="000000"/>
                <w:sz w:val="24"/>
                <w:szCs w:val="24"/>
                <w:shd w:val="clear" w:color="auto" w:fill="FFFFFF"/>
              </w:rPr>
            </w:pPr>
          </w:p>
          <w:p w:rsidR="00B97393" w:rsidRPr="002D4114" w:rsidRDefault="00B97393" w:rsidP="000B1EFE">
            <w:pPr>
              <w:pStyle w:val="19"/>
              <w:shd w:val="clear" w:color="auto" w:fill="auto"/>
              <w:spacing w:before="0" w:after="0" w:line="240" w:lineRule="auto"/>
              <w:ind w:firstLine="0"/>
              <w:jc w:val="both"/>
              <w:rPr>
                <w:bCs/>
                <w:color w:val="000000"/>
                <w:sz w:val="24"/>
                <w:szCs w:val="24"/>
                <w:shd w:val="clear" w:color="auto" w:fill="FFFFFF"/>
              </w:rPr>
            </w:pPr>
            <w:r w:rsidRPr="002D4114">
              <w:rPr>
                <w:bCs/>
                <w:color w:val="000000"/>
                <w:sz w:val="24"/>
                <w:szCs w:val="24"/>
                <w:shd w:val="clear" w:color="auto" w:fill="FFFFFF"/>
              </w:rPr>
              <w:t xml:space="preserve">*Слова с непроверяемым написанием: </w:t>
            </w:r>
            <w:r w:rsidRPr="002D4114">
              <w:rPr>
                <w:rStyle w:val="aff7"/>
                <w:bCs/>
                <w:i w:val="0"/>
                <w:iCs w:val="0"/>
                <w:sz w:val="24"/>
                <w:szCs w:val="24"/>
              </w:rPr>
              <w:t>лисица (лисичка).</w:t>
            </w:r>
          </w:p>
          <w:p w:rsidR="003B2F15" w:rsidRPr="002D4114" w:rsidRDefault="003B2F15" w:rsidP="000B1EFE">
            <w:pPr>
              <w:pStyle w:val="19"/>
              <w:shd w:val="clear" w:color="auto" w:fill="auto"/>
              <w:spacing w:before="0" w:after="0" w:line="240" w:lineRule="auto"/>
              <w:ind w:firstLine="0"/>
              <w:jc w:val="both"/>
              <w:rPr>
                <w:rStyle w:val="aff6"/>
                <w:sz w:val="24"/>
                <w:szCs w:val="24"/>
              </w:rPr>
            </w:pPr>
          </w:p>
          <w:p w:rsidR="003B2F15" w:rsidRPr="002D4114" w:rsidRDefault="003B2F15" w:rsidP="000B1EFE">
            <w:pPr>
              <w:pStyle w:val="19"/>
              <w:shd w:val="clear" w:color="auto" w:fill="auto"/>
              <w:spacing w:before="0" w:after="0" w:line="240" w:lineRule="auto"/>
              <w:ind w:firstLine="0"/>
              <w:jc w:val="both"/>
              <w:rPr>
                <w:rStyle w:val="aff6"/>
                <w:sz w:val="24"/>
                <w:szCs w:val="24"/>
              </w:rPr>
            </w:pPr>
          </w:p>
          <w:p w:rsidR="003B2F15" w:rsidRPr="002D4114" w:rsidRDefault="003B2F15" w:rsidP="000B1EFE">
            <w:pPr>
              <w:pStyle w:val="19"/>
              <w:shd w:val="clear" w:color="auto" w:fill="auto"/>
              <w:spacing w:before="0" w:after="0" w:line="240" w:lineRule="auto"/>
              <w:ind w:firstLine="0"/>
              <w:jc w:val="both"/>
              <w:rPr>
                <w:rStyle w:val="aff6"/>
                <w:sz w:val="24"/>
                <w:szCs w:val="24"/>
              </w:rPr>
            </w:pPr>
          </w:p>
          <w:p w:rsidR="003B2F15" w:rsidRPr="002D4114" w:rsidRDefault="003B2F15" w:rsidP="000B1EFE">
            <w:pPr>
              <w:pStyle w:val="19"/>
              <w:shd w:val="clear" w:color="auto" w:fill="auto"/>
              <w:spacing w:before="0" w:after="0" w:line="240" w:lineRule="auto"/>
              <w:ind w:firstLine="0"/>
              <w:jc w:val="both"/>
              <w:rPr>
                <w:rStyle w:val="aff6"/>
                <w:sz w:val="24"/>
                <w:szCs w:val="24"/>
              </w:rPr>
            </w:pPr>
          </w:p>
          <w:p w:rsidR="003B2F15" w:rsidRPr="002D4114" w:rsidRDefault="003B2F15" w:rsidP="000B1EFE">
            <w:pPr>
              <w:pStyle w:val="19"/>
              <w:shd w:val="clear" w:color="auto" w:fill="auto"/>
              <w:spacing w:before="0" w:after="0" w:line="240" w:lineRule="auto"/>
              <w:ind w:firstLine="0"/>
              <w:jc w:val="both"/>
              <w:rPr>
                <w:rStyle w:val="aff6"/>
                <w:sz w:val="24"/>
                <w:szCs w:val="24"/>
              </w:rPr>
            </w:pPr>
          </w:p>
          <w:p w:rsidR="003B2F15" w:rsidRPr="002D4114" w:rsidRDefault="003B2F15" w:rsidP="000B1EFE">
            <w:pPr>
              <w:pStyle w:val="19"/>
              <w:shd w:val="clear" w:color="auto" w:fill="auto"/>
              <w:spacing w:before="0" w:after="0" w:line="240" w:lineRule="auto"/>
              <w:ind w:firstLine="0"/>
              <w:jc w:val="both"/>
              <w:rPr>
                <w:rStyle w:val="aff6"/>
                <w:sz w:val="24"/>
                <w:szCs w:val="24"/>
              </w:rPr>
            </w:pPr>
          </w:p>
          <w:p w:rsidR="003B2F15" w:rsidRPr="002D4114" w:rsidRDefault="003B2F15" w:rsidP="000B1EFE">
            <w:pPr>
              <w:pStyle w:val="19"/>
              <w:shd w:val="clear" w:color="auto" w:fill="auto"/>
              <w:spacing w:before="0" w:after="0" w:line="240" w:lineRule="auto"/>
              <w:ind w:firstLine="0"/>
              <w:jc w:val="both"/>
              <w:rPr>
                <w:rStyle w:val="aff6"/>
                <w:sz w:val="24"/>
                <w:szCs w:val="24"/>
              </w:rPr>
            </w:pPr>
          </w:p>
          <w:p w:rsidR="003B2F15" w:rsidRPr="002D4114" w:rsidRDefault="003B2F15" w:rsidP="000B1EFE">
            <w:pPr>
              <w:pStyle w:val="19"/>
              <w:shd w:val="clear" w:color="auto" w:fill="auto"/>
              <w:spacing w:before="0" w:after="0" w:line="240" w:lineRule="auto"/>
              <w:ind w:firstLine="0"/>
              <w:jc w:val="both"/>
              <w:rPr>
                <w:rStyle w:val="aff6"/>
                <w:sz w:val="24"/>
                <w:szCs w:val="24"/>
              </w:rPr>
            </w:pPr>
          </w:p>
          <w:p w:rsidR="003B2F15" w:rsidRPr="002D4114" w:rsidRDefault="003B2F15" w:rsidP="000B1EFE">
            <w:pPr>
              <w:pStyle w:val="19"/>
              <w:shd w:val="clear" w:color="auto" w:fill="auto"/>
              <w:spacing w:before="0" w:after="0" w:line="240" w:lineRule="auto"/>
              <w:ind w:firstLine="0"/>
              <w:jc w:val="both"/>
              <w:rPr>
                <w:rStyle w:val="aff6"/>
                <w:sz w:val="24"/>
                <w:szCs w:val="24"/>
              </w:rPr>
            </w:pPr>
          </w:p>
          <w:p w:rsidR="003B2F15" w:rsidRPr="002D4114" w:rsidRDefault="003B2F15" w:rsidP="000B1EFE">
            <w:pPr>
              <w:pStyle w:val="19"/>
              <w:shd w:val="clear" w:color="auto" w:fill="auto"/>
              <w:spacing w:before="0" w:after="0" w:line="240" w:lineRule="auto"/>
              <w:ind w:firstLine="0"/>
              <w:jc w:val="both"/>
              <w:rPr>
                <w:rStyle w:val="aff6"/>
                <w:sz w:val="24"/>
                <w:szCs w:val="24"/>
              </w:rPr>
            </w:pPr>
          </w:p>
          <w:p w:rsidR="003B2F15" w:rsidRPr="002D4114" w:rsidRDefault="003B2F15" w:rsidP="000B1EFE">
            <w:pPr>
              <w:pStyle w:val="19"/>
              <w:shd w:val="clear" w:color="auto" w:fill="auto"/>
              <w:spacing w:before="0" w:after="0" w:line="240" w:lineRule="auto"/>
              <w:ind w:firstLine="0"/>
              <w:jc w:val="both"/>
              <w:rPr>
                <w:rStyle w:val="aff6"/>
                <w:sz w:val="24"/>
                <w:szCs w:val="24"/>
              </w:rPr>
            </w:pPr>
          </w:p>
          <w:p w:rsidR="003B2F15" w:rsidRPr="002D4114" w:rsidRDefault="003B2F15" w:rsidP="000B1EFE">
            <w:pPr>
              <w:pStyle w:val="19"/>
              <w:shd w:val="clear" w:color="auto" w:fill="auto"/>
              <w:spacing w:before="0" w:after="0" w:line="240" w:lineRule="auto"/>
              <w:ind w:firstLine="0"/>
              <w:jc w:val="both"/>
              <w:rPr>
                <w:rStyle w:val="aff6"/>
                <w:sz w:val="24"/>
                <w:szCs w:val="24"/>
              </w:rPr>
            </w:pPr>
          </w:p>
          <w:p w:rsidR="003B2F15" w:rsidRPr="002D4114" w:rsidRDefault="003B2F15" w:rsidP="000B1EFE">
            <w:pPr>
              <w:pStyle w:val="19"/>
              <w:shd w:val="clear" w:color="auto" w:fill="auto"/>
              <w:spacing w:before="0" w:after="0" w:line="240" w:lineRule="auto"/>
              <w:ind w:firstLine="0"/>
              <w:jc w:val="both"/>
              <w:rPr>
                <w:rStyle w:val="aff6"/>
                <w:sz w:val="24"/>
                <w:szCs w:val="24"/>
              </w:rPr>
            </w:pPr>
          </w:p>
          <w:p w:rsidR="003B2F15" w:rsidRPr="002D4114" w:rsidRDefault="003B2F15" w:rsidP="000B1EFE">
            <w:pPr>
              <w:pStyle w:val="19"/>
              <w:shd w:val="clear" w:color="auto" w:fill="auto"/>
              <w:spacing w:before="0" w:after="0" w:line="240" w:lineRule="auto"/>
              <w:ind w:firstLine="0"/>
              <w:jc w:val="both"/>
              <w:rPr>
                <w:rStyle w:val="aff6"/>
                <w:sz w:val="24"/>
                <w:szCs w:val="24"/>
              </w:rPr>
            </w:pPr>
          </w:p>
          <w:p w:rsidR="003B2F15" w:rsidRPr="002D4114" w:rsidRDefault="003B2F15" w:rsidP="000B1EFE">
            <w:pPr>
              <w:pStyle w:val="19"/>
              <w:shd w:val="clear" w:color="auto" w:fill="auto"/>
              <w:spacing w:before="0" w:after="0" w:line="240" w:lineRule="auto"/>
              <w:ind w:firstLine="0"/>
              <w:jc w:val="both"/>
              <w:rPr>
                <w:rStyle w:val="aff6"/>
                <w:sz w:val="24"/>
                <w:szCs w:val="24"/>
              </w:rPr>
            </w:pPr>
          </w:p>
          <w:p w:rsidR="003B2F15" w:rsidRPr="002D4114" w:rsidRDefault="003B2F15" w:rsidP="000B1EFE">
            <w:pPr>
              <w:pStyle w:val="19"/>
              <w:shd w:val="clear" w:color="auto" w:fill="auto"/>
              <w:spacing w:before="0" w:after="0" w:line="240" w:lineRule="auto"/>
              <w:ind w:firstLine="0"/>
              <w:jc w:val="both"/>
              <w:rPr>
                <w:rStyle w:val="aff6"/>
                <w:sz w:val="24"/>
                <w:szCs w:val="24"/>
              </w:rPr>
            </w:pPr>
          </w:p>
          <w:p w:rsidR="00B97393" w:rsidRPr="002D4114" w:rsidRDefault="00B97393" w:rsidP="000B1EFE">
            <w:pPr>
              <w:pStyle w:val="19"/>
              <w:shd w:val="clear" w:color="auto" w:fill="auto"/>
              <w:spacing w:before="0" w:after="0" w:line="240" w:lineRule="auto"/>
              <w:ind w:firstLine="0"/>
              <w:jc w:val="both"/>
              <w:rPr>
                <w:b/>
                <w:bCs/>
                <w:color w:val="000000"/>
                <w:sz w:val="24"/>
                <w:szCs w:val="24"/>
                <w:shd w:val="clear" w:color="auto" w:fill="FFFFFF"/>
              </w:rPr>
            </w:pPr>
            <w:r w:rsidRPr="002D4114">
              <w:rPr>
                <w:rStyle w:val="aff6"/>
                <w:sz w:val="24"/>
                <w:szCs w:val="24"/>
              </w:rPr>
              <w:t>Перенос слов (2 ч)</w:t>
            </w:r>
          </w:p>
          <w:p w:rsidR="00B97393" w:rsidRPr="002D4114" w:rsidRDefault="00B97393" w:rsidP="000B1EFE">
            <w:pPr>
              <w:pStyle w:val="19"/>
              <w:shd w:val="clear" w:color="auto" w:fill="auto"/>
              <w:spacing w:before="0" w:after="0" w:line="240" w:lineRule="auto"/>
              <w:ind w:firstLine="0"/>
              <w:jc w:val="both"/>
              <w:rPr>
                <w:bCs/>
                <w:color w:val="000000"/>
                <w:sz w:val="24"/>
                <w:szCs w:val="24"/>
                <w:shd w:val="clear" w:color="auto" w:fill="FFFFFF"/>
              </w:rPr>
            </w:pPr>
            <w:r w:rsidRPr="002D4114">
              <w:rPr>
                <w:bCs/>
                <w:color w:val="000000"/>
                <w:sz w:val="24"/>
                <w:szCs w:val="24"/>
                <w:shd w:val="clear" w:color="auto" w:fill="FFFFFF"/>
              </w:rPr>
              <w:t xml:space="preserve">Правила переноса слов (первое представление): </w:t>
            </w:r>
            <w:proofErr w:type="spellStart"/>
            <w:r w:rsidRPr="002D4114">
              <w:rPr>
                <w:rStyle w:val="aff7"/>
                <w:bCs/>
                <w:iCs w:val="0"/>
                <w:sz w:val="24"/>
                <w:szCs w:val="24"/>
              </w:rPr>
              <w:t>стра-на</w:t>
            </w:r>
            <w:proofErr w:type="spellEnd"/>
            <w:r w:rsidRPr="002D4114">
              <w:rPr>
                <w:rStyle w:val="aff7"/>
                <w:bCs/>
                <w:iCs w:val="0"/>
                <w:sz w:val="24"/>
                <w:szCs w:val="24"/>
              </w:rPr>
              <w:t xml:space="preserve">, </w:t>
            </w:r>
            <w:proofErr w:type="spellStart"/>
            <w:r w:rsidRPr="002D4114">
              <w:rPr>
                <w:rStyle w:val="aff7"/>
                <w:bCs/>
                <w:iCs w:val="0"/>
                <w:sz w:val="24"/>
                <w:szCs w:val="24"/>
              </w:rPr>
              <w:t>уро-ки</w:t>
            </w:r>
            <w:proofErr w:type="spellEnd"/>
            <w:r w:rsidRPr="002D4114">
              <w:rPr>
                <w:rStyle w:val="aff7"/>
                <w:bCs/>
                <w:i w:val="0"/>
                <w:iCs w:val="0"/>
                <w:sz w:val="24"/>
                <w:szCs w:val="24"/>
              </w:rPr>
              <w:t>.</w:t>
            </w:r>
            <w:r w:rsidRPr="002D4114">
              <w:rPr>
                <w:bCs/>
                <w:color w:val="000000"/>
                <w:sz w:val="24"/>
                <w:szCs w:val="24"/>
                <w:shd w:val="clear" w:color="auto" w:fill="FFFFFF"/>
              </w:rPr>
              <w:t xml:space="preserve"> </w:t>
            </w:r>
          </w:p>
          <w:p w:rsidR="0022080B" w:rsidRPr="002D4114" w:rsidRDefault="0022080B" w:rsidP="000B1EFE">
            <w:pPr>
              <w:pStyle w:val="19"/>
              <w:shd w:val="clear" w:color="auto" w:fill="auto"/>
              <w:spacing w:before="0" w:after="0" w:line="240" w:lineRule="auto"/>
              <w:ind w:firstLine="0"/>
              <w:jc w:val="both"/>
              <w:rPr>
                <w:bCs/>
                <w:i/>
                <w:color w:val="000000"/>
                <w:sz w:val="24"/>
                <w:szCs w:val="24"/>
                <w:shd w:val="clear" w:color="auto" w:fill="FFFFFF"/>
              </w:rPr>
            </w:pPr>
          </w:p>
          <w:p w:rsidR="0022080B" w:rsidRPr="002D4114" w:rsidRDefault="0022080B" w:rsidP="000B1EFE">
            <w:pPr>
              <w:pStyle w:val="19"/>
              <w:shd w:val="clear" w:color="auto" w:fill="auto"/>
              <w:spacing w:before="0" w:after="0" w:line="240" w:lineRule="auto"/>
              <w:ind w:firstLine="0"/>
              <w:jc w:val="both"/>
              <w:rPr>
                <w:bCs/>
                <w:i/>
                <w:color w:val="000000"/>
                <w:sz w:val="24"/>
                <w:szCs w:val="24"/>
                <w:shd w:val="clear" w:color="auto" w:fill="FFFFFF"/>
              </w:rPr>
            </w:pPr>
          </w:p>
          <w:p w:rsidR="0022080B" w:rsidRPr="002D4114" w:rsidRDefault="0022080B" w:rsidP="000B1EFE">
            <w:pPr>
              <w:pStyle w:val="19"/>
              <w:shd w:val="clear" w:color="auto" w:fill="auto"/>
              <w:spacing w:before="0" w:after="0" w:line="240" w:lineRule="auto"/>
              <w:ind w:firstLine="0"/>
              <w:jc w:val="both"/>
              <w:rPr>
                <w:bCs/>
                <w:i/>
                <w:color w:val="000000"/>
                <w:sz w:val="24"/>
                <w:szCs w:val="24"/>
                <w:shd w:val="clear" w:color="auto" w:fill="FFFFFF"/>
              </w:rPr>
            </w:pPr>
          </w:p>
          <w:p w:rsidR="0022080B" w:rsidRPr="002D4114" w:rsidRDefault="0022080B" w:rsidP="000B1EFE">
            <w:pPr>
              <w:pStyle w:val="19"/>
              <w:shd w:val="clear" w:color="auto" w:fill="auto"/>
              <w:spacing w:before="0" w:after="0" w:line="240" w:lineRule="auto"/>
              <w:ind w:firstLine="0"/>
              <w:jc w:val="both"/>
              <w:rPr>
                <w:bCs/>
                <w:i/>
                <w:color w:val="000000"/>
                <w:sz w:val="24"/>
                <w:szCs w:val="24"/>
                <w:shd w:val="clear" w:color="auto" w:fill="FFFFFF"/>
              </w:rPr>
            </w:pPr>
          </w:p>
          <w:p w:rsidR="0022080B" w:rsidRPr="002D4114" w:rsidRDefault="0022080B" w:rsidP="000B1EFE">
            <w:pPr>
              <w:pStyle w:val="19"/>
              <w:shd w:val="clear" w:color="auto" w:fill="auto"/>
              <w:spacing w:before="0" w:after="0" w:line="240" w:lineRule="auto"/>
              <w:ind w:firstLine="0"/>
              <w:jc w:val="both"/>
              <w:rPr>
                <w:bCs/>
                <w:i/>
                <w:color w:val="000000"/>
                <w:sz w:val="24"/>
                <w:szCs w:val="24"/>
                <w:shd w:val="clear" w:color="auto" w:fill="FFFFFF"/>
              </w:rPr>
            </w:pPr>
          </w:p>
          <w:p w:rsidR="0022080B" w:rsidRPr="002D4114" w:rsidRDefault="0022080B" w:rsidP="000B1EFE">
            <w:pPr>
              <w:pStyle w:val="19"/>
              <w:shd w:val="clear" w:color="auto" w:fill="auto"/>
              <w:spacing w:before="0" w:after="0" w:line="240" w:lineRule="auto"/>
              <w:ind w:firstLine="0"/>
              <w:jc w:val="both"/>
              <w:rPr>
                <w:bCs/>
                <w:i/>
                <w:color w:val="000000"/>
                <w:sz w:val="24"/>
                <w:szCs w:val="24"/>
                <w:shd w:val="clear" w:color="auto" w:fill="FFFFFF"/>
              </w:rPr>
            </w:pPr>
          </w:p>
          <w:p w:rsidR="0022080B" w:rsidRPr="002D4114" w:rsidRDefault="0022080B" w:rsidP="000B1EFE">
            <w:pPr>
              <w:pStyle w:val="19"/>
              <w:shd w:val="clear" w:color="auto" w:fill="auto"/>
              <w:spacing w:before="0" w:after="0" w:line="240" w:lineRule="auto"/>
              <w:ind w:firstLine="0"/>
              <w:jc w:val="both"/>
              <w:rPr>
                <w:bCs/>
                <w:i/>
                <w:color w:val="000000"/>
                <w:sz w:val="24"/>
                <w:szCs w:val="24"/>
                <w:shd w:val="clear" w:color="auto" w:fill="FFFFFF"/>
              </w:rPr>
            </w:pPr>
          </w:p>
          <w:p w:rsidR="0022080B" w:rsidRPr="002D4114" w:rsidRDefault="0022080B" w:rsidP="000B1EFE">
            <w:pPr>
              <w:pStyle w:val="19"/>
              <w:shd w:val="clear" w:color="auto" w:fill="auto"/>
              <w:spacing w:before="0" w:after="0" w:line="240" w:lineRule="auto"/>
              <w:ind w:firstLine="0"/>
              <w:jc w:val="both"/>
              <w:rPr>
                <w:bCs/>
                <w:i/>
                <w:color w:val="000000"/>
                <w:sz w:val="24"/>
                <w:szCs w:val="24"/>
                <w:shd w:val="clear" w:color="auto" w:fill="FFFFFF"/>
              </w:rPr>
            </w:pPr>
          </w:p>
          <w:p w:rsidR="0022080B" w:rsidRPr="002D4114" w:rsidRDefault="0022080B" w:rsidP="000B1EFE">
            <w:pPr>
              <w:pStyle w:val="19"/>
              <w:shd w:val="clear" w:color="auto" w:fill="auto"/>
              <w:spacing w:before="0" w:after="0" w:line="240" w:lineRule="auto"/>
              <w:ind w:firstLine="0"/>
              <w:jc w:val="both"/>
              <w:rPr>
                <w:bCs/>
                <w:i/>
                <w:color w:val="000000"/>
                <w:sz w:val="24"/>
                <w:szCs w:val="24"/>
                <w:shd w:val="clear" w:color="auto" w:fill="FFFFFF"/>
              </w:rPr>
            </w:pPr>
          </w:p>
          <w:p w:rsidR="0022080B" w:rsidRPr="002D4114" w:rsidRDefault="0022080B" w:rsidP="000B1EFE">
            <w:pPr>
              <w:pStyle w:val="19"/>
              <w:shd w:val="clear" w:color="auto" w:fill="auto"/>
              <w:spacing w:before="0" w:after="0" w:line="240" w:lineRule="auto"/>
              <w:ind w:firstLine="0"/>
              <w:jc w:val="both"/>
              <w:rPr>
                <w:bCs/>
                <w:i/>
                <w:color w:val="000000"/>
                <w:sz w:val="24"/>
                <w:szCs w:val="24"/>
                <w:shd w:val="clear" w:color="auto" w:fill="FFFFFF"/>
              </w:rPr>
            </w:pPr>
          </w:p>
          <w:p w:rsidR="00D03408" w:rsidRPr="002D4114" w:rsidRDefault="00B97393" w:rsidP="000B1EFE">
            <w:pPr>
              <w:autoSpaceDE w:val="0"/>
              <w:autoSpaceDN w:val="0"/>
              <w:adjustRightInd w:val="0"/>
              <w:jc w:val="both"/>
              <w:rPr>
                <w:rFonts w:eastAsiaTheme="minorHAnsi"/>
                <w:color w:val="000000"/>
                <w:sz w:val="24"/>
                <w:szCs w:val="24"/>
              </w:rPr>
            </w:pPr>
            <w:r w:rsidRPr="002D4114">
              <w:rPr>
                <w:bCs/>
                <w:i/>
                <w:color w:val="000000"/>
                <w:sz w:val="24"/>
                <w:szCs w:val="24"/>
                <w:shd w:val="clear" w:color="auto" w:fill="FFFFFF"/>
              </w:rPr>
              <w:t>Раз</w:t>
            </w:r>
            <w:r w:rsidRPr="002D4114">
              <w:rPr>
                <w:rStyle w:val="aff7"/>
                <w:rFonts w:eastAsia="Calibri"/>
                <w:bCs/>
                <w:iCs w:val="0"/>
                <w:sz w:val="24"/>
                <w:szCs w:val="24"/>
              </w:rPr>
              <w:t>витие речи</w:t>
            </w:r>
            <w:r w:rsidRPr="002D4114">
              <w:rPr>
                <w:rStyle w:val="aff7"/>
                <w:rFonts w:eastAsia="Calibri"/>
                <w:b/>
                <w:bCs/>
                <w:iCs w:val="0"/>
                <w:sz w:val="24"/>
                <w:szCs w:val="24"/>
              </w:rPr>
              <w:t>.</w:t>
            </w:r>
            <w:r w:rsidRPr="002D4114">
              <w:rPr>
                <w:b/>
                <w:bCs/>
                <w:color w:val="000000"/>
                <w:sz w:val="24"/>
                <w:szCs w:val="24"/>
                <w:shd w:val="clear" w:color="auto" w:fill="FFFFFF"/>
              </w:rPr>
              <w:t xml:space="preserve"> </w:t>
            </w:r>
            <w:r w:rsidRPr="002D4114">
              <w:rPr>
                <w:bCs/>
                <w:color w:val="000000"/>
                <w:sz w:val="24"/>
                <w:szCs w:val="24"/>
                <w:shd w:val="clear" w:color="auto" w:fill="FFFFFF"/>
              </w:rPr>
              <w:t>Наблюдение над словом как средством создания словесно-</w:t>
            </w:r>
            <w:r w:rsidR="00D03408" w:rsidRPr="002D4114">
              <w:rPr>
                <w:rFonts w:eastAsiaTheme="minorHAnsi"/>
                <w:color w:val="000000"/>
                <w:sz w:val="24"/>
                <w:szCs w:val="24"/>
              </w:rPr>
              <w:t xml:space="preserve"> художественного образа. </w:t>
            </w:r>
          </w:p>
          <w:p w:rsidR="00D03408" w:rsidRPr="002D4114" w:rsidRDefault="00D03408" w:rsidP="000B1EFE">
            <w:pPr>
              <w:autoSpaceDE w:val="0"/>
              <w:autoSpaceDN w:val="0"/>
              <w:adjustRightInd w:val="0"/>
              <w:jc w:val="both"/>
              <w:rPr>
                <w:rFonts w:eastAsiaTheme="minorHAnsi"/>
                <w:color w:val="000000"/>
                <w:sz w:val="24"/>
                <w:szCs w:val="24"/>
              </w:rPr>
            </w:pPr>
            <w:r w:rsidRPr="002D4114">
              <w:rPr>
                <w:rFonts w:eastAsiaTheme="minorHAnsi"/>
                <w:color w:val="000000"/>
                <w:sz w:val="24"/>
                <w:szCs w:val="24"/>
              </w:rPr>
              <w:t xml:space="preserve">Развитие творческого воображения через создание сравнительных образов. </w:t>
            </w:r>
          </w:p>
          <w:p w:rsidR="00D03408" w:rsidRPr="002D4114" w:rsidRDefault="00D03408" w:rsidP="000B1EFE">
            <w:pPr>
              <w:autoSpaceDE w:val="0"/>
              <w:autoSpaceDN w:val="0"/>
              <w:adjustRightInd w:val="0"/>
              <w:jc w:val="both"/>
              <w:rPr>
                <w:rFonts w:eastAsiaTheme="minorHAnsi"/>
                <w:color w:val="000000"/>
                <w:sz w:val="24"/>
                <w:szCs w:val="24"/>
              </w:rPr>
            </w:pPr>
            <w:r w:rsidRPr="002D4114">
              <w:rPr>
                <w:rFonts w:eastAsiaTheme="minorHAnsi"/>
                <w:b/>
                <w:bCs/>
                <w:color w:val="000000"/>
                <w:sz w:val="24"/>
                <w:szCs w:val="24"/>
              </w:rPr>
              <w:t xml:space="preserve">Ударение (общее представление) (2 ч) </w:t>
            </w:r>
          </w:p>
          <w:p w:rsidR="00D03408" w:rsidRPr="002D4114" w:rsidRDefault="00D03408" w:rsidP="000B1EFE">
            <w:pPr>
              <w:autoSpaceDE w:val="0"/>
              <w:autoSpaceDN w:val="0"/>
              <w:adjustRightInd w:val="0"/>
              <w:jc w:val="both"/>
              <w:rPr>
                <w:rFonts w:eastAsiaTheme="minorHAnsi"/>
                <w:color w:val="000000"/>
                <w:sz w:val="24"/>
                <w:szCs w:val="24"/>
              </w:rPr>
            </w:pPr>
            <w:r w:rsidRPr="002D4114">
              <w:rPr>
                <w:rFonts w:eastAsiaTheme="minorHAnsi"/>
                <w:color w:val="000000"/>
                <w:sz w:val="24"/>
                <w:szCs w:val="24"/>
              </w:rPr>
              <w:t xml:space="preserve">Способы выделения ударения. </w:t>
            </w:r>
          </w:p>
          <w:p w:rsidR="00D03408" w:rsidRPr="002D4114" w:rsidRDefault="00D03408" w:rsidP="000B1EFE">
            <w:pPr>
              <w:autoSpaceDE w:val="0"/>
              <w:autoSpaceDN w:val="0"/>
              <w:adjustRightInd w:val="0"/>
              <w:jc w:val="both"/>
              <w:rPr>
                <w:rFonts w:eastAsiaTheme="minorHAnsi"/>
                <w:color w:val="000000"/>
                <w:sz w:val="24"/>
                <w:szCs w:val="24"/>
              </w:rPr>
            </w:pPr>
            <w:r w:rsidRPr="002D4114">
              <w:rPr>
                <w:rFonts w:eastAsiaTheme="minorHAnsi"/>
                <w:color w:val="000000"/>
                <w:sz w:val="24"/>
                <w:szCs w:val="24"/>
              </w:rPr>
              <w:t xml:space="preserve">Словообразующая роль ударения. Зависимость значения слова от ударения. </w:t>
            </w:r>
          </w:p>
          <w:p w:rsidR="00D03408" w:rsidRPr="002D4114" w:rsidRDefault="00D03408" w:rsidP="000B1EFE">
            <w:pPr>
              <w:autoSpaceDE w:val="0"/>
              <w:autoSpaceDN w:val="0"/>
              <w:adjustRightInd w:val="0"/>
              <w:jc w:val="both"/>
              <w:rPr>
                <w:rFonts w:eastAsiaTheme="minorHAnsi"/>
                <w:color w:val="000000"/>
                <w:sz w:val="24"/>
                <w:szCs w:val="24"/>
              </w:rPr>
            </w:pPr>
            <w:r w:rsidRPr="002D4114">
              <w:rPr>
                <w:rFonts w:eastAsiaTheme="minorHAnsi"/>
                <w:color w:val="000000"/>
                <w:sz w:val="24"/>
                <w:szCs w:val="24"/>
              </w:rPr>
              <w:t xml:space="preserve">Графическое обозначение ударения. </w:t>
            </w:r>
          </w:p>
          <w:p w:rsidR="00D03408" w:rsidRPr="002D4114" w:rsidRDefault="00D03408" w:rsidP="000B1EFE">
            <w:pPr>
              <w:autoSpaceDE w:val="0"/>
              <w:autoSpaceDN w:val="0"/>
              <w:adjustRightInd w:val="0"/>
              <w:jc w:val="both"/>
              <w:rPr>
                <w:rFonts w:eastAsiaTheme="minorHAnsi"/>
                <w:color w:val="000000"/>
                <w:sz w:val="24"/>
                <w:szCs w:val="24"/>
              </w:rPr>
            </w:pPr>
            <w:proofErr w:type="spellStart"/>
            <w:r w:rsidRPr="002D4114">
              <w:rPr>
                <w:rFonts w:eastAsiaTheme="minorHAnsi"/>
                <w:color w:val="000000"/>
                <w:sz w:val="24"/>
                <w:szCs w:val="24"/>
              </w:rPr>
              <w:t>Слогоударные</w:t>
            </w:r>
            <w:proofErr w:type="spellEnd"/>
            <w:r w:rsidRPr="002D4114">
              <w:rPr>
                <w:rFonts w:eastAsiaTheme="minorHAnsi"/>
                <w:color w:val="000000"/>
                <w:sz w:val="24"/>
                <w:szCs w:val="24"/>
              </w:rPr>
              <w:t xml:space="preserve"> модели слов. </w:t>
            </w:r>
          </w:p>
          <w:p w:rsidR="00D03408" w:rsidRPr="002D4114" w:rsidRDefault="00D03408" w:rsidP="000B1EFE">
            <w:pPr>
              <w:autoSpaceDE w:val="0"/>
              <w:autoSpaceDN w:val="0"/>
              <w:adjustRightInd w:val="0"/>
              <w:jc w:val="both"/>
              <w:rPr>
                <w:rFonts w:eastAsiaTheme="minorHAnsi"/>
                <w:color w:val="000000"/>
                <w:sz w:val="24"/>
                <w:szCs w:val="24"/>
              </w:rPr>
            </w:pPr>
            <w:r w:rsidRPr="002D4114">
              <w:rPr>
                <w:rFonts w:eastAsiaTheme="minorHAnsi"/>
                <w:color w:val="000000"/>
                <w:sz w:val="24"/>
                <w:szCs w:val="24"/>
              </w:rPr>
              <w:t xml:space="preserve">Произношение звуков и сочетаний звуков в соответствии с нормами современного русского литературного языка. </w:t>
            </w:r>
          </w:p>
          <w:p w:rsidR="00D03408" w:rsidRPr="002D4114" w:rsidRDefault="00D03408" w:rsidP="000B1EFE">
            <w:pPr>
              <w:autoSpaceDE w:val="0"/>
              <w:autoSpaceDN w:val="0"/>
              <w:adjustRightInd w:val="0"/>
              <w:jc w:val="both"/>
              <w:rPr>
                <w:rFonts w:eastAsiaTheme="minorHAnsi"/>
                <w:color w:val="000000"/>
                <w:sz w:val="24"/>
                <w:szCs w:val="24"/>
              </w:rPr>
            </w:pPr>
            <w:r w:rsidRPr="002D4114">
              <w:rPr>
                <w:rFonts w:eastAsiaTheme="minorHAnsi"/>
                <w:color w:val="000000"/>
                <w:sz w:val="24"/>
                <w:szCs w:val="24"/>
              </w:rPr>
              <w:t xml:space="preserve">Знакомство с орфоэпическим словарём. </w:t>
            </w:r>
          </w:p>
          <w:p w:rsidR="00D03408" w:rsidRPr="002D4114" w:rsidRDefault="00D03408" w:rsidP="000B1EFE">
            <w:pPr>
              <w:autoSpaceDE w:val="0"/>
              <w:autoSpaceDN w:val="0"/>
              <w:adjustRightInd w:val="0"/>
              <w:jc w:val="both"/>
              <w:rPr>
                <w:rFonts w:eastAsiaTheme="minorHAnsi"/>
                <w:color w:val="000000"/>
                <w:sz w:val="24"/>
                <w:szCs w:val="24"/>
              </w:rPr>
            </w:pPr>
            <w:r w:rsidRPr="002D4114">
              <w:rPr>
                <w:rFonts w:eastAsiaTheme="minorHAnsi"/>
                <w:color w:val="000000"/>
                <w:sz w:val="24"/>
                <w:szCs w:val="24"/>
              </w:rPr>
              <w:t xml:space="preserve">*Слова с непроверяемым написанием: </w:t>
            </w:r>
            <w:r w:rsidRPr="002D4114">
              <w:rPr>
                <w:rFonts w:eastAsiaTheme="minorHAnsi"/>
                <w:i/>
                <w:iCs/>
                <w:color w:val="000000"/>
                <w:sz w:val="24"/>
                <w:szCs w:val="24"/>
              </w:rPr>
              <w:t xml:space="preserve">сорока, собака. </w:t>
            </w:r>
          </w:p>
          <w:p w:rsidR="00B97393" w:rsidRPr="002D4114" w:rsidRDefault="00D03408" w:rsidP="000B1EFE">
            <w:pPr>
              <w:pStyle w:val="19"/>
              <w:shd w:val="clear" w:color="auto" w:fill="auto"/>
              <w:spacing w:before="0" w:after="0" w:line="240" w:lineRule="auto"/>
              <w:ind w:firstLine="0"/>
              <w:jc w:val="both"/>
              <w:rPr>
                <w:b/>
                <w:bCs/>
                <w:color w:val="000000"/>
                <w:sz w:val="24"/>
                <w:szCs w:val="24"/>
                <w:shd w:val="clear" w:color="auto" w:fill="FFFFFF"/>
              </w:rPr>
            </w:pPr>
            <w:r w:rsidRPr="002D4114">
              <w:rPr>
                <w:rFonts w:eastAsiaTheme="minorHAnsi"/>
                <w:i/>
                <w:iCs/>
                <w:color w:val="000000"/>
                <w:sz w:val="24"/>
                <w:szCs w:val="24"/>
              </w:rPr>
              <w:t>Развитие речи</w:t>
            </w:r>
            <w:r w:rsidRPr="002D4114">
              <w:rPr>
                <w:rFonts w:eastAsiaTheme="minorHAnsi"/>
                <w:color w:val="000000"/>
                <w:sz w:val="24"/>
                <w:szCs w:val="24"/>
              </w:rPr>
              <w:t>. Коллективное составление содержания основной части сказки.</w:t>
            </w:r>
          </w:p>
        </w:tc>
        <w:tc>
          <w:tcPr>
            <w:tcW w:w="4867" w:type="dxa"/>
          </w:tcPr>
          <w:p w:rsidR="00B97393" w:rsidRPr="002D4114" w:rsidRDefault="00B97393"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Различать </w:t>
            </w:r>
            <w:r w:rsidRPr="002D4114">
              <w:rPr>
                <w:color w:val="000000"/>
                <w:sz w:val="24"/>
                <w:szCs w:val="24"/>
              </w:rPr>
              <w:t xml:space="preserve">слово и слог. </w:t>
            </w:r>
            <w:r w:rsidRPr="002D4114">
              <w:rPr>
                <w:rStyle w:val="aff6"/>
                <w:sz w:val="24"/>
                <w:szCs w:val="24"/>
              </w:rPr>
              <w:t xml:space="preserve">Наблюдать </w:t>
            </w:r>
            <w:r w:rsidRPr="002D4114">
              <w:rPr>
                <w:color w:val="000000"/>
                <w:sz w:val="24"/>
                <w:szCs w:val="24"/>
              </w:rPr>
              <w:t>над слоговой структурой различных слов.</w:t>
            </w:r>
          </w:p>
          <w:p w:rsidR="00B97393" w:rsidRPr="002D4114" w:rsidRDefault="00B97393"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Определять </w:t>
            </w:r>
            <w:r w:rsidRPr="002D4114">
              <w:rPr>
                <w:color w:val="000000"/>
                <w:sz w:val="24"/>
                <w:szCs w:val="24"/>
              </w:rPr>
              <w:t>количество в слове слогов.</w:t>
            </w:r>
          </w:p>
          <w:p w:rsidR="00B97393" w:rsidRPr="002D4114" w:rsidRDefault="00B97393"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Находить </w:t>
            </w:r>
            <w:r w:rsidRPr="002D4114">
              <w:rPr>
                <w:color w:val="000000"/>
                <w:sz w:val="24"/>
                <w:szCs w:val="24"/>
              </w:rPr>
              <w:t>новые способы определения слогов в слове через проведение лингвистического опыта со словом.</w:t>
            </w:r>
          </w:p>
          <w:p w:rsidR="00B97393" w:rsidRPr="002D4114" w:rsidRDefault="00B97393" w:rsidP="000B1EFE">
            <w:pPr>
              <w:pStyle w:val="19"/>
              <w:shd w:val="clear" w:color="auto" w:fill="auto"/>
              <w:spacing w:before="0" w:after="0" w:line="240" w:lineRule="auto"/>
              <w:ind w:firstLine="0"/>
              <w:jc w:val="both"/>
              <w:rPr>
                <w:b/>
                <w:bCs/>
                <w:color w:val="000000"/>
                <w:sz w:val="24"/>
                <w:szCs w:val="24"/>
                <w:shd w:val="clear" w:color="auto" w:fill="FFFFFF"/>
              </w:rPr>
            </w:pPr>
            <w:r w:rsidRPr="002D4114">
              <w:rPr>
                <w:rStyle w:val="aff6"/>
                <w:sz w:val="24"/>
                <w:szCs w:val="24"/>
              </w:rPr>
              <w:t xml:space="preserve">Анализировать </w:t>
            </w:r>
            <w:r w:rsidRPr="002D4114">
              <w:rPr>
                <w:bCs/>
                <w:color w:val="000000"/>
                <w:sz w:val="24"/>
                <w:szCs w:val="24"/>
                <w:shd w:val="clear" w:color="auto" w:fill="FFFFFF"/>
              </w:rPr>
              <w:t>модели слов,</w:t>
            </w:r>
            <w:r w:rsidRPr="002D4114">
              <w:rPr>
                <w:b/>
                <w:bCs/>
                <w:color w:val="000000"/>
                <w:sz w:val="24"/>
                <w:szCs w:val="24"/>
                <w:shd w:val="clear" w:color="auto" w:fill="FFFFFF"/>
              </w:rPr>
              <w:t xml:space="preserve"> </w:t>
            </w:r>
            <w:r w:rsidRPr="002D4114">
              <w:rPr>
                <w:rStyle w:val="aff6"/>
                <w:sz w:val="24"/>
                <w:szCs w:val="24"/>
              </w:rPr>
              <w:t xml:space="preserve">сопоставлять </w:t>
            </w:r>
            <w:r w:rsidRPr="002D4114">
              <w:rPr>
                <w:bCs/>
                <w:color w:val="000000"/>
                <w:sz w:val="24"/>
                <w:szCs w:val="24"/>
                <w:shd w:val="clear" w:color="auto" w:fill="FFFFFF"/>
              </w:rPr>
              <w:t>их по количеству слогов и</w:t>
            </w:r>
            <w:r w:rsidRPr="002D4114">
              <w:rPr>
                <w:b/>
                <w:bCs/>
                <w:color w:val="000000"/>
                <w:sz w:val="24"/>
                <w:szCs w:val="24"/>
                <w:shd w:val="clear" w:color="auto" w:fill="FFFFFF"/>
              </w:rPr>
              <w:t xml:space="preserve"> </w:t>
            </w:r>
            <w:r w:rsidRPr="002D4114">
              <w:rPr>
                <w:rStyle w:val="aff6"/>
                <w:sz w:val="24"/>
                <w:szCs w:val="24"/>
              </w:rPr>
              <w:t xml:space="preserve">находить </w:t>
            </w:r>
            <w:r w:rsidRPr="002D4114">
              <w:rPr>
                <w:bCs/>
                <w:color w:val="000000"/>
                <w:sz w:val="24"/>
                <w:szCs w:val="24"/>
                <w:shd w:val="clear" w:color="auto" w:fill="FFFFFF"/>
              </w:rPr>
              <w:t>слова по данным моделям</w:t>
            </w:r>
            <w:r w:rsidRPr="002D4114">
              <w:rPr>
                <w:b/>
                <w:bCs/>
                <w:color w:val="000000"/>
                <w:sz w:val="24"/>
                <w:szCs w:val="24"/>
                <w:shd w:val="clear" w:color="auto" w:fill="FFFFFF"/>
              </w:rPr>
              <w:t>.</w:t>
            </w:r>
          </w:p>
          <w:p w:rsidR="00B97393" w:rsidRPr="002D4114" w:rsidRDefault="00B97393" w:rsidP="000B1EFE">
            <w:pPr>
              <w:pStyle w:val="19"/>
              <w:shd w:val="clear" w:color="auto" w:fill="auto"/>
              <w:spacing w:before="0" w:after="0" w:line="240" w:lineRule="auto"/>
              <w:ind w:firstLine="0"/>
              <w:jc w:val="both"/>
              <w:rPr>
                <w:b/>
                <w:bCs/>
                <w:color w:val="000000"/>
                <w:sz w:val="24"/>
                <w:szCs w:val="24"/>
                <w:shd w:val="clear" w:color="auto" w:fill="FFFFFF"/>
              </w:rPr>
            </w:pPr>
            <w:r w:rsidRPr="002D4114">
              <w:rPr>
                <w:rStyle w:val="aff6"/>
                <w:sz w:val="24"/>
                <w:szCs w:val="24"/>
              </w:rPr>
              <w:t xml:space="preserve">Анализировать </w:t>
            </w:r>
            <w:r w:rsidRPr="002D4114">
              <w:rPr>
                <w:bCs/>
                <w:color w:val="000000"/>
                <w:sz w:val="24"/>
                <w:szCs w:val="24"/>
                <w:shd w:val="clear" w:color="auto" w:fill="FFFFFF"/>
              </w:rPr>
              <w:t>слоги относительно количества в них гласных и согласных звуков.</w:t>
            </w:r>
            <w:r w:rsidRPr="002D4114">
              <w:rPr>
                <w:b/>
                <w:bCs/>
                <w:color w:val="000000"/>
                <w:sz w:val="24"/>
                <w:szCs w:val="24"/>
                <w:shd w:val="clear" w:color="auto" w:fill="FFFFFF"/>
              </w:rPr>
              <w:t xml:space="preserve"> </w:t>
            </w:r>
            <w:r w:rsidRPr="002D4114">
              <w:rPr>
                <w:rStyle w:val="aff6"/>
                <w:sz w:val="24"/>
                <w:szCs w:val="24"/>
              </w:rPr>
              <w:t xml:space="preserve">Классифицировать </w:t>
            </w:r>
            <w:r w:rsidRPr="002D4114">
              <w:rPr>
                <w:bCs/>
                <w:color w:val="000000"/>
                <w:sz w:val="24"/>
                <w:szCs w:val="24"/>
                <w:shd w:val="clear" w:color="auto" w:fill="FFFFFF"/>
              </w:rPr>
              <w:t>слова по количеству в них слогов.</w:t>
            </w:r>
          </w:p>
          <w:p w:rsidR="00B97393" w:rsidRPr="002D4114" w:rsidRDefault="00B97393" w:rsidP="000B1EFE">
            <w:pPr>
              <w:pStyle w:val="19"/>
              <w:shd w:val="clear" w:color="auto" w:fill="auto"/>
              <w:spacing w:before="0" w:after="0" w:line="240" w:lineRule="auto"/>
              <w:ind w:firstLine="0"/>
              <w:jc w:val="both"/>
              <w:rPr>
                <w:b/>
                <w:bCs/>
                <w:color w:val="000000"/>
                <w:sz w:val="24"/>
                <w:szCs w:val="24"/>
                <w:shd w:val="clear" w:color="auto" w:fill="FFFFFF"/>
              </w:rPr>
            </w:pPr>
            <w:r w:rsidRPr="002D4114">
              <w:rPr>
                <w:rStyle w:val="aff6"/>
                <w:sz w:val="24"/>
                <w:szCs w:val="24"/>
              </w:rPr>
              <w:t xml:space="preserve">Составлять </w:t>
            </w:r>
            <w:r w:rsidRPr="002D4114">
              <w:rPr>
                <w:bCs/>
                <w:color w:val="000000"/>
                <w:sz w:val="24"/>
                <w:szCs w:val="24"/>
                <w:shd w:val="clear" w:color="auto" w:fill="FFFFFF"/>
              </w:rPr>
              <w:t>слова из слогов</w:t>
            </w:r>
            <w:r w:rsidRPr="002D4114">
              <w:rPr>
                <w:b/>
                <w:bCs/>
                <w:color w:val="000000"/>
                <w:sz w:val="24"/>
                <w:szCs w:val="24"/>
                <w:shd w:val="clear" w:color="auto" w:fill="FFFFFF"/>
              </w:rPr>
              <w:t>.</w:t>
            </w:r>
          </w:p>
          <w:p w:rsidR="00B97393" w:rsidRPr="002D4114" w:rsidRDefault="00B97393" w:rsidP="000B1EFE">
            <w:pPr>
              <w:pStyle w:val="19"/>
              <w:shd w:val="clear" w:color="auto" w:fill="auto"/>
              <w:spacing w:before="0" w:after="0" w:line="240" w:lineRule="auto"/>
              <w:ind w:firstLine="0"/>
              <w:jc w:val="both"/>
              <w:rPr>
                <w:bCs/>
                <w:color w:val="000000"/>
                <w:sz w:val="24"/>
                <w:szCs w:val="24"/>
                <w:shd w:val="clear" w:color="auto" w:fill="FFFFFF"/>
              </w:rPr>
            </w:pPr>
            <w:r w:rsidRPr="002D4114">
              <w:rPr>
                <w:rStyle w:val="aff6"/>
                <w:b w:val="0"/>
                <w:sz w:val="24"/>
                <w:szCs w:val="24"/>
              </w:rPr>
              <w:t>Самостоятельно</w:t>
            </w:r>
            <w:r w:rsidRPr="002D4114">
              <w:rPr>
                <w:rStyle w:val="aff6"/>
                <w:sz w:val="24"/>
                <w:szCs w:val="24"/>
              </w:rPr>
              <w:t xml:space="preserve"> </w:t>
            </w:r>
            <w:r w:rsidRPr="002D4114">
              <w:rPr>
                <w:b/>
                <w:bCs/>
                <w:color w:val="000000"/>
                <w:sz w:val="24"/>
                <w:szCs w:val="24"/>
                <w:shd w:val="clear" w:color="auto" w:fill="FFFFFF"/>
              </w:rPr>
              <w:t xml:space="preserve">подбирать </w:t>
            </w:r>
            <w:r w:rsidRPr="002D4114">
              <w:rPr>
                <w:bCs/>
                <w:color w:val="000000"/>
                <w:sz w:val="24"/>
                <w:szCs w:val="24"/>
                <w:shd w:val="clear" w:color="auto" w:fill="FFFFFF"/>
              </w:rPr>
              <w:t>примеры слов с заданным количеством слогов.</w:t>
            </w:r>
          </w:p>
          <w:p w:rsidR="00B97393" w:rsidRPr="002D4114" w:rsidRDefault="00B97393" w:rsidP="000B1EFE">
            <w:pPr>
              <w:pStyle w:val="19"/>
              <w:shd w:val="clear" w:color="auto" w:fill="auto"/>
              <w:spacing w:before="0" w:after="0" w:line="240" w:lineRule="auto"/>
              <w:ind w:firstLine="0"/>
              <w:jc w:val="both"/>
              <w:rPr>
                <w:b/>
                <w:bCs/>
                <w:color w:val="000000"/>
                <w:sz w:val="24"/>
                <w:szCs w:val="24"/>
                <w:shd w:val="clear" w:color="auto" w:fill="FFFFFF"/>
              </w:rPr>
            </w:pPr>
            <w:r w:rsidRPr="002D4114">
              <w:rPr>
                <w:rStyle w:val="aff6"/>
                <w:sz w:val="24"/>
                <w:szCs w:val="24"/>
              </w:rPr>
              <w:t xml:space="preserve">Оценивать </w:t>
            </w:r>
            <w:r w:rsidRPr="002D4114">
              <w:rPr>
                <w:bCs/>
                <w:color w:val="000000"/>
                <w:sz w:val="24"/>
                <w:szCs w:val="24"/>
                <w:shd w:val="clear" w:color="auto" w:fill="FFFFFF"/>
              </w:rPr>
              <w:t>результаты выполненного задания «Проверь себя» по учебнику и электронному приложению к учебнику.</w:t>
            </w:r>
          </w:p>
          <w:p w:rsidR="00B97393" w:rsidRPr="002D4114" w:rsidRDefault="00B97393" w:rsidP="000B1EFE">
            <w:pPr>
              <w:pStyle w:val="19"/>
              <w:shd w:val="clear" w:color="auto" w:fill="auto"/>
              <w:spacing w:before="0" w:after="0" w:line="240" w:lineRule="auto"/>
              <w:ind w:firstLine="0"/>
              <w:jc w:val="both"/>
              <w:rPr>
                <w:b/>
                <w:bCs/>
                <w:color w:val="000000"/>
                <w:sz w:val="24"/>
                <w:szCs w:val="24"/>
                <w:shd w:val="clear" w:color="auto" w:fill="FFFFFF"/>
              </w:rPr>
            </w:pPr>
            <w:r w:rsidRPr="002D4114">
              <w:rPr>
                <w:rStyle w:val="aff6"/>
                <w:sz w:val="24"/>
                <w:szCs w:val="24"/>
              </w:rPr>
              <w:t xml:space="preserve">Сравнивать </w:t>
            </w:r>
            <w:r w:rsidRPr="002D4114">
              <w:rPr>
                <w:bCs/>
                <w:color w:val="000000"/>
                <w:sz w:val="24"/>
                <w:szCs w:val="24"/>
                <w:shd w:val="clear" w:color="auto" w:fill="FFFFFF"/>
              </w:rPr>
              <w:t xml:space="preserve">слова по возможности переноса слов с одной строки на другую </w:t>
            </w:r>
            <w:r w:rsidRPr="002D4114">
              <w:rPr>
                <w:rStyle w:val="aff7"/>
                <w:bCs/>
                <w:i w:val="0"/>
                <w:iCs w:val="0"/>
                <w:sz w:val="24"/>
                <w:szCs w:val="24"/>
              </w:rPr>
              <w:t>(крот, улей, зима).</w:t>
            </w:r>
            <w:r w:rsidRPr="002D4114">
              <w:rPr>
                <w:rStyle w:val="aff7"/>
                <w:b/>
                <w:bCs/>
                <w:i w:val="0"/>
                <w:iCs w:val="0"/>
                <w:sz w:val="24"/>
                <w:szCs w:val="24"/>
              </w:rPr>
              <w:t xml:space="preserve"> </w:t>
            </w:r>
            <w:r w:rsidRPr="002D4114">
              <w:rPr>
                <w:rStyle w:val="aff6"/>
                <w:sz w:val="24"/>
                <w:szCs w:val="24"/>
              </w:rPr>
              <w:t xml:space="preserve">Определять </w:t>
            </w:r>
            <w:r w:rsidRPr="002D4114">
              <w:rPr>
                <w:bCs/>
                <w:color w:val="000000"/>
                <w:sz w:val="24"/>
                <w:szCs w:val="24"/>
                <w:shd w:val="clear" w:color="auto" w:fill="FFFFFF"/>
              </w:rPr>
              <w:t xml:space="preserve">путём наблюдения способы переноса слов с одной строки на другую </w:t>
            </w:r>
            <w:r w:rsidRPr="002D4114">
              <w:rPr>
                <w:rStyle w:val="aff7"/>
                <w:bCs/>
                <w:i w:val="0"/>
                <w:iCs w:val="0"/>
                <w:sz w:val="24"/>
                <w:szCs w:val="24"/>
              </w:rPr>
              <w:t>(</w:t>
            </w:r>
            <w:proofErr w:type="spellStart"/>
            <w:r w:rsidRPr="002D4114">
              <w:rPr>
                <w:rStyle w:val="aff7"/>
                <w:bCs/>
                <w:i w:val="0"/>
                <w:iCs w:val="0"/>
                <w:sz w:val="24"/>
                <w:szCs w:val="24"/>
              </w:rPr>
              <w:t>ва-силёк</w:t>
            </w:r>
            <w:proofErr w:type="spellEnd"/>
            <w:r w:rsidRPr="002D4114">
              <w:rPr>
                <w:rStyle w:val="aff7"/>
                <w:bCs/>
                <w:i w:val="0"/>
                <w:iCs w:val="0"/>
                <w:sz w:val="24"/>
                <w:szCs w:val="24"/>
              </w:rPr>
              <w:t xml:space="preserve">, </w:t>
            </w:r>
            <w:proofErr w:type="spellStart"/>
            <w:r w:rsidRPr="002D4114">
              <w:rPr>
                <w:rStyle w:val="aff7"/>
                <w:bCs/>
                <w:i w:val="0"/>
                <w:iCs w:val="0"/>
                <w:sz w:val="24"/>
                <w:szCs w:val="24"/>
              </w:rPr>
              <w:t>васи-лёк</w:t>
            </w:r>
            <w:proofErr w:type="spellEnd"/>
            <w:r w:rsidRPr="002D4114">
              <w:rPr>
                <w:rStyle w:val="aff7"/>
                <w:b/>
                <w:bCs/>
                <w:i w:val="0"/>
                <w:iCs w:val="0"/>
                <w:sz w:val="24"/>
                <w:szCs w:val="24"/>
              </w:rPr>
              <w:t xml:space="preserve"> </w:t>
            </w:r>
            <w:r w:rsidRPr="002D4114">
              <w:rPr>
                <w:rStyle w:val="aff6"/>
                <w:sz w:val="24"/>
                <w:szCs w:val="24"/>
              </w:rPr>
              <w:t xml:space="preserve">Переносить </w:t>
            </w:r>
            <w:r w:rsidRPr="002D4114">
              <w:rPr>
                <w:bCs/>
                <w:color w:val="000000"/>
                <w:sz w:val="24"/>
                <w:szCs w:val="24"/>
                <w:shd w:val="clear" w:color="auto" w:fill="FFFFFF"/>
              </w:rPr>
              <w:t>слова по слогам.</w:t>
            </w:r>
          </w:p>
          <w:p w:rsidR="00B97393" w:rsidRPr="002D4114" w:rsidRDefault="00B97393" w:rsidP="000B1EFE">
            <w:pPr>
              <w:pStyle w:val="19"/>
              <w:shd w:val="clear" w:color="auto" w:fill="auto"/>
              <w:spacing w:before="0" w:after="0" w:line="240" w:lineRule="auto"/>
              <w:ind w:firstLine="0"/>
              <w:jc w:val="both"/>
              <w:rPr>
                <w:bCs/>
                <w:color w:val="000000"/>
                <w:sz w:val="24"/>
                <w:szCs w:val="24"/>
                <w:shd w:val="clear" w:color="auto" w:fill="FFFFFF"/>
              </w:rPr>
            </w:pPr>
            <w:r w:rsidRPr="002D4114">
              <w:rPr>
                <w:rStyle w:val="aff6"/>
                <w:sz w:val="24"/>
                <w:szCs w:val="24"/>
              </w:rPr>
              <w:t xml:space="preserve">Находить </w:t>
            </w:r>
            <w:r w:rsidRPr="002D4114">
              <w:rPr>
                <w:bCs/>
                <w:color w:val="000000"/>
                <w:sz w:val="24"/>
                <w:szCs w:val="24"/>
                <w:shd w:val="clear" w:color="auto" w:fill="FFFFFF"/>
              </w:rPr>
              <w:t>в предложениях сравнения</w:t>
            </w:r>
            <w:r w:rsidRPr="002D4114">
              <w:rPr>
                <w:b/>
                <w:bCs/>
                <w:color w:val="000000"/>
                <w:sz w:val="24"/>
                <w:szCs w:val="24"/>
                <w:shd w:val="clear" w:color="auto" w:fill="FFFFFF"/>
              </w:rPr>
              <w:t xml:space="preserve">, </w:t>
            </w:r>
            <w:r w:rsidRPr="002D4114">
              <w:rPr>
                <w:rStyle w:val="aff6"/>
                <w:sz w:val="24"/>
                <w:szCs w:val="24"/>
              </w:rPr>
              <w:t>осознавать</w:t>
            </w:r>
            <w:r w:rsidRPr="002D4114">
              <w:rPr>
                <w:b/>
                <w:bCs/>
                <w:color w:val="000000"/>
                <w:sz w:val="24"/>
                <w:szCs w:val="24"/>
                <w:shd w:val="clear" w:color="auto" w:fill="FFFFFF"/>
              </w:rPr>
              <w:t xml:space="preserve">, </w:t>
            </w:r>
            <w:r w:rsidRPr="002D4114">
              <w:rPr>
                <w:bCs/>
                <w:color w:val="000000"/>
                <w:sz w:val="24"/>
                <w:szCs w:val="24"/>
                <w:shd w:val="clear" w:color="auto" w:fill="FFFFFF"/>
              </w:rPr>
              <w:t>с какой целью они использованы авторами.</w:t>
            </w:r>
            <w:r w:rsidRPr="002D4114">
              <w:rPr>
                <w:b/>
                <w:bCs/>
                <w:color w:val="000000"/>
                <w:sz w:val="24"/>
                <w:szCs w:val="24"/>
                <w:shd w:val="clear" w:color="auto" w:fill="FFFFFF"/>
              </w:rPr>
              <w:t xml:space="preserve"> </w:t>
            </w:r>
            <w:r w:rsidRPr="002D4114">
              <w:rPr>
                <w:rStyle w:val="aff6"/>
                <w:sz w:val="24"/>
                <w:szCs w:val="24"/>
              </w:rPr>
              <w:t xml:space="preserve">Развивать </w:t>
            </w:r>
            <w:r w:rsidRPr="002D4114">
              <w:rPr>
                <w:bCs/>
                <w:color w:val="000000"/>
                <w:sz w:val="24"/>
                <w:szCs w:val="24"/>
                <w:shd w:val="clear" w:color="auto" w:fill="FFFFFF"/>
              </w:rPr>
              <w:t>творческое воображение, подбирая свои примеры сравнений.</w:t>
            </w:r>
          </w:p>
          <w:p w:rsidR="00B97393" w:rsidRPr="002D4114" w:rsidRDefault="00B97393" w:rsidP="000B1EFE">
            <w:pPr>
              <w:pStyle w:val="19"/>
              <w:shd w:val="clear" w:color="auto" w:fill="auto"/>
              <w:spacing w:before="0" w:after="0" w:line="240" w:lineRule="auto"/>
              <w:ind w:firstLine="0"/>
              <w:jc w:val="both"/>
              <w:rPr>
                <w:b/>
                <w:bCs/>
                <w:color w:val="000000"/>
                <w:sz w:val="24"/>
                <w:szCs w:val="24"/>
                <w:shd w:val="clear" w:color="auto" w:fill="FFFFFF"/>
              </w:rPr>
            </w:pPr>
            <w:r w:rsidRPr="002D4114">
              <w:rPr>
                <w:b/>
                <w:bCs/>
                <w:color w:val="000000"/>
                <w:sz w:val="24"/>
                <w:szCs w:val="24"/>
                <w:shd w:val="clear" w:color="auto" w:fill="FFFFFF"/>
              </w:rPr>
              <w:t xml:space="preserve">Оценивать </w:t>
            </w:r>
            <w:r w:rsidRPr="002D4114">
              <w:rPr>
                <w:bCs/>
                <w:color w:val="000000"/>
                <w:sz w:val="24"/>
                <w:szCs w:val="24"/>
                <w:shd w:val="clear" w:color="auto" w:fill="FFFFFF"/>
              </w:rPr>
              <w:t>результаты выполненного задания «Проверь себя» по учебнику и электронному приложению к учебнику.</w:t>
            </w:r>
          </w:p>
          <w:p w:rsidR="00B97393" w:rsidRPr="002D4114" w:rsidRDefault="00B97393" w:rsidP="000B1EFE">
            <w:pPr>
              <w:pStyle w:val="19"/>
              <w:shd w:val="clear" w:color="auto" w:fill="auto"/>
              <w:spacing w:before="0" w:after="0" w:line="240" w:lineRule="auto"/>
              <w:ind w:firstLine="0"/>
              <w:jc w:val="both"/>
              <w:rPr>
                <w:bCs/>
                <w:color w:val="000000"/>
                <w:sz w:val="24"/>
                <w:szCs w:val="24"/>
                <w:shd w:val="clear" w:color="auto" w:fill="FFFFFF"/>
              </w:rPr>
            </w:pPr>
            <w:r w:rsidRPr="002D4114">
              <w:rPr>
                <w:rStyle w:val="aff6"/>
                <w:sz w:val="24"/>
                <w:szCs w:val="24"/>
              </w:rPr>
              <w:t xml:space="preserve">Наблюдать </w:t>
            </w:r>
            <w:r w:rsidRPr="002D4114">
              <w:rPr>
                <w:bCs/>
                <w:color w:val="000000"/>
                <w:sz w:val="24"/>
                <w:szCs w:val="24"/>
                <w:shd w:val="clear" w:color="auto" w:fill="FFFFFF"/>
              </w:rPr>
              <w:t xml:space="preserve">над ролью словесного ударения в слове, </w:t>
            </w:r>
            <w:r w:rsidRPr="002D4114">
              <w:rPr>
                <w:rStyle w:val="aff6"/>
                <w:sz w:val="24"/>
                <w:szCs w:val="24"/>
              </w:rPr>
              <w:t xml:space="preserve">осознавать </w:t>
            </w:r>
            <w:r w:rsidRPr="002D4114">
              <w:rPr>
                <w:bCs/>
                <w:color w:val="000000"/>
                <w:sz w:val="24"/>
                <w:szCs w:val="24"/>
                <w:shd w:val="clear" w:color="auto" w:fill="FFFFFF"/>
              </w:rPr>
              <w:t>его значимость в речи.</w:t>
            </w:r>
            <w:r w:rsidRPr="002D4114">
              <w:rPr>
                <w:rStyle w:val="aff6"/>
                <w:sz w:val="24"/>
                <w:szCs w:val="24"/>
              </w:rPr>
              <w:t xml:space="preserve"> Определять </w:t>
            </w:r>
            <w:r w:rsidRPr="002D4114">
              <w:rPr>
                <w:bCs/>
                <w:color w:val="000000"/>
                <w:sz w:val="24"/>
                <w:szCs w:val="24"/>
                <w:shd w:val="clear" w:color="auto" w:fill="FFFFFF"/>
              </w:rPr>
              <w:t>ударение в слове,</w:t>
            </w:r>
            <w:r w:rsidRPr="002D4114">
              <w:rPr>
                <w:b/>
                <w:bCs/>
                <w:color w:val="000000"/>
                <w:sz w:val="24"/>
                <w:szCs w:val="24"/>
                <w:shd w:val="clear" w:color="auto" w:fill="FFFFFF"/>
              </w:rPr>
              <w:t xml:space="preserve"> </w:t>
            </w:r>
            <w:r w:rsidRPr="002D4114">
              <w:rPr>
                <w:rStyle w:val="aff6"/>
                <w:sz w:val="24"/>
                <w:szCs w:val="24"/>
              </w:rPr>
              <w:t xml:space="preserve">находить </w:t>
            </w:r>
            <w:r w:rsidRPr="002D4114">
              <w:rPr>
                <w:bCs/>
                <w:color w:val="000000"/>
                <w:sz w:val="24"/>
                <w:szCs w:val="24"/>
                <w:shd w:val="clear" w:color="auto" w:fill="FFFFFF"/>
              </w:rPr>
              <w:t>наиболее рациональные способы определения ударения в слове.</w:t>
            </w:r>
          </w:p>
          <w:p w:rsidR="00B97393" w:rsidRPr="002D4114" w:rsidRDefault="00B97393" w:rsidP="000B1EFE">
            <w:pPr>
              <w:pStyle w:val="19"/>
              <w:shd w:val="clear" w:color="auto" w:fill="auto"/>
              <w:spacing w:before="0" w:after="0" w:line="240" w:lineRule="auto"/>
              <w:ind w:firstLine="0"/>
              <w:jc w:val="both"/>
              <w:rPr>
                <w:bCs/>
                <w:color w:val="000000"/>
                <w:sz w:val="24"/>
                <w:szCs w:val="24"/>
                <w:shd w:val="clear" w:color="auto" w:fill="FFFFFF"/>
              </w:rPr>
            </w:pPr>
            <w:r w:rsidRPr="002D4114">
              <w:rPr>
                <w:rStyle w:val="aff6"/>
                <w:sz w:val="24"/>
                <w:szCs w:val="24"/>
              </w:rPr>
              <w:t xml:space="preserve">Наблюдать </w:t>
            </w:r>
            <w:r w:rsidRPr="002D4114">
              <w:rPr>
                <w:bCs/>
                <w:color w:val="000000"/>
                <w:sz w:val="24"/>
                <w:szCs w:val="24"/>
                <w:shd w:val="clear" w:color="auto" w:fill="FFFFFF"/>
              </w:rPr>
              <w:t>изменение значения слова в зависимости от ударения (</w:t>
            </w:r>
            <w:r w:rsidRPr="002D4114">
              <w:rPr>
                <w:rStyle w:val="aff7"/>
                <w:bCs/>
                <w:i w:val="0"/>
                <w:iCs w:val="0"/>
                <w:sz w:val="24"/>
                <w:szCs w:val="24"/>
              </w:rPr>
              <w:t>замок и замок).</w:t>
            </w:r>
          </w:p>
          <w:p w:rsidR="0022080B" w:rsidRPr="002D4114" w:rsidRDefault="00B97393"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Различать </w:t>
            </w:r>
            <w:r w:rsidRPr="002D4114">
              <w:rPr>
                <w:bCs/>
                <w:color w:val="000000"/>
                <w:sz w:val="24"/>
                <w:szCs w:val="24"/>
                <w:shd w:val="clear" w:color="auto" w:fill="FFFFFF"/>
              </w:rPr>
              <w:t>ударные и безударные слоги.</w:t>
            </w:r>
            <w:r w:rsidRPr="002D4114">
              <w:rPr>
                <w:b/>
                <w:bCs/>
                <w:color w:val="000000"/>
                <w:sz w:val="24"/>
                <w:szCs w:val="24"/>
                <w:shd w:val="clear" w:color="auto" w:fill="FFFFFF"/>
              </w:rPr>
              <w:t xml:space="preserve"> Ср</w:t>
            </w:r>
            <w:r w:rsidRPr="002D4114">
              <w:rPr>
                <w:rStyle w:val="aff6"/>
                <w:sz w:val="24"/>
                <w:szCs w:val="24"/>
              </w:rPr>
              <w:t xml:space="preserve">авнивать </w:t>
            </w:r>
            <w:r w:rsidRPr="002D4114">
              <w:rPr>
                <w:bCs/>
                <w:color w:val="000000"/>
                <w:sz w:val="24"/>
                <w:szCs w:val="24"/>
                <w:shd w:val="clear" w:color="auto" w:fill="FFFFFF"/>
              </w:rPr>
              <w:t xml:space="preserve">модели </w:t>
            </w:r>
            <w:proofErr w:type="spellStart"/>
            <w:r w:rsidRPr="002D4114">
              <w:rPr>
                <w:bCs/>
                <w:color w:val="000000"/>
                <w:sz w:val="24"/>
                <w:szCs w:val="24"/>
                <w:shd w:val="clear" w:color="auto" w:fill="FFFFFF"/>
              </w:rPr>
              <w:t>слогоударной</w:t>
            </w:r>
            <w:proofErr w:type="spellEnd"/>
            <w:r w:rsidRPr="002D4114">
              <w:rPr>
                <w:bCs/>
                <w:color w:val="000000"/>
                <w:sz w:val="24"/>
                <w:szCs w:val="24"/>
                <w:shd w:val="clear" w:color="auto" w:fill="FFFFFF"/>
              </w:rPr>
              <w:t xml:space="preserve"> структуры слова и </w:t>
            </w:r>
            <w:r w:rsidRPr="002D4114">
              <w:rPr>
                <w:rStyle w:val="aff6"/>
                <w:sz w:val="24"/>
                <w:szCs w:val="24"/>
              </w:rPr>
              <w:t xml:space="preserve">подбирать </w:t>
            </w:r>
            <w:r w:rsidRPr="002D4114">
              <w:rPr>
                <w:bCs/>
                <w:color w:val="000000"/>
                <w:sz w:val="24"/>
                <w:szCs w:val="24"/>
                <w:shd w:val="clear" w:color="auto" w:fill="FFFFFF"/>
              </w:rPr>
              <w:t>к ним слова</w:t>
            </w:r>
            <w:r w:rsidRPr="002D4114">
              <w:rPr>
                <w:b/>
                <w:bCs/>
                <w:color w:val="000000"/>
                <w:sz w:val="24"/>
                <w:szCs w:val="24"/>
                <w:shd w:val="clear" w:color="auto" w:fill="FFFFFF"/>
              </w:rPr>
              <w:t>.</w:t>
            </w:r>
            <w:r w:rsidR="0022080B" w:rsidRPr="002D4114">
              <w:rPr>
                <w:sz w:val="24"/>
                <w:szCs w:val="24"/>
              </w:rPr>
              <w:t xml:space="preserve"> </w:t>
            </w:r>
            <w:r w:rsidR="0022080B" w:rsidRPr="002D4114">
              <w:rPr>
                <w:rStyle w:val="aff6"/>
                <w:sz w:val="24"/>
                <w:szCs w:val="24"/>
              </w:rPr>
              <w:t xml:space="preserve">Составлять </w:t>
            </w:r>
            <w:r w:rsidR="0022080B" w:rsidRPr="002D4114">
              <w:rPr>
                <w:color w:val="000000"/>
                <w:sz w:val="24"/>
                <w:szCs w:val="24"/>
              </w:rPr>
              <w:t xml:space="preserve">простейшие </w:t>
            </w:r>
            <w:proofErr w:type="spellStart"/>
            <w:r w:rsidR="0022080B" w:rsidRPr="002D4114">
              <w:rPr>
                <w:color w:val="000000"/>
                <w:sz w:val="24"/>
                <w:szCs w:val="24"/>
              </w:rPr>
              <w:t>слогоударные</w:t>
            </w:r>
            <w:proofErr w:type="spellEnd"/>
            <w:r w:rsidR="0022080B" w:rsidRPr="002D4114">
              <w:rPr>
                <w:color w:val="000000"/>
                <w:sz w:val="24"/>
                <w:szCs w:val="24"/>
              </w:rPr>
              <w:t xml:space="preserve"> модели слов.</w:t>
            </w:r>
          </w:p>
          <w:p w:rsidR="0022080B" w:rsidRPr="002D4114" w:rsidRDefault="0022080B"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Произносить </w:t>
            </w:r>
            <w:r w:rsidRPr="002D4114">
              <w:rPr>
                <w:color w:val="000000"/>
                <w:sz w:val="24"/>
                <w:szCs w:val="24"/>
              </w:rPr>
              <w:t xml:space="preserve">слова в соответствии с нормами литературного произношения и </w:t>
            </w:r>
            <w:r w:rsidRPr="002D4114">
              <w:rPr>
                <w:rStyle w:val="aff6"/>
                <w:sz w:val="24"/>
                <w:szCs w:val="24"/>
              </w:rPr>
              <w:t xml:space="preserve">оценивать </w:t>
            </w:r>
            <w:r w:rsidRPr="002D4114">
              <w:rPr>
                <w:color w:val="000000"/>
                <w:sz w:val="24"/>
                <w:szCs w:val="24"/>
              </w:rPr>
              <w:t>с этой точки зрения произнесённое слово.</w:t>
            </w:r>
          </w:p>
          <w:p w:rsidR="0022080B" w:rsidRPr="002D4114" w:rsidRDefault="0022080B"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Работать </w:t>
            </w:r>
            <w:r w:rsidRPr="002D4114">
              <w:rPr>
                <w:color w:val="000000"/>
                <w:sz w:val="24"/>
                <w:szCs w:val="24"/>
              </w:rPr>
              <w:t xml:space="preserve">с орфоэпическим словарём, </w:t>
            </w:r>
            <w:r w:rsidRPr="002D4114">
              <w:rPr>
                <w:rStyle w:val="aff6"/>
                <w:sz w:val="24"/>
                <w:szCs w:val="24"/>
              </w:rPr>
              <w:t xml:space="preserve">находить </w:t>
            </w:r>
            <w:r w:rsidRPr="002D4114">
              <w:rPr>
                <w:color w:val="000000"/>
                <w:sz w:val="24"/>
                <w:szCs w:val="24"/>
              </w:rPr>
              <w:t>в нём нужную информацию о произношении слова.</w:t>
            </w:r>
          </w:p>
          <w:p w:rsidR="0022080B" w:rsidRPr="002D4114" w:rsidRDefault="0022080B"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Оценивать </w:t>
            </w:r>
            <w:r w:rsidRPr="002D4114">
              <w:rPr>
                <w:color w:val="000000"/>
                <w:sz w:val="24"/>
                <w:szCs w:val="24"/>
              </w:rPr>
              <w:t>результаты выполненного задания «Проверь себя» по учебнику и электронному приложению к учебнику.</w:t>
            </w:r>
          </w:p>
          <w:p w:rsidR="00B97393" w:rsidRPr="002D4114" w:rsidRDefault="0022080B" w:rsidP="000B1EFE">
            <w:pPr>
              <w:pStyle w:val="19"/>
              <w:shd w:val="clear" w:color="auto" w:fill="auto"/>
              <w:spacing w:before="0" w:after="0" w:line="240" w:lineRule="auto"/>
              <w:ind w:firstLine="0"/>
              <w:jc w:val="both"/>
              <w:rPr>
                <w:b/>
                <w:bCs/>
                <w:color w:val="000000"/>
                <w:sz w:val="24"/>
                <w:szCs w:val="24"/>
                <w:shd w:val="clear" w:color="auto" w:fill="FFFFFF"/>
              </w:rPr>
            </w:pPr>
            <w:r w:rsidRPr="002D4114">
              <w:rPr>
                <w:rStyle w:val="aff6"/>
                <w:sz w:val="24"/>
                <w:szCs w:val="24"/>
              </w:rPr>
              <w:t xml:space="preserve">Составлять </w:t>
            </w:r>
            <w:r w:rsidRPr="002D4114">
              <w:rPr>
                <w:color w:val="000000"/>
                <w:sz w:val="24"/>
                <w:szCs w:val="24"/>
              </w:rPr>
              <w:t>сказку по её данному началу и заключительной части и рисункам к сказке.</w:t>
            </w:r>
          </w:p>
        </w:tc>
      </w:tr>
      <w:tr w:rsidR="00D03408" w:rsidRPr="002D4114" w:rsidTr="00D03408">
        <w:trPr>
          <w:trHeight w:val="281"/>
        </w:trPr>
        <w:tc>
          <w:tcPr>
            <w:tcW w:w="9734" w:type="dxa"/>
            <w:gridSpan w:val="2"/>
          </w:tcPr>
          <w:p w:rsidR="00D03408" w:rsidRPr="002D4114" w:rsidRDefault="00D03408" w:rsidP="000B1EFE">
            <w:pPr>
              <w:pStyle w:val="19"/>
              <w:shd w:val="clear" w:color="auto" w:fill="auto"/>
              <w:spacing w:before="0" w:after="0" w:line="240" w:lineRule="auto"/>
              <w:ind w:firstLine="0"/>
              <w:jc w:val="both"/>
              <w:rPr>
                <w:rStyle w:val="aff6"/>
                <w:sz w:val="24"/>
                <w:szCs w:val="24"/>
              </w:rPr>
            </w:pPr>
            <w:r w:rsidRPr="002D4114">
              <w:rPr>
                <w:rStyle w:val="aff6"/>
                <w:sz w:val="24"/>
                <w:szCs w:val="24"/>
              </w:rPr>
              <w:t>Звуки и буквы (34 ч)</w:t>
            </w:r>
          </w:p>
        </w:tc>
      </w:tr>
      <w:tr w:rsidR="00D03408" w:rsidRPr="002D4114" w:rsidTr="00D03408">
        <w:trPr>
          <w:trHeight w:val="698"/>
        </w:trPr>
        <w:tc>
          <w:tcPr>
            <w:tcW w:w="4867" w:type="dxa"/>
          </w:tcPr>
          <w:p w:rsidR="00D03408" w:rsidRPr="002D4114" w:rsidRDefault="00D03408" w:rsidP="000B1EFE">
            <w:pPr>
              <w:pStyle w:val="19"/>
              <w:shd w:val="clear" w:color="auto" w:fill="auto"/>
              <w:spacing w:before="0" w:after="0" w:line="240" w:lineRule="auto"/>
              <w:ind w:firstLine="0"/>
              <w:jc w:val="both"/>
              <w:rPr>
                <w:sz w:val="24"/>
                <w:szCs w:val="24"/>
              </w:rPr>
            </w:pPr>
            <w:r w:rsidRPr="002D4114">
              <w:rPr>
                <w:rStyle w:val="aff6"/>
                <w:sz w:val="24"/>
                <w:szCs w:val="24"/>
              </w:rPr>
              <w:t>Звуки и буквы (2 ч)</w:t>
            </w:r>
          </w:p>
          <w:p w:rsidR="00D03408" w:rsidRPr="002D4114" w:rsidRDefault="00D03408" w:rsidP="000B1EFE">
            <w:pPr>
              <w:pStyle w:val="19"/>
              <w:shd w:val="clear" w:color="auto" w:fill="auto"/>
              <w:spacing w:before="0" w:after="0" w:line="240" w:lineRule="auto"/>
              <w:ind w:firstLine="0"/>
              <w:jc w:val="both"/>
              <w:rPr>
                <w:sz w:val="24"/>
                <w:szCs w:val="24"/>
              </w:rPr>
            </w:pPr>
            <w:r w:rsidRPr="002D4114">
              <w:rPr>
                <w:color w:val="000000"/>
                <w:sz w:val="24"/>
                <w:szCs w:val="24"/>
              </w:rPr>
              <w:t>Смыслоразличительная роль звуков и букв в слове.</w:t>
            </w:r>
          </w:p>
          <w:p w:rsidR="00D03408" w:rsidRPr="002D4114" w:rsidRDefault="00D03408" w:rsidP="000B1EFE">
            <w:pPr>
              <w:pStyle w:val="19"/>
              <w:shd w:val="clear" w:color="auto" w:fill="auto"/>
              <w:spacing w:before="0" w:after="0" w:line="240" w:lineRule="auto"/>
              <w:ind w:firstLine="0"/>
              <w:jc w:val="both"/>
              <w:rPr>
                <w:sz w:val="24"/>
                <w:szCs w:val="24"/>
              </w:rPr>
            </w:pPr>
            <w:r w:rsidRPr="002D4114">
              <w:rPr>
                <w:color w:val="000000"/>
                <w:sz w:val="24"/>
                <w:szCs w:val="24"/>
              </w:rPr>
              <w:t>Условные звуковые обозначения слов.</w:t>
            </w:r>
          </w:p>
          <w:p w:rsidR="00D03408" w:rsidRPr="002D4114" w:rsidRDefault="00D03408" w:rsidP="000B1EFE">
            <w:pPr>
              <w:pStyle w:val="19"/>
              <w:shd w:val="clear" w:color="auto" w:fill="auto"/>
              <w:spacing w:before="0" w:after="0" w:line="240" w:lineRule="auto"/>
              <w:ind w:firstLine="0"/>
              <w:jc w:val="both"/>
              <w:rPr>
                <w:sz w:val="24"/>
                <w:szCs w:val="24"/>
              </w:rPr>
            </w:pPr>
            <w:r w:rsidRPr="002D4114">
              <w:rPr>
                <w:color w:val="000000"/>
                <w:sz w:val="24"/>
                <w:szCs w:val="24"/>
              </w:rPr>
              <w:t xml:space="preserve">*Слова с непроверяемым написанием: </w:t>
            </w:r>
            <w:r w:rsidRPr="002D4114">
              <w:rPr>
                <w:rStyle w:val="aff7"/>
                <w:sz w:val="24"/>
                <w:szCs w:val="24"/>
              </w:rPr>
              <w:t>пальто, весело.</w:t>
            </w:r>
            <w:r w:rsidRPr="002D4114">
              <w:rPr>
                <w:sz w:val="24"/>
                <w:szCs w:val="24"/>
              </w:rPr>
              <w:t xml:space="preserve"> </w:t>
            </w:r>
            <w:r w:rsidRPr="002D4114">
              <w:rPr>
                <w:rStyle w:val="aff7"/>
                <w:sz w:val="24"/>
                <w:szCs w:val="24"/>
              </w:rPr>
              <w:t>Развитие речи.</w:t>
            </w:r>
            <w:r w:rsidRPr="002D4114">
              <w:rPr>
                <w:color w:val="000000"/>
                <w:sz w:val="24"/>
                <w:szCs w:val="24"/>
              </w:rPr>
              <w:t xml:space="preserve"> Наблюдение над изобразительными возможностями языка.</w:t>
            </w:r>
          </w:p>
          <w:p w:rsidR="00D03408" w:rsidRPr="002D4114" w:rsidRDefault="00D03408" w:rsidP="000B1EFE">
            <w:pPr>
              <w:pStyle w:val="19"/>
              <w:shd w:val="clear" w:color="auto" w:fill="auto"/>
              <w:spacing w:before="0" w:after="0" w:line="240" w:lineRule="auto"/>
              <w:ind w:firstLine="0"/>
              <w:jc w:val="both"/>
              <w:rPr>
                <w:sz w:val="24"/>
                <w:szCs w:val="24"/>
              </w:rPr>
            </w:pPr>
            <w:r w:rsidRPr="002D4114">
              <w:rPr>
                <w:rStyle w:val="aff6"/>
                <w:sz w:val="24"/>
                <w:szCs w:val="24"/>
              </w:rPr>
              <w:t>Русский алфавит, или Азбука (2 ч)</w:t>
            </w:r>
          </w:p>
          <w:p w:rsidR="00D03408" w:rsidRPr="002D4114" w:rsidRDefault="00D03408" w:rsidP="000B1EFE">
            <w:pPr>
              <w:pStyle w:val="19"/>
              <w:shd w:val="clear" w:color="auto" w:fill="auto"/>
              <w:spacing w:before="0" w:after="0" w:line="240" w:lineRule="auto"/>
              <w:ind w:firstLine="0"/>
              <w:jc w:val="both"/>
              <w:rPr>
                <w:sz w:val="24"/>
                <w:szCs w:val="24"/>
              </w:rPr>
            </w:pPr>
            <w:r w:rsidRPr="002D4114">
              <w:rPr>
                <w:color w:val="000000"/>
                <w:sz w:val="24"/>
                <w:szCs w:val="24"/>
              </w:rPr>
              <w:t>Значение алфавита.</w:t>
            </w:r>
          </w:p>
          <w:p w:rsidR="00D03408" w:rsidRPr="002D4114" w:rsidRDefault="00D03408" w:rsidP="000B1EFE">
            <w:pPr>
              <w:pStyle w:val="19"/>
              <w:shd w:val="clear" w:color="auto" w:fill="auto"/>
              <w:spacing w:before="0" w:after="0" w:line="240" w:lineRule="auto"/>
              <w:ind w:firstLine="0"/>
              <w:jc w:val="both"/>
              <w:rPr>
                <w:sz w:val="24"/>
                <w:szCs w:val="24"/>
              </w:rPr>
            </w:pPr>
            <w:r w:rsidRPr="002D4114">
              <w:rPr>
                <w:color w:val="000000"/>
                <w:sz w:val="24"/>
                <w:szCs w:val="24"/>
              </w:rPr>
              <w:t>Знание алфавита: правильное называние букв, их последовательность</w:t>
            </w:r>
          </w:p>
          <w:p w:rsidR="00D03408" w:rsidRPr="002D4114" w:rsidRDefault="00D03408" w:rsidP="000B1EFE">
            <w:pPr>
              <w:pStyle w:val="19"/>
              <w:shd w:val="clear" w:color="auto" w:fill="auto"/>
              <w:spacing w:before="0" w:after="0" w:line="240" w:lineRule="auto"/>
              <w:ind w:firstLine="0"/>
              <w:jc w:val="both"/>
              <w:rPr>
                <w:sz w:val="24"/>
                <w:szCs w:val="24"/>
              </w:rPr>
            </w:pPr>
            <w:r w:rsidRPr="002D4114">
              <w:rPr>
                <w:color w:val="000000"/>
                <w:sz w:val="24"/>
                <w:szCs w:val="24"/>
              </w:rPr>
              <w:t>Использование алфавита при работе со</w:t>
            </w:r>
          </w:p>
          <w:p w:rsidR="00D03408" w:rsidRPr="002D4114" w:rsidRDefault="00D03408" w:rsidP="000B1EFE">
            <w:pPr>
              <w:pStyle w:val="19"/>
              <w:shd w:val="clear" w:color="auto" w:fill="auto"/>
              <w:spacing w:before="0" w:after="0" w:line="240" w:lineRule="auto"/>
              <w:ind w:firstLine="0"/>
              <w:jc w:val="both"/>
              <w:rPr>
                <w:sz w:val="24"/>
                <w:szCs w:val="24"/>
              </w:rPr>
            </w:pPr>
            <w:r w:rsidRPr="002D4114">
              <w:rPr>
                <w:color w:val="000000"/>
                <w:sz w:val="24"/>
                <w:szCs w:val="24"/>
              </w:rPr>
              <w:t>словарями.</w:t>
            </w:r>
          </w:p>
          <w:p w:rsidR="00AF0349" w:rsidRPr="002D4114" w:rsidRDefault="00D03408" w:rsidP="000B1EFE">
            <w:pPr>
              <w:pStyle w:val="19"/>
              <w:shd w:val="clear" w:color="auto" w:fill="auto"/>
              <w:spacing w:before="0" w:after="0" w:line="240" w:lineRule="auto"/>
              <w:ind w:firstLine="0"/>
              <w:jc w:val="both"/>
              <w:rPr>
                <w:rStyle w:val="aff7"/>
                <w:sz w:val="24"/>
                <w:szCs w:val="24"/>
              </w:rPr>
            </w:pPr>
            <w:r w:rsidRPr="002D4114">
              <w:rPr>
                <w:color w:val="000000"/>
                <w:sz w:val="24"/>
                <w:szCs w:val="24"/>
              </w:rPr>
              <w:t xml:space="preserve">*Слова с непроверяемым написанием: </w:t>
            </w:r>
            <w:r w:rsidRPr="002D4114">
              <w:rPr>
                <w:rStyle w:val="aff7"/>
                <w:sz w:val="24"/>
                <w:szCs w:val="24"/>
              </w:rPr>
              <w:t>хорошо, учитель, ученик, ученица.</w:t>
            </w:r>
          </w:p>
          <w:p w:rsidR="00D03408" w:rsidRPr="002D4114" w:rsidRDefault="00D03408" w:rsidP="000B1EFE">
            <w:pPr>
              <w:pStyle w:val="19"/>
              <w:shd w:val="clear" w:color="auto" w:fill="auto"/>
              <w:spacing w:before="0" w:after="0" w:line="240" w:lineRule="auto"/>
              <w:ind w:firstLine="0"/>
              <w:jc w:val="both"/>
              <w:rPr>
                <w:sz w:val="24"/>
                <w:szCs w:val="24"/>
              </w:rPr>
            </w:pPr>
            <w:r w:rsidRPr="002D4114">
              <w:rPr>
                <w:rStyle w:val="aff7"/>
                <w:sz w:val="24"/>
                <w:szCs w:val="24"/>
              </w:rPr>
              <w:t xml:space="preserve"> </w:t>
            </w:r>
            <w:r w:rsidRPr="002D4114">
              <w:rPr>
                <w:rStyle w:val="aff6"/>
                <w:sz w:val="24"/>
                <w:szCs w:val="24"/>
              </w:rPr>
              <w:t>Гласные звуки (3 ч)</w:t>
            </w:r>
          </w:p>
          <w:p w:rsidR="00D03408" w:rsidRPr="002D4114" w:rsidRDefault="00D03408" w:rsidP="000B1EFE">
            <w:pPr>
              <w:pStyle w:val="19"/>
              <w:shd w:val="clear" w:color="auto" w:fill="auto"/>
              <w:spacing w:before="0" w:after="0" w:line="240" w:lineRule="auto"/>
              <w:ind w:firstLine="0"/>
              <w:jc w:val="both"/>
              <w:rPr>
                <w:sz w:val="24"/>
                <w:szCs w:val="24"/>
              </w:rPr>
            </w:pPr>
            <w:r w:rsidRPr="002D4114">
              <w:rPr>
                <w:color w:val="000000"/>
                <w:sz w:val="24"/>
                <w:szCs w:val="24"/>
              </w:rPr>
              <w:t>Буквы, обозначающие гласные звуки.</w:t>
            </w:r>
          </w:p>
          <w:p w:rsidR="00D03408" w:rsidRPr="002D4114" w:rsidRDefault="00D03408" w:rsidP="000B1EFE">
            <w:pPr>
              <w:pStyle w:val="19"/>
              <w:shd w:val="clear" w:color="auto" w:fill="auto"/>
              <w:spacing w:before="0" w:after="0" w:line="240" w:lineRule="auto"/>
              <w:ind w:firstLine="0"/>
              <w:jc w:val="both"/>
              <w:rPr>
                <w:sz w:val="24"/>
                <w:szCs w:val="24"/>
              </w:rPr>
            </w:pPr>
            <w:r w:rsidRPr="002D4114">
              <w:rPr>
                <w:color w:val="000000"/>
                <w:sz w:val="24"/>
                <w:szCs w:val="24"/>
              </w:rPr>
              <w:t xml:space="preserve">Смыслоразличительная роль гласных звуков и букв, обозначающих гласные звуки </w:t>
            </w:r>
            <w:r w:rsidRPr="002D4114">
              <w:rPr>
                <w:rStyle w:val="aff7"/>
                <w:sz w:val="24"/>
                <w:szCs w:val="24"/>
              </w:rPr>
              <w:t>(сон</w:t>
            </w:r>
            <w:r w:rsidRPr="002D4114">
              <w:rPr>
                <w:color w:val="000000"/>
                <w:sz w:val="24"/>
                <w:szCs w:val="24"/>
              </w:rPr>
              <w:t>—</w:t>
            </w:r>
            <w:r w:rsidRPr="002D4114">
              <w:rPr>
                <w:rStyle w:val="aff7"/>
                <w:sz w:val="24"/>
                <w:szCs w:val="24"/>
              </w:rPr>
              <w:t>сын).</w:t>
            </w:r>
            <w:r w:rsidRPr="002D4114">
              <w:rPr>
                <w:sz w:val="24"/>
                <w:szCs w:val="24"/>
              </w:rPr>
              <w:t xml:space="preserve"> </w:t>
            </w:r>
            <w:r w:rsidRPr="002D4114">
              <w:rPr>
                <w:color w:val="000000"/>
                <w:sz w:val="24"/>
                <w:szCs w:val="24"/>
              </w:rPr>
              <w:t>Буквы е, ё, ю, я и их функции в слове.</w:t>
            </w:r>
          </w:p>
          <w:p w:rsidR="00D03408" w:rsidRPr="002D4114" w:rsidRDefault="00D03408" w:rsidP="000B1EFE">
            <w:pPr>
              <w:pStyle w:val="19"/>
              <w:shd w:val="clear" w:color="auto" w:fill="auto"/>
              <w:spacing w:before="0" w:after="0" w:line="240" w:lineRule="auto"/>
              <w:ind w:firstLine="0"/>
              <w:jc w:val="both"/>
              <w:rPr>
                <w:sz w:val="24"/>
                <w:szCs w:val="24"/>
              </w:rPr>
            </w:pPr>
            <w:r w:rsidRPr="002D4114">
              <w:rPr>
                <w:color w:val="000000"/>
                <w:sz w:val="24"/>
                <w:szCs w:val="24"/>
              </w:rPr>
              <w:t xml:space="preserve">Слова с буквой э. Слово с непроверяемым написанием: </w:t>
            </w:r>
            <w:r w:rsidRPr="002D4114">
              <w:rPr>
                <w:rStyle w:val="aff7"/>
                <w:sz w:val="24"/>
                <w:szCs w:val="24"/>
              </w:rPr>
              <w:t>деревня.</w:t>
            </w:r>
          </w:p>
          <w:p w:rsidR="00D03408" w:rsidRPr="002D4114" w:rsidRDefault="00D03408" w:rsidP="000B1EFE">
            <w:pPr>
              <w:pStyle w:val="19"/>
              <w:shd w:val="clear" w:color="auto" w:fill="auto"/>
              <w:spacing w:before="0" w:after="0" w:line="240" w:lineRule="auto"/>
              <w:ind w:firstLine="0"/>
              <w:jc w:val="both"/>
              <w:rPr>
                <w:sz w:val="24"/>
                <w:szCs w:val="24"/>
              </w:rPr>
            </w:pPr>
            <w:r w:rsidRPr="002D4114">
              <w:rPr>
                <w:rStyle w:val="aff7"/>
                <w:sz w:val="24"/>
                <w:szCs w:val="24"/>
              </w:rPr>
              <w:t>Развитие речи.</w:t>
            </w:r>
            <w:r w:rsidRPr="002D4114">
              <w:rPr>
                <w:color w:val="000000"/>
                <w:sz w:val="24"/>
                <w:szCs w:val="24"/>
              </w:rPr>
              <w:t xml:space="preserve"> Составление развёрнутого ответа на вопрос.</w:t>
            </w:r>
          </w:p>
          <w:p w:rsidR="00D03408" w:rsidRPr="002D4114" w:rsidRDefault="00D03408" w:rsidP="000B1EFE">
            <w:pPr>
              <w:pStyle w:val="19"/>
              <w:shd w:val="clear" w:color="auto" w:fill="auto"/>
              <w:spacing w:before="0" w:after="0" w:line="240" w:lineRule="auto"/>
              <w:ind w:firstLine="0"/>
              <w:jc w:val="both"/>
              <w:rPr>
                <w:sz w:val="24"/>
                <w:szCs w:val="24"/>
              </w:rPr>
            </w:pPr>
            <w:r w:rsidRPr="002D4114">
              <w:rPr>
                <w:color w:val="000000"/>
                <w:sz w:val="24"/>
                <w:szCs w:val="24"/>
              </w:rPr>
              <w:t>Ударные и безударные гласные звуки (5 ч)</w:t>
            </w:r>
          </w:p>
          <w:p w:rsidR="00D03408" w:rsidRPr="002D4114" w:rsidRDefault="00D03408" w:rsidP="000B1EFE">
            <w:pPr>
              <w:pStyle w:val="19"/>
              <w:shd w:val="clear" w:color="auto" w:fill="auto"/>
              <w:spacing w:before="0" w:after="0" w:line="240" w:lineRule="auto"/>
              <w:ind w:firstLine="0"/>
              <w:jc w:val="both"/>
              <w:rPr>
                <w:sz w:val="24"/>
                <w:szCs w:val="24"/>
              </w:rPr>
            </w:pPr>
            <w:r w:rsidRPr="002D4114">
              <w:rPr>
                <w:color w:val="000000"/>
                <w:sz w:val="24"/>
                <w:szCs w:val="24"/>
              </w:rPr>
              <w:t>Произношение ударного гласного звука в слове и его обозначение буквой на письме.</w:t>
            </w:r>
          </w:p>
          <w:p w:rsidR="00AF0349" w:rsidRPr="002D4114" w:rsidRDefault="00D03408" w:rsidP="000B1EFE">
            <w:pPr>
              <w:pStyle w:val="19"/>
              <w:spacing w:before="0" w:after="0" w:line="240" w:lineRule="auto"/>
              <w:jc w:val="both"/>
              <w:rPr>
                <w:color w:val="000000"/>
                <w:sz w:val="24"/>
                <w:szCs w:val="24"/>
              </w:rPr>
            </w:pPr>
            <w:r w:rsidRPr="002D4114">
              <w:rPr>
                <w:color w:val="000000"/>
                <w:sz w:val="24"/>
                <w:szCs w:val="24"/>
              </w:rPr>
              <w:t>Произношение безударного гласного звука в слове и его обозначение буквой на письме</w:t>
            </w:r>
            <w:r w:rsidR="00AF0349" w:rsidRPr="002D4114">
              <w:rPr>
                <w:sz w:val="24"/>
                <w:szCs w:val="24"/>
              </w:rPr>
              <w:t xml:space="preserve"> </w:t>
            </w:r>
            <w:r w:rsidR="00AF0349" w:rsidRPr="002D4114">
              <w:rPr>
                <w:color w:val="000000"/>
                <w:sz w:val="24"/>
                <w:szCs w:val="24"/>
              </w:rPr>
              <w:t xml:space="preserve">Особенности проверяемых и проверочных слов. Правило обозначения буквой безударного гласного звука в двусложных словах. </w:t>
            </w:r>
          </w:p>
          <w:p w:rsidR="00AF0349" w:rsidRPr="002D4114" w:rsidRDefault="00AF0349" w:rsidP="000B1EFE">
            <w:pPr>
              <w:pStyle w:val="19"/>
              <w:shd w:val="clear" w:color="auto" w:fill="auto"/>
              <w:spacing w:before="0" w:after="0" w:line="240" w:lineRule="auto"/>
              <w:ind w:firstLine="0"/>
              <w:jc w:val="both"/>
              <w:rPr>
                <w:rStyle w:val="aff6"/>
                <w:sz w:val="24"/>
                <w:szCs w:val="24"/>
              </w:rPr>
            </w:pPr>
            <w:r w:rsidRPr="002D4114">
              <w:rPr>
                <w:color w:val="000000"/>
                <w:sz w:val="24"/>
                <w:szCs w:val="24"/>
              </w:rPr>
              <w:t>Способы проверки написания буквы, обозначающей безударный гласный звук</w:t>
            </w:r>
          </w:p>
          <w:p w:rsidR="00176EEC" w:rsidRPr="002D4114" w:rsidRDefault="00176EEC" w:rsidP="000B1EFE">
            <w:pPr>
              <w:pStyle w:val="Default"/>
              <w:jc w:val="both"/>
              <w:rPr>
                <w:rFonts w:ascii="Times New Roman" w:hAnsi="Times New Roman" w:cs="Times New Roman"/>
              </w:rPr>
            </w:pPr>
            <w:r w:rsidRPr="002D4114">
              <w:rPr>
                <w:rFonts w:ascii="Times New Roman" w:hAnsi="Times New Roman" w:cs="Times New Roman"/>
              </w:rPr>
              <w:t xml:space="preserve">(изменение формы слова). </w:t>
            </w:r>
          </w:p>
          <w:p w:rsidR="00176EEC" w:rsidRPr="002D4114" w:rsidRDefault="00176EEC" w:rsidP="000B1EFE">
            <w:pPr>
              <w:pStyle w:val="Default"/>
              <w:jc w:val="both"/>
              <w:rPr>
                <w:rFonts w:ascii="Times New Roman" w:hAnsi="Times New Roman" w:cs="Times New Roman"/>
              </w:rPr>
            </w:pPr>
            <w:r w:rsidRPr="002D4114">
              <w:rPr>
                <w:rFonts w:ascii="Times New Roman" w:hAnsi="Times New Roman" w:cs="Times New Roman"/>
              </w:rPr>
              <w:t>Написание слов с непроверяемой буквой безударного гласного звука (</w:t>
            </w:r>
            <w:r w:rsidRPr="002D4114">
              <w:rPr>
                <w:rFonts w:ascii="Times New Roman" w:hAnsi="Times New Roman" w:cs="Times New Roman"/>
                <w:i/>
                <w:iCs/>
              </w:rPr>
              <w:t>в</w:t>
            </w:r>
            <w:r w:rsidRPr="002D4114">
              <w:rPr>
                <w:rFonts w:ascii="Times New Roman" w:hAnsi="Times New Roman" w:cs="Times New Roman"/>
                <w:b/>
                <w:bCs/>
                <w:i/>
                <w:iCs/>
              </w:rPr>
              <w:t>о</w:t>
            </w:r>
            <w:r w:rsidRPr="002D4114">
              <w:rPr>
                <w:rFonts w:ascii="Times New Roman" w:hAnsi="Times New Roman" w:cs="Times New Roman"/>
                <w:i/>
                <w:iCs/>
              </w:rPr>
              <w:t>рона, с</w:t>
            </w:r>
            <w:r w:rsidRPr="002D4114">
              <w:rPr>
                <w:rFonts w:ascii="Times New Roman" w:hAnsi="Times New Roman" w:cs="Times New Roman"/>
                <w:b/>
                <w:bCs/>
                <w:i/>
                <w:iCs/>
              </w:rPr>
              <w:t>о</w:t>
            </w:r>
            <w:r w:rsidRPr="002D4114">
              <w:rPr>
                <w:rFonts w:ascii="Times New Roman" w:hAnsi="Times New Roman" w:cs="Times New Roman"/>
                <w:i/>
                <w:iCs/>
              </w:rPr>
              <w:t xml:space="preserve">рока </w:t>
            </w:r>
            <w:r w:rsidRPr="002D4114">
              <w:rPr>
                <w:rFonts w:ascii="Times New Roman" w:hAnsi="Times New Roman" w:cs="Times New Roman"/>
              </w:rPr>
              <w:t xml:space="preserve">и др.). </w:t>
            </w:r>
          </w:p>
          <w:p w:rsidR="00176EEC" w:rsidRPr="002D4114" w:rsidRDefault="00176EEC" w:rsidP="000B1EFE">
            <w:pPr>
              <w:pStyle w:val="Default"/>
              <w:jc w:val="both"/>
              <w:rPr>
                <w:rFonts w:ascii="Times New Roman" w:hAnsi="Times New Roman" w:cs="Times New Roman"/>
              </w:rPr>
            </w:pPr>
            <w:r w:rsidRPr="002D4114">
              <w:rPr>
                <w:rFonts w:ascii="Times New Roman" w:hAnsi="Times New Roman" w:cs="Times New Roman"/>
              </w:rPr>
              <w:t xml:space="preserve">Работа с орфографическим словарём. </w:t>
            </w:r>
          </w:p>
          <w:p w:rsidR="00176EEC" w:rsidRPr="002D4114" w:rsidRDefault="00176EEC" w:rsidP="000B1EFE">
            <w:pPr>
              <w:pStyle w:val="Default"/>
              <w:jc w:val="both"/>
              <w:rPr>
                <w:rFonts w:ascii="Times New Roman" w:hAnsi="Times New Roman" w:cs="Times New Roman"/>
              </w:rPr>
            </w:pPr>
            <w:r w:rsidRPr="002D4114">
              <w:rPr>
                <w:rFonts w:ascii="Times New Roman" w:hAnsi="Times New Roman" w:cs="Times New Roman"/>
                <w:b/>
                <w:bCs/>
              </w:rPr>
              <w:t xml:space="preserve">Проверочный диктант. </w:t>
            </w:r>
          </w:p>
          <w:p w:rsidR="00176EEC" w:rsidRPr="002D4114" w:rsidRDefault="00176EEC" w:rsidP="000B1EFE">
            <w:pPr>
              <w:pStyle w:val="Default"/>
              <w:jc w:val="both"/>
              <w:rPr>
                <w:rFonts w:ascii="Times New Roman" w:hAnsi="Times New Roman" w:cs="Times New Roman"/>
              </w:rPr>
            </w:pPr>
            <w:r w:rsidRPr="002D4114">
              <w:rPr>
                <w:rFonts w:ascii="Times New Roman" w:hAnsi="Times New Roman" w:cs="Times New Roman"/>
              </w:rPr>
              <w:t xml:space="preserve">*Слова с непроверяемым написанием: </w:t>
            </w:r>
            <w:r w:rsidRPr="002D4114">
              <w:rPr>
                <w:rFonts w:ascii="Times New Roman" w:hAnsi="Times New Roman" w:cs="Times New Roman"/>
                <w:i/>
                <w:iCs/>
              </w:rPr>
              <w:t xml:space="preserve">заяц, петух, корова, молоко. </w:t>
            </w:r>
          </w:p>
          <w:p w:rsidR="00176EEC" w:rsidRPr="002D4114" w:rsidRDefault="00176EEC" w:rsidP="000B1EFE">
            <w:pPr>
              <w:pStyle w:val="Default"/>
              <w:jc w:val="both"/>
              <w:rPr>
                <w:rFonts w:ascii="Times New Roman" w:hAnsi="Times New Roman" w:cs="Times New Roman"/>
              </w:rPr>
            </w:pPr>
            <w:r w:rsidRPr="002D4114">
              <w:rPr>
                <w:rFonts w:ascii="Times New Roman" w:hAnsi="Times New Roman" w:cs="Times New Roman"/>
                <w:i/>
                <w:iCs/>
              </w:rPr>
              <w:t>Развитие речи</w:t>
            </w:r>
            <w:r w:rsidRPr="002D4114">
              <w:rPr>
                <w:rFonts w:ascii="Times New Roman" w:hAnsi="Times New Roman" w:cs="Times New Roman"/>
              </w:rPr>
              <w:t xml:space="preserve">. Составление устного рассказа по рисунку и опорным словам. </w:t>
            </w:r>
          </w:p>
          <w:p w:rsidR="00176EEC" w:rsidRPr="002D4114" w:rsidRDefault="00176EEC" w:rsidP="000B1EFE">
            <w:pPr>
              <w:pStyle w:val="Default"/>
              <w:jc w:val="both"/>
              <w:rPr>
                <w:rFonts w:ascii="Times New Roman" w:hAnsi="Times New Roman" w:cs="Times New Roman"/>
              </w:rPr>
            </w:pPr>
            <w:r w:rsidRPr="002D4114">
              <w:rPr>
                <w:rFonts w:ascii="Times New Roman" w:hAnsi="Times New Roman" w:cs="Times New Roman"/>
                <w:b/>
                <w:bCs/>
              </w:rPr>
              <w:t xml:space="preserve">Согласные звуки (3 ч) </w:t>
            </w:r>
          </w:p>
          <w:p w:rsidR="00176EEC" w:rsidRPr="002D4114" w:rsidRDefault="00176EEC" w:rsidP="000B1EFE">
            <w:pPr>
              <w:pStyle w:val="Default"/>
              <w:jc w:val="both"/>
              <w:rPr>
                <w:rFonts w:ascii="Times New Roman" w:hAnsi="Times New Roman" w:cs="Times New Roman"/>
              </w:rPr>
            </w:pPr>
            <w:r w:rsidRPr="002D4114">
              <w:rPr>
                <w:rFonts w:ascii="Times New Roman" w:hAnsi="Times New Roman" w:cs="Times New Roman"/>
              </w:rPr>
              <w:t xml:space="preserve">Буквы, обозначающие согласные звуки. </w:t>
            </w:r>
          </w:p>
          <w:p w:rsidR="00176EEC" w:rsidRPr="002D4114" w:rsidRDefault="00176EEC" w:rsidP="000B1EFE">
            <w:pPr>
              <w:pStyle w:val="Default"/>
              <w:jc w:val="both"/>
              <w:rPr>
                <w:rFonts w:ascii="Times New Roman" w:hAnsi="Times New Roman" w:cs="Times New Roman"/>
              </w:rPr>
            </w:pPr>
            <w:r w:rsidRPr="002D4114">
              <w:rPr>
                <w:rFonts w:ascii="Times New Roman" w:hAnsi="Times New Roman" w:cs="Times New Roman"/>
              </w:rPr>
              <w:t>Смыслоразличительная роль согласных звуков и букв, обозначающих согласные звуки (</w:t>
            </w:r>
            <w:r w:rsidRPr="002D4114">
              <w:rPr>
                <w:rFonts w:ascii="Times New Roman" w:hAnsi="Times New Roman" w:cs="Times New Roman"/>
                <w:b/>
                <w:bCs/>
                <w:i/>
                <w:iCs/>
              </w:rPr>
              <w:t>т</w:t>
            </w:r>
            <w:r w:rsidRPr="002D4114">
              <w:rPr>
                <w:rFonts w:ascii="Times New Roman" w:hAnsi="Times New Roman" w:cs="Times New Roman"/>
                <w:i/>
                <w:iCs/>
              </w:rPr>
              <w:t xml:space="preserve">очка — </w:t>
            </w:r>
            <w:r w:rsidRPr="002D4114">
              <w:rPr>
                <w:rFonts w:ascii="Times New Roman" w:hAnsi="Times New Roman" w:cs="Times New Roman"/>
                <w:b/>
                <w:bCs/>
                <w:i/>
                <w:iCs/>
              </w:rPr>
              <w:t>б</w:t>
            </w:r>
            <w:r w:rsidRPr="002D4114">
              <w:rPr>
                <w:rFonts w:ascii="Times New Roman" w:hAnsi="Times New Roman" w:cs="Times New Roman"/>
                <w:i/>
                <w:iCs/>
              </w:rPr>
              <w:t>очка</w:t>
            </w:r>
            <w:r w:rsidRPr="002D4114">
              <w:rPr>
                <w:rFonts w:ascii="Times New Roman" w:hAnsi="Times New Roman" w:cs="Times New Roman"/>
              </w:rPr>
              <w:t xml:space="preserve">). </w:t>
            </w:r>
          </w:p>
          <w:p w:rsidR="00AF0349" w:rsidRPr="002D4114" w:rsidRDefault="00176EEC" w:rsidP="000B1EFE">
            <w:pPr>
              <w:pStyle w:val="19"/>
              <w:shd w:val="clear" w:color="auto" w:fill="auto"/>
              <w:spacing w:before="0" w:after="0" w:line="240" w:lineRule="auto"/>
              <w:ind w:firstLine="0"/>
              <w:jc w:val="both"/>
              <w:rPr>
                <w:rStyle w:val="aff6"/>
                <w:sz w:val="24"/>
                <w:szCs w:val="24"/>
              </w:rPr>
            </w:pPr>
            <w:r w:rsidRPr="002D4114">
              <w:rPr>
                <w:sz w:val="24"/>
                <w:szCs w:val="24"/>
              </w:rPr>
              <w:t xml:space="preserve">Слова с удвоенными согласными. </w:t>
            </w:r>
          </w:p>
          <w:p w:rsidR="005C5C52" w:rsidRPr="002D4114" w:rsidRDefault="005C5C52" w:rsidP="000B1EFE">
            <w:pPr>
              <w:pStyle w:val="Default"/>
              <w:jc w:val="both"/>
              <w:rPr>
                <w:rFonts w:ascii="Times New Roman" w:hAnsi="Times New Roman" w:cs="Times New Roman"/>
              </w:rPr>
            </w:pPr>
            <w:r w:rsidRPr="002D4114">
              <w:rPr>
                <w:rFonts w:ascii="Times New Roman" w:hAnsi="Times New Roman" w:cs="Times New Roman"/>
              </w:rPr>
              <w:t xml:space="preserve">Буквы Й и </w:t>
            </w:r>
            <w:proofErr w:type="spellStart"/>
            <w:r w:rsidRPr="002D4114">
              <w:rPr>
                <w:rFonts w:ascii="Times New Roman" w:hAnsi="Times New Roman" w:cs="Times New Roman"/>
              </w:rPr>
              <w:t>И</w:t>
            </w:r>
            <w:proofErr w:type="spellEnd"/>
            <w:r w:rsidRPr="002D4114">
              <w:rPr>
                <w:rFonts w:ascii="Times New Roman" w:hAnsi="Times New Roman" w:cs="Times New Roman"/>
              </w:rPr>
              <w:t xml:space="preserve"> </w:t>
            </w:r>
          </w:p>
          <w:p w:rsidR="005C5C52" w:rsidRPr="002D4114" w:rsidRDefault="005C5C52" w:rsidP="000B1EFE">
            <w:pPr>
              <w:pStyle w:val="Default"/>
              <w:jc w:val="both"/>
              <w:rPr>
                <w:rFonts w:ascii="Times New Roman" w:hAnsi="Times New Roman" w:cs="Times New Roman"/>
              </w:rPr>
            </w:pPr>
            <w:r w:rsidRPr="002D4114">
              <w:rPr>
                <w:rFonts w:ascii="Times New Roman" w:hAnsi="Times New Roman" w:cs="Times New Roman"/>
              </w:rPr>
              <w:t xml:space="preserve">Слова со звуком [й’] и буквой «и краткое». </w:t>
            </w:r>
          </w:p>
          <w:p w:rsidR="005C5C52" w:rsidRPr="002D4114" w:rsidRDefault="005C5C52" w:rsidP="000B1EFE">
            <w:pPr>
              <w:pStyle w:val="Default"/>
              <w:jc w:val="both"/>
              <w:rPr>
                <w:rFonts w:ascii="Times New Roman" w:hAnsi="Times New Roman" w:cs="Times New Roman"/>
              </w:rPr>
            </w:pPr>
            <w:r w:rsidRPr="002D4114">
              <w:rPr>
                <w:rFonts w:ascii="Times New Roman" w:hAnsi="Times New Roman" w:cs="Times New Roman"/>
              </w:rPr>
              <w:t xml:space="preserve">*Слова с непроверяемым написанием: </w:t>
            </w:r>
            <w:r w:rsidRPr="002D4114">
              <w:rPr>
                <w:rFonts w:ascii="Times New Roman" w:hAnsi="Times New Roman" w:cs="Times New Roman"/>
                <w:i/>
                <w:iCs/>
              </w:rPr>
              <w:t xml:space="preserve">класс, классный, дежурный. </w:t>
            </w:r>
          </w:p>
          <w:p w:rsidR="005C5C52" w:rsidRPr="002D4114" w:rsidRDefault="005C5C52" w:rsidP="000B1EFE">
            <w:pPr>
              <w:pStyle w:val="Default"/>
              <w:jc w:val="both"/>
              <w:rPr>
                <w:rFonts w:ascii="Times New Roman" w:hAnsi="Times New Roman" w:cs="Times New Roman"/>
              </w:rPr>
            </w:pPr>
            <w:r w:rsidRPr="002D4114">
              <w:rPr>
                <w:rFonts w:ascii="Times New Roman" w:hAnsi="Times New Roman" w:cs="Times New Roman"/>
                <w:b/>
                <w:bCs/>
              </w:rPr>
              <w:t xml:space="preserve">Твёрдые и мягкие согласные звуки (3 ч) </w:t>
            </w:r>
          </w:p>
          <w:p w:rsidR="005C5C52" w:rsidRPr="002D4114" w:rsidRDefault="005C5C52" w:rsidP="000B1EFE">
            <w:pPr>
              <w:pStyle w:val="Default"/>
              <w:jc w:val="both"/>
              <w:rPr>
                <w:rFonts w:ascii="Times New Roman" w:hAnsi="Times New Roman" w:cs="Times New Roman"/>
              </w:rPr>
            </w:pPr>
            <w:r w:rsidRPr="002D4114">
              <w:rPr>
                <w:rFonts w:ascii="Times New Roman" w:hAnsi="Times New Roman" w:cs="Times New Roman"/>
              </w:rPr>
              <w:t xml:space="preserve">Согласные парные и непарные по твёрдости-мягкости. </w:t>
            </w:r>
          </w:p>
          <w:p w:rsidR="005C5C52" w:rsidRPr="002D4114" w:rsidRDefault="005C5C52" w:rsidP="000B1EFE">
            <w:pPr>
              <w:pStyle w:val="Default"/>
              <w:jc w:val="both"/>
              <w:rPr>
                <w:rFonts w:ascii="Times New Roman" w:hAnsi="Times New Roman" w:cs="Times New Roman"/>
              </w:rPr>
            </w:pPr>
            <w:r w:rsidRPr="002D4114">
              <w:rPr>
                <w:rFonts w:ascii="Times New Roman" w:hAnsi="Times New Roman" w:cs="Times New Roman"/>
              </w:rPr>
              <w:t xml:space="preserve">Буквы для обозначения твёрдых и мягких согласных звуков. </w:t>
            </w:r>
          </w:p>
          <w:p w:rsidR="005C5C52" w:rsidRPr="002D4114" w:rsidRDefault="005C5C52" w:rsidP="000B1EFE">
            <w:pPr>
              <w:pStyle w:val="Default"/>
              <w:jc w:val="both"/>
              <w:rPr>
                <w:rFonts w:ascii="Times New Roman" w:hAnsi="Times New Roman" w:cs="Times New Roman"/>
              </w:rPr>
            </w:pPr>
            <w:r w:rsidRPr="002D4114">
              <w:rPr>
                <w:rFonts w:ascii="Times New Roman" w:hAnsi="Times New Roman" w:cs="Times New Roman"/>
              </w:rPr>
              <w:t xml:space="preserve">Обозначение мягкости согласных звуков на письме буквами </w:t>
            </w:r>
            <w:r w:rsidRPr="002D4114">
              <w:rPr>
                <w:rFonts w:ascii="Times New Roman" w:hAnsi="Times New Roman" w:cs="Times New Roman"/>
                <w:b/>
                <w:bCs/>
              </w:rPr>
              <w:t xml:space="preserve">и, е, ё, ю, ь. </w:t>
            </w:r>
          </w:p>
          <w:p w:rsidR="005C5C52" w:rsidRPr="002D4114" w:rsidRDefault="005C5C52" w:rsidP="000B1EFE">
            <w:pPr>
              <w:pStyle w:val="Default"/>
              <w:jc w:val="both"/>
              <w:rPr>
                <w:rFonts w:ascii="Times New Roman" w:hAnsi="Times New Roman" w:cs="Times New Roman"/>
              </w:rPr>
            </w:pPr>
            <w:r w:rsidRPr="002D4114">
              <w:rPr>
                <w:rFonts w:ascii="Times New Roman" w:hAnsi="Times New Roman" w:cs="Times New Roman"/>
              </w:rPr>
              <w:t xml:space="preserve">*Слово с непроверяемым написанием: </w:t>
            </w:r>
            <w:r w:rsidRPr="002D4114">
              <w:rPr>
                <w:rFonts w:ascii="Times New Roman" w:hAnsi="Times New Roman" w:cs="Times New Roman"/>
                <w:i/>
                <w:iCs/>
              </w:rPr>
              <w:t xml:space="preserve">ребята. </w:t>
            </w:r>
          </w:p>
          <w:p w:rsidR="005C5C52" w:rsidRPr="002D4114" w:rsidRDefault="005C5C52" w:rsidP="000B1EFE">
            <w:pPr>
              <w:pStyle w:val="Default"/>
              <w:jc w:val="both"/>
              <w:rPr>
                <w:rFonts w:ascii="Times New Roman" w:hAnsi="Times New Roman" w:cs="Times New Roman"/>
              </w:rPr>
            </w:pPr>
            <w:r w:rsidRPr="002D4114">
              <w:rPr>
                <w:rFonts w:ascii="Times New Roman" w:hAnsi="Times New Roman" w:cs="Times New Roman"/>
              </w:rPr>
              <w:t xml:space="preserve">Формирование на основе содержания текстов учебника гражданской гуманистической позиции — сохранять мир в своей стране и во всём мире. </w:t>
            </w:r>
          </w:p>
          <w:p w:rsidR="005C5C52" w:rsidRPr="002D4114" w:rsidRDefault="005C5C52" w:rsidP="000B1EFE">
            <w:pPr>
              <w:pStyle w:val="Default"/>
              <w:jc w:val="both"/>
              <w:rPr>
                <w:rFonts w:ascii="Times New Roman" w:hAnsi="Times New Roman" w:cs="Times New Roman"/>
              </w:rPr>
            </w:pPr>
            <w:r w:rsidRPr="002D4114">
              <w:rPr>
                <w:rFonts w:ascii="Times New Roman" w:hAnsi="Times New Roman" w:cs="Times New Roman"/>
                <w:b/>
                <w:bCs/>
              </w:rPr>
              <w:t xml:space="preserve">Мягкий знак как показатель мягкости согласного звука (3 ч) </w:t>
            </w:r>
          </w:p>
          <w:p w:rsidR="00F90B8B" w:rsidRPr="002D4114" w:rsidRDefault="005C5C52" w:rsidP="000B1EFE">
            <w:pPr>
              <w:pStyle w:val="19"/>
              <w:shd w:val="clear" w:color="auto" w:fill="auto"/>
              <w:spacing w:before="0" w:after="0" w:line="240" w:lineRule="auto"/>
              <w:ind w:firstLine="0"/>
              <w:jc w:val="both"/>
              <w:rPr>
                <w:rStyle w:val="aff6"/>
                <w:sz w:val="24"/>
                <w:szCs w:val="24"/>
              </w:rPr>
            </w:pPr>
            <w:r w:rsidRPr="002D4114">
              <w:rPr>
                <w:sz w:val="24"/>
                <w:szCs w:val="24"/>
              </w:rPr>
              <w:t xml:space="preserve">Использование на письме мягкого знака как показателя мягкости предшествующего согласного звука в конце слова и в середине слова перед </w:t>
            </w:r>
          </w:p>
          <w:p w:rsidR="00F90B8B" w:rsidRPr="002D4114" w:rsidRDefault="00F90B8B" w:rsidP="000B1EFE">
            <w:pPr>
              <w:pStyle w:val="Default"/>
              <w:jc w:val="both"/>
              <w:rPr>
                <w:rFonts w:ascii="Times New Roman" w:hAnsi="Times New Roman" w:cs="Times New Roman"/>
              </w:rPr>
            </w:pPr>
            <w:r w:rsidRPr="002D4114">
              <w:rPr>
                <w:rFonts w:ascii="Times New Roman" w:hAnsi="Times New Roman" w:cs="Times New Roman"/>
              </w:rPr>
              <w:t>согласным (</w:t>
            </w:r>
            <w:r w:rsidRPr="002D4114">
              <w:rPr>
                <w:rFonts w:ascii="Times New Roman" w:hAnsi="Times New Roman" w:cs="Times New Roman"/>
                <w:i/>
                <w:iCs/>
              </w:rPr>
              <w:t>день, коньки</w:t>
            </w:r>
            <w:r w:rsidRPr="002D4114">
              <w:rPr>
                <w:rFonts w:ascii="Times New Roman" w:hAnsi="Times New Roman" w:cs="Times New Roman"/>
              </w:rPr>
              <w:t xml:space="preserve">). </w:t>
            </w:r>
          </w:p>
          <w:p w:rsidR="00F90B8B" w:rsidRPr="002D4114" w:rsidRDefault="00F90B8B" w:rsidP="000B1EFE">
            <w:pPr>
              <w:pStyle w:val="Default"/>
              <w:jc w:val="both"/>
              <w:rPr>
                <w:rFonts w:ascii="Times New Roman" w:hAnsi="Times New Roman" w:cs="Times New Roman"/>
              </w:rPr>
            </w:pPr>
            <w:r w:rsidRPr="002D4114">
              <w:rPr>
                <w:rFonts w:ascii="Times New Roman" w:hAnsi="Times New Roman" w:cs="Times New Roman"/>
              </w:rPr>
              <w:t xml:space="preserve">Формирование нравственных представлений о качествах и свойствах личности. </w:t>
            </w:r>
          </w:p>
          <w:p w:rsidR="00F90B8B" w:rsidRPr="002D4114" w:rsidRDefault="00F90B8B" w:rsidP="000B1EFE">
            <w:pPr>
              <w:pStyle w:val="Default"/>
              <w:jc w:val="both"/>
              <w:rPr>
                <w:rFonts w:ascii="Times New Roman" w:hAnsi="Times New Roman" w:cs="Times New Roman"/>
              </w:rPr>
            </w:pPr>
            <w:r w:rsidRPr="002D4114">
              <w:rPr>
                <w:rFonts w:ascii="Times New Roman" w:hAnsi="Times New Roman" w:cs="Times New Roman"/>
                <w:i/>
                <w:iCs/>
              </w:rPr>
              <w:t>Развитие речи</w:t>
            </w:r>
            <w:r w:rsidRPr="002D4114">
              <w:rPr>
                <w:rFonts w:ascii="Times New Roman" w:hAnsi="Times New Roman" w:cs="Times New Roman"/>
              </w:rPr>
              <w:t xml:space="preserve">. Восстановление текста с нарушенным порядком предложений. </w:t>
            </w:r>
          </w:p>
          <w:p w:rsidR="00F90B8B" w:rsidRPr="002D4114" w:rsidRDefault="00F90B8B" w:rsidP="000B1EFE">
            <w:pPr>
              <w:pStyle w:val="Default"/>
              <w:jc w:val="both"/>
              <w:rPr>
                <w:rFonts w:ascii="Times New Roman" w:hAnsi="Times New Roman" w:cs="Times New Roman"/>
              </w:rPr>
            </w:pPr>
            <w:r w:rsidRPr="002D4114">
              <w:rPr>
                <w:rFonts w:ascii="Times New Roman" w:hAnsi="Times New Roman" w:cs="Times New Roman"/>
                <w:b/>
                <w:bCs/>
              </w:rPr>
              <w:t xml:space="preserve">Согласные звонкие и глухие (5 ч) </w:t>
            </w:r>
          </w:p>
          <w:p w:rsidR="00F90B8B" w:rsidRPr="002D4114" w:rsidRDefault="00F90B8B" w:rsidP="000B1EFE">
            <w:pPr>
              <w:pStyle w:val="Default"/>
              <w:jc w:val="both"/>
              <w:rPr>
                <w:rFonts w:ascii="Times New Roman" w:hAnsi="Times New Roman" w:cs="Times New Roman"/>
              </w:rPr>
            </w:pPr>
            <w:r w:rsidRPr="002D4114">
              <w:rPr>
                <w:rFonts w:ascii="Times New Roman" w:hAnsi="Times New Roman" w:cs="Times New Roman"/>
              </w:rPr>
              <w:t xml:space="preserve">Звонкие и глухие согласные звуки на конце слова. </w:t>
            </w:r>
          </w:p>
          <w:p w:rsidR="00F90B8B" w:rsidRPr="002D4114" w:rsidRDefault="00F90B8B" w:rsidP="000B1EFE">
            <w:pPr>
              <w:pStyle w:val="Default"/>
              <w:jc w:val="both"/>
              <w:rPr>
                <w:rFonts w:ascii="Times New Roman" w:hAnsi="Times New Roman" w:cs="Times New Roman"/>
              </w:rPr>
            </w:pPr>
            <w:r w:rsidRPr="002D4114">
              <w:rPr>
                <w:rFonts w:ascii="Times New Roman" w:hAnsi="Times New Roman" w:cs="Times New Roman"/>
              </w:rPr>
              <w:t xml:space="preserve">Произношение парного по глухости-звонкости согласного звука на конце слова и его обозначение буквой на письме. </w:t>
            </w:r>
          </w:p>
          <w:p w:rsidR="00F90B8B" w:rsidRPr="002D4114" w:rsidRDefault="00F90B8B" w:rsidP="000B1EFE">
            <w:pPr>
              <w:pStyle w:val="Default"/>
              <w:jc w:val="both"/>
              <w:rPr>
                <w:rFonts w:ascii="Times New Roman" w:hAnsi="Times New Roman" w:cs="Times New Roman"/>
              </w:rPr>
            </w:pPr>
            <w:r w:rsidRPr="002D4114">
              <w:rPr>
                <w:rFonts w:ascii="Times New Roman" w:hAnsi="Times New Roman" w:cs="Times New Roman"/>
              </w:rPr>
              <w:t xml:space="preserve">Правило обозначения буквой парного по глухости-звонкости согласного звука на конце слова в двусложных словах. Особенности проверяемых и проверочных слов. </w:t>
            </w:r>
          </w:p>
          <w:p w:rsidR="00F90B8B" w:rsidRPr="002D4114" w:rsidRDefault="00F90B8B" w:rsidP="000B1EFE">
            <w:pPr>
              <w:pStyle w:val="Default"/>
              <w:jc w:val="both"/>
              <w:rPr>
                <w:rFonts w:ascii="Times New Roman" w:hAnsi="Times New Roman" w:cs="Times New Roman"/>
              </w:rPr>
            </w:pPr>
            <w:r w:rsidRPr="002D4114">
              <w:rPr>
                <w:rFonts w:ascii="Times New Roman" w:hAnsi="Times New Roman" w:cs="Times New Roman"/>
              </w:rPr>
              <w:t xml:space="preserve">Способы проверки написания буквы, обозначающей парный по глухости-звонкости согласный звук (изменение формы слова). </w:t>
            </w:r>
          </w:p>
          <w:p w:rsidR="00F90B8B" w:rsidRPr="002D4114" w:rsidRDefault="00F90B8B" w:rsidP="000B1EFE">
            <w:pPr>
              <w:pStyle w:val="Default"/>
              <w:jc w:val="both"/>
              <w:rPr>
                <w:rFonts w:ascii="Times New Roman" w:hAnsi="Times New Roman" w:cs="Times New Roman"/>
              </w:rPr>
            </w:pPr>
            <w:r w:rsidRPr="002D4114">
              <w:rPr>
                <w:rFonts w:ascii="Times New Roman" w:hAnsi="Times New Roman" w:cs="Times New Roman"/>
                <w:b/>
                <w:bCs/>
              </w:rPr>
              <w:t xml:space="preserve">Проверочный диктант. </w:t>
            </w:r>
          </w:p>
          <w:p w:rsidR="00F90B8B" w:rsidRPr="002D4114" w:rsidRDefault="00F90B8B" w:rsidP="000B1EFE">
            <w:pPr>
              <w:pStyle w:val="Default"/>
              <w:jc w:val="both"/>
              <w:rPr>
                <w:rFonts w:ascii="Times New Roman" w:hAnsi="Times New Roman" w:cs="Times New Roman"/>
              </w:rPr>
            </w:pPr>
            <w:r w:rsidRPr="002D4114">
              <w:rPr>
                <w:rFonts w:ascii="Times New Roman" w:hAnsi="Times New Roman" w:cs="Times New Roman"/>
              </w:rPr>
              <w:t xml:space="preserve">*Слова с непроверяемым написанием: </w:t>
            </w:r>
            <w:r w:rsidRPr="002D4114">
              <w:rPr>
                <w:rFonts w:ascii="Times New Roman" w:hAnsi="Times New Roman" w:cs="Times New Roman"/>
                <w:i/>
                <w:iCs/>
              </w:rPr>
              <w:t xml:space="preserve">тетрадь, медведь. </w:t>
            </w:r>
          </w:p>
          <w:p w:rsidR="00C03130" w:rsidRPr="002D4114" w:rsidRDefault="00F90B8B" w:rsidP="000B1EFE">
            <w:pPr>
              <w:pStyle w:val="19"/>
              <w:shd w:val="clear" w:color="auto" w:fill="auto"/>
              <w:spacing w:before="0" w:after="0" w:line="240" w:lineRule="auto"/>
              <w:ind w:firstLine="0"/>
              <w:jc w:val="both"/>
              <w:rPr>
                <w:rStyle w:val="aff6"/>
                <w:sz w:val="24"/>
                <w:szCs w:val="24"/>
              </w:rPr>
            </w:pPr>
            <w:r w:rsidRPr="002D4114">
              <w:rPr>
                <w:i/>
                <w:iCs/>
                <w:sz w:val="24"/>
                <w:szCs w:val="24"/>
              </w:rPr>
              <w:t>Развитие речи</w:t>
            </w:r>
            <w:r w:rsidRPr="002D4114">
              <w:rPr>
                <w:sz w:val="24"/>
                <w:szCs w:val="24"/>
              </w:rPr>
              <w:t xml:space="preserve">. Выполнение текстовых </w:t>
            </w:r>
          </w:p>
          <w:p w:rsidR="00C03130" w:rsidRPr="002D4114" w:rsidRDefault="00C03130" w:rsidP="000B1EFE">
            <w:pPr>
              <w:pStyle w:val="Default"/>
              <w:jc w:val="both"/>
              <w:rPr>
                <w:rFonts w:ascii="Times New Roman" w:hAnsi="Times New Roman" w:cs="Times New Roman"/>
              </w:rPr>
            </w:pPr>
            <w:r w:rsidRPr="002D4114">
              <w:rPr>
                <w:rFonts w:ascii="Times New Roman" w:hAnsi="Times New Roman" w:cs="Times New Roman"/>
              </w:rPr>
              <w:t xml:space="preserve">заданий (определение темы и главной мысли, подбор заголовка, выбор предложений, которыми можно подписать рисунки). </w:t>
            </w:r>
          </w:p>
          <w:p w:rsidR="00C03130" w:rsidRPr="002D4114" w:rsidRDefault="00C03130" w:rsidP="000B1EFE">
            <w:pPr>
              <w:pStyle w:val="Default"/>
              <w:jc w:val="both"/>
              <w:rPr>
                <w:rFonts w:ascii="Times New Roman" w:hAnsi="Times New Roman" w:cs="Times New Roman"/>
              </w:rPr>
            </w:pPr>
            <w:r w:rsidRPr="002D4114">
              <w:rPr>
                <w:rFonts w:ascii="Times New Roman" w:hAnsi="Times New Roman" w:cs="Times New Roman"/>
                <w:b/>
                <w:bCs/>
              </w:rPr>
              <w:t xml:space="preserve">Шипящие согласные звуки (5 ч) </w:t>
            </w:r>
          </w:p>
          <w:p w:rsidR="00C03130" w:rsidRPr="002D4114" w:rsidRDefault="00C03130" w:rsidP="000B1EFE">
            <w:pPr>
              <w:pStyle w:val="Default"/>
              <w:jc w:val="both"/>
              <w:rPr>
                <w:rFonts w:ascii="Times New Roman" w:hAnsi="Times New Roman" w:cs="Times New Roman"/>
              </w:rPr>
            </w:pPr>
            <w:r w:rsidRPr="002D4114">
              <w:rPr>
                <w:rFonts w:ascii="Times New Roman" w:hAnsi="Times New Roman" w:cs="Times New Roman"/>
              </w:rPr>
              <w:t xml:space="preserve">Буквы шипящих согласных звуков: </w:t>
            </w:r>
          </w:p>
          <w:p w:rsidR="00C03130" w:rsidRPr="002D4114" w:rsidRDefault="00C03130" w:rsidP="000B1EFE">
            <w:pPr>
              <w:pStyle w:val="Default"/>
              <w:jc w:val="both"/>
              <w:rPr>
                <w:rFonts w:ascii="Times New Roman" w:hAnsi="Times New Roman" w:cs="Times New Roman"/>
              </w:rPr>
            </w:pPr>
            <w:r w:rsidRPr="002D4114">
              <w:rPr>
                <w:rFonts w:ascii="Times New Roman" w:hAnsi="Times New Roman" w:cs="Times New Roman"/>
              </w:rPr>
              <w:t xml:space="preserve">непарных твёрдых </w:t>
            </w:r>
            <w:r w:rsidRPr="002D4114">
              <w:rPr>
                <w:rFonts w:ascii="Times New Roman" w:hAnsi="Times New Roman" w:cs="Times New Roman"/>
                <w:b/>
                <w:bCs/>
              </w:rPr>
              <w:t>ш, ж</w:t>
            </w:r>
            <w:r w:rsidRPr="002D4114">
              <w:rPr>
                <w:rFonts w:ascii="Times New Roman" w:hAnsi="Times New Roman" w:cs="Times New Roman"/>
              </w:rPr>
              <w:t xml:space="preserve">; </w:t>
            </w:r>
          </w:p>
          <w:p w:rsidR="00C03130" w:rsidRPr="002D4114" w:rsidRDefault="00C03130" w:rsidP="000B1EFE">
            <w:pPr>
              <w:pStyle w:val="Default"/>
              <w:jc w:val="both"/>
              <w:rPr>
                <w:rFonts w:ascii="Times New Roman" w:hAnsi="Times New Roman" w:cs="Times New Roman"/>
              </w:rPr>
            </w:pPr>
            <w:r w:rsidRPr="002D4114">
              <w:rPr>
                <w:rFonts w:ascii="Times New Roman" w:hAnsi="Times New Roman" w:cs="Times New Roman"/>
              </w:rPr>
              <w:t xml:space="preserve">непарных мягких </w:t>
            </w:r>
            <w:r w:rsidRPr="002D4114">
              <w:rPr>
                <w:rFonts w:ascii="Times New Roman" w:hAnsi="Times New Roman" w:cs="Times New Roman"/>
                <w:b/>
                <w:bCs/>
              </w:rPr>
              <w:t xml:space="preserve">ч, щ. </w:t>
            </w:r>
          </w:p>
          <w:p w:rsidR="00C03130" w:rsidRPr="002D4114" w:rsidRDefault="00C03130" w:rsidP="000B1EFE">
            <w:pPr>
              <w:pStyle w:val="Default"/>
              <w:jc w:val="both"/>
              <w:rPr>
                <w:rFonts w:ascii="Times New Roman" w:hAnsi="Times New Roman" w:cs="Times New Roman"/>
              </w:rPr>
            </w:pPr>
            <w:r w:rsidRPr="002D4114">
              <w:rPr>
                <w:rFonts w:ascii="Times New Roman" w:hAnsi="Times New Roman" w:cs="Times New Roman"/>
              </w:rPr>
              <w:t xml:space="preserve">*Слова с непроверяемым написанием: </w:t>
            </w:r>
            <w:r w:rsidRPr="002D4114">
              <w:rPr>
                <w:rFonts w:ascii="Times New Roman" w:hAnsi="Times New Roman" w:cs="Times New Roman"/>
                <w:i/>
                <w:iCs/>
              </w:rPr>
              <w:t xml:space="preserve">работа (работать). </w:t>
            </w:r>
          </w:p>
          <w:p w:rsidR="00C03130" w:rsidRPr="002D4114" w:rsidRDefault="00C03130" w:rsidP="000B1EFE">
            <w:pPr>
              <w:pStyle w:val="Default"/>
              <w:jc w:val="both"/>
              <w:rPr>
                <w:rFonts w:ascii="Times New Roman" w:hAnsi="Times New Roman" w:cs="Times New Roman"/>
              </w:rPr>
            </w:pPr>
            <w:r w:rsidRPr="002D4114">
              <w:rPr>
                <w:rFonts w:ascii="Times New Roman" w:hAnsi="Times New Roman" w:cs="Times New Roman"/>
                <w:b/>
                <w:bCs/>
              </w:rPr>
              <w:t xml:space="preserve">Проект «Скороговорки». </w:t>
            </w:r>
            <w:r w:rsidRPr="002D4114">
              <w:rPr>
                <w:rFonts w:ascii="Times New Roman" w:hAnsi="Times New Roman" w:cs="Times New Roman"/>
              </w:rPr>
              <w:t xml:space="preserve">Составление сборника «Весёлые скороговорки». </w:t>
            </w:r>
          </w:p>
          <w:p w:rsidR="00C03130" w:rsidRPr="002D4114" w:rsidRDefault="00C03130" w:rsidP="000B1EFE">
            <w:pPr>
              <w:pStyle w:val="Default"/>
              <w:jc w:val="both"/>
              <w:rPr>
                <w:rFonts w:ascii="Times New Roman" w:hAnsi="Times New Roman" w:cs="Times New Roman"/>
              </w:rPr>
            </w:pPr>
            <w:r w:rsidRPr="002D4114">
              <w:rPr>
                <w:rFonts w:ascii="Times New Roman" w:hAnsi="Times New Roman" w:cs="Times New Roman"/>
                <w:b/>
                <w:bCs/>
              </w:rPr>
              <w:t xml:space="preserve">Буквосочетания ЧК, ЧН, ЧТ. </w:t>
            </w:r>
          </w:p>
          <w:p w:rsidR="00C03130" w:rsidRPr="002D4114" w:rsidRDefault="00C03130" w:rsidP="000B1EFE">
            <w:pPr>
              <w:pStyle w:val="Default"/>
              <w:jc w:val="both"/>
              <w:rPr>
                <w:rFonts w:ascii="Times New Roman" w:hAnsi="Times New Roman" w:cs="Times New Roman"/>
              </w:rPr>
            </w:pPr>
            <w:r w:rsidRPr="002D4114">
              <w:rPr>
                <w:rFonts w:ascii="Times New Roman" w:hAnsi="Times New Roman" w:cs="Times New Roman"/>
              </w:rPr>
              <w:t xml:space="preserve">Правило правописания сочетаний </w:t>
            </w:r>
            <w:proofErr w:type="spellStart"/>
            <w:r w:rsidRPr="002D4114">
              <w:rPr>
                <w:rFonts w:ascii="Times New Roman" w:hAnsi="Times New Roman" w:cs="Times New Roman"/>
                <w:b/>
                <w:bCs/>
              </w:rPr>
              <w:t>чк</w:t>
            </w:r>
            <w:proofErr w:type="spellEnd"/>
            <w:r w:rsidRPr="002D4114">
              <w:rPr>
                <w:rFonts w:ascii="Times New Roman" w:hAnsi="Times New Roman" w:cs="Times New Roman"/>
                <w:b/>
                <w:bCs/>
              </w:rPr>
              <w:t xml:space="preserve">, </w:t>
            </w:r>
            <w:proofErr w:type="spellStart"/>
            <w:r w:rsidRPr="002D4114">
              <w:rPr>
                <w:rFonts w:ascii="Times New Roman" w:hAnsi="Times New Roman" w:cs="Times New Roman"/>
                <w:b/>
                <w:bCs/>
              </w:rPr>
              <w:t>чн</w:t>
            </w:r>
            <w:proofErr w:type="spellEnd"/>
            <w:r w:rsidRPr="002D4114">
              <w:rPr>
                <w:rFonts w:ascii="Times New Roman" w:hAnsi="Times New Roman" w:cs="Times New Roman"/>
                <w:b/>
                <w:bCs/>
              </w:rPr>
              <w:t xml:space="preserve">, </w:t>
            </w:r>
            <w:proofErr w:type="spellStart"/>
            <w:r w:rsidRPr="002D4114">
              <w:rPr>
                <w:rFonts w:ascii="Times New Roman" w:hAnsi="Times New Roman" w:cs="Times New Roman"/>
                <w:b/>
                <w:bCs/>
              </w:rPr>
              <w:t>чт</w:t>
            </w:r>
            <w:proofErr w:type="spellEnd"/>
            <w:r w:rsidRPr="002D4114">
              <w:rPr>
                <w:rFonts w:ascii="Times New Roman" w:hAnsi="Times New Roman" w:cs="Times New Roman"/>
                <w:b/>
                <w:bCs/>
              </w:rPr>
              <w:t xml:space="preserve">, </w:t>
            </w:r>
            <w:proofErr w:type="spellStart"/>
            <w:r w:rsidRPr="002D4114">
              <w:rPr>
                <w:rFonts w:ascii="Times New Roman" w:hAnsi="Times New Roman" w:cs="Times New Roman"/>
                <w:b/>
                <w:bCs/>
              </w:rPr>
              <w:t>нч</w:t>
            </w:r>
            <w:proofErr w:type="spellEnd"/>
            <w:r w:rsidRPr="002D4114">
              <w:rPr>
                <w:rFonts w:ascii="Times New Roman" w:hAnsi="Times New Roman" w:cs="Times New Roman"/>
                <w:b/>
                <w:bCs/>
              </w:rPr>
              <w:t xml:space="preserve">. </w:t>
            </w:r>
            <w:r w:rsidRPr="002D4114">
              <w:rPr>
                <w:rFonts w:ascii="Times New Roman" w:hAnsi="Times New Roman" w:cs="Times New Roman"/>
              </w:rPr>
              <w:t xml:space="preserve">Слово с непроверяемым написанием: </w:t>
            </w:r>
            <w:r w:rsidRPr="002D4114">
              <w:rPr>
                <w:rFonts w:ascii="Times New Roman" w:hAnsi="Times New Roman" w:cs="Times New Roman"/>
                <w:i/>
                <w:iCs/>
              </w:rPr>
              <w:t xml:space="preserve">девочка. </w:t>
            </w:r>
          </w:p>
          <w:p w:rsidR="00C03130" w:rsidRPr="002D4114" w:rsidRDefault="00C03130" w:rsidP="000B1EFE">
            <w:pPr>
              <w:pStyle w:val="Default"/>
              <w:jc w:val="both"/>
              <w:rPr>
                <w:rFonts w:ascii="Times New Roman" w:hAnsi="Times New Roman" w:cs="Times New Roman"/>
              </w:rPr>
            </w:pPr>
            <w:r w:rsidRPr="002D4114">
              <w:rPr>
                <w:rFonts w:ascii="Times New Roman" w:hAnsi="Times New Roman" w:cs="Times New Roman"/>
                <w:i/>
                <w:iCs/>
              </w:rPr>
              <w:t xml:space="preserve">Развитие речи. </w:t>
            </w:r>
            <w:r w:rsidRPr="002D4114">
              <w:rPr>
                <w:rFonts w:ascii="Times New Roman" w:hAnsi="Times New Roman" w:cs="Times New Roman"/>
              </w:rPr>
              <w:t xml:space="preserve">Наблюдение над изобразительными возможностями языка. </w:t>
            </w:r>
          </w:p>
          <w:p w:rsidR="00C03130" w:rsidRPr="002D4114" w:rsidRDefault="00C03130" w:rsidP="000B1EFE">
            <w:pPr>
              <w:pStyle w:val="Default"/>
              <w:jc w:val="both"/>
              <w:rPr>
                <w:rFonts w:ascii="Times New Roman" w:hAnsi="Times New Roman" w:cs="Times New Roman"/>
              </w:rPr>
            </w:pPr>
            <w:r w:rsidRPr="002D4114">
              <w:rPr>
                <w:rFonts w:ascii="Times New Roman" w:hAnsi="Times New Roman" w:cs="Times New Roman"/>
                <w:b/>
                <w:bCs/>
              </w:rPr>
              <w:t xml:space="preserve">Буквосочетания ЖИ—ШИ, ЧА—ЩА, ЧУ—ЩУ. </w:t>
            </w:r>
          </w:p>
          <w:p w:rsidR="00C03130" w:rsidRPr="002D4114" w:rsidRDefault="00C03130" w:rsidP="000B1EFE">
            <w:pPr>
              <w:pStyle w:val="Default"/>
              <w:jc w:val="both"/>
              <w:rPr>
                <w:rFonts w:ascii="Times New Roman" w:hAnsi="Times New Roman" w:cs="Times New Roman"/>
              </w:rPr>
            </w:pPr>
            <w:r w:rsidRPr="002D4114">
              <w:rPr>
                <w:rFonts w:ascii="Times New Roman" w:hAnsi="Times New Roman" w:cs="Times New Roman"/>
              </w:rPr>
              <w:t xml:space="preserve">Правило правописания сочетаний </w:t>
            </w:r>
            <w:proofErr w:type="spellStart"/>
            <w:r w:rsidRPr="002D4114">
              <w:rPr>
                <w:rFonts w:ascii="Times New Roman" w:hAnsi="Times New Roman" w:cs="Times New Roman"/>
                <w:b/>
                <w:bCs/>
              </w:rPr>
              <w:t>жи</w:t>
            </w:r>
            <w:proofErr w:type="spellEnd"/>
            <w:r w:rsidRPr="002D4114">
              <w:rPr>
                <w:rFonts w:ascii="Times New Roman" w:hAnsi="Times New Roman" w:cs="Times New Roman"/>
                <w:b/>
                <w:bCs/>
              </w:rPr>
              <w:t>—</w:t>
            </w:r>
            <w:proofErr w:type="spellStart"/>
            <w:r w:rsidRPr="002D4114">
              <w:rPr>
                <w:rFonts w:ascii="Times New Roman" w:hAnsi="Times New Roman" w:cs="Times New Roman"/>
                <w:b/>
                <w:bCs/>
              </w:rPr>
              <w:t>ши</w:t>
            </w:r>
            <w:proofErr w:type="spellEnd"/>
            <w:r w:rsidRPr="002D4114">
              <w:rPr>
                <w:rFonts w:ascii="Times New Roman" w:hAnsi="Times New Roman" w:cs="Times New Roman"/>
                <w:b/>
                <w:bCs/>
              </w:rPr>
              <w:t xml:space="preserve">, </w:t>
            </w:r>
            <w:proofErr w:type="spellStart"/>
            <w:r w:rsidRPr="002D4114">
              <w:rPr>
                <w:rFonts w:ascii="Times New Roman" w:hAnsi="Times New Roman" w:cs="Times New Roman"/>
                <w:b/>
                <w:bCs/>
              </w:rPr>
              <w:t>ча</w:t>
            </w:r>
            <w:proofErr w:type="spellEnd"/>
            <w:r w:rsidRPr="002D4114">
              <w:rPr>
                <w:rFonts w:ascii="Times New Roman" w:hAnsi="Times New Roman" w:cs="Times New Roman"/>
                <w:b/>
                <w:bCs/>
              </w:rPr>
              <w:t>—</w:t>
            </w:r>
            <w:proofErr w:type="spellStart"/>
            <w:r w:rsidRPr="002D4114">
              <w:rPr>
                <w:rFonts w:ascii="Times New Roman" w:hAnsi="Times New Roman" w:cs="Times New Roman"/>
                <w:b/>
                <w:bCs/>
              </w:rPr>
              <w:t>ща</w:t>
            </w:r>
            <w:proofErr w:type="spellEnd"/>
            <w:r w:rsidRPr="002D4114">
              <w:rPr>
                <w:rFonts w:ascii="Times New Roman" w:hAnsi="Times New Roman" w:cs="Times New Roman"/>
                <w:b/>
                <w:bCs/>
              </w:rPr>
              <w:t>, чу—</w:t>
            </w:r>
            <w:proofErr w:type="spellStart"/>
            <w:r w:rsidRPr="002D4114">
              <w:rPr>
                <w:rFonts w:ascii="Times New Roman" w:hAnsi="Times New Roman" w:cs="Times New Roman"/>
                <w:b/>
                <w:bCs/>
              </w:rPr>
              <w:t>щу</w:t>
            </w:r>
            <w:proofErr w:type="spellEnd"/>
            <w:r w:rsidRPr="002D4114">
              <w:rPr>
                <w:rFonts w:ascii="Times New Roman" w:hAnsi="Times New Roman" w:cs="Times New Roman"/>
                <w:b/>
                <w:bCs/>
              </w:rPr>
              <w:t xml:space="preserve">. </w:t>
            </w:r>
          </w:p>
          <w:p w:rsidR="00FD44E4" w:rsidRPr="002D4114" w:rsidRDefault="00C03130" w:rsidP="000B1EFE">
            <w:pPr>
              <w:pStyle w:val="19"/>
              <w:shd w:val="clear" w:color="auto" w:fill="auto"/>
              <w:spacing w:before="0" w:after="0" w:line="240" w:lineRule="auto"/>
              <w:ind w:firstLine="0"/>
              <w:jc w:val="both"/>
              <w:rPr>
                <w:sz w:val="24"/>
                <w:szCs w:val="24"/>
              </w:rPr>
            </w:pPr>
            <w:r w:rsidRPr="002D4114">
              <w:rPr>
                <w:sz w:val="24"/>
                <w:szCs w:val="24"/>
              </w:rPr>
              <w:t>*Слово с непроверяемым написанием:</w:t>
            </w:r>
          </w:p>
          <w:p w:rsidR="00FD44E4" w:rsidRPr="002D4114" w:rsidRDefault="00FD44E4" w:rsidP="000B1EFE">
            <w:pPr>
              <w:pStyle w:val="Default"/>
              <w:jc w:val="both"/>
              <w:rPr>
                <w:rFonts w:ascii="Times New Roman" w:hAnsi="Times New Roman" w:cs="Times New Roman"/>
              </w:rPr>
            </w:pPr>
            <w:r w:rsidRPr="002D4114">
              <w:rPr>
                <w:rFonts w:ascii="Times New Roman" w:hAnsi="Times New Roman" w:cs="Times New Roman"/>
                <w:i/>
                <w:iCs/>
              </w:rPr>
              <w:t xml:space="preserve">машина. </w:t>
            </w:r>
          </w:p>
          <w:p w:rsidR="00FD44E4" w:rsidRPr="002D4114" w:rsidRDefault="00FD44E4" w:rsidP="000B1EFE">
            <w:pPr>
              <w:pStyle w:val="Default"/>
              <w:jc w:val="both"/>
              <w:rPr>
                <w:rFonts w:ascii="Times New Roman" w:hAnsi="Times New Roman" w:cs="Times New Roman"/>
              </w:rPr>
            </w:pPr>
            <w:r w:rsidRPr="002D4114">
              <w:rPr>
                <w:rFonts w:ascii="Times New Roman" w:hAnsi="Times New Roman" w:cs="Times New Roman"/>
                <w:b/>
                <w:bCs/>
              </w:rPr>
              <w:t xml:space="preserve">Проверочный диктант. </w:t>
            </w:r>
          </w:p>
          <w:p w:rsidR="00FD44E4" w:rsidRPr="002D4114" w:rsidRDefault="00FD44E4" w:rsidP="000B1EFE">
            <w:pPr>
              <w:pStyle w:val="Default"/>
              <w:jc w:val="both"/>
              <w:rPr>
                <w:rFonts w:ascii="Times New Roman" w:hAnsi="Times New Roman" w:cs="Times New Roman"/>
              </w:rPr>
            </w:pPr>
            <w:r w:rsidRPr="002D4114">
              <w:rPr>
                <w:rFonts w:ascii="Times New Roman" w:hAnsi="Times New Roman" w:cs="Times New Roman"/>
                <w:i/>
                <w:iCs/>
              </w:rPr>
              <w:t>Развитие речи</w:t>
            </w:r>
            <w:r w:rsidRPr="002D4114">
              <w:rPr>
                <w:rFonts w:ascii="Times New Roman" w:hAnsi="Times New Roman" w:cs="Times New Roman"/>
              </w:rPr>
              <w:t xml:space="preserve">. Воспроизведение по памяти содержания русской народной сказки «Лиса и Журавль». </w:t>
            </w:r>
          </w:p>
          <w:p w:rsidR="00FD44E4" w:rsidRPr="002D4114" w:rsidRDefault="00FD44E4" w:rsidP="000B1EFE">
            <w:pPr>
              <w:pStyle w:val="Default"/>
              <w:jc w:val="both"/>
              <w:rPr>
                <w:rFonts w:ascii="Times New Roman" w:hAnsi="Times New Roman" w:cs="Times New Roman"/>
              </w:rPr>
            </w:pPr>
            <w:r w:rsidRPr="002D4114">
              <w:rPr>
                <w:rFonts w:ascii="Times New Roman" w:hAnsi="Times New Roman" w:cs="Times New Roman"/>
                <w:b/>
                <w:bCs/>
              </w:rPr>
              <w:t xml:space="preserve">Заглавная буква в словах (3 ч) </w:t>
            </w:r>
          </w:p>
          <w:p w:rsidR="00FD44E4" w:rsidRPr="002D4114" w:rsidRDefault="00FD44E4" w:rsidP="000B1EFE">
            <w:pPr>
              <w:pStyle w:val="Default"/>
              <w:jc w:val="both"/>
              <w:rPr>
                <w:rFonts w:ascii="Times New Roman" w:hAnsi="Times New Roman" w:cs="Times New Roman"/>
              </w:rPr>
            </w:pPr>
            <w:r w:rsidRPr="002D4114">
              <w:rPr>
                <w:rFonts w:ascii="Times New Roman" w:hAnsi="Times New Roman" w:cs="Times New Roman"/>
              </w:rPr>
              <w:t xml:space="preserve">Заглавная буква в именах, фамилиях, отчествах, кличках животных, названиях городов и т.д. (общее представление). </w:t>
            </w:r>
          </w:p>
          <w:p w:rsidR="00FD44E4" w:rsidRPr="002D4114" w:rsidRDefault="00FD44E4" w:rsidP="000B1EFE">
            <w:pPr>
              <w:pStyle w:val="Default"/>
              <w:jc w:val="both"/>
              <w:rPr>
                <w:rFonts w:ascii="Times New Roman" w:hAnsi="Times New Roman" w:cs="Times New Roman"/>
              </w:rPr>
            </w:pPr>
            <w:r w:rsidRPr="002D4114">
              <w:rPr>
                <w:rFonts w:ascii="Times New Roman" w:hAnsi="Times New Roman" w:cs="Times New Roman"/>
                <w:i/>
                <w:iCs/>
              </w:rPr>
              <w:t>Развитие речи</w:t>
            </w:r>
            <w:r w:rsidRPr="002D4114">
              <w:rPr>
                <w:rFonts w:ascii="Times New Roman" w:hAnsi="Times New Roman" w:cs="Times New Roman"/>
              </w:rPr>
              <w:t xml:space="preserve">. Составление ответов на вопросы; составление рассказа по рисунку. </w:t>
            </w:r>
          </w:p>
          <w:p w:rsidR="00FD44E4" w:rsidRPr="002D4114" w:rsidRDefault="00FD44E4" w:rsidP="000B1EFE">
            <w:pPr>
              <w:pStyle w:val="Default"/>
              <w:jc w:val="both"/>
              <w:rPr>
                <w:rFonts w:ascii="Times New Roman" w:hAnsi="Times New Roman" w:cs="Times New Roman"/>
              </w:rPr>
            </w:pPr>
            <w:r w:rsidRPr="002D4114">
              <w:rPr>
                <w:rFonts w:ascii="Times New Roman" w:hAnsi="Times New Roman" w:cs="Times New Roman"/>
              </w:rPr>
              <w:t xml:space="preserve">Правила вежливого обращения. </w:t>
            </w:r>
          </w:p>
          <w:p w:rsidR="00D03408" w:rsidRPr="002D4114" w:rsidRDefault="00FD44E4" w:rsidP="000B1EFE">
            <w:pPr>
              <w:pStyle w:val="19"/>
              <w:shd w:val="clear" w:color="auto" w:fill="auto"/>
              <w:spacing w:before="0" w:after="0" w:line="240" w:lineRule="auto"/>
              <w:ind w:firstLine="0"/>
              <w:jc w:val="both"/>
              <w:rPr>
                <w:rStyle w:val="aff6"/>
                <w:sz w:val="24"/>
                <w:szCs w:val="24"/>
              </w:rPr>
            </w:pPr>
            <w:r w:rsidRPr="002D4114">
              <w:rPr>
                <w:b/>
                <w:bCs/>
                <w:sz w:val="24"/>
                <w:szCs w:val="24"/>
              </w:rPr>
              <w:t xml:space="preserve">Проект </w:t>
            </w:r>
            <w:r w:rsidRPr="002D4114">
              <w:rPr>
                <w:sz w:val="24"/>
                <w:szCs w:val="24"/>
              </w:rPr>
              <w:t xml:space="preserve">«Сказочная страничка» (в названиях сказок — изученные правила письма) </w:t>
            </w:r>
            <w:r w:rsidR="00C03130" w:rsidRPr="002D4114">
              <w:rPr>
                <w:sz w:val="24"/>
                <w:szCs w:val="24"/>
              </w:rPr>
              <w:t xml:space="preserve"> </w:t>
            </w:r>
          </w:p>
        </w:tc>
        <w:tc>
          <w:tcPr>
            <w:tcW w:w="4867" w:type="dxa"/>
          </w:tcPr>
          <w:p w:rsidR="00D03408" w:rsidRPr="002D4114" w:rsidRDefault="00D03408"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Различать </w:t>
            </w:r>
            <w:r w:rsidRPr="002D4114">
              <w:rPr>
                <w:color w:val="000000"/>
                <w:sz w:val="24"/>
                <w:szCs w:val="24"/>
              </w:rPr>
              <w:t>звуки и буквы.</w:t>
            </w:r>
          </w:p>
          <w:p w:rsidR="00D03408" w:rsidRPr="002D4114" w:rsidRDefault="00D03408" w:rsidP="000B1EFE">
            <w:pPr>
              <w:pStyle w:val="19"/>
              <w:shd w:val="clear" w:color="auto" w:fill="auto"/>
              <w:spacing w:before="0" w:after="0" w:line="240" w:lineRule="auto"/>
              <w:ind w:firstLine="0"/>
              <w:jc w:val="both"/>
              <w:rPr>
                <w:rStyle w:val="aff6"/>
                <w:sz w:val="24"/>
                <w:szCs w:val="24"/>
              </w:rPr>
            </w:pPr>
            <w:r w:rsidRPr="002D4114">
              <w:rPr>
                <w:rStyle w:val="aff6"/>
                <w:sz w:val="24"/>
                <w:szCs w:val="24"/>
              </w:rPr>
              <w:t xml:space="preserve">Наблюдать </w:t>
            </w:r>
            <w:r w:rsidRPr="002D4114">
              <w:rPr>
                <w:color w:val="000000"/>
                <w:sz w:val="24"/>
                <w:szCs w:val="24"/>
              </w:rPr>
              <w:t xml:space="preserve">над образованием звуков речи на основе проведения лингвистического опыта. </w:t>
            </w:r>
            <w:r w:rsidRPr="002D4114">
              <w:rPr>
                <w:rStyle w:val="aff6"/>
                <w:sz w:val="24"/>
                <w:szCs w:val="24"/>
              </w:rPr>
              <w:t xml:space="preserve">Осуществлять </w:t>
            </w:r>
            <w:r w:rsidRPr="002D4114">
              <w:rPr>
                <w:color w:val="000000"/>
                <w:sz w:val="24"/>
                <w:szCs w:val="24"/>
              </w:rPr>
              <w:t xml:space="preserve">знаково-символические действия при моделировании звуков. </w:t>
            </w:r>
            <w:r w:rsidRPr="002D4114">
              <w:rPr>
                <w:rStyle w:val="aff6"/>
                <w:sz w:val="24"/>
                <w:szCs w:val="24"/>
              </w:rPr>
              <w:t xml:space="preserve">Распознавать </w:t>
            </w:r>
            <w:r w:rsidRPr="002D4114">
              <w:rPr>
                <w:color w:val="000000"/>
                <w:sz w:val="24"/>
                <w:szCs w:val="24"/>
              </w:rPr>
              <w:t>условные обозначения звуков речи.</w:t>
            </w:r>
          </w:p>
          <w:p w:rsidR="00D03408" w:rsidRPr="002D4114" w:rsidRDefault="00D03408"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Сопоставлять </w:t>
            </w:r>
            <w:r w:rsidRPr="002D4114">
              <w:rPr>
                <w:color w:val="000000"/>
                <w:sz w:val="24"/>
                <w:szCs w:val="24"/>
              </w:rPr>
              <w:t>звуковое и буквенное обозначения слова.</w:t>
            </w:r>
          </w:p>
          <w:p w:rsidR="00D03408" w:rsidRPr="002D4114" w:rsidRDefault="00D03408"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Работа </w:t>
            </w:r>
            <w:r w:rsidRPr="002D4114">
              <w:rPr>
                <w:color w:val="000000"/>
                <w:sz w:val="24"/>
                <w:szCs w:val="24"/>
              </w:rPr>
              <w:t>со страничкой для любознательных. Знакомство с принятыми в русском языке обозначениями звуков.</w:t>
            </w:r>
          </w:p>
          <w:p w:rsidR="00D03408" w:rsidRPr="002D4114" w:rsidRDefault="00D03408"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Оценивать </w:t>
            </w:r>
            <w:r w:rsidRPr="002D4114">
              <w:rPr>
                <w:color w:val="000000"/>
                <w:sz w:val="24"/>
                <w:szCs w:val="24"/>
              </w:rPr>
              <w:t>результаты выполненного задания «Проверь себя» по учебнику и электронному приложению к учебнику.</w:t>
            </w:r>
          </w:p>
          <w:p w:rsidR="00D03408" w:rsidRPr="002D4114" w:rsidRDefault="00D03408"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Наблюдать </w:t>
            </w:r>
            <w:r w:rsidRPr="002D4114">
              <w:rPr>
                <w:color w:val="000000"/>
                <w:sz w:val="24"/>
                <w:szCs w:val="24"/>
              </w:rPr>
              <w:t xml:space="preserve">над образностью русских слов, </w:t>
            </w:r>
            <w:r w:rsidRPr="002D4114">
              <w:rPr>
                <w:rStyle w:val="aff6"/>
                <w:sz w:val="24"/>
                <w:szCs w:val="24"/>
              </w:rPr>
              <w:t xml:space="preserve">звучание </w:t>
            </w:r>
            <w:r w:rsidRPr="002D4114">
              <w:rPr>
                <w:color w:val="000000"/>
                <w:sz w:val="24"/>
                <w:szCs w:val="24"/>
              </w:rPr>
              <w:t xml:space="preserve">которых </w:t>
            </w:r>
            <w:r w:rsidRPr="002D4114">
              <w:rPr>
                <w:rStyle w:val="aff6"/>
                <w:sz w:val="24"/>
                <w:szCs w:val="24"/>
              </w:rPr>
              <w:t xml:space="preserve">передаёт звуки </w:t>
            </w:r>
            <w:r w:rsidRPr="002D4114">
              <w:rPr>
                <w:color w:val="000000"/>
                <w:sz w:val="24"/>
                <w:szCs w:val="24"/>
              </w:rPr>
              <w:t xml:space="preserve">природы. </w:t>
            </w:r>
            <w:r w:rsidRPr="002D4114">
              <w:rPr>
                <w:rStyle w:val="aff6"/>
                <w:sz w:val="24"/>
                <w:szCs w:val="24"/>
              </w:rPr>
              <w:t xml:space="preserve">Высказываться </w:t>
            </w:r>
            <w:r w:rsidRPr="002D4114">
              <w:rPr>
                <w:color w:val="000000"/>
                <w:sz w:val="24"/>
                <w:szCs w:val="24"/>
              </w:rPr>
              <w:t>о значимости изучения алфавита.</w:t>
            </w:r>
          </w:p>
          <w:p w:rsidR="00D03408" w:rsidRPr="002D4114" w:rsidRDefault="00D03408" w:rsidP="000B1EFE">
            <w:pPr>
              <w:pStyle w:val="19"/>
              <w:shd w:val="clear" w:color="auto" w:fill="auto"/>
              <w:spacing w:before="0" w:after="0" w:line="240" w:lineRule="auto"/>
              <w:ind w:firstLine="0"/>
              <w:jc w:val="both"/>
              <w:rPr>
                <w:sz w:val="24"/>
                <w:szCs w:val="24"/>
              </w:rPr>
            </w:pPr>
            <w:r w:rsidRPr="002D4114">
              <w:rPr>
                <w:color w:val="000000"/>
                <w:sz w:val="24"/>
                <w:szCs w:val="24"/>
              </w:rPr>
              <w:t xml:space="preserve">Правильно </w:t>
            </w:r>
            <w:r w:rsidRPr="002D4114">
              <w:rPr>
                <w:rStyle w:val="aff6"/>
                <w:sz w:val="24"/>
                <w:szCs w:val="24"/>
              </w:rPr>
              <w:t xml:space="preserve">называть </w:t>
            </w:r>
            <w:r w:rsidRPr="002D4114">
              <w:rPr>
                <w:color w:val="000000"/>
                <w:sz w:val="24"/>
                <w:szCs w:val="24"/>
              </w:rPr>
              <w:t xml:space="preserve">буквы в алфавитном порядке. </w:t>
            </w:r>
            <w:r w:rsidRPr="002D4114">
              <w:rPr>
                <w:rStyle w:val="aff6"/>
                <w:sz w:val="24"/>
                <w:szCs w:val="24"/>
              </w:rPr>
              <w:t xml:space="preserve">Работать </w:t>
            </w:r>
            <w:r w:rsidRPr="002D4114">
              <w:rPr>
                <w:color w:val="000000"/>
                <w:sz w:val="24"/>
                <w:szCs w:val="24"/>
              </w:rPr>
              <w:t>с памяткой «Алфавит» в учебнике.</w:t>
            </w:r>
          </w:p>
          <w:p w:rsidR="00D03408" w:rsidRPr="002D4114" w:rsidRDefault="00D03408"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Классифицировать </w:t>
            </w:r>
            <w:r w:rsidRPr="002D4114">
              <w:rPr>
                <w:color w:val="000000"/>
                <w:sz w:val="24"/>
                <w:szCs w:val="24"/>
              </w:rPr>
              <w:t>буквы по сходству в их названии, по характеристике звука, который они называют.</w:t>
            </w:r>
          </w:p>
          <w:p w:rsidR="00D03408" w:rsidRPr="002D4114" w:rsidRDefault="00D03408"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Располагать </w:t>
            </w:r>
            <w:r w:rsidRPr="002D4114">
              <w:rPr>
                <w:color w:val="000000"/>
                <w:sz w:val="24"/>
                <w:szCs w:val="24"/>
              </w:rPr>
              <w:t>заданные слова в алфавитном порядке.</w:t>
            </w:r>
          </w:p>
          <w:p w:rsidR="00D03408" w:rsidRPr="002D4114" w:rsidRDefault="00D03408"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Применять </w:t>
            </w:r>
            <w:r w:rsidRPr="002D4114">
              <w:rPr>
                <w:color w:val="000000"/>
                <w:sz w:val="24"/>
                <w:szCs w:val="24"/>
              </w:rPr>
              <w:t xml:space="preserve">знание алфавита при пользовании словарями. </w:t>
            </w:r>
            <w:r w:rsidRPr="002D4114">
              <w:rPr>
                <w:rStyle w:val="aff6"/>
                <w:sz w:val="24"/>
                <w:szCs w:val="24"/>
              </w:rPr>
              <w:t xml:space="preserve">Осуществлять </w:t>
            </w:r>
            <w:r w:rsidRPr="002D4114">
              <w:rPr>
                <w:color w:val="000000"/>
                <w:sz w:val="24"/>
                <w:szCs w:val="24"/>
              </w:rPr>
              <w:t>сотрудничество в парах при выполнении учебных задач.</w:t>
            </w:r>
          </w:p>
          <w:p w:rsidR="00D03408" w:rsidRPr="002D4114" w:rsidRDefault="00D03408" w:rsidP="000B1EFE">
            <w:pPr>
              <w:pStyle w:val="19"/>
              <w:shd w:val="clear" w:color="auto" w:fill="auto"/>
              <w:spacing w:before="0" w:after="0" w:line="240" w:lineRule="auto"/>
              <w:ind w:firstLine="0"/>
              <w:jc w:val="both"/>
              <w:rPr>
                <w:sz w:val="24"/>
                <w:szCs w:val="24"/>
              </w:rPr>
            </w:pPr>
            <w:r w:rsidRPr="002D4114">
              <w:rPr>
                <w:color w:val="000000"/>
                <w:sz w:val="24"/>
                <w:szCs w:val="24"/>
              </w:rPr>
              <w:t>Работа со страничкой для любознательных. Знакомство с этимологией слов алфавит и азбука.</w:t>
            </w:r>
          </w:p>
          <w:p w:rsidR="00D03408" w:rsidRPr="002D4114" w:rsidRDefault="00D03408"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Оценивать </w:t>
            </w:r>
            <w:r w:rsidRPr="002D4114">
              <w:rPr>
                <w:color w:val="000000"/>
                <w:sz w:val="24"/>
                <w:szCs w:val="24"/>
              </w:rPr>
              <w:t>результаты выполненного задания «Проверь себя» по учебнику и электронному приложению к учебнику.</w:t>
            </w:r>
          </w:p>
          <w:p w:rsidR="00D03408" w:rsidRPr="002D4114" w:rsidRDefault="00D03408"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Различать </w:t>
            </w:r>
            <w:r w:rsidRPr="002D4114">
              <w:rPr>
                <w:color w:val="000000"/>
                <w:sz w:val="24"/>
                <w:szCs w:val="24"/>
              </w:rPr>
              <w:t>в слове гласные звуки по их признакам.</w:t>
            </w:r>
          </w:p>
          <w:p w:rsidR="00D03408" w:rsidRPr="002D4114" w:rsidRDefault="00D03408" w:rsidP="000B1EFE">
            <w:pPr>
              <w:pStyle w:val="19"/>
              <w:shd w:val="clear" w:color="auto" w:fill="auto"/>
              <w:spacing w:before="0" w:after="0" w:line="240" w:lineRule="auto"/>
              <w:ind w:firstLine="0"/>
              <w:jc w:val="both"/>
              <w:rPr>
                <w:sz w:val="24"/>
                <w:szCs w:val="24"/>
              </w:rPr>
            </w:pPr>
            <w:r w:rsidRPr="002D4114">
              <w:rPr>
                <w:color w:val="000000"/>
                <w:sz w:val="24"/>
                <w:szCs w:val="24"/>
              </w:rPr>
              <w:t xml:space="preserve">Правильно </w:t>
            </w:r>
            <w:r w:rsidRPr="002D4114">
              <w:rPr>
                <w:rStyle w:val="aff6"/>
                <w:sz w:val="24"/>
                <w:szCs w:val="24"/>
              </w:rPr>
              <w:t xml:space="preserve">произносить </w:t>
            </w:r>
            <w:r w:rsidRPr="002D4114">
              <w:rPr>
                <w:color w:val="000000"/>
                <w:sz w:val="24"/>
                <w:szCs w:val="24"/>
              </w:rPr>
              <w:t>гласные звуки.</w:t>
            </w:r>
          </w:p>
          <w:p w:rsidR="00D03408" w:rsidRPr="002D4114" w:rsidRDefault="00D03408"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Различать </w:t>
            </w:r>
            <w:r w:rsidRPr="002D4114">
              <w:rPr>
                <w:color w:val="000000"/>
                <w:sz w:val="24"/>
                <w:szCs w:val="24"/>
              </w:rPr>
              <w:t>гласные звуки и буквы, обозначающие гласные звуки.</w:t>
            </w:r>
          </w:p>
          <w:p w:rsidR="00AF0349" w:rsidRPr="002D4114" w:rsidRDefault="00D03408" w:rsidP="000B1EFE">
            <w:pPr>
              <w:autoSpaceDE w:val="0"/>
              <w:autoSpaceDN w:val="0"/>
              <w:adjustRightInd w:val="0"/>
              <w:jc w:val="both"/>
              <w:rPr>
                <w:rFonts w:eastAsiaTheme="minorEastAsia"/>
                <w:color w:val="000000"/>
                <w:sz w:val="24"/>
                <w:szCs w:val="24"/>
              </w:rPr>
            </w:pPr>
            <w:r w:rsidRPr="002D4114">
              <w:rPr>
                <w:rStyle w:val="aff6"/>
                <w:rFonts w:eastAsia="Calibri"/>
                <w:sz w:val="24"/>
                <w:szCs w:val="24"/>
              </w:rPr>
              <w:t xml:space="preserve">Работать </w:t>
            </w:r>
            <w:r w:rsidRPr="002D4114">
              <w:rPr>
                <w:color w:val="000000"/>
                <w:sz w:val="24"/>
                <w:szCs w:val="24"/>
              </w:rPr>
              <w:t>с форзацем учебника «Чудо-городок звуков» и «Чудо-городок букв», а также с памяткой в учебнике «Гласные звуки и буквы».</w:t>
            </w:r>
            <w:r w:rsidR="00AF0349" w:rsidRPr="002D4114">
              <w:rPr>
                <w:rFonts w:eastAsiaTheme="minorEastAsia"/>
                <w:b/>
                <w:bCs/>
                <w:color w:val="000000"/>
                <w:sz w:val="24"/>
                <w:szCs w:val="24"/>
              </w:rPr>
              <w:t xml:space="preserve"> Определять </w:t>
            </w:r>
            <w:r w:rsidR="00AF0349" w:rsidRPr="002D4114">
              <w:rPr>
                <w:rFonts w:eastAsiaTheme="minorEastAsia"/>
                <w:color w:val="000000"/>
                <w:sz w:val="24"/>
                <w:szCs w:val="24"/>
              </w:rPr>
              <w:t xml:space="preserve">«работу» букв, обозначающих гласные звуки в слове. </w:t>
            </w:r>
          </w:p>
          <w:p w:rsidR="00AF0349" w:rsidRPr="002D4114" w:rsidRDefault="00AF0349" w:rsidP="000B1EFE">
            <w:pPr>
              <w:autoSpaceDE w:val="0"/>
              <w:autoSpaceDN w:val="0"/>
              <w:adjustRightInd w:val="0"/>
              <w:jc w:val="both"/>
              <w:rPr>
                <w:rFonts w:eastAsiaTheme="minorEastAsia"/>
                <w:color w:val="000000"/>
                <w:sz w:val="24"/>
                <w:szCs w:val="24"/>
              </w:rPr>
            </w:pPr>
            <w:r w:rsidRPr="002D4114">
              <w:rPr>
                <w:rFonts w:eastAsiaTheme="minorEastAsia"/>
                <w:b/>
                <w:bCs/>
                <w:color w:val="000000"/>
                <w:sz w:val="24"/>
                <w:szCs w:val="24"/>
              </w:rPr>
              <w:t xml:space="preserve">Соотносить </w:t>
            </w:r>
            <w:r w:rsidRPr="002D4114">
              <w:rPr>
                <w:rFonts w:eastAsiaTheme="minorEastAsia"/>
                <w:color w:val="000000"/>
                <w:sz w:val="24"/>
                <w:szCs w:val="24"/>
              </w:rPr>
              <w:t xml:space="preserve">количество звуков и букв в таких словах, как </w:t>
            </w:r>
            <w:r w:rsidRPr="002D4114">
              <w:rPr>
                <w:rFonts w:eastAsiaTheme="minorEastAsia"/>
                <w:i/>
                <w:iCs/>
                <w:color w:val="000000"/>
                <w:sz w:val="24"/>
                <w:szCs w:val="24"/>
              </w:rPr>
              <w:t>клён, ёлка, мяч, маяк</w:t>
            </w:r>
            <w:r w:rsidRPr="002D4114">
              <w:rPr>
                <w:rFonts w:eastAsiaTheme="minorEastAsia"/>
                <w:color w:val="000000"/>
                <w:sz w:val="24"/>
                <w:szCs w:val="24"/>
              </w:rPr>
              <w:t xml:space="preserve">. </w:t>
            </w:r>
          </w:p>
          <w:p w:rsidR="00AF0349" w:rsidRPr="002D4114" w:rsidRDefault="00AF0349" w:rsidP="000B1EFE">
            <w:pPr>
              <w:autoSpaceDE w:val="0"/>
              <w:autoSpaceDN w:val="0"/>
              <w:adjustRightInd w:val="0"/>
              <w:jc w:val="both"/>
              <w:rPr>
                <w:rFonts w:eastAsiaTheme="minorEastAsia"/>
                <w:color w:val="000000"/>
                <w:sz w:val="24"/>
                <w:szCs w:val="24"/>
              </w:rPr>
            </w:pPr>
            <w:r w:rsidRPr="002D4114">
              <w:rPr>
                <w:rFonts w:eastAsiaTheme="minorEastAsia"/>
                <w:b/>
                <w:bCs/>
                <w:color w:val="000000"/>
                <w:sz w:val="24"/>
                <w:szCs w:val="24"/>
              </w:rPr>
              <w:t xml:space="preserve">Объяснять </w:t>
            </w:r>
            <w:r w:rsidRPr="002D4114">
              <w:rPr>
                <w:rFonts w:eastAsiaTheme="minorEastAsia"/>
                <w:color w:val="000000"/>
                <w:sz w:val="24"/>
                <w:szCs w:val="24"/>
              </w:rPr>
              <w:t xml:space="preserve">причины расхождения количества звуков и букв в слове. </w:t>
            </w:r>
          </w:p>
          <w:p w:rsidR="00AF0349" w:rsidRPr="002D4114" w:rsidRDefault="00AF0349" w:rsidP="000B1EFE">
            <w:pPr>
              <w:autoSpaceDE w:val="0"/>
              <w:autoSpaceDN w:val="0"/>
              <w:adjustRightInd w:val="0"/>
              <w:jc w:val="both"/>
              <w:rPr>
                <w:rFonts w:eastAsiaTheme="minorEastAsia"/>
                <w:color w:val="000000"/>
                <w:sz w:val="24"/>
                <w:szCs w:val="24"/>
              </w:rPr>
            </w:pPr>
            <w:r w:rsidRPr="002D4114">
              <w:rPr>
                <w:rFonts w:eastAsiaTheme="minorEastAsia"/>
                <w:b/>
                <w:bCs/>
                <w:color w:val="000000"/>
                <w:sz w:val="24"/>
                <w:szCs w:val="24"/>
              </w:rPr>
              <w:t xml:space="preserve">Анализировать </w:t>
            </w:r>
            <w:r w:rsidRPr="002D4114">
              <w:rPr>
                <w:rFonts w:eastAsiaTheme="minorEastAsia"/>
                <w:color w:val="000000"/>
                <w:sz w:val="24"/>
                <w:szCs w:val="24"/>
              </w:rPr>
              <w:t xml:space="preserve">слова с целью выделения в них гласных звуков, одинаковых гласных звуков и др.. </w:t>
            </w:r>
          </w:p>
          <w:p w:rsidR="00AF0349" w:rsidRPr="002D4114" w:rsidRDefault="00AF0349" w:rsidP="000B1EFE">
            <w:pPr>
              <w:autoSpaceDE w:val="0"/>
              <w:autoSpaceDN w:val="0"/>
              <w:adjustRightInd w:val="0"/>
              <w:jc w:val="both"/>
              <w:rPr>
                <w:rFonts w:eastAsiaTheme="minorEastAsia"/>
                <w:color w:val="000000"/>
                <w:sz w:val="24"/>
                <w:szCs w:val="24"/>
              </w:rPr>
            </w:pPr>
            <w:r w:rsidRPr="002D4114">
              <w:rPr>
                <w:rFonts w:eastAsiaTheme="minorEastAsia"/>
                <w:b/>
                <w:bCs/>
                <w:color w:val="000000"/>
                <w:sz w:val="24"/>
                <w:szCs w:val="24"/>
              </w:rPr>
              <w:t xml:space="preserve">Наблюдать </w:t>
            </w:r>
            <w:r w:rsidRPr="002D4114">
              <w:rPr>
                <w:rFonts w:eastAsiaTheme="minorEastAsia"/>
                <w:color w:val="000000"/>
                <w:sz w:val="24"/>
                <w:szCs w:val="24"/>
              </w:rPr>
              <w:t xml:space="preserve">над способами пополнения словарного запаса русского языка. </w:t>
            </w:r>
          </w:p>
          <w:p w:rsidR="00AF0349" w:rsidRPr="002D4114" w:rsidRDefault="00AF0349" w:rsidP="000B1EFE">
            <w:pPr>
              <w:autoSpaceDE w:val="0"/>
              <w:autoSpaceDN w:val="0"/>
              <w:adjustRightInd w:val="0"/>
              <w:jc w:val="both"/>
              <w:rPr>
                <w:rFonts w:eastAsiaTheme="minorEastAsia"/>
                <w:color w:val="000000"/>
                <w:sz w:val="24"/>
                <w:szCs w:val="24"/>
              </w:rPr>
            </w:pPr>
            <w:r w:rsidRPr="002D4114">
              <w:rPr>
                <w:rFonts w:eastAsiaTheme="minorEastAsia"/>
                <w:b/>
                <w:bCs/>
                <w:color w:val="000000"/>
                <w:sz w:val="24"/>
                <w:szCs w:val="24"/>
              </w:rPr>
              <w:t xml:space="preserve">Находить </w:t>
            </w:r>
            <w:r w:rsidRPr="002D4114">
              <w:rPr>
                <w:rFonts w:eastAsiaTheme="minorEastAsia"/>
                <w:color w:val="000000"/>
                <w:sz w:val="24"/>
                <w:szCs w:val="24"/>
              </w:rPr>
              <w:t xml:space="preserve">незнакомые слова и </w:t>
            </w:r>
            <w:r w:rsidRPr="002D4114">
              <w:rPr>
                <w:rFonts w:eastAsiaTheme="minorEastAsia"/>
                <w:b/>
                <w:bCs/>
                <w:color w:val="000000"/>
                <w:sz w:val="24"/>
                <w:szCs w:val="24"/>
              </w:rPr>
              <w:t xml:space="preserve">определять </w:t>
            </w:r>
            <w:r w:rsidRPr="002D4114">
              <w:rPr>
                <w:rFonts w:eastAsiaTheme="minorEastAsia"/>
                <w:color w:val="000000"/>
                <w:sz w:val="24"/>
                <w:szCs w:val="24"/>
              </w:rPr>
              <w:t xml:space="preserve">их значение по толковому словарю. </w:t>
            </w:r>
          </w:p>
          <w:p w:rsidR="00AF0349" w:rsidRPr="002D4114" w:rsidRDefault="00AF0349" w:rsidP="000B1EFE">
            <w:pPr>
              <w:autoSpaceDE w:val="0"/>
              <w:autoSpaceDN w:val="0"/>
              <w:adjustRightInd w:val="0"/>
              <w:jc w:val="both"/>
              <w:rPr>
                <w:rFonts w:eastAsiaTheme="minorEastAsia"/>
                <w:color w:val="000000"/>
                <w:sz w:val="24"/>
                <w:szCs w:val="24"/>
              </w:rPr>
            </w:pPr>
            <w:r w:rsidRPr="002D4114">
              <w:rPr>
                <w:rFonts w:eastAsiaTheme="minorEastAsia"/>
                <w:b/>
                <w:bCs/>
                <w:color w:val="000000"/>
                <w:sz w:val="24"/>
                <w:szCs w:val="24"/>
              </w:rPr>
              <w:t xml:space="preserve">Составление </w:t>
            </w:r>
            <w:r w:rsidRPr="002D4114">
              <w:rPr>
                <w:rFonts w:eastAsiaTheme="minorEastAsia"/>
                <w:color w:val="000000"/>
                <w:sz w:val="24"/>
                <w:szCs w:val="24"/>
              </w:rPr>
              <w:t xml:space="preserve">развёрнутого ответа на вопрос по содержанию сказки Г.Х. </w:t>
            </w:r>
            <w:proofErr w:type="spellStart"/>
            <w:r w:rsidRPr="002D4114">
              <w:rPr>
                <w:rFonts w:eastAsiaTheme="minorEastAsia"/>
                <w:color w:val="000000"/>
                <w:sz w:val="24"/>
                <w:szCs w:val="24"/>
              </w:rPr>
              <w:t>Андер-сена</w:t>
            </w:r>
            <w:proofErr w:type="spellEnd"/>
            <w:r w:rsidRPr="002D4114">
              <w:rPr>
                <w:rFonts w:eastAsiaTheme="minorEastAsia"/>
                <w:color w:val="000000"/>
                <w:sz w:val="24"/>
                <w:szCs w:val="24"/>
              </w:rPr>
              <w:t xml:space="preserve"> «</w:t>
            </w:r>
            <w:proofErr w:type="spellStart"/>
            <w:r w:rsidRPr="002D4114">
              <w:rPr>
                <w:rFonts w:eastAsiaTheme="minorEastAsia"/>
                <w:color w:val="000000"/>
                <w:sz w:val="24"/>
                <w:szCs w:val="24"/>
              </w:rPr>
              <w:t>Дюймовочка</w:t>
            </w:r>
            <w:proofErr w:type="spellEnd"/>
            <w:r w:rsidRPr="002D4114">
              <w:rPr>
                <w:rFonts w:eastAsiaTheme="minorEastAsia"/>
                <w:color w:val="000000"/>
                <w:sz w:val="24"/>
                <w:szCs w:val="24"/>
              </w:rPr>
              <w:t xml:space="preserve">». </w:t>
            </w:r>
          </w:p>
          <w:p w:rsidR="00AF0349" w:rsidRPr="002D4114" w:rsidRDefault="00AF0349" w:rsidP="000B1EFE">
            <w:pPr>
              <w:autoSpaceDE w:val="0"/>
              <w:autoSpaceDN w:val="0"/>
              <w:adjustRightInd w:val="0"/>
              <w:jc w:val="both"/>
              <w:rPr>
                <w:rFonts w:eastAsiaTheme="minorEastAsia"/>
                <w:color w:val="000000"/>
                <w:sz w:val="24"/>
                <w:szCs w:val="24"/>
              </w:rPr>
            </w:pPr>
            <w:r w:rsidRPr="002D4114">
              <w:rPr>
                <w:rFonts w:eastAsiaTheme="minorEastAsia"/>
                <w:b/>
                <w:bCs/>
                <w:color w:val="000000"/>
                <w:sz w:val="24"/>
                <w:szCs w:val="24"/>
              </w:rPr>
              <w:t xml:space="preserve">Определять </w:t>
            </w:r>
            <w:r w:rsidRPr="002D4114">
              <w:rPr>
                <w:rFonts w:eastAsiaTheme="minorEastAsia"/>
                <w:color w:val="000000"/>
                <w:sz w:val="24"/>
                <w:szCs w:val="24"/>
              </w:rPr>
              <w:t xml:space="preserve">качественную характеристику гласного звука: гласный ударный или безударный. </w:t>
            </w:r>
          </w:p>
          <w:p w:rsidR="00AF0349" w:rsidRPr="002D4114" w:rsidRDefault="00AF0349" w:rsidP="000B1EFE">
            <w:pPr>
              <w:autoSpaceDE w:val="0"/>
              <w:autoSpaceDN w:val="0"/>
              <w:adjustRightInd w:val="0"/>
              <w:jc w:val="both"/>
              <w:rPr>
                <w:rFonts w:eastAsiaTheme="minorEastAsia"/>
                <w:color w:val="000000"/>
                <w:sz w:val="24"/>
                <w:szCs w:val="24"/>
              </w:rPr>
            </w:pPr>
            <w:r w:rsidRPr="002D4114">
              <w:rPr>
                <w:rFonts w:eastAsiaTheme="minorEastAsia"/>
                <w:b/>
                <w:bCs/>
                <w:color w:val="000000"/>
                <w:sz w:val="24"/>
                <w:szCs w:val="24"/>
              </w:rPr>
              <w:t xml:space="preserve">Знакомиться </w:t>
            </w:r>
            <w:r w:rsidRPr="002D4114">
              <w:rPr>
                <w:rFonts w:eastAsiaTheme="minorEastAsia"/>
                <w:color w:val="000000"/>
                <w:sz w:val="24"/>
                <w:szCs w:val="24"/>
              </w:rPr>
              <w:t xml:space="preserve">с памяткой: </w:t>
            </w:r>
            <w:r w:rsidRPr="002D4114">
              <w:rPr>
                <w:rFonts w:eastAsiaTheme="minorEastAsia"/>
                <w:b/>
                <w:bCs/>
                <w:color w:val="000000"/>
                <w:sz w:val="24"/>
                <w:szCs w:val="24"/>
              </w:rPr>
              <w:t>«</w:t>
            </w:r>
            <w:r w:rsidRPr="002D4114">
              <w:rPr>
                <w:rFonts w:eastAsiaTheme="minorEastAsia"/>
                <w:color w:val="000000"/>
                <w:sz w:val="24"/>
                <w:szCs w:val="24"/>
              </w:rPr>
              <w:t xml:space="preserve">Как определить в слове ударный и безударный гласные звуки». </w:t>
            </w:r>
            <w:r w:rsidRPr="002D4114">
              <w:rPr>
                <w:rFonts w:eastAsiaTheme="minorEastAsia"/>
                <w:b/>
                <w:bCs/>
                <w:color w:val="000000"/>
                <w:sz w:val="24"/>
                <w:szCs w:val="24"/>
              </w:rPr>
              <w:t xml:space="preserve">Использовать </w:t>
            </w:r>
            <w:r w:rsidRPr="002D4114">
              <w:rPr>
                <w:rFonts w:eastAsiaTheme="minorEastAsia"/>
                <w:color w:val="000000"/>
                <w:sz w:val="24"/>
                <w:szCs w:val="24"/>
              </w:rPr>
              <w:t xml:space="preserve">приём планирования учебных действий: </w:t>
            </w:r>
            <w:r w:rsidRPr="002D4114">
              <w:rPr>
                <w:rFonts w:eastAsiaTheme="minorEastAsia"/>
                <w:b/>
                <w:bCs/>
                <w:color w:val="000000"/>
                <w:sz w:val="24"/>
                <w:szCs w:val="24"/>
              </w:rPr>
              <w:t xml:space="preserve">определять </w:t>
            </w:r>
            <w:r w:rsidRPr="002D4114">
              <w:rPr>
                <w:rFonts w:eastAsiaTheme="minorEastAsia"/>
                <w:color w:val="000000"/>
                <w:sz w:val="24"/>
                <w:szCs w:val="24"/>
              </w:rPr>
              <w:t xml:space="preserve">с опорой на заданный алгоритм безударный и ударный гласные звуки в слове. </w:t>
            </w:r>
          </w:p>
          <w:p w:rsidR="00AF0349" w:rsidRPr="002D4114" w:rsidRDefault="00AF0349" w:rsidP="000B1EFE">
            <w:pPr>
              <w:autoSpaceDE w:val="0"/>
              <w:autoSpaceDN w:val="0"/>
              <w:adjustRightInd w:val="0"/>
              <w:jc w:val="both"/>
              <w:rPr>
                <w:rFonts w:eastAsiaTheme="minorEastAsia"/>
                <w:color w:val="000000"/>
                <w:sz w:val="24"/>
                <w:szCs w:val="24"/>
              </w:rPr>
            </w:pPr>
            <w:r w:rsidRPr="002D4114">
              <w:rPr>
                <w:rFonts w:eastAsiaTheme="minorEastAsia"/>
                <w:b/>
                <w:bCs/>
                <w:color w:val="000000"/>
                <w:sz w:val="24"/>
                <w:szCs w:val="24"/>
              </w:rPr>
              <w:t xml:space="preserve">Находить </w:t>
            </w:r>
            <w:r w:rsidRPr="002D4114">
              <w:rPr>
                <w:rFonts w:eastAsiaTheme="minorEastAsia"/>
                <w:color w:val="000000"/>
                <w:sz w:val="24"/>
                <w:szCs w:val="24"/>
              </w:rPr>
              <w:t xml:space="preserve">в двусложных словах букву безударного гласного звука, написание которой надо проверять. </w:t>
            </w:r>
          </w:p>
          <w:p w:rsidR="00AF0349" w:rsidRPr="002D4114" w:rsidRDefault="00AF0349" w:rsidP="000B1EFE">
            <w:pPr>
              <w:autoSpaceDE w:val="0"/>
              <w:autoSpaceDN w:val="0"/>
              <w:adjustRightInd w:val="0"/>
              <w:jc w:val="both"/>
              <w:rPr>
                <w:rFonts w:eastAsiaTheme="minorEastAsia"/>
                <w:color w:val="000000"/>
                <w:sz w:val="24"/>
                <w:szCs w:val="24"/>
              </w:rPr>
            </w:pPr>
            <w:r w:rsidRPr="002D4114">
              <w:rPr>
                <w:rFonts w:eastAsiaTheme="minorEastAsia"/>
                <w:b/>
                <w:bCs/>
                <w:color w:val="000000"/>
                <w:sz w:val="24"/>
                <w:szCs w:val="24"/>
              </w:rPr>
              <w:t xml:space="preserve">Различать </w:t>
            </w:r>
            <w:r w:rsidRPr="002D4114">
              <w:rPr>
                <w:rFonts w:eastAsiaTheme="minorEastAsia"/>
                <w:color w:val="000000"/>
                <w:sz w:val="24"/>
                <w:szCs w:val="24"/>
              </w:rPr>
              <w:t xml:space="preserve">проверочное и проверяемое слова. </w:t>
            </w:r>
          </w:p>
          <w:p w:rsidR="00AF0349" w:rsidRPr="002D4114" w:rsidRDefault="00AF0349" w:rsidP="000B1EFE">
            <w:pPr>
              <w:autoSpaceDE w:val="0"/>
              <w:autoSpaceDN w:val="0"/>
              <w:adjustRightInd w:val="0"/>
              <w:jc w:val="both"/>
              <w:rPr>
                <w:rFonts w:eastAsiaTheme="minorEastAsia"/>
                <w:color w:val="000000"/>
                <w:sz w:val="24"/>
                <w:szCs w:val="24"/>
              </w:rPr>
            </w:pPr>
            <w:r w:rsidRPr="002D4114">
              <w:rPr>
                <w:rFonts w:eastAsiaTheme="minorEastAsia"/>
                <w:b/>
                <w:bCs/>
                <w:color w:val="000000"/>
                <w:sz w:val="24"/>
                <w:szCs w:val="24"/>
              </w:rPr>
              <w:t xml:space="preserve">Использовать </w:t>
            </w:r>
            <w:r w:rsidRPr="002D4114">
              <w:rPr>
                <w:rFonts w:eastAsiaTheme="minorEastAsia"/>
                <w:color w:val="000000"/>
                <w:sz w:val="24"/>
                <w:szCs w:val="24"/>
              </w:rPr>
              <w:t>приём планирования учебных действий при подборе проверочного слова путём изменения формы слова (</w:t>
            </w:r>
            <w:r w:rsidRPr="002D4114">
              <w:rPr>
                <w:rFonts w:eastAsiaTheme="minorEastAsia"/>
                <w:i/>
                <w:iCs/>
                <w:color w:val="000000"/>
                <w:sz w:val="24"/>
                <w:szCs w:val="24"/>
              </w:rPr>
              <w:t>слон</w:t>
            </w:r>
            <w:r w:rsidRPr="002D4114">
              <w:rPr>
                <w:rFonts w:eastAsiaTheme="minorEastAsia"/>
                <w:b/>
                <w:bCs/>
                <w:i/>
                <w:iCs/>
                <w:color w:val="000000"/>
                <w:sz w:val="24"/>
                <w:szCs w:val="24"/>
              </w:rPr>
              <w:t xml:space="preserve">ы </w:t>
            </w:r>
            <w:r w:rsidRPr="002D4114">
              <w:rPr>
                <w:rFonts w:eastAsiaTheme="minorEastAsia"/>
                <w:color w:val="000000"/>
                <w:sz w:val="24"/>
                <w:szCs w:val="24"/>
              </w:rPr>
              <w:t xml:space="preserve">— </w:t>
            </w:r>
            <w:proofErr w:type="spellStart"/>
            <w:r w:rsidRPr="002D4114">
              <w:rPr>
                <w:rFonts w:eastAsiaTheme="minorEastAsia"/>
                <w:i/>
                <w:iCs/>
                <w:color w:val="000000"/>
                <w:sz w:val="24"/>
                <w:szCs w:val="24"/>
              </w:rPr>
              <w:t>сл</w:t>
            </w:r>
            <w:r w:rsidRPr="002D4114">
              <w:rPr>
                <w:rFonts w:eastAsiaTheme="minorEastAsia"/>
                <w:b/>
                <w:bCs/>
                <w:i/>
                <w:iCs/>
                <w:color w:val="000000"/>
                <w:sz w:val="24"/>
                <w:szCs w:val="24"/>
              </w:rPr>
              <w:t>ó</w:t>
            </w:r>
            <w:r w:rsidRPr="002D4114">
              <w:rPr>
                <w:rFonts w:eastAsiaTheme="minorEastAsia"/>
                <w:i/>
                <w:iCs/>
                <w:color w:val="000000"/>
                <w:sz w:val="24"/>
                <w:szCs w:val="24"/>
              </w:rPr>
              <w:t>н</w:t>
            </w:r>
            <w:proofErr w:type="spellEnd"/>
            <w:r w:rsidRPr="002D4114">
              <w:rPr>
                <w:rFonts w:eastAsiaTheme="minorEastAsia"/>
                <w:i/>
                <w:iCs/>
                <w:color w:val="000000"/>
                <w:sz w:val="24"/>
                <w:szCs w:val="24"/>
              </w:rPr>
              <w:t xml:space="preserve">, </w:t>
            </w:r>
            <w:proofErr w:type="spellStart"/>
            <w:r w:rsidRPr="002D4114">
              <w:rPr>
                <w:rFonts w:eastAsiaTheme="minorEastAsia"/>
                <w:i/>
                <w:iCs/>
                <w:color w:val="000000"/>
                <w:sz w:val="24"/>
                <w:szCs w:val="24"/>
              </w:rPr>
              <w:t>тр</w:t>
            </w:r>
            <w:r w:rsidRPr="002D4114">
              <w:rPr>
                <w:rFonts w:eastAsiaTheme="minorEastAsia"/>
                <w:b/>
                <w:bCs/>
                <w:i/>
                <w:iCs/>
                <w:color w:val="000000"/>
                <w:sz w:val="24"/>
                <w:szCs w:val="24"/>
              </w:rPr>
              <w:t>á</w:t>
            </w:r>
            <w:r w:rsidRPr="002D4114">
              <w:rPr>
                <w:rFonts w:eastAsiaTheme="minorEastAsia"/>
                <w:i/>
                <w:iCs/>
                <w:color w:val="000000"/>
                <w:sz w:val="24"/>
                <w:szCs w:val="24"/>
              </w:rPr>
              <w:t>ва</w:t>
            </w:r>
            <w:proofErr w:type="spellEnd"/>
            <w:r w:rsidRPr="002D4114">
              <w:rPr>
                <w:rFonts w:eastAsiaTheme="minorEastAsia"/>
                <w:i/>
                <w:iCs/>
                <w:color w:val="000000"/>
                <w:sz w:val="24"/>
                <w:szCs w:val="24"/>
              </w:rPr>
              <w:t xml:space="preserve"> </w:t>
            </w:r>
            <w:r w:rsidRPr="002D4114">
              <w:rPr>
                <w:rFonts w:eastAsiaTheme="minorEastAsia"/>
                <w:color w:val="000000"/>
                <w:sz w:val="24"/>
                <w:szCs w:val="24"/>
              </w:rPr>
              <w:t xml:space="preserve">— </w:t>
            </w:r>
            <w:proofErr w:type="spellStart"/>
            <w:r w:rsidRPr="002D4114">
              <w:rPr>
                <w:rFonts w:eastAsiaTheme="minorEastAsia"/>
                <w:i/>
                <w:iCs/>
                <w:color w:val="000000"/>
                <w:sz w:val="24"/>
                <w:szCs w:val="24"/>
              </w:rPr>
              <w:t>тр</w:t>
            </w:r>
            <w:r w:rsidRPr="002D4114">
              <w:rPr>
                <w:rFonts w:eastAsiaTheme="minorEastAsia"/>
                <w:b/>
                <w:bCs/>
                <w:i/>
                <w:iCs/>
                <w:color w:val="000000"/>
                <w:sz w:val="24"/>
                <w:szCs w:val="24"/>
              </w:rPr>
              <w:t>á</w:t>
            </w:r>
            <w:r w:rsidRPr="002D4114">
              <w:rPr>
                <w:rFonts w:eastAsiaTheme="minorEastAsia"/>
                <w:i/>
                <w:iCs/>
                <w:color w:val="000000"/>
                <w:sz w:val="24"/>
                <w:szCs w:val="24"/>
              </w:rPr>
              <w:t>вы</w:t>
            </w:r>
            <w:proofErr w:type="spellEnd"/>
            <w:r w:rsidRPr="002D4114">
              <w:rPr>
                <w:rFonts w:eastAsiaTheme="minorEastAsia"/>
                <w:color w:val="000000"/>
                <w:sz w:val="24"/>
                <w:szCs w:val="24"/>
              </w:rPr>
              <w:t xml:space="preserve">). </w:t>
            </w:r>
          </w:p>
          <w:p w:rsidR="00AF0349" w:rsidRPr="002D4114" w:rsidRDefault="00AF0349" w:rsidP="000B1EFE">
            <w:pPr>
              <w:autoSpaceDE w:val="0"/>
              <w:autoSpaceDN w:val="0"/>
              <w:adjustRightInd w:val="0"/>
              <w:jc w:val="both"/>
              <w:rPr>
                <w:rFonts w:eastAsiaTheme="minorEastAsia"/>
                <w:color w:val="000000"/>
                <w:sz w:val="24"/>
                <w:szCs w:val="24"/>
              </w:rPr>
            </w:pPr>
            <w:r w:rsidRPr="002D4114">
              <w:rPr>
                <w:rFonts w:eastAsiaTheme="minorEastAsia"/>
                <w:b/>
                <w:bCs/>
                <w:color w:val="000000"/>
                <w:sz w:val="24"/>
                <w:szCs w:val="24"/>
              </w:rPr>
              <w:t xml:space="preserve">Писать </w:t>
            </w:r>
            <w:r w:rsidRPr="002D4114">
              <w:rPr>
                <w:rFonts w:eastAsiaTheme="minorEastAsia"/>
                <w:color w:val="000000"/>
                <w:sz w:val="24"/>
                <w:szCs w:val="24"/>
              </w:rPr>
              <w:t xml:space="preserve">двусложные слова с безударным гласным и </w:t>
            </w:r>
            <w:r w:rsidRPr="002D4114">
              <w:rPr>
                <w:rFonts w:eastAsiaTheme="minorEastAsia"/>
                <w:b/>
                <w:bCs/>
                <w:color w:val="000000"/>
                <w:sz w:val="24"/>
                <w:szCs w:val="24"/>
              </w:rPr>
              <w:t xml:space="preserve">объяснять </w:t>
            </w:r>
            <w:r w:rsidRPr="002D4114">
              <w:rPr>
                <w:rFonts w:eastAsiaTheme="minorEastAsia"/>
                <w:color w:val="000000"/>
                <w:sz w:val="24"/>
                <w:szCs w:val="24"/>
              </w:rPr>
              <w:t xml:space="preserve">их правописание. </w:t>
            </w:r>
          </w:p>
          <w:p w:rsidR="00AF0349" w:rsidRPr="002D4114" w:rsidRDefault="00AF0349" w:rsidP="000B1EFE">
            <w:pPr>
              <w:autoSpaceDE w:val="0"/>
              <w:autoSpaceDN w:val="0"/>
              <w:adjustRightInd w:val="0"/>
              <w:jc w:val="both"/>
              <w:rPr>
                <w:rFonts w:eastAsiaTheme="minorEastAsia"/>
                <w:color w:val="000000"/>
                <w:sz w:val="24"/>
                <w:szCs w:val="24"/>
              </w:rPr>
            </w:pPr>
            <w:r w:rsidRPr="002D4114">
              <w:rPr>
                <w:rFonts w:eastAsiaTheme="minorEastAsia"/>
                <w:b/>
                <w:bCs/>
                <w:color w:val="000000"/>
                <w:sz w:val="24"/>
                <w:szCs w:val="24"/>
              </w:rPr>
              <w:t xml:space="preserve">Запоминать </w:t>
            </w:r>
            <w:r w:rsidRPr="002D4114">
              <w:rPr>
                <w:rFonts w:eastAsiaTheme="minorEastAsia"/>
                <w:color w:val="000000"/>
                <w:sz w:val="24"/>
                <w:szCs w:val="24"/>
              </w:rPr>
              <w:t xml:space="preserve">написание непроверяемой буквы безударного гласного звука в словах, предусмотренных программой 1 класса. </w:t>
            </w:r>
          </w:p>
          <w:p w:rsidR="00AF0349" w:rsidRPr="002D4114" w:rsidRDefault="00AF0349" w:rsidP="000B1EFE">
            <w:pPr>
              <w:autoSpaceDE w:val="0"/>
              <w:autoSpaceDN w:val="0"/>
              <w:adjustRightInd w:val="0"/>
              <w:jc w:val="both"/>
              <w:rPr>
                <w:rFonts w:eastAsiaTheme="minorEastAsia"/>
                <w:color w:val="000000"/>
                <w:sz w:val="24"/>
                <w:szCs w:val="24"/>
              </w:rPr>
            </w:pPr>
            <w:r w:rsidRPr="002D4114">
              <w:rPr>
                <w:rFonts w:eastAsiaTheme="minorEastAsia"/>
                <w:b/>
                <w:bCs/>
                <w:color w:val="000000"/>
                <w:sz w:val="24"/>
                <w:szCs w:val="24"/>
              </w:rPr>
              <w:t xml:space="preserve">Работать </w:t>
            </w:r>
            <w:r w:rsidRPr="002D4114">
              <w:rPr>
                <w:rFonts w:eastAsiaTheme="minorEastAsia"/>
                <w:color w:val="000000"/>
                <w:sz w:val="24"/>
                <w:szCs w:val="24"/>
              </w:rPr>
              <w:t xml:space="preserve">с орфографическим словарём учебника, </w:t>
            </w:r>
            <w:r w:rsidRPr="002D4114">
              <w:rPr>
                <w:rFonts w:eastAsiaTheme="minorEastAsia"/>
                <w:b/>
                <w:bCs/>
                <w:color w:val="000000"/>
                <w:sz w:val="24"/>
                <w:szCs w:val="24"/>
              </w:rPr>
              <w:t xml:space="preserve">находить </w:t>
            </w:r>
            <w:r w:rsidRPr="002D4114">
              <w:rPr>
                <w:rFonts w:eastAsiaTheme="minorEastAsia"/>
                <w:color w:val="000000"/>
                <w:sz w:val="24"/>
                <w:szCs w:val="24"/>
              </w:rPr>
              <w:t xml:space="preserve">в нём информацию о правописании слова. </w:t>
            </w:r>
          </w:p>
          <w:p w:rsidR="00AF0349" w:rsidRPr="002D4114" w:rsidRDefault="00AF0349" w:rsidP="000B1EFE">
            <w:pPr>
              <w:jc w:val="both"/>
              <w:rPr>
                <w:sz w:val="24"/>
                <w:szCs w:val="24"/>
              </w:rPr>
            </w:pPr>
            <w:r w:rsidRPr="002D4114">
              <w:rPr>
                <w:rFonts w:eastAsiaTheme="minorEastAsia"/>
                <w:b/>
                <w:bCs/>
                <w:color w:val="000000"/>
                <w:sz w:val="24"/>
                <w:szCs w:val="24"/>
              </w:rPr>
              <w:t xml:space="preserve">Оценивать </w:t>
            </w:r>
            <w:r w:rsidRPr="002D4114">
              <w:rPr>
                <w:rFonts w:eastAsiaTheme="minorEastAsia"/>
                <w:color w:val="000000"/>
                <w:sz w:val="24"/>
                <w:szCs w:val="24"/>
              </w:rPr>
              <w:t>результаты выполненного задания «Проверь себя» по учебнику и электронному</w:t>
            </w:r>
          </w:p>
          <w:p w:rsidR="00176EEC" w:rsidRPr="002D4114" w:rsidRDefault="00176EEC" w:rsidP="000B1EFE">
            <w:pPr>
              <w:pStyle w:val="Default"/>
              <w:jc w:val="both"/>
              <w:rPr>
                <w:rFonts w:ascii="Times New Roman" w:hAnsi="Times New Roman" w:cs="Times New Roman"/>
              </w:rPr>
            </w:pPr>
            <w:r w:rsidRPr="002D4114">
              <w:rPr>
                <w:rFonts w:ascii="Times New Roman" w:hAnsi="Times New Roman" w:cs="Times New Roman"/>
              </w:rPr>
              <w:t xml:space="preserve">приложению к учебнику. </w:t>
            </w:r>
          </w:p>
          <w:p w:rsidR="00176EEC" w:rsidRPr="002D4114" w:rsidRDefault="00176EEC" w:rsidP="000B1EFE">
            <w:pPr>
              <w:pStyle w:val="Default"/>
              <w:jc w:val="both"/>
              <w:rPr>
                <w:rFonts w:ascii="Times New Roman" w:hAnsi="Times New Roman" w:cs="Times New Roman"/>
              </w:rPr>
            </w:pPr>
            <w:r w:rsidRPr="002D4114">
              <w:rPr>
                <w:rFonts w:ascii="Times New Roman" w:hAnsi="Times New Roman" w:cs="Times New Roman"/>
                <w:b/>
                <w:bCs/>
              </w:rPr>
              <w:t xml:space="preserve">Составлять </w:t>
            </w:r>
            <w:r w:rsidRPr="002D4114">
              <w:rPr>
                <w:rFonts w:ascii="Times New Roman" w:hAnsi="Times New Roman" w:cs="Times New Roman"/>
              </w:rPr>
              <w:t xml:space="preserve">устный рассказ по рисунку и опорным словам. </w:t>
            </w:r>
          </w:p>
          <w:p w:rsidR="00176EEC" w:rsidRPr="002D4114" w:rsidRDefault="00176EEC" w:rsidP="000B1EFE">
            <w:pPr>
              <w:pStyle w:val="Default"/>
              <w:jc w:val="both"/>
              <w:rPr>
                <w:rFonts w:ascii="Times New Roman" w:hAnsi="Times New Roman" w:cs="Times New Roman"/>
              </w:rPr>
            </w:pPr>
            <w:r w:rsidRPr="002D4114">
              <w:rPr>
                <w:rFonts w:ascii="Times New Roman" w:hAnsi="Times New Roman" w:cs="Times New Roman"/>
                <w:b/>
                <w:bCs/>
              </w:rPr>
              <w:t xml:space="preserve">Различать </w:t>
            </w:r>
            <w:r w:rsidRPr="002D4114">
              <w:rPr>
                <w:rFonts w:ascii="Times New Roman" w:hAnsi="Times New Roman" w:cs="Times New Roman"/>
              </w:rPr>
              <w:t xml:space="preserve">в слове согласные звуки по их признакам. </w:t>
            </w:r>
          </w:p>
          <w:p w:rsidR="00176EEC" w:rsidRPr="002D4114" w:rsidRDefault="00176EEC" w:rsidP="000B1EFE">
            <w:pPr>
              <w:pStyle w:val="Default"/>
              <w:jc w:val="both"/>
              <w:rPr>
                <w:rFonts w:ascii="Times New Roman" w:hAnsi="Times New Roman" w:cs="Times New Roman"/>
              </w:rPr>
            </w:pPr>
            <w:r w:rsidRPr="002D4114">
              <w:rPr>
                <w:rFonts w:ascii="Times New Roman" w:hAnsi="Times New Roman" w:cs="Times New Roman"/>
                <w:b/>
                <w:bCs/>
              </w:rPr>
              <w:t xml:space="preserve">Наблюдать </w:t>
            </w:r>
            <w:r w:rsidRPr="002D4114">
              <w:rPr>
                <w:rFonts w:ascii="Times New Roman" w:hAnsi="Times New Roman" w:cs="Times New Roman"/>
              </w:rPr>
              <w:t xml:space="preserve">над образованием согласных звуков и </w:t>
            </w:r>
            <w:r w:rsidRPr="002D4114">
              <w:rPr>
                <w:rFonts w:ascii="Times New Roman" w:hAnsi="Times New Roman" w:cs="Times New Roman"/>
                <w:b/>
                <w:bCs/>
              </w:rPr>
              <w:t xml:space="preserve">правильно </w:t>
            </w:r>
            <w:r w:rsidRPr="002D4114">
              <w:rPr>
                <w:rFonts w:ascii="Times New Roman" w:hAnsi="Times New Roman" w:cs="Times New Roman"/>
              </w:rPr>
              <w:t xml:space="preserve">их </w:t>
            </w:r>
            <w:r w:rsidRPr="002D4114">
              <w:rPr>
                <w:rFonts w:ascii="Times New Roman" w:hAnsi="Times New Roman" w:cs="Times New Roman"/>
                <w:b/>
                <w:bCs/>
              </w:rPr>
              <w:t>произносить</w:t>
            </w:r>
            <w:r w:rsidRPr="002D4114">
              <w:rPr>
                <w:rFonts w:ascii="Times New Roman" w:hAnsi="Times New Roman" w:cs="Times New Roman"/>
              </w:rPr>
              <w:t xml:space="preserve">. </w:t>
            </w:r>
          </w:p>
          <w:p w:rsidR="00176EEC" w:rsidRPr="002D4114" w:rsidRDefault="00176EEC" w:rsidP="000B1EFE">
            <w:pPr>
              <w:pStyle w:val="Default"/>
              <w:jc w:val="both"/>
              <w:rPr>
                <w:rFonts w:ascii="Times New Roman" w:hAnsi="Times New Roman" w:cs="Times New Roman"/>
              </w:rPr>
            </w:pPr>
            <w:r w:rsidRPr="002D4114">
              <w:rPr>
                <w:rFonts w:ascii="Times New Roman" w:hAnsi="Times New Roman" w:cs="Times New Roman"/>
                <w:b/>
                <w:bCs/>
              </w:rPr>
              <w:t xml:space="preserve">Определять </w:t>
            </w:r>
            <w:r w:rsidRPr="002D4114">
              <w:rPr>
                <w:rFonts w:ascii="Times New Roman" w:hAnsi="Times New Roman" w:cs="Times New Roman"/>
              </w:rPr>
              <w:t xml:space="preserve">согласный звук в слове и вне слова. </w:t>
            </w:r>
          </w:p>
          <w:p w:rsidR="00176EEC" w:rsidRPr="002D4114" w:rsidRDefault="00176EEC" w:rsidP="000B1EFE">
            <w:pPr>
              <w:pStyle w:val="Default"/>
              <w:jc w:val="both"/>
              <w:rPr>
                <w:rFonts w:ascii="Times New Roman" w:hAnsi="Times New Roman" w:cs="Times New Roman"/>
              </w:rPr>
            </w:pPr>
            <w:r w:rsidRPr="002D4114">
              <w:rPr>
                <w:rFonts w:ascii="Times New Roman" w:hAnsi="Times New Roman" w:cs="Times New Roman"/>
                <w:b/>
                <w:bCs/>
              </w:rPr>
              <w:t xml:space="preserve">Различать </w:t>
            </w:r>
            <w:r w:rsidRPr="002D4114">
              <w:rPr>
                <w:rFonts w:ascii="Times New Roman" w:hAnsi="Times New Roman" w:cs="Times New Roman"/>
              </w:rPr>
              <w:t xml:space="preserve">согласные звуки и буквы, обозначающие согласные звуки. </w:t>
            </w:r>
          </w:p>
          <w:p w:rsidR="00176EEC" w:rsidRPr="002D4114" w:rsidRDefault="00176EEC" w:rsidP="000B1EFE">
            <w:pPr>
              <w:pStyle w:val="Default"/>
              <w:jc w:val="both"/>
              <w:rPr>
                <w:rFonts w:ascii="Times New Roman" w:hAnsi="Times New Roman" w:cs="Times New Roman"/>
              </w:rPr>
            </w:pPr>
            <w:r w:rsidRPr="002D4114">
              <w:rPr>
                <w:rFonts w:ascii="Times New Roman" w:hAnsi="Times New Roman" w:cs="Times New Roman"/>
                <w:b/>
                <w:bCs/>
              </w:rPr>
              <w:t xml:space="preserve">Дифференцировать </w:t>
            </w:r>
            <w:r w:rsidRPr="002D4114">
              <w:rPr>
                <w:rFonts w:ascii="Times New Roman" w:hAnsi="Times New Roman" w:cs="Times New Roman"/>
              </w:rPr>
              <w:t xml:space="preserve">гласные и согласные звуки. </w:t>
            </w:r>
          </w:p>
          <w:p w:rsidR="00176EEC" w:rsidRPr="002D4114" w:rsidRDefault="00176EEC" w:rsidP="000B1EFE">
            <w:pPr>
              <w:pStyle w:val="Default"/>
              <w:jc w:val="both"/>
              <w:rPr>
                <w:rFonts w:ascii="Times New Roman" w:hAnsi="Times New Roman" w:cs="Times New Roman"/>
              </w:rPr>
            </w:pPr>
            <w:r w:rsidRPr="002D4114">
              <w:rPr>
                <w:rFonts w:ascii="Times New Roman" w:hAnsi="Times New Roman" w:cs="Times New Roman"/>
                <w:b/>
                <w:bCs/>
              </w:rPr>
              <w:t xml:space="preserve">Определять </w:t>
            </w:r>
            <w:r w:rsidRPr="002D4114">
              <w:rPr>
                <w:rFonts w:ascii="Times New Roman" w:hAnsi="Times New Roman" w:cs="Times New Roman"/>
              </w:rPr>
              <w:t xml:space="preserve">«работу» букв, обозначающих согласные звуки в слове. </w:t>
            </w:r>
          </w:p>
          <w:p w:rsidR="00176EEC" w:rsidRPr="002D4114" w:rsidRDefault="00176EEC" w:rsidP="000B1EFE">
            <w:pPr>
              <w:pStyle w:val="Default"/>
              <w:jc w:val="both"/>
              <w:rPr>
                <w:rFonts w:ascii="Times New Roman" w:hAnsi="Times New Roman" w:cs="Times New Roman"/>
              </w:rPr>
            </w:pPr>
            <w:r w:rsidRPr="002D4114">
              <w:rPr>
                <w:rFonts w:ascii="Times New Roman" w:hAnsi="Times New Roman" w:cs="Times New Roman"/>
                <w:b/>
                <w:bCs/>
              </w:rPr>
              <w:t xml:space="preserve">Наблюдать </w:t>
            </w:r>
            <w:r w:rsidRPr="002D4114">
              <w:rPr>
                <w:rFonts w:ascii="Times New Roman" w:hAnsi="Times New Roman" w:cs="Times New Roman"/>
              </w:rPr>
              <w:t>над написанием и произношением слов с удвоенными согласными и определять способ переноса слов с удвоенными согласными (</w:t>
            </w:r>
            <w:proofErr w:type="spellStart"/>
            <w:r w:rsidRPr="002D4114">
              <w:rPr>
                <w:rFonts w:ascii="Times New Roman" w:hAnsi="Times New Roman" w:cs="Times New Roman"/>
                <w:i/>
                <w:iCs/>
              </w:rPr>
              <w:t>ван-на</w:t>
            </w:r>
            <w:proofErr w:type="spellEnd"/>
            <w:r w:rsidRPr="002D4114">
              <w:rPr>
                <w:rFonts w:ascii="Times New Roman" w:hAnsi="Times New Roman" w:cs="Times New Roman"/>
                <w:i/>
                <w:iCs/>
              </w:rPr>
              <w:t xml:space="preserve">, </w:t>
            </w:r>
            <w:proofErr w:type="spellStart"/>
            <w:r w:rsidRPr="002D4114">
              <w:rPr>
                <w:rFonts w:ascii="Times New Roman" w:hAnsi="Times New Roman" w:cs="Times New Roman"/>
                <w:i/>
                <w:iCs/>
              </w:rPr>
              <w:t>кас-са</w:t>
            </w:r>
            <w:proofErr w:type="spellEnd"/>
            <w:r w:rsidRPr="002D4114">
              <w:rPr>
                <w:rFonts w:ascii="Times New Roman" w:hAnsi="Times New Roman" w:cs="Times New Roman"/>
              </w:rPr>
              <w:t xml:space="preserve">). </w:t>
            </w:r>
          </w:p>
          <w:p w:rsidR="00176EEC" w:rsidRPr="002D4114" w:rsidRDefault="00176EEC" w:rsidP="000B1EFE">
            <w:pPr>
              <w:pStyle w:val="Default"/>
              <w:jc w:val="both"/>
              <w:rPr>
                <w:rFonts w:ascii="Times New Roman" w:hAnsi="Times New Roman" w:cs="Times New Roman"/>
              </w:rPr>
            </w:pPr>
            <w:r w:rsidRPr="002D4114">
              <w:rPr>
                <w:rFonts w:ascii="Times New Roman" w:hAnsi="Times New Roman" w:cs="Times New Roman"/>
                <w:b/>
                <w:bCs/>
              </w:rPr>
              <w:t xml:space="preserve">Различать </w:t>
            </w:r>
            <w:r w:rsidRPr="002D4114">
              <w:rPr>
                <w:rFonts w:ascii="Times New Roman" w:hAnsi="Times New Roman" w:cs="Times New Roman"/>
              </w:rPr>
              <w:t xml:space="preserve">согласный звук [й’] и гласный звук [и]. </w:t>
            </w:r>
          </w:p>
          <w:p w:rsidR="00176EEC" w:rsidRPr="002D4114" w:rsidRDefault="00176EEC" w:rsidP="000B1EFE">
            <w:pPr>
              <w:pStyle w:val="Default"/>
              <w:jc w:val="both"/>
              <w:rPr>
                <w:rFonts w:ascii="Times New Roman" w:hAnsi="Times New Roman" w:cs="Times New Roman"/>
              </w:rPr>
            </w:pPr>
            <w:r w:rsidRPr="002D4114">
              <w:rPr>
                <w:rFonts w:ascii="Times New Roman" w:hAnsi="Times New Roman" w:cs="Times New Roman"/>
                <w:b/>
                <w:bCs/>
              </w:rPr>
              <w:t xml:space="preserve">Составлять </w:t>
            </w:r>
            <w:r w:rsidRPr="002D4114">
              <w:rPr>
                <w:rFonts w:ascii="Times New Roman" w:hAnsi="Times New Roman" w:cs="Times New Roman"/>
              </w:rPr>
              <w:t xml:space="preserve">слова из слогов, в одном из которых есть звук [й’]. </w:t>
            </w:r>
          </w:p>
          <w:p w:rsidR="00176EEC" w:rsidRPr="002D4114" w:rsidRDefault="00176EEC" w:rsidP="000B1EFE">
            <w:pPr>
              <w:pStyle w:val="Default"/>
              <w:jc w:val="both"/>
              <w:rPr>
                <w:rFonts w:ascii="Times New Roman" w:hAnsi="Times New Roman" w:cs="Times New Roman"/>
              </w:rPr>
            </w:pPr>
            <w:r w:rsidRPr="002D4114">
              <w:rPr>
                <w:rFonts w:ascii="Times New Roman" w:hAnsi="Times New Roman" w:cs="Times New Roman"/>
                <w:b/>
                <w:bCs/>
              </w:rPr>
              <w:t xml:space="preserve">Определять </w:t>
            </w:r>
            <w:r w:rsidRPr="002D4114">
              <w:rPr>
                <w:rFonts w:ascii="Times New Roman" w:hAnsi="Times New Roman" w:cs="Times New Roman"/>
              </w:rPr>
              <w:t>путём наблюдения способы переноса слов с буквой «и краткое» (</w:t>
            </w:r>
            <w:r w:rsidRPr="002D4114">
              <w:rPr>
                <w:rFonts w:ascii="Times New Roman" w:hAnsi="Times New Roman" w:cs="Times New Roman"/>
                <w:i/>
                <w:iCs/>
              </w:rPr>
              <w:t>май-ка</w:t>
            </w:r>
            <w:r w:rsidRPr="002D4114">
              <w:rPr>
                <w:rFonts w:ascii="Times New Roman" w:hAnsi="Times New Roman" w:cs="Times New Roman"/>
              </w:rPr>
              <w:t xml:space="preserve">). </w:t>
            </w:r>
          </w:p>
          <w:p w:rsidR="00176EEC" w:rsidRPr="002D4114" w:rsidRDefault="00176EEC" w:rsidP="000B1EFE">
            <w:pPr>
              <w:pStyle w:val="Default"/>
              <w:jc w:val="both"/>
              <w:rPr>
                <w:rFonts w:ascii="Times New Roman" w:hAnsi="Times New Roman" w:cs="Times New Roman"/>
              </w:rPr>
            </w:pPr>
            <w:r w:rsidRPr="002D4114">
              <w:rPr>
                <w:rFonts w:ascii="Times New Roman" w:hAnsi="Times New Roman" w:cs="Times New Roman"/>
                <w:b/>
                <w:bCs/>
              </w:rPr>
              <w:t xml:space="preserve">Накапливать </w:t>
            </w:r>
            <w:r w:rsidRPr="002D4114">
              <w:rPr>
                <w:rFonts w:ascii="Times New Roman" w:hAnsi="Times New Roman" w:cs="Times New Roman"/>
              </w:rPr>
              <w:t>опыт в переносе слов с буквой «и краткое» (</w:t>
            </w:r>
            <w:r w:rsidRPr="002D4114">
              <w:rPr>
                <w:rFonts w:ascii="Times New Roman" w:hAnsi="Times New Roman" w:cs="Times New Roman"/>
                <w:i/>
                <w:iCs/>
              </w:rPr>
              <w:t>чай-ка</w:t>
            </w:r>
            <w:r w:rsidRPr="002D4114">
              <w:rPr>
                <w:rFonts w:ascii="Times New Roman" w:hAnsi="Times New Roman" w:cs="Times New Roman"/>
              </w:rPr>
              <w:t>) и с удвоенными согласными (</w:t>
            </w:r>
            <w:proofErr w:type="spellStart"/>
            <w:r w:rsidRPr="002D4114">
              <w:rPr>
                <w:rFonts w:ascii="Times New Roman" w:hAnsi="Times New Roman" w:cs="Times New Roman"/>
                <w:i/>
                <w:iCs/>
              </w:rPr>
              <w:t>ван-на</w:t>
            </w:r>
            <w:proofErr w:type="spellEnd"/>
            <w:r w:rsidRPr="002D4114">
              <w:rPr>
                <w:rFonts w:ascii="Times New Roman" w:hAnsi="Times New Roman" w:cs="Times New Roman"/>
              </w:rPr>
              <w:t xml:space="preserve">). </w:t>
            </w:r>
          </w:p>
          <w:p w:rsidR="00176EEC" w:rsidRPr="002D4114" w:rsidRDefault="00176EEC" w:rsidP="000B1EFE">
            <w:pPr>
              <w:pStyle w:val="Default"/>
              <w:jc w:val="both"/>
              <w:rPr>
                <w:rFonts w:ascii="Times New Roman" w:hAnsi="Times New Roman" w:cs="Times New Roman"/>
              </w:rPr>
            </w:pPr>
            <w:r w:rsidRPr="002D4114">
              <w:rPr>
                <w:rFonts w:ascii="Times New Roman" w:hAnsi="Times New Roman" w:cs="Times New Roman"/>
                <w:b/>
                <w:bCs/>
              </w:rPr>
              <w:t xml:space="preserve">Оценивать </w:t>
            </w:r>
            <w:r w:rsidRPr="002D4114">
              <w:rPr>
                <w:rFonts w:ascii="Times New Roman" w:hAnsi="Times New Roman" w:cs="Times New Roman"/>
              </w:rPr>
              <w:t xml:space="preserve">результаты выполненного задания «Проверь себя» по учебнику и электронному приложению к учебнику. </w:t>
            </w:r>
          </w:p>
          <w:p w:rsidR="00176EEC" w:rsidRPr="002D4114" w:rsidRDefault="00176EEC" w:rsidP="000B1EFE">
            <w:pPr>
              <w:pStyle w:val="Default"/>
              <w:jc w:val="both"/>
              <w:rPr>
                <w:rFonts w:ascii="Times New Roman" w:hAnsi="Times New Roman" w:cs="Times New Roman"/>
              </w:rPr>
            </w:pPr>
            <w:r w:rsidRPr="002D4114">
              <w:rPr>
                <w:rFonts w:ascii="Times New Roman" w:hAnsi="Times New Roman" w:cs="Times New Roman"/>
                <w:b/>
                <w:bCs/>
              </w:rPr>
              <w:t xml:space="preserve">Различать </w:t>
            </w:r>
            <w:r w:rsidRPr="002D4114">
              <w:rPr>
                <w:rFonts w:ascii="Times New Roman" w:hAnsi="Times New Roman" w:cs="Times New Roman"/>
              </w:rPr>
              <w:t xml:space="preserve">в слове и вне слова мягкие и твёрдые, парные и непарные согласные звуки. </w:t>
            </w:r>
          </w:p>
          <w:p w:rsidR="00F90B8B" w:rsidRPr="002D4114" w:rsidRDefault="00176EEC" w:rsidP="000B1EFE">
            <w:pPr>
              <w:jc w:val="both"/>
              <w:rPr>
                <w:sz w:val="24"/>
                <w:szCs w:val="24"/>
              </w:rPr>
            </w:pPr>
            <w:r w:rsidRPr="002D4114">
              <w:rPr>
                <w:b/>
                <w:bCs/>
                <w:sz w:val="24"/>
                <w:szCs w:val="24"/>
              </w:rPr>
              <w:t xml:space="preserve">Работать </w:t>
            </w:r>
            <w:r w:rsidRPr="002D4114">
              <w:rPr>
                <w:sz w:val="24"/>
                <w:szCs w:val="24"/>
              </w:rPr>
              <w:t xml:space="preserve">с графической информацией, </w:t>
            </w:r>
            <w:r w:rsidRPr="002D4114">
              <w:rPr>
                <w:b/>
                <w:bCs/>
                <w:sz w:val="24"/>
                <w:szCs w:val="24"/>
              </w:rPr>
              <w:t xml:space="preserve">анализировать </w:t>
            </w:r>
            <w:r w:rsidRPr="002D4114">
              <w:rPr>
                <w:sz w:val="24"/>
                <w:szCs w:val="24"/>
              </w:rPr>
              <w:t xml:space="preserve">таблицу, </w:t>
            </w:r>
            <w:r w:rsidRPr="002D4114">
              <w:rPr>
                <w:b/>
                <w:bCs/>
                <w:sz w:val="24"/>
                <w:szCs w:val="24"/>
              </w:rPr>
              <w:t xml:space="preserve">получать </w:t>
            </w:r>
            <w:r w:rsidRPr="002D4114">
              <w:rPr>
                <w:sz w:val="24"/>
                <w:szCs w:val="24"/>
              </w:rPr>
              <w:t xml:space="preserve">новые сведения о согласных звуках. Работа с форзацем учебника «Чудо-городок звуков» и «Чудо-городок букв». </w:t>
            </w:r>
          </w:p>
          <w:p w:rsidR="00F90B8B" w:rsidRPr="002D4114" w:rsidRDefault="00F90B8B" w:rsidP="000B1EFE">
            <w:pPr>
              <w:pStyle w:val="Default"/>
              <w:jc w:val="both"/>
              <w:rPr>
                <w:rFonts w:ascii="Times New Roman" w:hAnsi="Times New Roman" w:cs="Times New Roman"/>
              </w:rPr>
            </w:pPr>
            <w:r w:rsidRPr="002D4114">
              <w:rPr>
                <w:rFonts w:ascii="Times New Roman" w:hAnsi="Times New Roman" w:cs="Times New Roman"/>
                <w:b/>
                <w:bCs/>
              </w:rPr>
              <w:t xml:space="preserve">Определять </w:t>
            </w:r>
            <w:r w:rsidRPr="002D4114">
              <w:rPr>
                <w:rFonts w:ascii="Times New Roman" w:hAnsi="Times New Roman" w:cs="Times New Roman"/>
              </w:rPr>
              <w:t xml:space="preserve">и правильно произносить мягкие и твёрдые согласные звуки. </w:t>
            </w:r>
          </w:p>
          <w:p w:rsidR="00F90B8B" w:rsidRPr="002D4114" w:rsidRDefault="00F90B8B" w:rsidP="000B1EFE">
            <w:pPr>
              <w:pStyle w:val="Default"/>
              <w:jc w:val="both"/>
              <w:rPr>
                <w:rFonts w:ascii="Times New Roman" w:hAnsi="Times New Roman" w:cs="Times New Roman"/>
              </w:rPr>
            </w:pPr>
            <w:r w:rsidRPr="002D4114">
              <w:rPr>
                <w:rFonts w:ascii="Times New Roman" w:hAnsi="Times New Roman" w:cs="Times New Roman"/>
                <w:b/>
                <w:bCs/>
              </w:rPr>
              <w:t xml:space="preserve">Дифференцировать </w:t>
            </w:r>
            <w:r w:rsidRPr="002D4114">
              <w:rPr>
                <w:rFonts w:ascii="Times New Roman" w:hAnsi="Times New Roman" w:cs="Times New Roman"/>
              </w:rPr>
              <w:t xml:space="preserve">согласные звуки и буквы, обозначающие твёрдые и мягкие согласные звуки. </w:t>
            </w:r>
          </w:p>
          <w:p w:rsidR="00F90B8B" w:rsidRPr="002D4114" w:rsidRDefault="00F90B8B" w:rsidP="000B1EFE">
            <w:pPr>
              <w:pStyle w:val="Default"/>
              <w:jc w:val="both"/>
              <w:rPr>
                <w:rFonts w:ascii="Times New Roman" w:hAnsi="Times New Roman" w:cs="Times New Roman"/>
              </w:rPr>
            </w:pPr>
            <w:r w:rsidRPr="002D4114">
              <w:rPr>
                <w:rFonts w:ascii="Times New Roman" w:hAnsi="Times New Roman" w:cs="Times New Roman"/>
                <w:b/>
                <w:bCs/>
              </w:rPr>
              <w:t xml:space="preserve">Распознавать </w:t>
            </w:r>
            <w:r w:rsidRPr="002D4114">
              <w:rPr>
                <w:rFonts w:ascii="Times New Roman" w:hAnsi="Times New Roman" w:cs="Times New Roman"/>
              </w:rPr>
              <w:t xml:space="preserve">модели условных обозначений твёрдых и мягких согласных [м], [м’]. </w:t>
            </w:r>
          </w:p>
          <w:p w:rsidR="00F90B8B" w:rsidRPr="002D4114" w:rsidRDefault="00F90B8B" w:rsidP="000B1EFE">
            <w:pPr>
              <w:pStyle w:val="Default"/>
              <w:jc w:val="both"/>
              <w:rPr>
                <w:rFonts w:ascii="Times New Roman" w:hAnsi="Times New Roman" w:cs="Times New Roman"/>
              </w:rPr>
            </w:pPr>
            <w:r w:rsidRPr="002D4114">
              <w:rPr>
                <w:rFonts w:ascii="Times New Roman" w:hAnsi="Times New Roman" w:cs="Times New Roman"/>
                <w:b/>
                <w:bCs/>
              </w:rPr>
              <w:t xml:space="preserve">Определять </w:t>
            </w:r>
            <w:r w:rsidRPr="002D4114">
              <w:rPr>
                <w:rFonts w:ascii="Times New Roman" w:hAnsi="Times New Roman" w:cs="Times New Roman"/>
              </w:rPr>
              <w:t xml:space="preserve">«работу» букв </w:t>
            </w:r>
            <w:r w:rsidRPr="002D4114">
              <w:rPr>
                <w:rFonts w:ascii="Times New Roman" w:hAnsi="Times New Roman" w:cs="Times New Roman"/>
                <w:b/>
                <w:bCs/>
              </w:rPr>
              <w:t xml:space="preserve">и, е, ё, ю, ь </w:t>
            </w:r>
            <w:r w:rsidRPr="002D4114">
              <w:rPr>
                <w:rFonts w:ascii="Times New Roman" w:hAnsi="Times New Roman" w:cs="Times New Roman"/>
              </w:rPr>
              <w:t xml:space="preserve">после согласных в слове. </w:t>
            </w:r>
          </w:p>
          <w:p w:rsidR="00F90B8B" w:rsidRPr="002D4114" w:rsidRDefault="00F90B8B" w:rsidP="000B1EFE">
            <w:pPr>
              <w:pStyle w:val="Default"/>
              <w:jc w:val="both"/>
              <w:rPr>
                <w:rFonts w:ascii="Times New Roman" w:hAnsi="Times New Roman" w:cs="Times New Roman"/>
              </w:rPr>
            </w:pPr>
            <w:r w:rsidRPr="002D4114">
              <w:rPr>
                <w:rFonts w:ascii="Times New Roman" w:hAnsi="Times New Roman" w:cs="Times New Roman"/>
                <w:b/>
                <w:bCs/>
              </w:rPr>
              <w:t>Объяснять</w:t>
            </w:r>
            <w:r w:rsidRPr="002D4114">
              <w:rPr>
                <w:rFonts w:ascii="Times New Roman" w:hAnsi="Times New Roman" w:cs="Times New Roman"/>
              </w:rPr>
              <w:t xml:space="preserve">, как обозначена на письме твёрдость — мягкость согласного звука. </w:t>
            </w:r>
          </w:p>
          <w:p w:rsidR="00F90B8B" w:rsidRPr="002D4114" w:rsidRDefault="00F90B8B" w:rsidP="000B1EFE">
            <w:pPr>
              <w:pStyle w:val="Default"/>
              <w:jc w:val="both"/>
              <w:rPr>
                <w:rFonts w:ascii="Times New Roman" w:hAnsi="Times New Roman" w:cs="Times New Roman"/>
              </w:rPr>
            </w:pPr>
            <w:r w:rsidRPr="002D4114">
              <w:rPr>
                <w:rFonts w:ascii="Times New Roman" w:hAnsi="Times New Roman" w:cs="Times New Roman"/>
                <w:b/>
                <w:bCs/>
              </w:rPr>
              <w:t xml:space="preserve">Использовать </w:t>
            </w:r>
            <w:r w:rsidRPr="002D4114">
              <w:rPr>
                <w:rFonts w:ascii="Times New Roman" w:hAnsi="Times New Roman" w:cs="Times New Roman"/>
              </w:rPr>
              <w:t xml:space="preserve">приёмы осмысленного чтения при работе с текстами. </w:t>
            </w:r>
          </w:p>
          <w:p w:rsidR="00F90B8B" w:rsidRPr="002D4114" w:rsidRDefault="00F90B8B" w:rsidP="000B1EFE">
            <w:pPr>
              <w:pStyle w:val="Default"/>
              <w:jc w:val="both"/>
              <w:rPr>
                <w:rFonts w:ascii="Times New Roman" w:hAnsi="Times New Roman" w:cs="Times New Roman"/>
              </w:rPr>
            </w:pPr>
            <w:r w:rsidRPr="002D4114">
              <w:rPr>
                <w:rFonts w:ascii="Times New Roman" w:hAnsi="Times New Roman" w:cs="Times New Roman"/>
                <w:b/>
                <w:bCs/>
              </w:rPr>
              <w:t xml:space="preserve">Оценивать </w:t>
            </w:r>
            <w:r w:rsidRPr="002D4114">
              <w:rPr>
                <w:rFonts w:ascii="Times New Roman" w:hAnsi="Times New Roman" w:cs="Times New Roman"/>
              </w:rPr>
              <w:t xml:space="preserve">результаты выполненного задания «Проверь себя» по учебнику и электронному приложению к учебнику. </w:t>
            </w:r>
          </w:p>
          <w:p w:rsidR="00F90B8B" w:rsidRPr="002D4114" w:rsidRDefault="00F90B8B" w:rsidP="000B1EFE">
            <w:pPr>
              <w:pStyle w:val="Default"/>
              <w:jc w:val="both"/>
              <w:rPr>
                <w:rFonts w:ascii="Times New Roman" w:hAnsi="Times New Roman" w:cs="Times New Roman"/>
              </w:rPr>
            </w:pPr>
            <w:r w:rsidRPr="002D4114">
              <w:rPr>
                <w:rFonts w:ascii="Times New Roman" w:hAnsi="Times New Roman" w:cs="Times New Roman"/>
                <w:b/>
                <w:bCs/>
              </w:rPr>
              <w:t xml:space="preserve">Соотносить </w:t>
            </w:r>
            <w:r w:rsidRPr="002D4114">
              <w:rPr>
                <w:rFonts w:ascii="Times New Roman" w:hAnsi="Times New Roman" w:cs="Times New Roman"/>
              </w:rPr>
              <w:t xml:space="preserve">количество звуков и букв в таких словах, как </w:t>
            </w:r>
            <w:r w:rsidRPr="002D4114">
              <w:rPr>
                <w:rFonts w:ascii="Times New Roman" w:hAnsi="Times New Roman" w:cs="Times New Roman"/>
                <w:i/>
                <w:iCs/>
              </w:rPr>
              <w:t>конь, день, деньки</w:t>
            </w:r>
            <w:r w:rsidRPr="002D4114">
              <w:rPr>
                <w:rFonts w:ascii="Times New Roman" w:hAnsi="Times New Roman" w:cs="Times New Roman"/>
              </w:rPr>
              <w:t xml:space="preserve">. </w:t>
            </w:r>
          </w:p>
          <w:p w:rsidR="00F90B8B" w:rsidRPr="002D4114" w:rsidRDefault="00F90B8B" w:rsidP="000B1EFE">
            <w:pPr>
              <w:pStyle w:val="Default"/>
              <w:jc w:val="both"/>
              <w:rPr>
                <w:rFonts w:ascii="Times New Roman" w:hAnsi="Times New Roman" w:cs="Times New Roman"/>
              </w:rPr>
            </w:pPr>
            <w:r w:rsidRPr="002D4114">
              <w:rPr>
                <w:rFonts w:ascii="Times New Roman" w:hAnsi="Times New Roman" w:cs="Times New Roman"/>
                <w:b/>
                <w:bCs/>
              </w:rPr>
              <w:t xml:space="preserve">Объяснять </w:t>
            </w:r>
            <w:r w:rsidRPr="002D4114">
              <w:rPr>
                <w:rFonts w:ascii="Times New Roman" w:hAnsi="Times New Roman" w:cs="Times New Roman"/>
              </w:rPr>
              <w:t xml:space="preserve">причины расхождения звуков и букв в этих словах. </w:t>
            </w:r>
          </w:p>
          <w:p w:rsidR="00F90B8B" w:rsidRPr="002D4114" w:rsidRDefault="00F90B8B" w:rsidP="000B1EFE">
            <w:pPr>
              <w:pStyle w:val="Default"/>
              <w:jc w:val="both"/>
              <w:rPr>
                <w:rFonts w:ascii="Times New Roman" w:hAnsi="Times New Roman" w:cs="Times New Roman"/>
              </w:rPr>
            </w:pPr>
            <w:r w:rsidRPr="002D4114">
              <w:rPr>
                <w:rFonts w:ascii="Times New Roman" w:hAnsi="Times New Roman" w:cs="Times New Roman"/>
                <w:b/>
                <w:bCs/>
              </w:rPr>
              <w:t xml:space="preserve">Подбирать </w:t>
            </w:r>
            <w:r w:rsidRPr="002D4114">
              <w:rPr>
                <w:rFonts w:ascii="Times New Roman" w:hAnsi="Times New Roman" w:cs="Times New Roman"/>
              </w:rPr>
              <w:t>примеры слов с мягким знаком (</w:t>
            </w:r>
            <w:r w:rsidRPr="002D4114">
              <w:rPr>
                <w:rFonts w:ascii="Times New Roman" w:hAnsi="Times New Roman" w:cs="Times New Roman"/>
                <w:i/>
                <w:iCs/>
              </w:rPr>
              <w:t>ь</w:t>
            </w:r>
            <w:r w:rsidRPr="002D4114">
              <w:rPr>
                <w:rFonts w:ascii="Times New Roman" w:hAnsi="Times New Roman" w:cs="Times New Roman"/>
              </w:rPr>
              <w:t xml:space="preserve">). </w:t>
            </w:r>
          </w:p>
          <w:p w:rsidR="00F90B8B" w:rsidRPr="002D4114" w:rsidRDefault="00F90B8B" w:rsidP="000B1EFE">
            <w:pPr>
              <w:pStyle w:val="Default"/>
              <w:jc w:val="both"/>
              <w:rPr>
                <w:rFonts w:ascii="Times New Roman" w:hAnsi="Times New Roman" w:cs="Times New Roman"/>
              </w:rPr>
            </w:pPr>
            <w:r w:rsidRPr="002D4114">
              <w:rPr>
                <w:rFonts w:ascii="Times New Roman" w:hAnsi="Times New Roman" w:cs="Times New Roman"/>
                <w:b/>
                <w:bCs/>
              </w:rPr>
              <w:t xml:space="preserve">Определять </w:t>
            </w:r>
            <w:r w:rsidRPr="002D4114">
              <w:rPr>
                <w:rFonts w:ascii="Times New Roman" w:hAnsi="Times New Roman" w:cs="Times New Roman"/>
              </w:rPr>
              <w:t>путём наблюдения способы переноса слов с мягким знаком (</w:t>
            </w:r>
            <w:r w:rsidRPr="002D4114">
              <w:rPr>
                <w:rFonts w:ascii="Times New Roman" w:hAnsi="Times New Roman" w:cs="Times New Roman"/>
                <w:i/>
                <w:iCs/>
              </w:rPr>
              <w:t>ь</w:t>
            </w:r>
            <w:r w:rsidRPr="002D4114">
              <w:rPr>
                <w:rFonts w:ascii="Times New Roman" w:hAnsi="Times New Roman" w:cs="Times New Roman"/>
              </w:rPr>
              <w:t xml:space="preserve">) в середине слова. </w:t>
            </w:r>
          </w:p>
          <w:p w:rsidR="00F90B8B" w:rsidRPr="002D4114" w:rsidRDefault="00F90B8B" w:rsidP="000B1EFE">
            <w:pPr>
              <w:pStyle w:val="Default"/>
              <w:jc w:val="both"/>
              <w:rPr>
                <w:rFonts w:ascii="Times New Roman" w:hAnsi="Times New Roman" w:cs="Times New Roman"/>
              </w:rPr>
            </w:pPr>
            <w:r w:rsidRPr="002D4114">
              <w:rPr>
                <w:rFonts w:ascii="Times New Roman" w:hAnsi="Times New Roman" w:cs="Times New Roman"/>
                <w:b/>
                <w:bCs/>
              </w:rPr>
              <w:t xml:space="preserve">Накапливать </w:t>
            </w:r>
            <w:r w:rsidRPr="002D4114">
              <w:rPr>
                <w:rFonts w:ascii="Times New Roman" w:hAnsi="Times New Roman" w:cs="Times New Roman"/>
              </w:rPr>
              <w:t>опыт в переносе слов с мягким знаком (</w:t>
            </w:r>
            <w:proofErr w:type="spellStart"/>
            <w:r w:rsidRPr="002D4114">
              <w:rPr>
                <w:rFonts w:ascii="Times New Roman" w:hAnsi="Times New Roman" w:cs="Times New Roman"/>
                <w:i/>
                <w:iCs/>
              </w:rPr>
              <w:t>паль-цы</w:t>
            </w:r>
            <w:proofErr w:type="spellEnd"/>
            <w:r w:rsidRPr="002D4114">
              <w:rPr>
                <w:rFonts w:ascii="Times New Roman" w:hAnsi="Times New Roman" w:cs="Times New Roman"/>
                <w:i/>
                <w:iCs/>
              </w:rPr>
              <w:t>, паль-то</w:t>
            </w:r>
            <w:r w:rsidRPr="002D4114">
              <w:rPr>
                <w:rFonts w:ascii="Times New Roman" w:hAnsi="Times New Roman" w:cs="Times New Roman"/>
              </w:rPr>
              <w:t xml:space="preserve">). </w:t>
            </w:r>
          </w:p>
          <w:p w:rsidR="00F90B8B" w:rsidRPr="002D4114" w:rsidRDefault="00F90B8B" w:rsidP="000B1EFE">
            <w:pPr>
              <w:pStyle w:val="Default"/>
              <w:jc w:val="both"/>
              <w:rPr>
                <w:rFonts w:ascii="Times New Roman" w:hAnsi="Times New Roman" w:cs="Times New Roman"/>
              </w:rPr>
            </w:pPr>
            <w:r w:rsidRPr="002D4114">
              <w:rPr>
                <w:rFonts w:ascii="Times New Roman" w:hAnsi="Times New Roman" w:cs="Times New Roman"/>
                <w:b/>
                <w:bCs/>
              </w:rPr>
              <w:t xml:space="preserve">Обозначать </w:t>
            </w:r>
            <w:r w:rsidRPr="002D4114">
              <w:rPr>
                <w:rFonts w:ascii="Times New Roman" w:hAnsi="Times New Roman" w:cs="Times New Roman"/>
              </w:rPr>
              <w:t>мягкость согласного звука мягким знаком в конце слова и в середине слова перед согласным (</w:t>
            </w:r>
            <w:r w:rsidRPr="002D4114">
              <w:rPr>
                <w:rFonts w:ascii="Times New Roman" w:hAnsi="Times New Roman" w:cs="Times New Roman"/>
                <w:i/>
                <w:iCs/>
              </w:rPr>
              <w:t>день, коньки</w:t>
            </w:r>
            <w:r w:rsidRPr="002D4114">
              <w:rPr>
                <w:rFonts w:ascii="Times New Roman" w:hAnsi="Times New Roman" w:cs="Times New Roman"/>
              </w:rPr>
              <w:t xml:space="preserve">). </w:t>
            </w:r>
          </w:p>
          <w:p w:rsidR="00F90B8B" w:rsidRPr="002D4114" w:rsidRDefault="00F90B8B" w:rsidP="000B1EFE">
            <w:pPr>
              <w:pStyle w:val="Default"/>
              <w:jc w:val="both"/>
              <w:rPr>
                <w:rFonts w:ascii="Times New Roman" w:hAnsi="Times New Roman" w:cs="Times New Roman"/>
              </w:rPr>
            </w:pPr>
            <w:r w:rsidRPr="002D4114">
              <w:rPr>
                <w:rFonts w:ascii="Times New Roman" w:hAnsi="Times New Roman" w:cs="Times New Roman"/>
                <w:b/>
                <w:bCs/>
              </w:rPr>
              <w:t xml:space="preserve">Обсуждать </w:t>
            </w:r>
            <w:r w:rsidRPr="002D4114">
              <w:rPr>
                <w:rFonts w:ascii="Times New Roman" w:hAnsi="Times New Roman" w:cs="Times New Roman"/>
              </w:rPr>
              <w:t xml:space="preserve">(на основе текста) состояние внешнего облика ученика. </w:t>
            </w:r>
          </w:p>
          <w:p w:rsidR="00F90B8B" w:rsidRPr="002D4114" w:rsidRDefault="00F90B8B" w:rsidP="000B1EFE">
            <w:pPr>
              <w:pStyle w:val="Default"/>
              <w:jc w:val="both"/>
              <w:rPr>
                <w:rFonts w:ascii="Times New Roman" w:hAnsi="Times New Roman" w:cs="Times New Roman"/>
              </w:rPr>
            </w:pPr>
            <w:r w:rsidRPr="002D4114">
              <w:rPr>
                <w:rFonts w:ascii="Times New Roman" w:hAnsi="Times New Roman" w:cs="Times New Roman"/>
                <w:b/>
                <w:bCs/>
              </w:rPr>
              <w:t xml:space="preserve">Осознавать </w:t>
            </w:r>
            <w:r w:rsidRPr="002D4114">
              <w:rPr>
                <w:rFonts w:ascii="Times New Roman" w:hAnsi="Times New Roman" w:cs="Times New Roman"/>
              </w:rPr>
              <w:t>(на основе текста</w:t>
            </w:r>
            <w:r w:rsidRPr="002D4114">
              <w:rPr>
                <w:rFonts w:ascii="Times New Roman" w:hAnsi="Times New Roman" w:cs="Times New Roman"/>
                <w:b/>
                <w:bCs/>
              </w:rPr>
              <w:t xml:space="preserve">) </w:t>
            </w:r>
            <w:r w:rsidRPr="002D4114">
              <w:rPr>
                <w:rFonts w:ascii="Times New Roman" w:hAnsi="Times New Roman" w:cs="Times New Roman"/>
              </w:rPr>
              <w:t xml:space="preserve">нравственные нормы (вежливость, жадность, доброта и др.), </w:t>
            </w:r>
            <w:r w:rsidRPr="002D4114">
              <w:rPr>
                <w:rFonts w:ascii="Times New Roman" w:hAnsi="Times New Roman" w:cs="Times New Roman"/>
                <w:b/>
                <w:bCs/>
              </w:rPr>
              <w:t xml:space="preserve">понимать </w:t>
            </w:r>
            <w:r w:rsidRPr="002D4114">
              <w:rPr>
                <w:rFonts w:ascii="Times New Roman" w:hAnsi="Times New Roman" w:cs="Times New Roman"/>
              </w:rPr>
              <w:t xml:space="preserve">важность таких качеств человека, как взаимовыручка, взаимопомощь. </w:t>
            </w:r>
          </w:p>
          <w:p w:rsidR="007D5A4B" w:rsidRPr="002D4114" w:rsidRDefault="00F90B8B" w:rsidP="000B1EFE">
            <w:pPr>
              <w:jc w:val="both"/>
              <w:rPr>
                <w:sz w:val="24"/>
                <w:szCs w:val="24"/>
              </w:rPr>
            </w:pPr>
            <w:r w:rsidRPr="002D4114">
              <w:rPr>
                <w:b/>
                <w:bCs/>
                <w:sz w:val="24"/>
                <w:szCs w:val="24"/>
              </w:rPr>
              <w:t xml:space="preserve">Оценивать </w:t>
            </w:r>
            <w:r w:rsidRPr="002D4114">
              <w:rPr>
                <w:sz w:val="24"/>
                <w:szCs w:val="24"/>
              </w:rPr>
              <w:t xml:space="preserve">результаты выполненного задания «Проверь себя» по учебнику и электронному приложению к учебнику. </w:t>
            </w:r>
          </w:p>
          <w:p w:rsidR="007D5A4B" w:rsidRPr="002D4114" w:rsidRDefault="007D5A4B" w:rsidP="000B1EFE">
            <w:pPr>
              <w:pStyle w:val="Default"/>
              <w:jc w:val="both"/>
              <w:rPr>
                <w:rFonts w:ascii="Times New Roman" w:hAnsi="Times New Roman" w:cs="Times New Roman"/>
              </w:rPr>
            </w:pPr>
            <w:r w:rsidRPr="002D4114">
              <w:rPr>
                <w:rFonts w:ascii="Times New Roman" w:hAnsi="Times New Roman" w:cs="Times New Roman"/>
                <w:b/>
                <w:bCs/>
              </w:rPr>
              <w:t xml:space="preserve">Восстанавливать </w:t>
            </w:r>
            <w:r w:rsidRPr="002D4114">
              <w:rPr>
                <w:rFonts w:ascii="Times New Roman" w:hAnsi="Times New Roman" w:cs="Times New Roman"/>
              </w:rPr>
              <w:t xml:space="preserve">текст с нарушенным порядком предложений, </w:t>
            </w:r>
          </w:p>
          <w:p w:rsidR="007D5A4B" w:rsidRPr="002D4114" w:rsidRDefault="007D5A4B" w:rsidP="000B1EFE">
            <w:pPr>
              <w:pStyle w:val="Default"/>
              <w:jc w:val="both"/>
              <w:rPr>
                <w:rFonts w:ascii="Times New Roman" w:hAnsi="Times New Roman" w:cs="Times New Roman"/>
              </w:rPr>
            </w:pPr>
            <w:r w:rsidRPr="002D4114">
              <w:rPr>
                <w:rFonts w:ascii="Times New Roman" w:hAnsi="Times New Roman" w:cs="Times New Roman"/>
                <w:b/>
                <w:bCs/>
              </w:rPr>
              <w:t xml:space="preserve">определять </w:t>
            </w:r>
            <w:r w:rsidRPr="002D4114">
              <w:rPr>
                <w:rFonts w:ascii="Times New Roman" w:hAnsi="Times New Roman" w:cs="Times New Roman"/>
              </w:rPr>
              <w:t xml:space="preserve">последовательность повествования с опорой на рисунок, </w:t>
            </w:r>
            <w:r w:rsidRPr="002D4114">
              <w:rPr>
                <w:rFonts w:ascii="Times New Roman" w:hAnsi="Times New Roman" w:cs="Times New Roman"/>
                <w:b/>
                <w:bCs/>
              </w:rPr>
              <w:t xml:space="preserve">составлять </w:t>
            </w:r>
            <w:r w:rsidRPr="002D4114">
              <w:rPr>
                <w:rFonts w:ascii="Times New Roman" w:hAnsi="Times New Roman" w:cs="Times New Roman"/>
              </w:rPr>
              <w:t xml:space="preserve">текст из предложений. </w:t>
            </w:r>
          </w:p>
          <w:p w:rsidR="007D5A4B" w:rsidRPr="002D4114" w:rsidRDefault="007D5A4B" w:rsidP="000B1EFE">
            <w:pPr>
              <w:pStyle w:val="Default"/>
              <w:jc w:val="both"/>
              <w:rPr>
                <w:rFonts w:ascii="Times New Roman" w:hAnsi="Times New Roman" w:cs="Times New Roman"/>
              </w:rPr>
            </w:pPr>
            <w:r w:rsidRPr="002D4114">
              <w:rPr>
                <w:rFonts w:ascii="Times New Roman" w:hAnsi="Times New Roman" w:cs="Times New Roman"/>
                <w:b/>
                <w:bCs/>
              </w:rPr>
              <w:t xml:space="preserve">Различать </w:t>
            </w:r>
            <w:r w:rsidRPr="002D4114">
              <w:rPr>
                <w:rFonts w:ascii="Times New Roman" w:hAnsi="Times New Roman" w:cs="Times New Roman"/>
              </w:rPr>
              <w:t xml:space="preserve">в слове и вне слова звонкие и глухие (парные и непарные) согласные звуки. </w:t>
            </w:r>
          </w:p>
          <w:p w:rsidR="007D5A4B" w:rsidRPr="002D4114" w:rsidRDefault="007D5A4B" w:rsidP="000B1EFE">
            <w:pPr>
              <w:pStyle w:val="Default"/>
              <w:jc w:val="both"/>
              <w:rPr>
                <w:rFonts w:ascii="Times New Roman" w:hAnsi="Times New Roman" w:cs="Times New Roman"/>
              </w:rPr>
            </w:pPr>
            <w:r w:rsidRPr="002D4114">
              <w:rPr>
                <w:rFonts w:ascii="Times New Roman" w:hAnsi="Times New Roman" w:cs="Times New Roman"/>
                <w:b/>
                <w:bCs/>
              </w:rPr>
              <w:t xml:space="preserve">Работать </w:t>
            </w:r>
            <w:r w:rsidRPr="002D4114">
              <w:rPr>
                <w:rFonts w:ascii="Times New Roman" w:hAnsi="Times New Roman" w:cs="Times New Roman"/>
              </w:rPr>
              <w:t xml:space="preserve">со страничкой для любознательных. </w:t>
            </w:r>
            <w:r w:rsidRPr="002D4114">
              <w:rPr>
                <w:rFonts w:ascii="Times New Roman" w:hAnsi="Times New Roman" w:cs="Times New Roman"/>
                <w:b/>
                <w:bCs/>
              </w:rPr>
              <w:t xml:space="preserve">Проводить </w:t>
            </w:r>
            <w:r w:rsidRPr="002D4114">
              <w:rPr>
                <w:rFonts w:ascii="Times New Roman" w:hAnsi="Times New Roman" w:cs="Times New Roman"/>
              </w:rPr>
              <w:t xml:space="preserve">лингвистический опыт с целью выделения в языке парных по глухости-звонкости согласных звуков. </w:t>
            </w:r>
          </w:p>
          <w:p w:rsidR="007D5A4B" w:rsidRPr="002D4114" w:rsidRDefault="007D5A4B" w:rsidP="000B1EFE">
            <w:pPr>
              <w:pStyle w:val="Default"/>
              <w:jc w:val="both"/>
              <w:rPr>
                <w:rFonts w:ascii="Times New Roman" w:hAnsi="Times New Roman" w:cs="Times New Roman"/>
              </w:rPr>
            </w:pPr>
            <w:r w:rsidRPr="002D4114">
              <w:rPr>
                <w:rFonts w:ascii="Times New Roman" w:hAnsi="Times New Roman" w:cs="Times New Roman"/>
                <w:b/>
                <w:bCs/>
              </w:rPr>
              <w:t xml:space="preserve">Определять </w:t>
            </w:r>
            <w:r w:rsidRPr="002D4114">
              <w:rPr>
                <w:rFonts w:ascii="Times New Roman" w:hAnsi="Times New Roman" w:cs="Times New Roman"/>
              </w:rPr>
              <w:t xml:space="preserve">и правильно </w:t>
            </w:r>
            <w:r w:rsidRPr="002D4114">
              <w:rPr>
                <w:rFonts w:ascii="Times New Roman" w:hAnsi="Times New Roman" w:cs="Times New Roman"/>
                <w:b/>
                <w:bCs/>
              </w:rPr>
              <w:t xml:space="preserve">произносить </w:t>
            </w:r>
            <w:r w:rsidRPr="002D4114">
              <w:rPr>
                <w:rFonts w:ascii="Times New Roman" w:hAnsi="Times New Roman" w:cs="Times New Roman"/>
              </w:rPr>
              <w:t xml:space="preserve">звонкие и глухие согласные звуки. </w:t>
            </w:r>
            <w:r w:rsidRPr="002D4114">
              <w:rPr>
                <w:rFonts w:ascii="Times New Roman" w:hAnsi="Times New Roman" w:cs="Times New Roman"/>
                <w:b/>
                <w:bCs/>
              </w:rPr>
              <w:t xml:space="preserve">Работать </w:t>
            </w:r>
            <w:r w:rsidRPr="002D4114">
              <w:rPr>
                <w:rFonts w:ascii="Times New Roman" w:hAnsi="Times New Roman" w:cs="Times New Roman"/>
              </w:rPr>
              <w:t xml:space="preserve">с форзацем учебника «Чудо-городок звуков» и «Чудо-городок букв» и с памяткой «Согласные звуки русского языка» в учебнике. </w:t>
            </w:r>
          </w:p>
          <w:p w:rsidR="007D5A4B" w:rsidRPr="002D4114" w:rsidRDefault="007D5A4B" w:rsidP="000B1EFE">
            <w:pPr>
              <w:pStyle w:val="Default"/>
              <w:jc w:val="both"/>
              <w:rPr>
                <w:rFonts w:ascii="Times New Roman" w:hAnsi="Times New Roman" w:cs="Times New Roman"/>
              </w:rPr>
            </w:pPr>
            <w:r w:rsidRPr="002D4114">
              <w:rPr>
                <w:rFonts w:ascii="Times New Roman" w:hAnsi="Times New Roman" w:cs="Times New Roman"/>
                <w:b/>
                <w:bCs/>
              </w:rPr>
              <w:t xml:space="preserve">Дифференцировать </w:t>
            </w:r>
            <w:r w:rsidRPr="002D4114">
              <w:rPr>
                <w:rFonts w:ascii="Times New Roman" w:hAnsi="Times New Roman" w:cs="Times New Roman"/>
              </w:rPr>
              <w:t xml:space="preserve">звонкие и глухие согласные звуки. </w:t>
            </w:r>
          </w:p>
          <w:p w:rsidR="007D5A4B" w:rsidRPr="002D4114" w:rsidRDefault="007D5A4B" w:rsidP="000B1EFE">
            <w:pPr>
              <w:pStyle w:val="Default"/>
              <w:jc w:val="both"/>
              <w:rPr>
                <w:rFonts w:ascii="Times New Roman" w:hAnsi="Times New Roman" w:cs="Times New Roman"/>
              </w:rPr>
            </w:pPr>
            <w:r w:rsidRPr="002D4114">
              <w:rPr>
                <w:rFonts w:ascii="Times New Roman" w:hAnsi="Times New Roman" w:cs="Times New Roman"/>
                <w:b/>
                <w:bCs/>
              </w:rPr>
              <w:t xml:space="preserve">Сотрудничать </w:t>
            </w:r>
            <w:r w:rsidRPr="002D4114">
              <w:rPr>
                <w:rFonts w:ascii="Times New Roman" w:hAnsi="Times New Roman" w:cs="Times New Roman"/>
              </w:rPr>
              <w:t xml:space="preserve">в парах при работе со знаковой информацией форзаца учебника. </w:t>
            </w:r>
          </w:p>
          <w:p w:rsidR="007D5A4B" w:rsidRPr="002D4114" w:rsidRDefault="007D5A4B" w:rsidP="000B1EFE">
            <w:pPr>
              <w:pStyle w:val="Default"/>
              <w:jc w:val="both"/>
              <w:rPr>
                <w:rFonts w:ascii="Times New Roman" w:hAnsi="Times New Roman" w:cs="Times New Roman"/>
              </w:rPr>
            </w:pPr>
            <w:r w:rsidRPr="002D4114">
              <w:rPr>
                <w:rFonts w:ascii="Times New Roman" w:hAnsi="Times New Roman" w:cs="Times New Roman"/>
              </w:rPr>
              <w:t xml:space="preserve">Работа со страничкой для любознательных. Знакомство с происхождением слова </w:t>
            </w:r>
            <w:r w:rsidRPr="002D4114">
              <w:rPr>
                <w:rFonts w:ascii="Times New Roman" w:hAnsi="Times New Roman" w:cs="Times New Roman"/>
                <w:i/>
                <w:iCs/>
              </w:rPr>
              <w:t>тетрадь</w:t>
            </w:r>
            <w:r w:rsidRPr="002D4114">
              <w:rPr>
                <w:rFonts w:ascii="Times New Roman" w:hAnsi="Times New Roman" w:cs="Times New Roman"/>
              </w:rPr>
              <w:t xml:space="preserve">. </w:t>
            </w:r>
          </w:p>
          <w:p w:rsidR="007D5A4B" w:rsidRPr="002D4114" w:rsidRDefault="007D5A4B" w:rsidP="000B1EFE">
            <w:pPr>
              <w:pStyle w:val="Default"/>
              <w:jc w:val="both"/>
              <w:rPr>
                <w:rFonts w:ascii="Times New Roman" w:hAnsi="Times New Roman" w:cs="Times New Roman"/>
              </w:rPr>
            </w:pPr>
            <w:r w:rsidRPr="002D4114">
              <w:rPr>
                <w:rFonts w:ascii="Times New Roman" w:hAnsi="Times New Roman" w:cs="Times New Roman"/>
                <w:b/>
                <w:bCs/>
              </w:rPr>
              <w:t xml:space="preserve">Определять </w:t>
            </w:r>
            <w:r w:rsidRPr="002D4114">
              <w:rPr>
                <w:rFonts w:ascii="Times New Roman" w:hAnsi="Times New Roman" w:cs="Times New Roman"/>
              </w:rPr>
              <w:t xml:space="preserve">на слух парный по глухости-звонкости согласный звук на конце слова. </w:t>
            </w:r>
          </w:p>
          <w:p w:rsidR="007D5A4B" w:rsidRPr="002D4114" w:rsidRDefault="007D5A4B" w:rsidP="000B1EFE">
            <w:pPr>
              <w:pStyle w:val="Default"/>
              <w:jc w:val="both"/>
              <w:rPr>
                <w:rFonts w:ascii="Times New Roman" w:hAnsi="Times New Roman" w:cs="Times New Roman"/>
              </w:rPr>
            </w:pPr>
            <w:r w:rsidRPr="002D4114">
              <w:rPr>
                <w:rFonts w:ascii="Times New Roman" w:hAnsi="Times New Roman" w:cs="Times New Roman"/>
                <w:b/>
                <w:bCs/>
              </w:rPr>
              <w:t xml:space="preserve">Соотносить </w:t>
            </w:r>
            <w:r w:rsidRPr="002D4114">
              <w:rPr>
                <w:rFonts w:ascii="Times New Roman" w:hAnsi="Times New Roman" w:cs="Times New Roman"/>
              </w:rPr>
              <w:t xml:space="preserve">произношение и написание парного звонкого согласного звука на конце слова. </w:t>
            </w:r>
          </w:p>
          <w:p w:rsidR="007D5A4B" w:rsidRPr="002D4114" w:rsidRDefault="007D5A4B" w:rsidP="000B1EFE">
            <w:pPr>
              <w:pStyle w:val="Default"/>
              <w:jc w:val="both"/>
              <w:rPr>
                <w:rFonts w:ascii="Times New Roman" w:hAnsi="Times New Roman" w:cs="Times New Roman"/>
              </w:rPr>
            </w:pPr>
            <w:r w:rsidRPr="002D4114">
              <w:rPr>
                <w:rFonts w:ascii="Times New Roman" w:hAnsi="Times New Roman" w:cs="Times New Roman"/>
                <w:b/>
                <w:bCs/>
              </w:rPr>
              <w:t xml:space="preserve">Находить </w:t>
            </w:r>
            <w:r w:rsidRPr="002D4114">
              <w:rPr>
                <w:rFonts w:ascii="Times New Roman" w:hAnsi="Times New Roman" w:cs="Times New Roman"/>
              </w:rPr>
              <w:t xml:space="preserve">в двусложных словах букву парного согласного звука, написание которой надо проверять. </w:t>
            </w:r>
          </w:p>
          <w:p w:rsidR="007D5A4B" w:rsidRPr="002D4114" w:rsidRDefault="007D5A4B" w:rsidP="000B1EFE">
            <w:pPr>
              <w:pStyle w:val="Default"/>
              <w:jc w:val="both"/>
              <w:rPr>
                <w:rFonts w:ascii="Times New Roman" w:hAnsi="Times New Roman" w:cs="Times New Roman"/>
              </w:rPr>
            </w:pPr>
            <w:r w:rsidRPr="002D4114">
              <w:rPr>
                <w:rFonts w:ascii="Times New Roman" w:hAnsi="Times New Roman" w:cs="Times New Roman"/>
                <w:b/>
                <w:bCs/>
              </w:rPr>
              <w:t xml:space="preserve">Различать </w:t>
            </w:r>
            <w:r w:rsidRPr="002D4114">
              <w:rPr>
                <w:rFonts w:ascii="Times New Roman" w:hAnsi="Times New Roman" w:cs="Times New Roman"/>
              </w:rPr>
              <w:t xml:space="preserve">проверочное и проверяемое слова. </w:t>
            </w:r>
          </w:p>
          <w:p w:rsidR="007D5A4B" w:rsidRPr="002D4114" w:rsidRDefault="007D5A4B" w:rsidP="000B1EFE">
            <w:pPr>
              <w:pStyle w:val="Default"/>
              <w:jc w:val="both"/>
              <w:rPr>
                <w:rFonts w:ascii="Times New Roman" w:hAnsi="Times New Roman" w:cs="Times New Roman"/>
              </w:rPr>
            </w:pPr>
            <w:r w:rsidRPr="002D4114">
              <w:rPr>
                <w:rFonts w:ascii="Times New Roman" w:hAnsi="Times New Roman" w:cs="Times New Roman"/>
                <w:b/>
                <w:bCs/>
              </w:rPr>
              <w:t xml:space="preserve">Планировать </w:t>
            </w:r>
            <w:r w:rsidRPr="002D4114">
              <w:rPr>
                <w:rFonts w:ascii="Times New Roman" w:hAnsi="Times New Roman" w:cs="Times New Roman"/>
              </w:rPr>
              <w:t xml:space="preserve">учебные действия при подборе проверочного слова путём изменения формы слова. </w:t>
            </w:r>
          </w:p>
          <w:p w:rsidR="007D5A4B" w:rsidRPr="002D4114" w:rsidRDefault="007D5A4B" w:rsidP="000B1EFE">
            <w:pPr>
              <w:pStyle w:val="Default"/>
              <w:jc w:val="both"/>
              <w:rPr>
                <w:rFonts w:ascii="Times New Roman" w:hAnsi="Times New Roman" w:cs="Times New Roman"/>
              </w:rPr>
            </w:pPr>
            <w:r w:rsidRPr="002D4114">
              <w:rPr>
                <w:rFonts w:ascii="Times New Roman" w:hAnsi="Times New Roman" w:cs="Times New Roman"/>
                <w:b/>
                <w:bCs/>
              </w:rPr>
              <w:t xml:space="preserve">Подбирать </w:t>
            </w:r>
            <w:r w:rsidRPr="002D4114">
              <w:rPr>
                <w:rFonts w:ascii="Times New Roman" w:hAnsi="Times New Roman" w:cs="Times New Roman"/>
              </w:rPr>
              <w:t>проверочное слово путём изменения формы слова (</w:t>
            </w:r>
            <w:r w:rsidRPr="002D4114">
              <w:rPr>
                <w:rFonts w:ascii="Times New Roman" w:hAnsi="Times New Roman" w:cs="Times New Roman"/>
                <w:i/>
                <w:iCs/>
              </w:rPr>
              <w:t>ду</w:t>
            </w:r>
            <w:r w:rsidRPr="002D4114">
              <w:rPr>
                <w:rFonts w:ascii="Times New Roman" w:hAnsi="Times New Roman" w:cs="Times New Roman"/>
                <w:b/>
                <w:bCs/>
                <w:i/>
                <w:iCs/>
              </w:rPr>
              <w:t xml:space="preserve">б </w:t>
            </w:r>
            <w:r w:rsidRPr="002D4114">
              <w:rPr>
                <w:rFonts w:ascii="Times New Roman" w:hAnsi="Times New Roman" w:cs="Times New Roman"/>
                <w:i/>
                <w:iCs/>
              </w:rPr>
              <w:t>— ду</w:t>
            </w:r>
            <w:r w:rsidRPr="002D4114">
              <w:rPr>
                <w:rFonts w:ascii="Times New Roman" w:hAnsi="Times New Roman" w:cs="Times New Roman"/>
                <w:b/>
                <w:bCs/>
                <w:i/>
                <w:iCs/>
              </w:rPr>
              <w:t>б</w:t>
            </w:r>
            <w:r w:rsidRPr="002D4114">
              <w:rPr>
                <w:rFonts w:ascii="Times New Roman" w:hAnsi="Times New Roman" w:cs="Times New Roman"/>
                <w:i/>
                <w:iCs/>
              </w:rPr>
              <w:t>ы, сне</w:t>
            </w:r>
            <w:r w:rsidRPr="002D4114">
              <w:rPr>
                <w:rFonts w:ascii="Times New Roman" w:hAnsi="Times New Roman" w:cs="Times New Roman"/>
                <w:b/>
                <w:bCs/>
                <w:i/>
                <w:iCs/>
              </w:rPr>
              <w:t xml:space="preserve">г </w:t>
            </w:r>
            <w:r w:rsidRPr="002D4114">
              <w:rPr>
                <w:rFonts w:ascii="Times New Roman" w:hAnsi="Times New Roman" w:cs="Times New Roman"/>
                <w:i/>
                <w:iCs/>
              </w:rPr>
              <w:t>— сне</w:t>
            </w:r>
            <w:r w:rsidRPr="002D4114">
              <w:rPr>
                <w:rFonts w:ascii="Times New Roman" w:hAnsi="Times New Roman" w:cs="Times New Roman"/>
                <w:b/>
                <w:bCs/>
                <w:i/>
                <w:iCs/>
              </w:rPr>
              <w:t>г</w:t>
            </w:r>
            <w:r w:rsidRPr="002D4114">
              <w:rPr>
                <w:rFonts w:ascii="Times New Roman" w:hAnsi="Times New Roman" w:cs="Times New Roman"/>
                <w:i/>
                <w:iCs/>
              </w:rPr>
              <w:t>а</w:t>
            </w:r>
            <w:r w:rsidRPr="002D4114">
              <w:rPr>
                <w:rFonts w:ascii="Times New Roman" w:hAnsi="Times New Roman" w:cs="Times New Roman"/>
              </w:rPr>
              <w:t xml:space="preserve">). </w:t>
            </w:r>
          </w:p>
          <w:p w:rsidR="007D5A4B" w:rsidRPr="002D4114" w:rsidRDefault="007D5A4B" w:rsidP="000B1EFE">
            <w:pPr>
              <w:pStyle w:val="Default"/>
              <w:jc w:val="both"/>
              <w:rPr>
                <w:rFonts w:ascii="Times New Roman" w:hAnsi="Times New Roman" w:cs="Times New Roman"/>
              </w:rPr>
            </w:pPr>
            <w:r w:rsidRPr="002D4114">
              <w:rPr>
                <w:rFonts w:ascii="Times New Roman" w:hAnsi="Times New Roman" w:cs="Times New Roman"/>
                <w:b/>
                <w:bCs/>
              </w:rPr>
              <w:t xml:space="preserve">Писать </w:t>
            </w:r>
            <w:r w:rsidRPr="002D4114">
              <w:rPr>
                <w:rFonts w:ascii="Times New Roman" w:hAnsi="Times New Roman" w:cs="Times New Roman"/>
              </w:rPr>
              <w:t xml:space="preserve">двусложные слова с парным по глухости-звонкости согласным звуком на конце, </w:t>
            </w:r>
            <w:r w:rsidRPr="002D4114">
              <w:rPr>
                <w:rFonts w:ascii="Times New Roman" w:hAnsi="Times New Roman" w:cs="Times New Roman"/>
                <w:b/>
                <w:bCs/>
              </w:rPr>
              <w:t xml:space="preserve">объяснять </w:t>
            </w:r>
            <w:r w:rsidRPr="002D4114">
              <w:rPr>
                <w:rFonts w:ascii="Times New Roman" w:hAnsi="Times New Roman" w:cs="Times New Roman"/>
              </w:rPr>
              <w:t xml:space="preserve">их правописание. </w:t>
            </w:r>
          </w:p>
          <w:p w:rsidR="00131732" w:rsidRPr="002D4114" w:rsidRDefault="007D5A4B" w:rsidP="000B1EFE">
            <w:pPr>
              <w:jc w:val="both"/>
              <w:rPr>
                <w:sz w:val="24"/>
                <w:szCs w:val="24"/>
              </w:rPr>
            </w:pPr>
            <w:r w:rsidRPr="002D4114">
              <w:rPr>
                <w:b/>
                <w:bCs/>
                <w:sz w:val="24"/>
                <w:szCs w:val="24"/>
              </w:rPr>
              <w:t xml:space="preserve">Определять </w:t>
            </w:r>
            <w:r w:rsidRPr="002D4114">
              <w:rPr>
                <w:sz w:val="24"/>
                <w:szCs w:val="24"/>
              </w:rPr>
              <w:t>тему и главную мысль, подбирать заголовок, выбирать и записывать предложения,</w:t>
            </w:r>
          </w:p>
          <w:p w:rsidR="00131732" w:rsidRPr="002D4114" w:rsidRDefault="00131732" w:rsidP="000B1EFE">
            <w:pPr>
              <w:pStyle w:val="Default"/>
              <w:jc w:val="both"/>
              <w:rPr>
                <w:rFonts w:ascii="Times New Roman" w:hAnsi="Times New Roman" w:cs="Times New Roman"/>
              </w:rPr>
            </w:pPr>
            <w:r w:rsidRPr="002D4114">
              <w:rPr>
                <w:rFonts w:ascii="Times New Roman" w:hAnsi="Times New Roman" w:cs="Times New Roman"/>
              </w:rPr>
              <w:t xml:space="preserve">которыми можно подписать рисунки. </w:t>
            </w:r>
          </w:p>
          <w:p w:rsidR="00131732" w:rsidRPr="002D4114" w:rsidRDefault="00131732" w:rsidP="000B1EFE">
            <w:pPr>
              <w:pStyle w:val="Default"/>
              <w:jc w:val="both"/>
              <w:rPr>
                <w:rFonts w:ascii="Times New Roman" w:hAnsi="Times New Roman" w:cs="Times New Roman"/>
              </w:rPr>
            </w:pPr>
            <w:r w:rsidRPr="002D4114">
              <w:rPr>
                <w:rFonts w:ascii="Times New Roman" w:hAnsi="Times New Roman" w:cs="Times New Roman"/>
                <w:b/>
                <w:bCs/>
              </w:rPr>
              <w:t xml:space="preserve">Высказываться </w:t>
            </w:r>
            <w:r w:rsidRPr="002D4114">
              <w:rPr>
                <w:rFonts w:ascii="Times New Roman" w:hAnsi="Times New Roman" w:cs="Times New Roman"/>
              </w:rPr>
              <w:t xml:space="preserve">о бережном отношении к природе и всему живому на земле. </w:t>
            </w:r>
          </w:p>
          <w:p w:rsidR="00131732" w:rsidRPr="002D4114" w:rsidRDefault="00131732" w:rsidP="000B1EFE">
            <w:pPr>
              <w:pStyle w:val="Default"/>
              <w:jc w:val="both"/>
              <w:rPr>
                <w:rFonts w:ascii="Times New Roman" w:hAnsi="Times New Roman" w:cs="Times New Roman"/>
              </w:rPr>
            </w:pPr>
            <w:r w:rsidRPr="002D4114">
              <w:rPr>
                <w:rFonts w:ascii="Times New Roman" w:hAnsi="Times New Roman" w:cs="Times New Roman"/>
                <w:b/>
                <w:bCs/>
              </w:rPr>
              <w:t xml:space="preserve">Оценивать </w:t>
            </w:r>
            <w:r w:rsidRPr="002D4114">
              <w:rPr>
                <w:rFonts w:ascii="Times New Roman" w:hAnsi="Times New Roman" w:cs="Times New Roman"/>
              </w:rPr>
              <w:t xml:space="preserve">результаты выполненного задания «Проверь себя» по учебнику и электронному приложению к учебнику. </w:t>
            </w:r>
          </w:p>
          <w:p w:rsidR="00131732" w:rsidRPr="002D4114" w:rsidRDefault="00131732" w:rsidP="000B1EFE">
            <w:pPr>
              <w:pStyle w:val="Default"/>
              <w:jc w:val="both"/>
              <w:rPr>
                <w:rFonts w:ascii="Times New Roman" w:hAnsi="Times New Roman" w:cs="Times New Roman"/>
              </w:rPr>
            </w:pPr>
            <w:r w:rsidRPr="002D4114">
              <w:rPr>
                <w:rFonts w:ascii="Times New Roman" w:hAnsi="Times New Roman" w:cs="Times New Roman"/>
                <w:b/>
                <w:bCs/>
              </w:rPr>
              <w:t xml:space="preserve">Различать </w:t>
            </w:r>
            <w:r w:rsidRPr="002D4114">
              <w:rPr>
                <w:rFonts w:ascii="Times New Roman" w:hAnsi="Times New Roman" w:cs="Times New Roman"/>
              </w:rPr>
              <w:t xml:space="preserve">шипящие согласные звуки в слове и вне слова. </w:t>
            </w:r>
          </w:p>
          <w:p w:rsidR="00131732" w:rsidRPr="002D4114" w:rsidRDefault="00131732" w:rsidP="000B1EFE">
            <w:pPr>
              <w:pStyle w:val="Default"/>
              <w:jc w:val="both"/>
              <w:rPr>
                <w:rFonts w:ascii="Times New Roman" w:hAnsi="Times New Roman" w:cs="Times New Roman"/>
              </w:rPr>
            </w:pPr>
            <w:r w:rsidRPr="002D4114">
              <w:rPr>
                <w:rFonts w:ascii="Times New Roman" w:hAnsi="Times New Roman" w:cs="Times New Roman"/>
                <w:b/>
                <w:bCs/>
              </w:rPr>
              <w:t xml:space="preserve">Дифференцировать </w:t>
            </w:r>
            <w:r w:rsidRPr="002D4114">
              <w:rPr>
                <w:rFonts w:ascii="Times New Roman" w:hAnsi="Times New Roman" w:cs="Times New Roman"/>
              </w:rPr>
              <w:t xml:space="preserve">непарные мягкие и непарные твёрдые согласные звуки. </w:t>
            </w:r>
          </w:p>
          <w:p w:rsidR="00131732" w:rsidRPr="002D4114" w:rsidRDefault="00131732" w:rsidP="000B1EFE">
            <w:pPr>
              <w:pStyle w:val="Default"/>
              <w:jc w:val="both"/>
              <w:rPr>
                <w:rFonts w:ascii="Times New Roman" w:hAnsi="Times New Roman" w:cs="Times New Roman"/>
              </w:rPr>
            </w:pPr>
            <w:r w:rsidRPr="002D4114">
              <w:rPr>
                <w:rFonts w:ascii="Times New Roman" w:hAnsi="Times New Roman" w:cs="Times New Roman"/>
              </w:rPr>
              <w:t xml:space="preserve">Правильно </w:t>
            </w:r>
            <w:r w:rsidRPr="002D4114">
              <w:rPr>
                <w:rFonts w:ascii="Times New Roman" w:hAnsi="Times New Roman" w:cs="Times New Roman"/>
                <w:b/>
                <w:bCs/>
              </w:rPr>
              <w:t xml:space="preserve">произносить </w:t>
            </w:r>
            <w:r w:rsidRPr="002D4114">
              <w:rPr>
                <w:rFonts w:ascii="Times New Roman" w:hAnsi="Times New Roman" w:cs="Times New Roman"/>
              </w:rPr>
              <w:t xml:space="preserve">шипящие согласные звуки. </w:t>
            </w:r>
          </w:p>
          <w:p w:rsidR="00131732" w:rsidRPr="002D4114" w:rsidRDefault="00131732" w:rsidP="000B1EFE">
            <w:pPr>
              <w:pStyle w:val="Default"/>
              <w:jc w:val="both"/>
              <w:rPr>
                <w:rFonts w:ascii="Times New Roman" w:hAnsi="Times New Roman" w:cs="Times New Roman"/>
              </w:rPr>
            </w:pPr>
            <w:r w:rsidRPr="002D4114">
              <w:rPr>
                <w:rFonts w:ascii="Times New Roman" w:hAnsi="Times New Roman" w:cs="Times New Roman"/>
                <w:b/>
                <w:bCs/>
              </w:rPr>
              <w:t xml:space="preserve">Работать </w:t>
            </w:r>
            <w:r w:rsidRPr="002D4114">
              <w:rPr>
                <w:rFonts w:ascii="Times New Roman" w:hAnsi="Times New Roman" w:cs="Times New Roman"/>
              </w:rPr>
              <w:t xml:space="preserve">со страничками для любознательных: знакомство с происхождением названий </w:t>
            </w:r>
            <w:r w:rsidRPr="002D4114">
              <w:rPr>
                <w:rFonts w:ascii="Times New Roman" w:hAnsi="Times New Roman" w:cs="Times New Roman"/>
                <w:i/>
                <w:iCs/>
              </w:rPr>
              <w:t xml:space="preserve">шипящие звуки, </w:t>
            </w:r>
            <w:r w:rsidRPr="002D4114">
              <w:rPr>
                <w:rFonts w:ascii="Times New Roman" w:hAnsi="Times New Roman" w:cs="Times New Roman"/>
              </w:rPr>
              <w:t xml:space="preserve">с этимологией слова </w:t>
            </w:r>
            <w:r w:rsidRPr="002D4114">
              <w:rPr>
                <w:rFonts w:ascii="Times New Roman" w:hAnsi="Times New Roman" w:cs="Times New Roman"/>
                <w:i/>
                <w:iCs/>
              </w:rPr>
              <w:t xml:space="preserve">карандаш. </w:t>
            </w:r>
          </w:p>
          <w:p w:rsidR="00131732" w:rsidRPr="002D4114" w:rsidRDefault="00131732" w:rsidP="000B1EFE">
            <w:pPr>
              <w:pStyle w:val="Default"/>
              <w:jc w:val="both"/>
              <w:rPr>
                <w:rFonts w:ascii="Times New Roman" w:hAnsi="Times New Roman" w:cs="Times New Roman"/>
              </w:rPr>
            </w:pPr>
            <w:r w:rsidRPr="002D4114">
              <w:rPr>
                <w:rFonts w:ascii="Times New Roman" w:hAnsi="Times New Roman" w:cs="Times New Roman"/>
                <w:b/>
                <w:bCs/>
              </w:rPr>
              <w:t xml:space="preserve">Создавать </w:t>
            </w:r>
            <w:r w:rsidRPr="002D4114">
              <w:rPr>
                <w:rFonts w:ascii="Times New Roman" w:hAnsi="Times New Roman" w:cs="Times New Roman"/>
              </w:rPr>
              <w:t xml:space="preserve">совместно со сверстниками и взрослыми (родными и др.) собственный информационный объект (по аналогии с данным). </w:t>
            </w:r>
            <w:r w:rsidRPr="002D4114">
              <w:rPr>
                <w:rFonts w:ascii="Times New Roman" w:hAnsi="Times New Roman" w:cs="Times New Roman"/>
                <w:b/>
                <w:bCs/>
              </w:rPr>
              <w:t xml:space="preserve">Участвовать </w:t>
            </w:r>
            <w:r w:rsidRPr="002D4114">
              <w:rPr>
                <w:rFonts w:ascii="Times New Roman" w:hAnsi="Times New Roman" w:cs="Times New Roman"/>
              </w:rPr>
              <w:t xml:space="preserve">в презентации своих проектов. </w:t>
            </w:r>
          </w:p>
          <w:p w:rsidR="00131732" w:rsidRPr="002D4114" w:rsidRDefault="00131732" w:rsidP="000B1EFE">
            <w:pPr>
              <w:pStyle w:val="Default"/>
              <w:jc w:val="both"/>
              <w:rPr>
                <w:rFonts w:ascii="Times New Roman" w:hAnsi="Times New Roman" w:cs="Times New Roman"/>
              </w:rPr>
            </w:pPr>
            <w:r w:rsidRPr="002D4114">
              <w:rPr>
                <w:rFonts w:ascii="Times New Roman" w:hAnsi="Times New Roman" w:cs="Times New Roman"/>
                <w:b/>
                <w:bCs/>
              </w:rPr>
              <w:t xml:space="preserve">Находить </w:t>
            </w:r>
            <w:r w:rsidRPr="002D4114">
              <w:rPr>
                <w:rFonts w:ascii="Times New Roman" w:hAnsi="Times New Roman" w:cs="Times New Roman"/>
              </w:rPr>
              <w:t xml:space="preserve">в словах сочетания </w:t>
            </w:r>
            <w:proofErr w:type="spellStart"/>
            <w:r w:rsidRPr="002D4114">
              <w:rPr>
                <w:rFonts w:ascii="Times New Roman" w:hAnsi="Times New Roman" w:cs="Times New Roman"/>
                <w:b/>
                <w:bCs/>
              </w:rPr>
              <w:t>чк</w:t>
            </w:r>
            <w:proofErr w:type="spellEnd"/>
            <w:r w:rsidRPr="002D4114">
              <w:rPr>
                <w:rFonts w:ascii="Times New Roman" w:hAnsi="Times New Roman" w:cs="Times New Roman"/>
                <w:b/>
                <w:bCs/>
              </w:rPr>
              <w:t xml:space="preserve">, </w:t>
            </w:r>
            <w:proofErr w:type="spellStart"/>
            <w:r w:rsidRPr="002D4114">
              <w:rPr>
                <w:rFonts w:ascii="Times New Roman" w:hAnsi="Times New Roman" w:cs="Times New Roman"/>
                <w:b/>
                <w:bCs/>
              </w:rPr>
              <w:t>чн</w:t>
            </w:r>
            <w:proofErr w:type="spellEnd"/>
            <w:r w:rsidRPr="002D4114">
              <w:rPr>
                <w:rFonts w:ascii="Times New Roman" w:hAnsi="Times New Roman" w:cs="Times New Roman"/>
                <w:b/>
                <w:bCs/>
              </w:rPr>
              <w:t xml:space="preserve">, </w:t>
            </w:r>
            <w:proofErr w:type="spellStart"/>
            <w:r w:rsidRPr="002D4114">
              <w:rPr>
                <w:rFonts w:ascii="Times New Roman" w:hAnsi="Times New Roman" w:cs="Times New Roman"/>
                <w:b/>
                <w:bCs/>
              </w:rPr>
              <w:t>чт</w:t>
            </w:r>
            <w:proofErr w:type="spellEnd"/>
            <w:r w:rsidRPr="002D4114">
              <w:rPr>
                <w:rFonts w:ascii="Times New Roman" w:hAnsi="Times New Roman" w:cs="Times New Roman"/>
              </w:rPr>
              <w:t xml:space="preserve">, </w:t>
            </w:r>
            <w:r w:rsidRPr="002D4114">
              <w:rPr>
                <w:rFonts w:ascii="Times New Roman" w:hAnsi="Times New Roman" w:cs="Times New Roman"/>
                <w:b/>
                <w:bCs/>
              </w:rPr>
              <w:t xml:space="preserve">подбирать </w:t>
            </w:r>
            <w:r w:rsidRPr="002D4114">
              <w:rPr>
                <w:rFonts w:ascii="Times New Roman" w:hAnsi="Times New Roman" w:cs="Times New Roman"/>
              </w:rPr>
              <w:t xml:space="preserve">примеры слов с такими сочетаниями. </w:t>
            </w:r>
            <w:r w:rsidRPr="002D4114">
              <w:rPr>
                <w:rFonts w:ascii="Times New Roman" w:hAnsi="Times New Roman" w:cs="Times New Roman"/>
                <w:b/>
                <w:bCs/>
              </w:rPr>
              <w:t xml:space="preserve">Работать </w:t>
            </w:r>
            <w:r w:rsidRPr="002D4114">
              <w:rPr>
                <w:rFonts w:ascii="Times New Roman" w:hAnsi="Times New Roman" w:cs="Times New Roman"/>
              </w:rPr>
              <w:t xml:space="preserve">с форзацем учебника «Чудо-городок звуков» и «Чудо-городок букв». </w:t>
            </w:r>
          </w:p>
          <w:p w:rsidR="00131732" w:rsidRPr="002D4114" w:rsidRDefault="00131732" w:rsidP="000B1EFE">
            <w:pPr>
              <w:pStyle w:val="Default"/>
              <w:jc w:val="both"/>
              <w:rPr>
                <w:rFonts w:ascii="Times New Roman" w:hAnsi="Times New Roman" w:cs="Times New Roman"/>
              </w:rPr>
            </w:pPr>
            <w:r w:rsidRPr="002D4114">
              <w:rPr>
                <w:rFonts w:ascii="Times New Roman" w:hAnsi="Times New Roman" w:cs="Times New Roman"/>
                <w:b/>
                <w:bCs/>
              </w:rPr>
              <w:t xml:space="preserve">Произносить </w:t>
            </w:r>
            <w:r w:rsidRPr="002D4114">
              <w:rPr>
                <w:rFonts w:ascii="Times New Roman" w:hAnsi="Times New Roman" w:cs="Times New Roman"/>
              </w:rPr>
              <w:t xml:space="preserve">слова с сочетаниями </w:t>
            </w:r>
            <w:proofErr w:type="spellStart"/>
            <w:r w:rsidRPr="002D4114">
              <w:rPr>
                <w:rFonts w:ascii="Times New Roman" w:hAnsi="Times New Roman" w:cs="Times New Roman"/>
                <w:b/>
                <w:bCs/>
              </w:rPr>
              <w:t>чн</w:t>
            </w:r>
            <w:proofErr w:type="spellEnd"/>
            <w:r w:rsidRPr="002D4114">
              <w:rPr>
                <w:rFonts w:ascii="Times New Roman" w:hAnsi="Times New Roman" w:cs="Times New Roman"/>
                <w:b/>
                <w:bCs/>
              </w:rPr>
              <w:t xml:space="preserve">, </w:t>
            </w:r>
            <w:proofErr w:type="spellStart"/>
            <w:r w:rsidRPr="002D4114">
              <w:rPr>
                <w:rFonts w:ascii="Times New Roman" w:hAnsi="Times New Roman" w:cs="Times New Roman"/>
                <w:b/>
                <w:bCs/>
              </w:rPr>
              <w:t>чт</w:t>
            </w:r>
            <w:proofErr w:type="spellEnd"/>
            <w:r w:rsidRPr="002D4114">
              <w:rPr>
                <w:rFonts w:ascii="Times New Roman" w:hAnsi="Times New Roman" w:cs="Times New Roman"/>
                <w:b/>
                <w:bCs/>
              </w:rPr>
              <w:t xml:space="preserve"> </w:t>
            </w:r>
            <w:r w:rsidRPr="002D4114">
              <w:rPr>
                <w:rFonts w:ascii="Times New Roman" w:hAnsi="Times New Roman" w:cs="Times New Roman"/>
              </w:rPr>
              <w:t>(</w:t>
            </w:r>
            <w:r w:rsidRPr="002D4114">
              <w:rPr>
                <w:rFonts w:ascii="Times New Roman" w:hAnsi="Times New Roman" w:cs="Times New Roman"/>
                <w:i/>
                <w:iCs/>
              </w:rPr>
              <w:t xml:space="preserve">чтобы, скучно </w:t>
            </w:r>
            <w:r w:rsidRPr="002D4114">
              <w:rPr>
                <w:rFonts w:ascii="Times New Roman" w:hAnsi="Times New Roman" w:cs="Times New Roman"/>
              </w:rPr>
              <w:t xml:space="preserve">и др.) в соответствии с нормами литературного произношения и </w:t>
            </w:r>
            <w:r w:rsidRPr="002D4114">
              <w:rPr>
                <w:rFonts w:ascii="Times New Roman" w:hAnsi="Times New Roman" w:cs="Times New Roman"/>
                <w:b/>
                <w:bCs/>
              </w:rPr>
              <w:t xml:space="preserve">оценивать </w:t>
            </w:r>
            <w:r w:rsidRPr="002D4114">
              <w:rPr>
                <w:rFonts w:ascii="Times New Roman" w:hAnsi="Times New Roman" w:cs="Times New Roman"/>
              </w:rPr>
              <w:t xml:space="preserve">с этой точки зрения произнесённое слово. </w:t>
            </w:r>
          </w:p>
          <w:p w:rsidR="00131732" w:rsidRPr="002D4114" w:rsidRDefault="00131732" w:rsidP="000B1EFE">
            <w:pPr>
              <w:pStyle w:val="Default"/>
              <w:jc w:val="both"/>
              <w:rPr>
                <w:rFonts w:ascii="Times New Roman" w:hAnsi="Times New Roman" w:cs="Times New Roman"/>
              </w:rPr>
            </w:pPr>
            <w:r w:rsidRPr="002D4114">
              <w:rPr>
                <w:rFonts w:ascii="Times New Roman" w:hAnsi="Times New Roman" w:cs="Times New Roman"/>
                <w:b/>
                <w:bCs/>
              </w:rPr>
              <w:t xml:space="preserve">Писать </w:t>
            </w:r>
            <w:r w:rsidRPr="002D4114">
              <w:rPr>
                <w:rFonts w:ascii="Times New Roman" w:hAnsi="Times New Roman" w:cs="Times New Roman"/>
              </w:rPr>
              <w:t xml:space="preserve">слова с сочетаниями </w:t>
            </w:r>
            <w:proofErr w:type="spellStart"/>
            <w:r w:rsidRPr="002D4114">
              <w:rPr>
                <w:rFonts w:ascii="Times New Roman" w:hAnsi="Times New Roman" w:cs="Times New Roman"/>
                <w:b/>
                <w:bCs/>
              </w:rPr>
              <w:t>чк</w:t>
            </w:r>
            <w:proofErr w:type="spellEnd"/>
            <w:r w:rsidRPr="002D4114">
              <w:rPr>
                <w:rFonts w:ascii="Times New Roman" w:hAnsi="Times New Roman" w:cs="Times New Roman"/>
                <w:b/>
                <w:bCs/>
              </w:rPr>
              <w:t xml:space="preserve">, </w:t>
            </w:r>
            <w:proofErr w:type="spellStart"/>
            <w:r w:rsidRPr="002D4114">
              <w:rPr>
                <w:rFonts w:ascii="Times New Roman" w:hAnsi="Times New Roman" w:cs="Times New Roman"/>
                <w:b/>
                <w:bCs/>
              </w:rPr>
              <w:t>чн</w:t>
            </w:r>
            <w:proofErr w:type="spellEnd"/>
            <w:r w:rsidRPr="002D4114">
              <w:rPr>
                <w:rFonts w:ascii="Times New Roman" w:hAnsi="Times New Roman" w:cs="Times New Roman"/>
                <w:b/>
                <w:bCs/>
              </w:rPr>
              <w:t>, чт</w:t>
            </w:r>
            <w:r w:rsidRPr="002D4114">
              <w:rPr>
                <w:rFonts w:ascii="Times New Roman" w:hAnsi="Times New Roman" w:cs="Times New Roman"/>
              </w:rPr>
              <w:t xml:space="preserve">. </w:t>
            </w:r>
          </w:p>
          <w:p w:rsidR="00131732" w:rsidRPr="002D4114" w:rsidRDefault="00131732" w:rsidP="000B1EFE">
            <w:pPr>
              <w:pStyle w:val="Default"/>
              <w:jc w:val="both"/>
              <w:rPr>
                <w:rFonts w:ascii="Times New Roman" w:hAnsi="Times New Roman" w:cs="Times New Roman"/>
              </w:rPr>
            </w:pPr>
            <w:r w:rsidRPr="002D4114">
              <w:rPr>
                <w:rFonts w:ascii="Times New Roman" w:hAnsi="Times New Roman" w:cs="Times New Roman"/>
                <w:b/>
                <w:bCs/>
              </w:rPr>
              <w:t xml:space="preserve">Наблюдать </w:t>
            </w:r>
            <w:r w:rsidRPr="002D4114">
              <w:rPr>
                <w:rFonts w:ascii="Times New Roman" w:hAnsi="Times New Roman" w:cs="Times New Roman"/>
              </w:rPr>
              <w:t xml:space="preserve">над образностью слова (олицетворением), когда неодушевлённый предмет наделяется свойствами одушевлённого. </w:t>
            </w:r>
          </w:p>
          <w:p w:rsidR="00131732" w:rsidRPr="002D4114" w:rsidRDefault="00131732" w:rsidP="000B1EFE">
            <w:pPr>
              <w:pStyle w:val="Default"/>
              <w:jc w:val="both"/>
              <w:rPr>
                <w:rFonts w:ascii="Times New Roman" w:hAnsi="Times New Roman" w:cs="Times New Roman"/>
              </w:rPr>
            </w:pPr>
            <w:r w:rsidRPr="002D4114">
              <w:rPr>
                <w:rFonts w:ascii="Times New Roman" w:hAnsi="Times New Roman" w:cs="Times New Roman"/>
                <w:b/>
                <w:bCs/>
              </w:rPr>
              <w:t xml:space="preserve">Оценивать </w:t>
            </w:r>
            <w:r w:rsidRPr="002D4114">
              <w:rPr>
                <w:rFonts w:ascii="Times New Roman" w:hAnsi="Times New Roman" w:cs="Times New Roman"/>
              </w:rPr>
              <w:t xml:space="preserve">результаты выполненного задания «Проверь себя» по учебнику и электронному приложению к </w:t>
            </w:r>
            <w:proofErr w:type="spellStart"/>
            <w:r w:rsidRPr="002D4114">
              <w:rPr>
                <w:rFonts w:ascii="Times New Roman" w:hAnsi="Times New Roman" w:cs="Times New Roman"/>
              </w:rPr>
              <w:t>учебнику.</w:t>
            </w:r>
            <w:r w:rsidRPr="002D4114">
              <w:rPr>
                <w:rFonts w:ascii="Times New Roman" w:hAnsi="Times New Roman" w:cs="Times New Roman"/>
                <w:b/>
                <w:bCs/>
              </w:rPr>
              <w:t>Соотносить</w:t>
            </w:r>
            <w:proofErr w:type="spellEnd"/>
            <w:r w:rsidRPr="002D4114">
              <w:rPr>
                <w:rFonts w:ascii="Times New Roman" w:hAnsi="Times New Roman" w:cs="Times New Roman"/>
                <w:b/>
                <w:bCs/>
              </w:rPr>
              <w:t xml:space="preserve"> </w:t>
            </w:r>
            <w:r w:rsidRPr="002D4114">
              <w:rPr>
                <w:rFonts w:ascii="Times New Roman" w:hAnsi="Times New Roman" w:cs="Times New Roman"/>
              </w:rPr>
              <w:t xml:space="preserve">произношение ударных гласных в сочетаниях </w:t>
            </w:r>
            <w:proofErr w:type="spellStart"/>
            <w:r w:rsidRPr="002D4114">
              <w:rPr>
                <w:rFonts w:ascii="Times New Roman" w:hAnsi="Times New Roman" w:cs="Times New Roman"/>
                <w:b/>
                <w:bCs/>
              </w:rPr>
              <w:t>жи</w:t>
            </w:r>
            <w:proofErr w:type="spellEnd"/>
            <w:r w:rsidRPr="002D4114">
              <w:rPr>
                <w:rFonts w:ascii="Times New Roman" w:hAnsi="Times New Roman" w:cs="Times New Roman"/>
                <w:b/>
                <w:bCs/>
              </w:rPr>
              <w:t>—</w:t>
            </w:r>
            <w:proofErr w:type="spellStart"/>
            <w:r w:rsidRPr="002D4114">
              <w:rPr>
                <w:rFonts w:ascii="Times New Roman" w:hAnsi="Times New Roman" w:cs="Times New Roman"/>
                <w:b/>
                <w:bCs/>
              </w:rPr>
              <w:t>ши</w:t>
            </w:r>
            <w:proofErr w:type="spellEnd"/>
            <w:r w:rsidRPr="002D4114">
              <w:rPr>
                <w:rFonts w:ascii="Times New Roman" w:hAnsi="Times New Roman" w:cs="Times New Roman"/>
                <w:b/>
                <w:bCs/>
              </w:rPr>
              <w:t xml:space="preserve">, </w:t>
            </w:r>
            <w:proofErr w:type="spellStart"/>
            <w:r w:rsidRPr="002D4114">
              <w:rPr>
                <w:rFonts w:ascii="Times New Roman" w:hAnsi="Times New Roman" w:cs="Times New Roman"/>
                <w:b/>
                <w:bCs/>
              </w:rPr>
              <w:t>ча</w:t>
            </w:r>
            <w:proofErr w:type="spellEnd"/>
            <w:r w:rsidRPr="002D4114">
              <w:rPr>
                <w:rFonts w:ascii="Times New Roman" w:hAnsi="Times New Roman" w:cs="Times New Roman"/>
                <w:b/>
                <w:bCs/>
              </w:rPr>
              <w:t>—</w:t>
            </w:r>
            <w:proofErr w:type="spellStart"/>
            <w:r w:rsidRPr="002D4114">
              <w:rPr>
                <w:rFonts w:ascii="Times New Roman" w:hAnsi="Times New Roman" w:cs="Times New Roman"/>
                <w:b/>
                <w:bCs/>
              </w:rPr>
              <w:t>ща</w:t>
            </w:r>
            <w:proofErr w:type="spellEnd"/>
            <w:r w:rsidRPr="002D4114">
              <w:rPr>
                <w:rFonts w:ascii="Times New Roman" w:hAnsi="Times New Roman" w:cs="Times New Roman"/>
                <w:b/>
                <w:bCs/>
              </w:rPr>
              <w:t>, чу—</w:t>
            </w:r>
            <w:proofErr w:type="spellStart"/>
            <w:r w:rsidRPr="002D4114">
              <w:rPr>
                <w:rFonts w:ascii="Times New Roman" w:hAnsi="Times New Roman" w:cs="Times New Roman"/>
                <w:b/>
                <w:bCs/>
              </w:rPr>
              <w:t>щу</w:t>
            </w:r>
            <w:proofErr w:type="spellEnd"/>
            <w:r w:rsidRPr="002D4114">
              <w:rPr>
                <w:rFonts w:ascii="Times New Roman" w:hAnsi="Times New Roman" w:cs="Times New Roman"/>
                <w:b/>
                <w:bCs/>
              </w:rPr>
              <w:t xml:space="preserve"> </w:t>
            </w:r>
            <w:r w:rsidRPr="002D4114">
              <w:rPr>
                <w:rFonts w:ascii="Times New Roman" w:hAnsi="Times New Roman" w:cs="Times New Roman"/>
              </w:rPr>
              <w:t xml:space="preserve">и их обозначение буквами. </w:t>
            </w:r>
          </w:p>
          <w:p w:rsidR="004D1CCA" w:rsidRPr="002D4114" w:rsidRDefault="00131732" w:rsidP="000B1EFE">
            <w:pPr>
              <w:jc w:val="both"/>
              <w:rPr>
                <w:sz w:val="24"/>
                <w:szCs w:val="24"/>
              </w:rPr>
            </w:pPr>
            <w:r w:rsidRPr="002D4114">
              <w:rPr>
                <w:b/>
                <w:bCs/>
                <w:sz w:val="24"/>
                <w:szCs w:val="24"/>
              </w:rPr>
              <w:t xml:space="preserve">Находить </w:t>
            </w:r>
            <w:r w:rsidRPr="002D4114">
              <w:rPr>
                <w:sz w:val="24"/>
                <w:szCs w:val="24"/>
              </w:rPr>
              <w:t xml:space="preserve">в словах сочетания </w:t>
            </w:r>
            <w:proofErr w:type="spellStart"/>
            <w:r w:rsidRPr="002D4114">
              <w:rPr>
                <w:b/>
                <w:bCs/>
                <w:sz w:val="24"/>
                <w:szCs w:val="24"/>
              </w:rPr>
              <w:t>жи</w:t>
            </w:r>
            <w:proofErr w:type="spellEnd"/>
            <w:r w:rsidRPr="002D4114">
              <w:rPr>
                <w:b/>
                <w:bCs/>
                <w:sz w:val="24"/>
                <w:szCs w:val="24"/>
              </w:rPr>
              <w:t>—</w:t>
            </w:r>
            <w:proofErr w:type="spellStart"/>
            <w:r w:rsidRPr="002D4114">
              <w:rPr>
                <w:b/>
                <w:bCs/>
                <w:sz w:val="24"/>
                <w:szCs w:val="24"/>
              </w:rPr>
              <w:t>ши</w:t>
            </w:r>
            <w:proofErr w:type="spellEnd"/>
            <w:r w:rsidRPr="002D4114">
              <w:rPr>
                <w:b/>
                <w:bCs/>
                <w:sz w:val="24"/>
                <w:szCs w:val="24"/>
              </w:rPr>
              <w:t xml:space="preserve">, </w:t>
            </w:r>
            <w:proofErr w:type="spellStart"/>
            <w:r w:rsidRPr="002D4114">
              <w:rPr>
                <w:b/>
                <w:bCs/>
                <w:sz w:val="24"/>
                <w:szCs w:val="24"/>
              </w:rPr>
              <w:t>ча</w:t>
            </w:r>
            <w:proofErr w:type="spellEnd"/>
            <w:r w:rsidRPr="002D4114">
              <w:rPr>
                <w:b/>
                <w:bCs/>
                <w:sz w:val="24"/>
                <w:szCs w:val="24"/>
              </w:rPr>
              <w:t>—</w:t>
            </w:r>
            <w:proofErr w:type="spellStart"/>
            <w:r w:rsidRPr="002D4114">
              <w:rPr>
                <w:b/>
                <w:bCs/>
                <w:sz w:val="24"/>
                <w:szCs w:val="24"/>
              </w:rPr>
              <w:t>ща</w:t>
            </w:r>
            <w:proofErr w:type="spellEnd"/>
            <w:r w:rsidRPr="002D4114">
              <w:rPr>
                <w:b/>
                <w:bCs/>
                <w:sz w:val="24"/>
                <w:szCs w:val="24"/>
              </w:rPr>
              <w:t>, чу—</w:t>
            </w:r>
            <w:proofErr w:type="spellStart"/>
            <w:r w:rsidRPr="002D4114">
              <w:rPr>
                <w:b/>
                <w:bCs/>
                <w:sz w:val="24"/>
                <w:szCs w:val="24"/>
              </w:rPr>
              <w:t>щу</w:t>
            </w:r>
            <w:proofErr w:type="spellEnd"/>
            <w:r w:rsidRPr="002D4114">
              <w:rPr>
                <w:sz w:val="24"/>
                <w:szCs w:val="24"/>
              </w:rPr>
              <w:t xml:space="preserve">, </w:t>
            </w:r>
            <w:r w:rsidRPr="002D4114">
              <w:rPr>
                <w:b/>
                <w:bCs/>
                <w:sz w:val="24"/>
                <w:szCs w:val="24"/>
              </w:rPr>
              <w:t xml:space="preserve">подбирать </w:t>
            </w:r>
            <w:r w:rsidRPr="002D4114">
              <w:rPr>
                <w:sz w:val="24"/>
                <w:szCs w:val="24"/>
              </w:rPr>
              <w:t xml:space="preserve">примеры слов с такими </w:t>
            </w:r>
            <w:r w:rsidR="007D5A4B" w:rsidRPr="002D4114">
              <w:rPr>
                <w:sz w:val="24"/>
                <w:szCs w:val="24"/>
              </w:rPr>
              <w:t xml:space="preserve"> </w:t>
            </w:r>
          </w:p>
          <w:p w:rsidR="004D1CCA" w:rsidRPr="002D4114" w:rsidRDefault="004D1CCA" w:rsidP="000B1EFE">
            <w:pPr>
              <w:pStyle w:val="Default"/>
              <w:jc w:val="both"/>
              <w:rPr>
                <w:rFonts w:ascii="Times New Roman" w:hAnsi="Times New Roman" w:cs="Times New Roman"/>
              </w:rPr>
            </w:pPr>
            <w:r w:rsidRPr="002D4114">
              <w:rPr>
                <w:rFonts w:ascii="Times New Roman" w:hAnsi="Times New Roman" w:cs="Times New Roman"/>
              </w:rPr>
              <w:t xml:space="preserve">сочетаниями. </w:t>
            </w:r>
          </w:p>
          <w:p w:rsidR="004D1CCA" w:rsidRPr="002D4114" w:rsidRDefault="004D1CCA" w:rsidP="000B1EFE">
            <w:pPr>
              <w:pStyle w:val="Default"/>
              <w:jc w:val="both"/>
              <w:rPr>
                <w:rFonts w:ascii="Times New Roman" w:hAnsi="Times New Roman" w:cs="Times New Roman"/>
              </w:rPr>
            </w:pPr>
            <w:r w:rsidRPr="002D4114">
              <w:rPr>
                <w:rFonts w:ascii="Times New Roman" w:hAnsi="Times New Roman" w:cs="Times New Roman"/>
                <w:b/>
                <w:bCs/>
              </w:rPr>
              <w:t xml:space="preserve">Работать </w:t>
            </w:r>
            <w:r w:rsidRPr="002D4114">
              <w:rPr>
                <w:rFonts w:ascii="Times New Roman" w:hAnsi="Times New Roman" w:cs="Times New Roman"/>
              </w:rPr>
              <w:t xml:space="preserve">со страничкой для любознательных. Знакомство со значением шипящих звуков [ж] и [ш] в древнерусском и современном русском языке. </w:t>
            </w:r>
          </w:p>
          <w:p w:rsidR="004D1CCA" w:rsidRPr="002D4114" w:rsidRDefault="004D1CCA" w:rsidP="000B1EFE">
            <w:pPr>
              <w:pStyle w:val="Default"/>
              <w:jc w:val="both"/>
              <w:rPr>
                <w:rFonts w:ascii="Times New Roman" w:hAnsi="Times New Roman" w:cs="Times New Roman"/>
              </w:rPr>
            </w:pPr>
            <w:r w:rsidRPr="002D4114">
              <w:rPr>
                <w:rFonts w:ascii="Times New Roman" w:hAnsi="Times New Roman" w:cs="Times New Roman"/>
                <w:b/>
                <w:bCs/>
              </w:rPr>
              <w:t xml:space="preserve">Работать </w:t>
            </w:r>
            <w:r w:rsidRPr="002D4114">
              <w:rPr>
                <w:rFonts w:ascii="Times New Roman" w:hAnsi="Times New Roman" w:cs="Times New Roman"/>
              </w:rPr>
              <w:t xml:space="preserve">с форзацем учебника «Чудо-городок звуков» и «Чудо-городок букв». </w:t>
            </w:r>
            <w:r w:rsidRPr="002D4114">
              <w:rPr>
                <w:rFonts w:ascii="Times New Roman" w:hAnsi="Times New Roman" w:cs="Times New Roman"/>
                <w:b/>
                <w:bCs/>
              </w:rPr>
              <w:t xml:space="preserve">Писать </w:t>
            </w:r>
            <w:r w:rsidRPr="002D4114">
              <w:rPr>
                <w:rFonts w:ascii="Times New Roman" w:hAnsi="Times New Roman" w:cs="Times New Roman"/>
              </w:rPr>
              <w:t xml:space="preserve">слова с сочетаниями </w:t>
            </w:r>
            <w:proofErr w:type="spellStart"/>
            <w:r w:rsidRPr="002D4114">
              <w:rPr>
                <w:rFonts w:ascii="Times New Roman" w:hAnsi="Times New Roman" w:cs="Times New Roman"/>
                <w:b/>
                <w:bCs/>
              </w:rPr>
              <w:t>жи</w:t>
            </w:r>
            <w:proofErr w:type="spellEnd"/>
            <w:r w:rsidRPr="002D4114">
              <w:rPr>
                <w:rFonts w:ascii="Times New Roman" w:hAnsi="Times New Roman" w:cs="Times New Roman"/>
                <w:b/>
                <w:bCs/>
              </w:rPr>
              <w:t>—</w:t>
            </w:r>
            <w:proofErr w:type="spellStart"/>
            <w:r w:rsidRPr="002D4114">
              <w:rPr>
                <w:rFonts w:ascii="Times New Roman" w:hAnsi="Times New Roman" w:cs="Times New Roman"/>
                <w:b/>
                <w:bCs/>
              </w:rPr>
              <w:t>ши</w:t>
            </w:r>
            <w:proofErr w:type="spellEnd"/>
            <w:r w:rsidRPr="002D4114">
              <w:rPr>
                <w:rFonts w:ascii="Times New Roman" w:hAnsi="Times New Roman" w:cs="Times New Roman"/>
                <w:b/>
                <w:bCs/>
              </w:rPr>
              <w:t xml:space="preserve">, </w:t>
            </w:r>
            <w:proofErr w:type="spellStart"/>
            <w:r w:rsidRPr="002D4114">
              <w:rPr>
                <w:rFonts w:ascii="Times New Roman" w:hAnsi="Times New Roman" w:cs="Times New Roman"/>
                <w:b/>
                <w:bCs/>
              </w:rPr>
              <w:t>ча</w:t>
            </w:r>
            <w:proofErr w:type="spellEnd"/>
            <w:r w:rsidRPr="002D4114">
              <w:rPr>
                <w:rFonts w:ascii="Times New Roman" w:hAnsi="Times New Roman" w:cs="Times New Roman"/>
                <w:b/>
                <w:bCs/>
              </w:rPr>
              <w:t>—</w:t>
            </w:r>
            <w:proofErr w:type="spellStart"/>
            <w:r w:rsidRPr="002D4114">
              <w:rPr>
                <w:rFonts w:ascii="Times New Roman" w:hAnsi="Times New Roman" w:cs="Times New Roman"/>
                <w:b/>
                <w:bCs/>
              </w:rPr>
              <w:t>ща</w:t>
            </w:r>
            <w:proofErr w:type="spellEnd"/>
            <w:r w:rsidRPr="002D4114">
              <w:rPr>
                <w:rFonts w:ascii="Times New Roman" w:hAnsi="Times New Roman" w:cs="Times New Roman"/>
                <w:b/>
                <w:bCs/>
              </w:rPr>
              <w:t>, чу—</w:t>
            </w:r>
            <w:proofErr w:type="spellStart"/>
            <w:r w:rsidRPr="002D4114">
              <w:rPr>
                <w:rFonts w:ascii="Times New Roman" w:hAnsi="Times New Roman" w:cs="Times New Roman"/>
                <w:b/>
                <w:bCs/>
              </w:rPr>
              <w:t>щу</w:t>
            </w:r>
            <w:proofErr w:type="spellEnd"/>
            <w:r w:rsidRPr="002D4114">
              <w:rPr>
                <w:rFonts w:ascii="Times New Roman" w:hAnsi="Times New Roman" w:cs="Times New Roman"/>
              </w:rPr>
              <w:t xml:space="preserve">. </w:t>
            </w:r>
          </w:p>
          <w:p w:rsidR="004D1CCA" w:rsidRPr="002D4114" w:rsidRDefault="004D1CCA" w:rsidP="000B1EFE">
            <w:pPr>
              <w:pStyle w:val="Default"/>
              <w:jc w:val="both"/>
              <w:rPr>
                <w:rFonts w:ascii="Times New Roman" w:hAnsi="Times New Roman" w:cs="Times New Roman"/>
              </w:rPr>
            </w:pPr>
            <w:r w:rsidRPr="002D4114">
              <w:rPr>
                <w:rFonts w:ascii="Times New Roman" w:hAnsi="Times New Roman" w:cs="Times New Roman"/>
                <w:b/>
                <w:bCs/>
              </w:rPr>
              <w:t xml:space="preserve">Оценивать </w:t>
            </w:r>
            <w:r w:rsidRPr="002D4114">
              <w:rPr>
                <w:rFonts w:ascii="Times New Roman" w:hAnsi="Times New Roman" w:cs="Times New Roman"/>
              </w:rPr>
              <w:t xml:space="preserve">результаты выполненного задания «Проверь себя» по учебнику и электронному приложению к </w:t>
            </w:r>
            <w:proofErr w:type="spellStart"/>
            <w:r w:rsidRPr="002D4114">
              <w:rPr>
                <w:rFonts w:ascii="Times New Roman" w:hAnsi="Times New Roman" w:cs="Times New Roman"/>
              </w:rPr>
              <w:t>учебнику.</w:t>
            </w:r>
            <w:r w:rsidRPr="002D4114">
              <w:rPr>
                <w:rFonts w:ascii="Times New Roman" w:hAnsi="Times New Roman" w:cs="Times New Roman"/>
                <w:b/>
                <w:bCs/>
              </w:rPr>
              <w:t>Вспомнить</w:t>
            </w:r>
            <w:proofErr w:type="spellEnd"/>
            <w:r w:rsidRPr="002D4114">
              <w:rPr>
                <w:rFonts w:ascii="Times New Roman" w:hAnsi="Times New Roman" w:cs="Times New Roman"/>
                <w:b/>
                <w:bCs/>
              </w:rPr>
              <w:t xml:space="preserve"> </w:t>
            </w:r>
            <w:r w:rsidRPr="002D4114">
              <w:rPr>
                <w:rFonts w:ascii="Times New Roman" w:hAnsi="Times New Roman" w:cs="Times New Roman"/>
              </w:rPr>
              <w:t xml:space="preserve">по рисунку и по памяти содержание сказки и передать её содержание. </w:t>
            </w:r>
          </w:p>
          <w:p w:rsidR="004D1CCA" w:rsidRPr="002D4114" w:rsidRDefault="004D1CCA" w:rsidP="000B1EFE">
            <w:pPr>
              <w:pStyle w:val="Default"/>
              <w:jc w:val="both"/>
              <w:rPr>
                <w:rFonts w:ascii="Times New Roman" w:hAnsi="Times New Roman" w:cs="Times New Roman"/>
              </w:rPr>
            </w:pPr>
            <w:r w:rsidRPr="002D4114">
              <w:rPr>
                <w:rFonts w:ascii="Times New Roman" w:hAnsi="Times New Roman" w:cs="Times New Roman"/>
                <w:b/>
                <w:bCs/>
              </w:rPr>
              <w:t xml:space="preserve">Анализировать </w:t>
            </w:r>
            <w:r w:rsidRPr="002D4114">
              <w:rPr>
                <w:rFonts w:ascii="Times New Roman" w:hAnsi="Times New Roman" w:cs="Times New Roman"/>
              </w:rPr>
              <w:t xml:space="preserve">таблицу с целью поиска сведений об именах собственных. </w:t>
            </w:r>
          </w:p>
          <w:p w:rsidR="004D1CCA" w:rsidRPr="002D4114" w:rsidRDefault="004D1CCA" w:rsidP="000B1EFE">
            <w:pPr>
              <w:pStyle w:val="Default"/>
              <w:jc w:val="both"/>
              <w:rPr>
                <w:rFonts w:ascii="Times New Roman" w:hAnsi="Times New Roman" w:cs="Times New Roman"/>
              </w:rPr>
            </w:pPr>
            <w:r w:rsidRPr="002D4114">
              <w:rPr>
                <w:rFonts w:ascii="Times New Roman" w:hAnsi="Times New Roman" w:cs="Times New Roman"/>
                <w:b/>
                <w:bCs/>
              </w:rPr>
              <w:t xml:space="preserve">Работать </w:t>
            </w:r>
            <w:r w:rsidRPr="002D4114">
              <w:rPr>
                <w:rFonts w:ascii="Times New Roman" w:hAnsi="Times New Roman" w:cs="Times New Roman"/>
              </w:rPr>
              <w:t xml:space="preserve">со страничкой для любознательных. Знакомство с происхождением названий некоторых русских </w:t>
            </w:r>
            <w:proofErr w:type="spellStart"/>
            <w:r w:rsidRPr="002D4114">
              <w:rPr>
                <w:rFonts w:ascii="Times New Roman" w:hAnsi="Times New Roman" w:cs="Times New Roman"/>
              </w:rPr>
              <w:t>городов.</w:t>
            </w:r>
            <w:r w:rsidRPr="002D4114">
              <w:rPr>
                <w:rFonts w:ascii="Times New Roman" w:hAnsi="Times New Roman" w:cs="Times New Roman"/>
                <w:b/>
                <w:bCs/>
              </w:rPr>
              <w:t>Находить</w:t>
            </w:r>
            <w:proofErr w:type="spellEnd"/>
            <w:r w:rsidRPr="002D4114">
              <w:rPr>
                <w:rFonts w:ascii="Times New Roman" w:hAnsi="Times New Roman" w:cs="Times New Roman"/>
                <w:b/>
                <w:bCs/>
              </w:rPr>
              <w:t xml:space="preserve"> </w:t>
            </w:r>
            <w:r w:rsidRPr="002D4114">
              <w:rPr>
                <w:rFonts w:ascii="Times New Roman" w:hAnsi="Times New Roman" w:cs="Times New Roman"/>
              </w:rPr>
              <w:t xml:space="preserve">информацию о названии своего города или посёлка (в процессе беседы со взрослыми). </w:t>
            </w:r>
          </w:p>
          <w:p w:rsidR="004D1CCA" w:rsidRPr="002D4114" w:rsidRDefault="004D1CCA" w:rsidP="000B1EFE">
            <w:pPr>
              <w:pStyle w:val="Default"/>
              <w:jc w:val="both"/>
              <w:rPr>
                <w:rFonts w:ascii="Times New Roman" w:hAnsi="Times New Roman" w:cs="Times New Roman"/>
              </w:rPr>
            </w:pPr>
            <w:r w:rsidRPr="002D4114">
              <w:rPr>
                <w:rFonts w:ascii="Times New Roman" w:hAnsi="Times New Roman" w:cs="Times New Roman"/>
                <w:b/>
                <w:bCs/>
              </w:rPr>
              <w:t xml:space="preserve">Писать </w:t>
            </w:r>
            <w:r w:rsidRPr="002D4114">
              <w:rPr>
                <w:rFonts w:ascii="Times New Roman" w:hAnsi="Times New Roman" w:cs="Times New Roman"/>
              </w:rPr>
              <w:t xml:space="preserve">имена собственные с заглавной буквы, </w:t>
            </w:r>
            <w:r w:rsidRPr="002D4114">
              <w:rPr>
                <w:rFonts w:ascii="Times New Roman" w:hAnsi="Times New Roman" w:cs="Times New Roman"/>
                <w:b/>
                <w:bCs/>
              </w:rPr>
              <w:t xml:space="preserve">объяснять </w:t>
            </w:r>
            <w:r w:rsidRPr="002D4114">
              <w:rPr>
                <w:rFonts w:ascii="Times New Roman" w:hAnsi="Times New Roman" w:cs="Times New Roman"/>
              </w:rPr>
              <w:t xml:space="preserve">их </w:t>
            </w:r>
            <w:proofErr w:type="spellStart"/>
            <w:r w:rsidRPr="002D4114">
              <w:rPr>
                <w:rFonts w:ascii="Times New Roman" w:hAnsi="Times New Roman" w:cs="Times New Roman"/>
              </w:rPr>
              <w:t>написание.</w:t>
            </w:r>
            <w:r w:rsidRPr="002D4114">
              <w:rPr>
                <w:rFonts w:ascii="Times New Roman" w:hAnsi="Times New Roman" w:cs="Times New Roman"/>
                <w:b/>
                <w:bCs/>
              </w:rPr>
              <w:t>Работать</w:t>
            </w:r>
            <w:proofErr w:type="spellEnd"/>
            <w:r w:rsidRPr="002D4114">
              <w:rPr>
                <w:rFonts w:ascii="Times New Roman" w:hAnsi="Times New Roman" w:cs="Times New Roman"/>
                <w:b/>
                <w:bCs/>
              </w:rPr>
              <w:t xml:space="preserve"> </w:t>
            </w:r>
            <w:r w:rsidRPr="002D4114">
              <w:rPr>
                <w:rFonts w:ascii="Times New Roman" w:hAnsi="Times New Roman" w:cs="Times New Roman"/>
              </w:rPr>
              <w:t xml:space="preserve">с форзацем учебника «Чудо-городок звуков» и «Чудо-городок букв». </w:t>
            </w:r>
          </w:p>
          <w:p w:rsidR="004D1CCA" w:rsidRPr="002D4114" w:rsidRDefault="004D1CCA" w:rsidP="000B1EFE">
            <w:pPr>
              <w:pStyle w:val="Default"/>
              <w:jc w:val="both"/>
              <w:rPr>
                <w:rFonts w:ascii="Times New Roman" w:hAnsi="Times New Roman" w:cs="Times New Roman"/>
              </w:rPr>
            </w:pPr>
            <w:r w:rsidRPr="002D4114">
              <w:rPr>
                <w:rFonts w:ascii="Times New Roman" w:hAnsi="Times New Roman" w:cs="Times New Roman"/>
                <w:b/>
                <w:bCs/>
              </w:rPr>
              <w:t xml:space="preserve">Составлять </w:t>
            </w:r>
            <w:r w:rsidRPr="002D4114">
              <w:rPr>
                <w:rFonts w:ascii="Times New Roman" w:hAnsi="Times New Roman" w:cs="Times New Roman"/>
              </w:rPr>
              <w:t xml:space="preserve">ответы на вопросы, </w:t>
            </w:r>
            <w:r w:rsidRPr="002D4114">
              <w:rPr>
                <w:rFonts w:ascii="Times New Roman" w:hAnsi="Times New Roman" w:cs="Times New Roman"/>
                <w:b/>
                <w:bCs/>
              </w:rPr>
              <w:t xml:space="preserve">составлять </w:t>
            </w:r>
            <w:r w:rsidRPr="002D4114">
              <w:rPr>
                <w:rFonts w:ascii="Times New Roman" w:hAnsi="Times New Roman" w:cs="Times New Roman"/>
              </w:rPr>
              <w:t xml:space="preserve">рассказ по </w:t>
            </w:r>
            <w:proofErr w:type="spellStart"/>
            <w:r w:rsidRPr="002D4114">
              <w:rPr>
                <w:rFonts w:ascii="Times New Roman" w:hAnsi="Times New Roman" w:cs="Times New Roman"/>
              </w:rPr>
              <w:t>рисунку.</w:t>
            </w:r>
            <w:r w:rsidRPr="002D4114">
              <w:rPr>
                <w:rFonts w:ascii="Times New Roman" w:hAnsi="Times New Roman" w:cs="Times New Roman"/>
                <w:b/>
                <w:bCs/>
              </w:rPr>
              <w:t>Использовать</w:t>
            </w:r>
            <w:proofErr w:type="spellEnd"/>
            <w:r w:rsidRPr="002D4114">
              <w:rPr>
                <w:rFonts w:ascii="Times New Roman" w:hAnsi="Times New Roman" w:cs="Times New Roman"/>
                <w:b/>
                <w:bCs/>
              </w:rPr>
              <w:t xml:space="preserve"> </w:t>
            </w:r>
            <w:r w:rsidRPr="002D4114">
              <w:rPr>
                <w:rFonts w:ascii="Times New Roman" w:hAnsi="Times New Roman" w:cs="Times New Roman"/>
              </w:rPr>
              <w:t xml:space="preserve">в общении правила и принятые нормы вежливого обращения друг к другу по имени, по имени и отчеству. </w:t>
            </w:r>
          </w:p>
          <w:p w:rsidR="004D1CCA" w:rsidRPr="002D4114" w:rsidRDefault="004D1CCA" w:rsidP="000B1EFE">
            <w:pPr>
              <w:pStyle w:val="Default"/>
              <w:jc w:val="both"/>
              <w:rPr>
                <w:rFonts w:ascii="Times New Roman" w:hAnsi="Times New Roman" w:cs="Times New Roman"/>
              </w:rPr>
            </w:pPr>
            <w:r w:rsidRPr="002D4114">
              <w:rPr>
                <w:rFonts w:ascii="Times New Roman" w:hAnsi="Times New Roman" w:cs="Times New Roman"/>
                <w:b/>
                <w:bCs/>
              </w:rPr>
              <w:t xml:space="preserve">Оценивать </w:t>
            </w:r>
            <w:r w:rsidRPr="002D4114">
              <w:rPr>
                <w:rFonts w:ascii="Times New Roman" w:hAnsi="Times New Roman" w:cs="Times New Roman"/>
              </w:rPr>
              <w:t xml:space="preserve">результаты выполненного задания «Проверь себя» по учебнику и электронному приложению к учебнику. </w:t>
            </w:r>
          </w:p>
          <w:p w:rsidR="00D03408" w:rsidRPr="002D4114" w:rsidRDefault="004D1CCA" w:rsidP="000B1EFE">
            <w:pPr>
              <w:jc w:val="both"/>
              <w:rPr>
                <w:sz w:val="24"/>
                <w:szCs w:val="24"/>
              </w:rPr>
            </w:pPr>
            <w:r w:rsidRPr="002D4114">
              <w:rPr>
                <w:b/>
                <w:bCs/>
                <w:sz w:val="24"/>
                <w:szCs w:val="24"/>
              </w:rPr>
              <w:t xml:space="preserve">Создавать </w:t>
            </w:r>
            <w:r w:rsidRPr="002D4114">
              <w:rPr>
                <w:sz w:val="24"/>
                <w:szCs w:val="24"/>
              </w:rPr>
              <w:t xml:space="preserve">собственную иллюстративную и текстовую информацию о любимой сказке. </w:t>
            </w:r>
            <w:r w:rsidRPr="002D4114">
              <w:rPr>
                <w:b/>
                <w:bCs/>
                <w:sz w:val="24"/>
                <w:szCs w:val="24"/>
              </w:rPr>
              <w:t xml:space="preserve">Участвовать </w:t>
            </w:r>
            <w:r w:rsidRPr="002D4114">
              <w:rPr>
                <w:sz w:val="24"/>
                <w:szCs w:val="24"/>
              </w:rPr>
              <w:t xml:space="preserve">в её презентации. </w:t>
            </w:r>
          </w:p>
        </w:tc>
      </w:tr>
      <w:tr w:rsidR="00941C2D" w:rsidRPr="002D4114" w:rsidTr="002D4CF0">
        <w:trPr>
          <w:trHeight w:val="256"/>
        </w:trPr>
        <w:tc>
          <w:tcPr>
            <w:tcW w:w="9734" w:type="dxa"/>
            <w:gridSpan w:val="2"/>
          </w:tcPr>
          <w:p w:rsidR="00941C2D" w:rsidRPr="002D4114" w:rsidRDefault="00941C2D" w:rsidP="000B1EFE">
            <w:pPr>
              <w:pStyle w:val="Default"/>
              <w:jc w:val="both"/>
              <w:rPr>
                <w:rStyle w:val="aff6"/>
                <w:b w:val="0"/>
                <w:bCs w:val="0"/>
                <w:sz w:val="24"/>
                <w:szCs w:val="24"/>
                <w:shd w:val="clear" w:color="auto" w:fill="auto"/>
              </w:rPr>
            </w:pPr>
            <w:r w:rsidRPr="002D4114">
              <w:rPr>
                <w:rFonts w:ascii="Times New Roman" w:hAnsi="Times New Roman" w:cs="Times New Roman"/>
                <w:b/>
                <w:bCs/>
              </w:rPr>
              <w:t>ИТОГО: 50 ч.</w:t>
            </w:r>
          </w:p>
        </w:tc>
      </w:tr>
    </w:tbl>
    <w:p w:rsidR="00941C2D" w:rsidRPr="002D4114" w:rsidRDefault="00941C2D" w:rsidP="000B1EFE">
      <w:pPr>
        <w:pStyle w:val="19"/>
        <w:shd w:val="clear" w:color="auto" w:fill="auto"/>
        <w:spacing w:before="0" w:after="0" w:line="240" w:lineRule="auto"/>
        <w:ind w:firstLine="0"/>
        <w:jc w:val="both"/>
        <w:rPr>
          <w:rStyle w:val="aff6"/>
          <w:sz w:val="24"/>
          <w:szCs w:val="24"/>
        </w:rPr>
      </w:pPr>
    </w:p>
    <w:p w:rsidR="00941C2D" w:rsidRPr="002D4114" w:rsidRDefault="00941C2D" w:rsidP="000B1EFE">
      <w:pPr>
        <w:pStyle w:val="24"/>
        <w:shd w:val="clear" w:color="auto" w:fill="auto"/>
        <w:spacing w:line="240" w:lineRule="auto"/>
        <w:jc w:val="both"/>
        <w:rPr>
          <w:rStyle w:val="aff6"/>
          <w:b/>
          <w:bCs/>
          <w:color w:val="auto"/>
          <w:sz w:val="24"/>
          <w:szCs w:val="24"/>
          <w:shd w:val="clear" w:color="auto" w:fill="auto"/>
        </w:rPr>
      </w:pPr>
      <w:r w:rsidRPr="002D4114">
        <w:rPr>
          <w:sz w:val="24"/>
          <w:szCs w:val="24"/>
        </w:rPr>
        <w:t>2 класс</w:t>
      </w:r>
    </w:p>
    <w:tbl>
      <w:tblPr>
        <w:tblStyle w:val="a4"/>
        <w:tblW w:w="0" w:type="auto"/>
        <w:tblInd w:w="120" w:type="dxa"/>
        <w:tblLook w:val="04A0"/>
      </w:tblPr>
      <w:tblGrid>
        <w:gridCol w:w="4865"/>
        <w:gridCol w:w="10"/>
        <w:gridCol w:w="4859"/>
      </w:tblGrid>
      <w:tr w:rsidR="00941C2D" w:rsidRPr="002D4114" w:rsidTr="00941C2D">
        <w:tc>
          <w:tcPr>
            <w:tcW w:w="4865" w:type="dxa"/>
          </w:tcPr>
          <w:p w:rsidR="00941C2D" w:rsidRPr="002D4114" w:rsidRDefault="00941C2D" w:rsidP="000B1EFE">
            <w:pPr>
              <w:pStyle w:val="19"/>
              <w:shd w:val="clear" w:color="auto" w:fill="auto"/>
              <w:spacing w:before="0" w:after="0" w:line="240" w:lineRule="auto"/>
              <w:ind w:firstLine="0"/>
              <w:jc w:val="both"/>
              <w:rPr>
                <w:sz w:val="24"/>
                <w:szCs w:val="24"/>
              </w:rPr>
            </w:pPr>
            <w:r w:rsidRPr="002D4114">
              <w:rPr>
                <w:rStyle w:val="aff6"/>
                <w:sz w:val="24"/>
                <w:szCs w:val="24"/>
              </w:rPr>
              <w:t>Тематическое планирование</w:t>
            </w:r>
          </w:p>
        </w:tc>
        <w:tc>
          <w:tcPr>
            <w:tcW w:w="4869" w:type="dxa"/>
            <w:gridSpan w:val="2"/>
          </w:tcPr>
          <w:p w:rsidR="00941C2D" w:rsidRPr="002D4114" w:rsidRDefault="00941C2D" w:rsidP="000B1EFE">
            <w:pPr>
              <w:pStyle w:val="19"/>
              <w:shd w:val="clear" w:color="auto" w:fill="auto"/>
              <w:spacing w:before="0" w:after="0" w:line="240" w:lineRule="auto"/>
              <w:ind w:firstLine="0"/>
              <w:jc w:val="both"/>
              <w:rPr>
                <w:sz w:val="24"/>
                <w:szCs w:val="24"/>
              </w:rPr>
            </w:pPr>
            <w:r w:rsidRPr="002D4114">
              <w:rPr>
                <w:rStyle w:val="aff6"/>
                <w:sz w:val="24"/>
                <w:szCs w:val="24"/>
              </w:rPr>
              <w:t>Характеристика деятельности учащихся</w:t>
            </w:r>
          </w:p>
        </w:tc>
      </w:tr>
      <w:tr w:rsidR="00941C2D" w:rsidRPr="002D4114" w:rsidTr="005D204E">
        <w:tc>
          <w:tcPr>
            <w:tcW w:w="9734" w:type="dxa"/>
            <w:gridSpan w:val="3"/>
          </w:tcPr>
          <w:p w:rsidR="00941C2D" w:rsidRPr="002D4114" w:rsidRDefault="00941C2D" w:rsidP="000B1EFE">
            <w:pPr>
              <w:pStyle w:val="19"/>
              <w:shd w:val="clear" w:color="auto" w:fill="auto"/>
              <w:spacing w:before="0" w:after="0" w:line="240" w:lineRule="auto"/>
              <w:ind w:firstLine="0"/>
              <w:jc w:val="both"/>
              <w:rPr>
                <w:rStyle w:val="aff6"/>
                <w:sz w:val="24"/>
                <w:szCs w:val="24"/>
              </w:rPr>
            </w:pPr>
            <w:r w:rsidRPr="002D4114">
              <w:rPr>
                <w:rStyle w:val="aff6"/>
                <w:sz w:val="24"/>
                <w:szCs w:val="24"/>
              </w:rPr>
              <w:t>Наша речь (2 ч)</w:t>
            </w:r>
          </w:p>
        </w:tc>
      </w:tr>
      <w:tr w:rsidR="00941C2D" w:rsidRPr="002D4114" w:rsidTr="00941C2D">
        <w:tc>
          <w:tcPr>
            <w:tcW w:w="4865" w:type="dxa"/>
          </w:tcPr>
          <w:p w:rsidR="00941C2D" w:rsidRPr="002D4114" w:rsidRDefault="00941C2D" w:rsidP="000B1EFE">
            <w:pPr>
              <w:pStyle w:val="19"/>
              <w:shd w:val="clear" w:color="auto" w:fill="auto"/>
              <w:spacing w:before="0" w:after="0" w:line="240" w:lineRule="auto"/>
              <w:ind w:firstLine="0"/>
              <w:jc w:val="both"/>
              <w:rPr>
                <w:sz w:val="24"/>
                <w:szCs w:val="24"/>
              </w:rPr>
            </w:pPr>
            <w:r w:rsidRPr="002D4114">
              <w:rPr>
                <w:sz w:val="24"/>
                <w:szCs w:val="24"/>
              </w:rPr>
              <w:t>Знакомство с учебником.</w:t>
            </w:r>
          </w:p>
          <w:p w:rsidR="00941C2D" w:rsidRPr="002D4114" w:rsidRDefault="00941C2D" w:rsidP="000B1EFE">
            <w:pPr>
              <w:pStyle w:val="19"/>
              <w:shd w:val="clear" w:color="auto" w:fill="auto"/>
              <w:spacing w:before="0" w:after="0" w:line="240" w:lineRule="auto"/>
              <w:ind w:firstLine="0"/>
              <w:jc w:val="both"/>
              <w:rPr>
                <w:sz w:val="24"/>
                <w:szCs w:val="24"/>
              </w:rPr>
            </w:pPr>
            <w:r w:rsidRPr="002D4114">
              <w:rPr>
                <w:sz w:val="24"/>
                <w:szCs w:val="24"/>
              </w:rPr>
              <w:t>Язык и речь, их значение в жизни людей.</w:t>
            </w:r>
          </w:p>
          <w:p w:rsidR="00941C2D" w:rsidRPr="002D4114" w:rsidRDefault="00941C2D" w:rsidP="000B1EFE">
            <w:pPr>
              <w:pStyle w:val="19"/>
              <w:shd w:val="clear" w:color="auto" w:fill="auto"/>
              <w:spacing w:before="0" w:after="0" w:line="240" w:lineRule="auto"/>
              <w:ind w:firstLine="0"/>
              <w:jc w:val="both"/>
              <w:rPr>
                <w:sz w:val="24"/>
                <w:szCs w:val="24"/>
              </w:rPr>
            </w:pPr>
            <w:r w:rsidRPr="002D4114">
              <w:rPr>
                <w:sz w:val="24"/>
                <w:szCs w:val="24"/>
              </w:rPr>
              <w:t>Родной язык, его значение в жизни людей.</w:t>
            </w:r>
          </w:p>
          <w:p w:rsidR="00941C2D" w:rsidRPr="002D4114" w:rsidRDefault="00941C2D" w:rsidP="000B1EFE">
            <w:pPr>
              <w:pStyle w:val="19"/>
              <w:shd w:val="clear" w:color="auto" w:fill="auto"/>
              <w:spacing w:before="0" w:after="0" w:line="240" w:lineRule="auto"/>
              <w:ind w:firstLine="0"/>
              <w:jc w:val="both"/>
              <w:rPr>
                <w:sz w:val="24"/>
                <w:szCs w:val="24"/>
              </w:rPr>
            </w:pPr>
            <w:r w:rsidRPr="002D4114">
              <w:rPr>
                <w:sz w:val="24"/>
                <w:szCs w:val="24"/>
              </w:rPr>
              <w:t>Роль русского языка как национального языка русского народа, как государственного языка Российской Федерации и языка межнационального общения.</w:t>
            </w:r>
          </w:p>
          <w:p w:rsidR="00941C2D" w:rsidRPr="002D4114" w:rsidRDefault="00941C2D" w:rsidP="000B1EFE">
            <w:pPr>
              <w:pStyle w:val="19"/>
              <w:shd w:val="clear" w:color="auto" w:fill="auto"/>
              <w:spacing w:before="0" w:after="0" w:line="240" w:lineRule="auto"/>
              <w:ind w:firstLine="0"/>
              <w:jc w:val="both"/>
              <w:rPr>
                <w:sz w:val="24"/>
                <w:szCs w:val="24"/>
              </w:rPr>
            </w:pPr>
            <w:r w:rsidRPr="002D4114">
              <w:rPr>
                <w:sz w:val="24"/>
                <w:szCs w:val="24"/>
              </w:rPr>
              <w:t>Виды речевой деятельности человека.</w:t>
            </w:r>
          </w:p>
          <w:p w:rsidR="00941C2D" w:rsidRPr="002D4114" w:rsidRDefault="00941C2D" w:rsidP="000B1EFE">
            <w:pPr>
              <w:pStyle w:val="19"/>
              <w:shd w:val="clear" w:color="auto" w:fill="auto"/>
              <w:spacing w:before="0" w:after="0" w:line="240" w:lineRule="auto"/>
              <w:ind w:firstLine="0"/>
              <w:jc w:val="both"/>
              <w:rPr>
                <w:sz w:val="24"/>
                <w:szCs w:val="24"/>
              </w:rPr>
            </w:pPr>
            <w:r w:rsidRPr="002D4114">
              <w:rPr>
                <w:sz w:val="24"/>
                <w:szCs w:val="24"/>
              </w:rPr>
              <w:t>Речь устная, письменная, внутренняя (речь про себя).</w:t>
            </w:r>
          </w:p>
          <w:p w:rsidR="00941C2D" w:rsidRPr="002D4114" w:rsidRDefault="00941C2D" w:rsidP="000B1EFE">
            <w:pPr>
              <w:pStyle w:val="19"/>
              <w:shd w:val="clear" w:color="auto" w:fill="auto"/>
              <w:spacing w:before="0" w:after="0" w:line="240" w:lineRule="auto"/>
              <w:ind w:firstLine="0"/>
              <w:jc w:val="both"/>
              <w:rPr>
                <w:sz w:val="24"/>
                <w:szCs w:val="24"/>
              </w:rPr>
            </w:pPr>
            <w:r w:rsidRPr="002D4114">
              <w:rPr>
                <w:sz w:val="24"/>
                <w:szCs w:val="24"/>
              </w:rPr>
              <w:t>Требования к речи.</w:t>
            </w:r>
          </w:p>
          <w:p w:rsidR="00941C2D" w:rsidRPr="002D4114" w:rsidRDefault="00941C2D" w:rsidP="000B1EFE">
            <w:pPr>
              <w:pStyle w:val="19"/>
              <w:shd w:val="clear" w:color="auto" w:fill="auto"/>
              <w:spacing w:before="0" w:after="0" w:line="240" w:lineRule="auto"/>
              <w:ind w:firstLine="0"/>
              <w:jc w:val="both"/>
              <w:rPr>
                <w:sz w:val="24"/>
                <w:szCs w:val="24"/>
              </w:rPr>
            </w:pPr>
            <w:r w:rsidRPr="002D4114">
              <w:rPr>
                <w:sz w:val="24"/>
                <w:szCs w:val="24"/>
              </w:rPr>
              <w:t>Диалог и монолог. Речь диалогическая и монологическая.</w:t>
            </w:r>
          </w:p>
          <w:p w:rsidR="00941C2D" w:rsidRPr="002D4114" w:rsidRDefault="00941C2D" w:rsidP="000B1EFE">
            <w:pPr>
              <w:pStyle w:val="19"/>
              <w:shd w:val="clear" w:color="auto" w:fill="auto"/>
              <w:spacing w:before="0" w:after="0" w:line="240" w:lineRule="auto"/>
              <w:ind w:firstLine="0"/>
              <w:jc w:val="both"/>
              <w:rPr>
                <w:rStyle w:val="aff6"/>
                <w:sz w:val="24"/>
                <w:szCs w:val="24"/>
              </w:rPr>
            </w:pPr>
            <w:r w:rsidRPr="002D4114">
              <w:rPr>
                <w:rStyle w:val="aff7"/>
                <w:sz w:val="24"/>
                <w:szCs w:val="24"/>
              </w:rPr>
              <w:t>* Слова с непроверяемым написанием: здравствуй (здравствуйте), прощай (прощайте)</w:t>
            </w:r>
          </w:p>
        </w:tc>
        <w:tc>
          <w:tcPr>
            <w:tcW w:w="4869" w:type="dxa"/>
            <w:gridSpan w:val="2"/>
          </w:tcPr>
          <w:p w:rsidR="00941C2D" w:rsidRPr="002D4114" w:rsidRDefault="00941C2D"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Рассуждать </w:t>
            </w:r>
            <w:r w:rsidRPr="002D4114">
              <w:rPr>
                <w:sz w:val="24"/>
                <w:szCs w:val="24"/>
              </w:rPr>
              <w:t>о значении языка и речи в жизни людей, о роли русского языка в жизни и общении.</w:t>
            </w:r>
          </w:p>
          <w:p w:rsidR="00941C2D" w:rsidRPr="002D4114" w:rsidRDefault="00941C2D"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Анализировать </w:t>
            </w:r>
            <w:r w:rsidRPr="002D4114">
              <w:rPr>
                <w:sz w:val="24"/>
                <w:szCs w:val="24"/>
              </w:rPr>
              <w:t>речь людей (при анализе текстов).</w:t>
            </w:r>
          </w:p>
          <w:p w:rsidR="00941C2D" w:rsidRPr="002D4114" w:rsidRDefault="00941C2D"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Наблюдать </w:t>
            </w:r>
            <w:r w:rsidRPr="002D4114">
              <w:rPr>
                <w:sz w:val="24"/>
                <w:szCs w:val="24"/>
              </w:rPr>
              <w:t xml:space="preserve">за особенностями собственной речи и </w:t>
            </w:r>
            <w:r w:rsidRPr="002D4114">
              <w:rPr>
                <w:rStyle w:val="aff6"/>
                <w:sz w:val="24"/>
                <w:szCs w:val="24"/>
              </w:rPr>
              <w:t xml:space="preserve">оценивать </w:t>
            </w:r>
            <w:r w:rsidRPr="002D4114">
              <w:rPr>
                <w:sz w:val="24"/>
                <w:szCs w:val="24"/>
              </w:rPr>
              <w:t>её.</w:t>
            </w:r>
          </w:p>
          <w:p w:rsidR="00941C2D" w:rsidRPr="002D4114" w:rsidRDefault="00941C2D"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Различать </w:t>
            </w:r>
            <w:r w:rsidRPr="002D4114">
              <w:rPr>
                <w:sz w:val="24"/>
                <w:szCs w:val="24"/>
              </w:rPr>
              <w:t>устную, письменную и речь про себя.</w:t>
            </w:r>
          </w:p>
          <w:p w:rsidR="00941C2D" w:rsidRPr="002D4114" w:rsidRDefault="00941C2D"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Отличать </w:t>
            </w:r>
            <w:r w:rsidRPr="002D4114">
              <w:rPr>
                <w:sz w:val="24"/>
                <w:szCs w:val="24"/>
              </w:rPr>
              <w:t>диалогическую речь от монологической.</w:t>
            </w:r>
          </w:p>
          <w:p w:rsidR="00941C2D" w:rsidRPr="002D4114" w:rsidRDefault="00941C2D"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Использовать </w:t>
            </w:r>
            <w:r w:rsidRPr="002D4114">
              <w:rPr>
                <w:sz w:val="24"/>
                <w:szCs w:val="24"/>
              </w:rPr>
              <w:t>в речи диалог и монолог.</w:t>
            </w:r>
          </w:p>
          <w:p w:rsidR="00941C2D" w:rsidRPr="002D4114" w:rsidRDefault="00941C2D" w:rsidP="000B1EFE">
            <w:pPr>
              <w:pStyle w:val="19"/>
              <w:shd w:val="clear" w:color="auto" w:fill="auto"/>
              <w:spacing w:before="0" w:after="0" w:line="240" w:lineRule="auto"/>
              <w:ind w:firstLine="0"/>
              <w:jc w:val="both"/>
              <w:rPr>
                <w:rStyle w:val="aff6"/>
                <w:sz w:val="24"/>
                <w:szCs w:val="24"/>
              </w:rPr>
            </w:pPr>
            <w:r w:rsidRPr="002D4114">
              <w:rPr>
                <w:rStyle w:val="aff6"/>
                <w:sz w:val="24"/>
                <w:szCs w:val="24"/>
              </w:rPr>
              <w:t xml:space="preserve">Соблюдать </w:t>
            </w:r>
            <w:r w:rsidRPr="002D4114">
              <w:rPr>
                <w:sz w:val="24"/>
                <w:szCs w:val="24"/>
              </w:rPr>
              <w:t xml:space="preserve">в речи правила речевого этикета, </w:t>
            </w:r>
            <w:r w:rsidRPr="002D4114">
              <w:rPr>
                <w:rStyle w:val="aff6"/>
                <w:sz w:val="24"/>
                <w:szCs w:val="24"/>
              </w:rPr>
              <w:t xml:space="preserve">оценивать </w:t>
            </w:r>
            <w:r w:rsidRPr="002D4114">
              <w:rPr>
                <w:sz w:val="24"/>
                <w:szCs w:val="24"/>
              </w:rPr>
              <w:t>свою речь на предмет её вежливости и доброжелательности по отношению к собеседнику.</w:t>
            </w:r>
          </w:p>
        </w:tc>
      </w:tr>
      <w:tr w:rsidR="00BF0017" w:rsidRPr="002D4114" w:rsidTr="005D204E">
        <w:tc>
          <w:tcPr>
            <w:tcW w:w="9734" w:type="dxa"/>
            <w:gridSpan w:val="3"/>
          </w:tcPr>
          <w:p w:rsidR="00BF0017" w:rsidRPr="002D4114" w:rsidRDefault="00BF0017" w:rsidP="000B1EFE">
            <w:pPr>
              <w:pStyle w:val="19"/>
              <w:shd w:val="clear" w:color="auto" w:fill="auto"/>
              <w:spacing w:before="0" w:after="0" w:line="240" w:lineRule="auto"/>
              <w:ind w:firstLine="0"/>
              <w:jc w:val="both"/>
              <w:rPr>
                <w:rStyle w:val="aff6"/>
                <w:sz w:val="24"/>
                <w:szCs w:val="24"/>
              </w:rPr>
            </w:pPr>
            <w:r w:rsidRPr="002D4114">
              <w:rPr>
                <w:rStyle w:val="aff6"/>
                <w:sz w:val="24"/>
                <w:szCs w:val="24"/>
              </w:rPr>
              <w:t>Текст (4 ч)</w:t>
            </w:r>
          </w:p>
        </w:tc>
      </w:tr>
      <w:tr w:rsidR="00941C2D" w:rsidRPr="002D4114" w:rsidTr="00941C2D">
        <w:tc>
          <w:tcPr>
            <w:tcW w:w="4865" w:type="dxa"/>
          </w:tcPr>
          <w:p w:rsidR="00BF0017" w:rsidRPr="002D4114" w:rsidRDefault="00BF0017" w:rsidP="000B1EFE">
            <w:pPr>
              <w:pStyle w:val="19"/>
              <w:shd w:val="clear" w:color="auto" w:fill="auto"/>
              <w:spacing w:before="0" w:after="0" w:line="240" w:lineRule="auto"/>
              <w:ind w:firstLine="0"/>
              <w:jc w:val="both"/>
              <w:rPr>
                <w:b/>
                <w:sz w:val="24"/>
                <w:szCs w:val="24"/>
              </w:rPr>
            </w:pPr>
            <w:r w:rsidRPr="002D4114">
              <w:rPr>
                <w:b/>
                <w:sz w:val="24"/>
                <w:szCs w:val="24"/>
              </w:rPr>
              <w:t>Текст.</w:t>
            </w:r>
          </w:p>
          <w:p w:rsidR="00BF0017" w:rsidRPr="002D4114" w:rsidRDefault="00BF0017" w:rsidP="000B1EFE">
            <w:pPr>
              <w:pStyle w:val="19"/>
              <w:shd w:val="clear" w:color="auto" w:fill="auto"/>
              <w:spacing w:before="0" w:after="0" w:line="240" w:lineRule="auto"/>
              <w:ind w:firstLine="0"/>
              <w:jc w:val="both"/>
              <w:rPr>
                <w:sz w:val="24"/>
                <w:szCs w:val="24"/>
              </w:rPr>
            </w:pPr>
            <w:r w:rsidRPr="002D4114">
              <w:rPr>
                <w:sz w:val="24"/>
                <w:szCs w:val="24"/>
              </w:rPr>
              <w:t>Признаки текста: целостность, связность, законченность. Тема и главная мысль текста.</w:t>
            </w:r>
          </w:p>
          <w:p w:rsidR="00BF0017" w:rsidRPr="002D4114" w:rsidRDefault="00BF0017" w:rsidP="000B1EFE">
            <w:pPr>
              <w:pStyle w:val="19"/>
              <w:shd w:val="clear" w:color="auto" w:fill="auto"/>
              <w:spacing w:before="0" w:after="0" w:line="240" w:lineRule="auto"/>
              <w:ind w:firstLine="0"/>
              <w:jc w:val="both"/>
              <w:rPr>
                <w:sz w:val="24"/>
                <w:szCs w:val="24"/>
              </w:rPr>
            </w:pPr>
            <w:r w:rsidRPr="002D4114">
              <w:rPr>
                <w:sz w:val="24"/>
                <w:szCs w:val="24"/>
              </w:rPr>
              <w:t>Заглавие. Построение текста: вступление, основная часть, заключение.</w:t>
            </w:r>
          </w:p>
          <w:p w:rsidR="00BF0017" w:rsidRPr="002D4114" w:rsidRDefault="00BF0017" w:rsidP="000B1EFE">
            <w:pPr>
              <w:pStyle w:val="19"/>
              <w:shd w:val="clear" w:color="auto" w:fill="auto"/>
              <w:spacing w:before="0" w:after="0" w:line="240" w:lineRule="auto"/>
              <w:ind w:firstLine="0"/>
              <w:jc w:val="both"/>
              <w:rPr>
                <w:sz w:val="24"/>
                <w:szCs w:val="24"/>
              </w:rPr>
            </w:pPr>
            <w:r w:rsidRPr="002D4114">
              <w:rPr>
                <w:rStyle w:val="aff7"/>
                <w:sz w:val="24"/>
                <w:szCs w:val="24"/>
              </w:rPr>
              <w:t>*Слова с непроверяемым написанием: сентябрь.</w:t>
            </w:r>
          </w:p>
          <w:p w:rsidR="00BF0017" w:rsidRPr="002D4114" w:rsidRDefault="00BF0017" w:rsidP="000B1EFE">
            <w:pPr>
              <w:pStyle w:val="19"/>
              <w:shd w:val="clear" w:color="auto" w:fill="auto"/>
              <w:spacing w:before="0" w:after="0" w:line="240" w:lineRule="auto"/>
              <w:ind w:firstLine="0"/>
              <w:jc w:val="both"/>
              <w:rPr>
                <w:sz w:val="24"/>
                <w:szCs w:val="24"/>
              </w:rPr>
            </w:pPr>
            <w:r w:rsidRPr="002D4114">
              <w:rPr>
                <w:sz w:val="24"/>
                <w:szCs w:val="24"/>
              </w:rPr>
              <w:t>Смысловое чтение текстов различных стилей и жанров в соответствии с учебными целями и задачами (это учебное действие формируется при изучении всего курса русского языка)</w:t>
            </w:r>
          </w:p>
          <w:p w:rsidR="00BF0017" w:rsidRPr="002D4114" w:rsidRDefault="00BF0017" w:rsidP="000B1EFE">
            <w:pPr>
              <w:pStyle w:val="19"/>
              <w:shd w:val="clear" w:color="auto" w:fill="auto"/>
              <w:spacing w:before="0" w:after="0" w:line="240" w:lineRule="auto"/>
              <w:ind w:firstLine="0"/>
              <w:jc w:val="both"/>
              <w:rPr>
                <w:sz w:val="24"/>
                <w:szCs w:val="24"/>
              </w:rPr>
            </w:pPr>
            <w:r w:rsidRPr="002D4114">
              <w:rPr>
                <w:sz w:val="24"/>
                <w:szCs w:val="24"/>
              </w:rPr>
              <w:t>Воспроизведение прочитанного текста.</w:t>
            </w:r>
          </w:p>
          <w:p w:rsidR="00BF0017" w:rsidRPr="002D4114" w:rsidRDefault="00BF0017" w:rsidP="000B1EFE">
            <w:pPr>
              <w:pStyle w:val="19"/>
              <w:shd w:val="clear" w:color="auto" w:fill="auto"/>
              <w:spacing w:before="0" w:after="0" w:line="240" w:lineRule="auto"/>
              <w:ind w:firstLine="0"/>
              <w:jc w:val="both"/>
              <w:rPr>
                <w:sz w:val="24"/>
                <w:szCs w:val="24"/>
              </w:rPr>
            </w:pPr>
            <w:r w:rsidRPr="002D4114">
              <w:rPr>
                <w:sz w:val="24"/>
                <w:szCs w:val="24"/>
              </w:rPr>
              <w:t>Создание устных и письменных текстов в соответствии с поставленной учебной задачей.</w:t>
            </w:r>
          </w:p>
          <w:p w:rsidR="00941C2D" w:rsidRPr="002D4114" w:rsidRDefault="00BF0017" w:rsidP="000B1EFE">
            <w:pPr>
              <w:pStyle w:val="19"/>
              <w:shd w:val="clear" w:color="auto" w:fill="auto"/>
              <w:spacing w:before="0" w:after="0" w:line="240" w:lineRule="auto"/>
              <w:ind w:firstLine="0"/>
              <w:jc w:val="both"/>
              <w:rPr>
                <w:rStyle w:val="aff6"/>
                <w:sz w:val="24"/>
                <w:szCs w:val="24"/>
              </w:rPr>
            </w:pPr>
            <w:r w:rsidRPr="002D4114">
              <w:rPr>
                <w:rStyle w:val="aff7"/>
                <w:sz w:val="24"/>
                <w:szCs w:val="24"/>
              </w:rPr>
              <w:t>Развитие речи</w:t>
            </w:r>
            <w:r w:rsidRPr="002D4114">
              <w:rPr>
                <w:sz w:val="24"/>
                <w:szCs w:val="24"/>
              </w:rPr>
              <w:t>. Составление рассказа по рисунку, данному началу и опорным словам.</w:t>
            </w:r>
          </w:p>
        </w:tc>
        <w:tc>
          <w:tcPr>
            <w:tcW w:w="4869" w:type="dxa"/>
            <w:gridSpan w:val="2"/>
          </w:tcPr>
          <w:p w:rsidR="00BF0017" w:rsidRPr="002D4114" w:rsidRDefault="00BF0017"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Отличать </w:t>
            </w:r>
            <w:r w:rsidRPr="002D4114">
              <w:rPr>
                <w:sz w:val="24"/>
                <w:szCs w:val="24"/>
              </w:rPr>
              <w:t xml:space="preserve">текст от других записей по его признакам. </w:t>
            </w:r>
            <w:r w:rsidRPr="002D4114">
              <w:rPr>
                <w:rStyle w:val="aff6"/>
                <w:sz w:val="24"/>
                <w:szCs w:val="24"/>
              </w:rPr>
              <w:t xml:space="preserve">Осмысленно читать </w:t>
            </w:r>
            <w:r w:rsidRPr="002D4114">
              <w:rPr>
                <w:sz w:val="24"/>
                <w:szCs w:val="24"/>
              </w:rPr>
              <w:t>текст.</w:t>
            </w:r>
          </w:p>
          <w:p w:rsidR="00BF0017" w:rsidRPr="002D4114" w:rsidRDefault="00BF0017"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Определять </w:t>
            </w:r>
            <w:r w:rsidRPr="002D4114">
              <w:rPr>
                <w:sz w:val="24"/>
                <w:szCs w:val="24"/>
              </w:rPr>
              <w:t xml:space="preserve">тему и главную мысль текста. </w:t>
            </w:r>
            <w:r w:rsidRPr="002D4114">
              <w:rPr>
                <w:rStyle w:val="aff6"/>
                <w:sz w:val="24"/>
                <w:szCs w:val="24"/>
              </w:rPr>
              <w:t xml:space="preserve">Подбирать </w:t>
            </w:r>
            <w:r w:rsidRPr="002D4114">
              <w:rPr>
                <w:sz w:val="24"/>
                <w:szCs w:val="24"/>
              </w:rPr>
              <w:t xml:space="preserve">заголовок к заданному тексту. </w:t>
            </w:r>
            <w:r w:rsidRPr="002D4114">
              <w:rPr>
                <w:rStyle w:val="aff6"/>
                <w:sz w:val="24"/>
                <w:szCs w:val="24"/>
              </w:rPr>
              <w:t xml:space="preserve">Выделять </w:t>
            </w:r>
            <w:r w:rsidRPr="002D4114">
              <w:rPr>
                <w:sz w:val="24"/>
                <w:szCs w:val="24"/>
              </w:rPr>
              <w:t xml:space="preserve">части текста и обосновывать правильность их выделения. </w:t>
            </w:r>
            <w:r w:rsidRPr="002D4114">
              <w:rPr>
                <w:rStyle w:val="aff6"/>
                <w:sz w:val="24"/>
                <w:szCs w:val="24"/>
              </w:rPr>
              <w:t xml:space="preserve">Воспроизводить </w:t>
            </w:r>
            <w:r w:rsidRPr="002D4114">
              <w:rPr>
                <w:sz w:val="24"/>
                <w:szCs w:val="24"/>
              </w:rPr>
              <w:t>содержание текста-образца (устно).</w:t>
            </w:r>
          </w:p>
          <w:p w:rsidR="00941C2D" w:rsidRPr="002D4114" w:rsidRDefault="00BF0017" w:rsidP="000B1EFE">
            <w:pPr>
              <w:pStyle w:val="19"/>
              <w:shd w:val="clear" w:color="auto" w:fill="auto"/>
              <w:spacing w:before="0" w:after="0" w:line="240" w:lineRule="auto"/>
              <w:ind w:firstLine="0"/>
              <w:jc w:val="both"/>
              <w:rPr>
                <w:rStyle w:val="aff6"/>
                <w:sz w:val="24"/>
                <w:szCs w:val="24"/>
              </w:rPr>
            </w:pPr>
            <w:r w:rsidRPr="002D4114">
              <w:rPr>
                <w:rStyle w:val="aff6"/>
                <w:sz w:val="24"/>
                <w:szCs w:val="24"/>
              </w:rPr>
              <w:t xml:space="preserve">Создавать </w:t>
            </w:r>
            <w:r w:rsidRPr="002D4114">
              <w:rPr>
                <w:sz w:val="24"/>
                <w:szCs w:val="24"/>
              </w:rPr>
              <w:t>текст в соответствии с поставленной коммуникативной задачей.</w:t>
            </w:r>
            <w:r w:rsidR="005D5B39" w:rsidRPr="002D4114">
              <w:rPr>
                <w:sz w:val="24"/>
                <w:szCs w:val="24"/>
              </w:rPr>
              <w:t xml:space="preserve"> </w:t>
            </w:r>
            <w:r w:rsidR="005D5B39" w:rsidRPr="002D4114">
              <w:rPr>
                <w:rStyle w:val="aff6"/>
                <w:sz w:val="24"/>
                <w:szCs w:val="24"/>
              </w:rPr>
              <w:t xml:space="preserve">Составлять </w:t>
            </w:r>
            <w:r w:rsidR="005D5B39" w:rsidRPr="002D4114">
              <w:rPr>
                <w:sz w:val="24"/>
                <w:szCs w:val="24"/>
              </w:rPr>
              <w:t>рассказ по рисунку, данному началу и опорным словам.</w:t>
            </w:r>
          </w:p>
        </w:tc>
      </w:tr>
      <w:tr w:rsidR="005D5B39" w:rsidRPr="002D4114" w:rsidTr="005D204E">
        <w:tc>
          <w:tcPr>
            <w:tcW w:w="9734" w:type="dxa"/>
            <w:gridSpan w:val="3"/>
          </w:tcPr>
          <w:p w:rsidR="005D5B39" w:rsidRPr="002D4114" w:rsidRDefault="005D5B39" w:rsidP="000B1EFE">
            <w:pPr>
              <w:pStyle w:val="19"/>
              <w:shd w:val="clear" w:color="auto" w:fill="auto"/>
              <w:spacing w:before="0" w:after="0" w:line="240" w:lineRule="auto"/>
              <w:ind w:firstLine="0"/>
              <w:jc w:val="both"/>
              <w:rPr>
                <w:rStyle w:val="aff6"/>
                <w:sz w:val="24"/>
                <w:szCs w:val="24"/>
              </w:rPr>
            </w:pPr>
            <w:r w:rsidRPr="002D4114">
              <w:rPr>
                <w:rStyle w:val="aff6"/>
                <w:sz w:val="24"/>
                <w:szCs w:val="24"/>
              </w:rPr>
              <w:t>Предложение (12 ч)</w:t>
            </w:r>
          </w:p>
        </w:tc>
      </w:tr>
      <w:tr w:rsidR="00941C2D" w:rsidRPr="002D4114" w:rsidTr="00941C2D">
        <w:tc>
          <w:tcPr>
            <w:tcW w:w="4865" w:type="dxa"/>
          </w:tcPr>
          <w:p w:rsidR="005D5B39" w:rsidRPr="002D4114" w:rsidRDefault="005D5B39" w:rsidP="000B1EFE">
            <w:pPr>
              <w:pStyle w:val="19"/>
              <w:shd w:val="clear" w:color="auto" w:fill="auto"/>
              <w:spacing w:before="0" w:after="0" w:line="240" w:lineRule="auto"/>
              <w:ind w:firstLine="0"/>
              <w:jc w:val="both"/>
              <w:rPr>
                <w:sz w:val="24"/>
                <w:szCs w:val="24"/>
              </w:rPr>
            </w:pPr>
            <w:r w:rsidRPr="002D4114">
              <w:rPr>
                <w:sz w:val="24"/>
                <w:szCs w:val="24"/>
              </w:rPr>
              <w:t>Предложение как единица речи, его назначение и признаки: законченность мысли, связь слов в предложении.</w:t>
            </w:r>
          </w:p>
          <w:p w:rsidR="005D5B39" w:rsidRPr="002D4114" w:rsidRDefault="005D5B39" w:rsidP="000B1EFE">
            <w:pPr>
              <w:pStyle w:val="19"/>
              <w:shd w:val="clear" w:color="auto" w:fill="auto"/>
              <w:spacing w:before="0" w:after="0" w:line="240" w:lineRule="auto"/>
              <w:ind w:firstLine="0"/>
              <w:jc w:val="both"/>
              <w:rPr>
                <w:sz w:val="24"/>
                <w:szCs w:val="24"/>
              </w:rPr>
            </w:pPr>
            <w:r w:rsidRPr="002D4114">
              <w:rPr>
                <w:sz w:val="24"/>
                <w:szCs w:val="24"/>
              </w:rPr>
              <w:t>Наблюдение над значением предложений, различных по цели высказывания (без терминологии)</w:t>
            </w:r>
          </w:p>
          <w:p w:rsidR="005D5B39" w:rsidRPr="002D4114" w:rsidRDefault="005D5B39" w:rsidP="000B1EFE">
            <w:pPr>
              <w:pStyle w:val="19"/>
              <w:shd w:val="clear" w:color="auto" w:fill="auto"/>
              <w:spacing w:before="0" w:after="0" w:line="240" w:lineRule="auto"/>
              <w:ind w:firstLine="0"/>
              <w:jc w:val="both"/>
              <w:rPr>
                <w:sz w:val="24"/>
                <w:szCs w:val="24"/>
              </w:rPr>
            </w:pPr>
            <w:r w:rsidRPr="002D4114">
              <w:rPr>
                <w:sz w:val="24"/>
                <w:szCs w:val="24"/>
              </w:rPr>
              <w:t>Логическое (смысловое) ударение в предложении.</w:t>
            </w:r>
          </w:p>
          <w:p w:rsidR="005D5B39" w:rsidRPr="002D4114" w:rsidRDefault="005D5B39"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Главные члены </w:t>
            </w:r>
            <w:r w:rsidRPr="002D4114">
              <w:rPr>
                <w:sz w:val="24"/>
                <w:szCs w:val="24"/>
              </w:rPr>
              <w:t>предложения (основа): подлежащее и сказуемое.</w:t>
            </w:r>
          </w:p>
          <w:p w:rsidR="005D5B39" w:rsidRPr="002D4114" w:rsidRDefault="005D5B39"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Второстепенные члены </w:t>
            </w:r>
            <w:r w:rsidRPr="002D4114">
              <w:rPr>
                <w:sz w:val="24"/>
                <w:szCs w:val="24"/>
              </w:rPr>
              <w:t>предложения (без деления на виды)</w:t>
            </w:r>
          </w:p>
          <w:p w:rsidR="005D5B39" w:rsidRPr="002D4114" w:rsidRDefault="005D5B39" w:rsidP="000B1EFE">
            <w:pPr>
              <w:pStyle w:val="19"/>
              <w:shd w:val="clear" w:color="auto" w:fill="auto"/>
              <w:spacing w:before="0" w:after="0" w:line="240" w:lineRule="auto"/>
              <w:ind w:firstLine="0"/>
              <w:jc w:val="both"/>
              <w:rPr>
                <w:sz w:val="24"/>
                <w:szCs w:val="24"/>
              </w:rPr>
            </w:pPr>
            <w:r w:rsidRPr="002D4114">
              <w:rPr>
                <w:sz w:val="24"/>
                <w:szCs w:val="24"/>
              </w:rPr>
              <w:t xml:space="preserve">Предложения </w:t>
            </w:r>
            <w:r w:rsidRPr="002D4114">
              <w:rPr>
                <w:rStyle w:val="aff6"/>
                <w:sz w:val="24"/>
                <w:szCs w:val="24"/>
              </w:rPr>
              <w:t>распространённые и нераспространённые.</w:t>
            </w:r>
          </w:p>
          <w:p w:rsidR="009E5B57" w:rsidRPr="002D4114" w:rsidRDefault="005D5B39" w:rsidP="000B1EFE">
            <w:pPr>
              <w:pStyle w:val="19"/>
              <w:shd w:val="clear" w:color="auto" w:fill="auto"/>
              <w:spacing w:before="0" w:after="0" w:line="240" w:lineRule="auto"/>
              <w:ind w:firstLine="0"/>
              <w:jc w:val="both"/>
              <w:rPr>
                <w:sz w:val="24"/>
                <w:szCs w:val="24"/>
              </w:rPr>
            </w:pPr>
            <w:r w:rsidRPr="002D4114">
              <w:rPr>
                <w:sz w:val="24"/>
                <w:szCs w:val="24"/>
              </w:rPr>
              <w:t>Синтаксический анализ предложения (первое представление)</w:t>
            </w:r>
            <w:r w:rsidR="009E5B57" w:rsidRPr="002D4114">
              <w:rPr>
                <w:sz w:val="24"/>
                <w:szCs w:val="24"/>
              </w:rPr>
              <w:t xml:space="preserve"> Формирование чувства прекрасного и эстетического чувства в процессе анализе репродукций картин художников (в картинной галерее учебника).</w:t>
            </w:r>
          </w:p>
          <w:p w:rsidR="009E5B57" w:rsidRPr="002D4114" w:rsidRDefault="009E5B57" w:rsidP="000B1EFE">
            <w:pPr>
              <w:pStyle w:val="19"/>
              <w:shd w:val="clear" w:color="auto" w:fill="auto"/>
              <w:spacing w:before="0" w:after="0" w:line="240" w:lineRule="auto"/>
              <w:ind w:firstLine="0"/>
              <w:jc w:val="both"/>
              <w:rPr>
                <w:sz w:val="24"/>
                <w:szCs w:val="24"/>
              </w:rPr>
            </w:pPr>
            <w:r w:rsidRPr="002D4114">
              <w:rPr>
                <w:sz w:val="24"/>
                <w:szCs w:val="24"/>
              </w:rPr>
              <w:t>Знаки препинания конца предложения (точка, вопросительный, восклицательный знаки).</w:t>
            </w:r>
          </w:p>
          <w:p w:rsidR="009E5B57" w:rsidRPr="002D4114" w:rsidRDefault="009E5B57" w:rsidP="000B1EFE">
            <w:pPr>
              <w:pStyle w:val="19"/>
              <w:shd w:val="clear" w:color="auto" w:fill="auto"/>
              <w:spacing w:before="0" w:after="0" w:line="240" w:lineRule="auto"/>
              <w:ind w:firstLine="0"/>
              <w:jc w:val="both"/>
              <w:rPr>
                <w:sz w:val="24"/>
                <w:szCs w:val="24"/>
              </w:rPr>
            </w:pPr>
            <w:r w:rsidRPr="002D4114">
              <w:rPr>
                <w:rStyle w:val="aff7"/>
                <w:sz w:val="24"/>
                <w:szCs w:val="24"/>
              </w:rPr>
              <w:t>*Слова с непроверяемым написанием: родина, скоро, быстро, ветер (ветерок), рисунок (рисовать), яблоко (яблочко), яблоня.</w:t>
            </w:r>
          </w:p>
          <w:p w:rsidR="009E5B57" w:rsidRPr="002D4114" w:rsidRDefault="009E5B57" w:rsidP="000B1EFE">
            <w:pPr>
              <w:pStyle w:val="19"/>
              <w:shd w:val="clear" w:color="auto" w:fill="auto"/>
              <w:spacing w:before="0" w:after="0" w:line="240" w:lineRule="auto"/>
              <w:ind w:firstLine="0"/>
              <w:jc w:val="both"/>
              <w:rPr>
                <w:sz w:val="24"/>
                <w:szCs w:val="24"/>
              </w:rPr>
            </w:pPr>
            <w:r w:rsidRPr="002D4114">
              <w:rPr>
                <w:rStyle w:val="aff6"/>
                <w:sz w:val="24"/>
                <w:szCs w:val="24"/>
              </w:rPr>
              <w:t>Проверочная работа.</w:t>
            </w:r>
          </w:p>
          <w:p w:rsidR="009E5B57" w:rsidRPr="002D4114" w:rsidRDefault="009E5B57" w:rsidP="000B1EFE">
            <w:pPr>
              <w:pStyle w:val="19"/>
              <w:shd w:val="clear" w:color="auto" w:fill="auto"/>
              <w:spacing w:before="0" w:after="0" w:line="240" w:lineRule="auto"/>
              <w:ind w:firstLine="0"/>
              <w:jc w:val="both"/>
              <w:rPr>
                <w:sz w:val="24"/>
                <w:szCs w:val="24"/>
              </w:rPr>
            </w:pPr>
            <w:r w:rsidRPr="002D4114">
              <w:rPr>
                <w:rStyle w:val="aff7"/>
                <w:sz w:val="24"/>
                <w:szCs w:val="24"/>
              </w:rPr>
              <w:t>Развитие речи</w:t>
            </w:r>
            <w:r w:rsidRPr="002D4114">
              <w:rPr>
                <w:sz w:val="24"/>
                <w:szCs w:val="24"/>
              </w:rPr>
              <w:t>. Составление предложений из деформированных слов.</w:t>
            </w:r>
          </w:p>
          <w:p w:rsidR="00941C2D" w:rsidRPr="002D4114" w:rsidRDefault="009E5B57" w:rsidP="000B1EFE">
            <w:pPr>
              <w:pStyle w:val="19"/>
              <w:shd w:val="clear" w:color="auto" w:fill="auto"/>
              <w:spacing w:before="0" w:after="0" w:line="240" w:lineRule="auto"/>
              <w:ind w:firstLine="0"/>
              <w:jc w:val="both"/>
              <w:rPr>
                <w:rStyle w:val="aff6"/>
                <w:sz w:val="24"/>
                <w:szCs w:val="24"/>
              </w:rPr>
            </w:pPr>
            <w:r w:rsidRPr="002D4114">
              <w:rPr>
                <w:sz w:val="24"/>
                <w:szCs w:val="24"/>
              </w:rPr>
              <w:t>Коллективное составление рассказа по репродукции картины И.С. Остроухова «Золотая осень»</w:t>
            </w:r>
          </w:p>
        </w:tc>
        <w:tc>
          <w:tcPr>
            <w:tcW w:w="4869" w:type="dxa"/>
            <w:gridSpan w:val="2"/>
          </w:tcPr>
          <w:p w:rsidR="009E5B57" w:rsidRPr="002D4114" w:rsidRDefault="009E5B57"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Отличать </w:t>
            </w:r>
            <w:r w:rsidRPr="002D4114">
              <w:rPr>
                <w:sz w:val="24"/>
                <w:szCs w:val="24"/>
              </w:rPr>
              <w:t>предложение от группы слов, не составляющих предложение.</w:t>
            </w:r>
          </w:p>
          <w:p w:rsidR="009E5B57" w:rsidRPr="002D4114" w:rsidRDefault="009E5B57"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Определять </w:t>
            </w:r>
            <w:r w:rsidRPr="002D4114">
              <w:rPr>
                <w:sz w:val="24"/>
                <w:szCs w:val="24"/>
              </w:rPr>
              <w:t xml:space="preserve">границы предложения в деформированном тексте, </w:t>
            </w:r>
            <w:r w:rsidRPr="002D4114">
              <w:rPr>
                <w:rStyle w:val="aff6"/>
                <w:sz w:val="24"/>
                <w:szCs w:val="24"/>
              </w:rPr>
              <w:t xml:space="preserve">выбирать </w:t>
            </w:r>
            <w:r w:rsidRPr="002D4114">
              <w:rPr>
                <w:sz w:val="24"/>
                <w:szCs w:val="24"/>
              </w:rPr>
              <w:t>знак для обозначения конца предложения.</w:t>
            </w:r>
          </w:p>
          <w:p w:rsidR="009E5B57" w:rsidRPr="002D4114" w:rsidRDefault="009E5B57"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Обосновывать </w:t>
            </w:r>
            <w:r w:rsidRPr="002D4114">
              <w:rPr>
                <w:sz w:val="24"/>
                <w:szCs w:val="24"/>
              </w:rPr>
              <w:t>выбор знака препинания в конце предложения.</w:t>
            </w:r>
          </w:p>
          <w:p w:rsidR="009E5B57" w:rsidRPr="002D4114" w:rsidRDefault="009E5B57"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Соблюдать </w:t>
            </w:r>
            <w:r w:rsidRPr="002D4114">
              <w:rPr>
                <w:sz w:val="24"/>
                <w:szCs w:val="24"/>
              </w:rPr>
              <w:t>в устной речи логическое (смысловое) ударение и интонацию конца предложения.</w:t>
            </w:r>
          </w:p>
          <w:p w:rsidR="009E5B57" w:rsidRPr="002D4114" w:rsidRDefault="009E5B57"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Устанавливать </w:t>
            </w:r>
            <w:r w:rsidRPr="002D4114">
              <w:rPr>
                <w:sz w:val="24"/>
                <w:szCs w:val="24"/>
              </w:rPr>
              <w:t>при помощи вопросов связь слов между членами предложения.</w:t>
            </w:r>
          </w:p>
          <w:p w:rsidR="009E5B57" w:rsidRPr="002D4114" w:rsidRDefault="009E5B57"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Различать </w:t>
            </w:r>
            <w:r w:rsidRPr="002D4114">
              <w:rPr>
                <w:sz w:val="24"/>
                <w:szCs w:val="24"/>
              </w:rPr>
              <w:t xml:space="preserve">и </w:t>
            </w:r>
            <w:r w:rsidRPr="002D4114">
              <w:rPr>
                <w:rStyle w:val="aff6"/>
                <w:sz w:val="24"/>
                <w:szCs w:val="24"/>
              </w:rPr>
              <w:t xml:space="preserve">выделять </w:t>
            </w:r>
            <w:r w:rsidRPr="002D4114">
              <w:rPr>
                <w:sz w:val="24"/>
                <w:szCs w:val="24"/>
              </w:rPr>
              <w:t xml:space="preserve">главные и второстепенные члены предложения. </w:t>
            </w:r>
            <w:r w:rsidRPr="002D4114">
              <w:rPr>
                <w:rStyle w:val="aff6"/>
                <w:sz w:val="24"/>
                <w:szCs w:val="24"/>
              </w:rPr>
              <w:t xml:space="preserve">Находить </w:t>
            </w:r>
            <w:r w:rsidRPr="002D4114">
              <w:rPr>
                <w:sz w:val="24"/>
                <w:szCs w:val="24"/>
              </w:rPr>
              <w:t xml:space="preserve">главные члены (основу) предложения. </w:t>
            </w:r>
            <w:r w:rsidRPr="002D4114">
              <w:rPr>
                <w:rStyle w:val="aff6"/>
                <w:sz w:val="24"/>
                <w:szCs w:val="24"/>
              </w:rPr>
              <w:t xml:space="preserve">Обозначать </w:t>
            </w:r>
            <w:r w:rsidRPr="002D4114">
              <w:rPr>
                <w:sz w:val="24"/>
                <w:szCs w:val="24"/>
              </w:rPr>
              <w:t>графически грамматическую основу.</w:t>
            </w:r>
          </w:p>
          <w:p w:rsidR="009E5B57" w:rsidRPr="002D4114" w:rsidRDefault="009E5B57"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Анализировать </w:t>
            </w:r>
            <w:r w:rsidRPr="002D4114">
              <w:rPr>
                <w:sz w:val="24"/>
                <w:szCs w:val="24"/>
              </w:rPr>
              <w:t xml:space="preserve">таблицу и </w:t>
            </w:r>
            <w:r w:rsidRPr="002D4114">
              <w:rPr>
                <w:rStyle w:val="aff6"/>
                <w:sz w:val="24"/>
                <w:szCs w:val="24"/>
              </w:rPr>
              <w:t xml:space="preserve">составлять </w:t>
            </w:r>
            <w:r w:rsidRPr="002D4114">
              <w:rPr>
                <w:sz w:val="24"/>
                <w:szCs w:val="24"/>
              </w:rPr>
              <w:t>по ней сообщение о главных и второстепенных членах предложения.</w:t>
            </w:r>
          </w:p>
          <w:p w:rsidR="009E5B57" w:rsidRPr="002D4114" w:rsidRDefault="009E5B57"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Различать </w:t>
            </w:r>
            <w:r w:rsidRPr="002D4114">
              <w:rPr>
                <w:sz w:val="24"/>
                <w:szCs w:val="24"/>
              </w:rPr>
              <w:t>распространённое (с второстепенными членами) и нераспространённое (без второстепенных членов) предложения.</w:t>
            </w:r>
          </w:p>
          <w:p w:rsidR="009E5B57" w:rsidRPr="002D4114" w:rsidRDefault="009E5B57"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Распространять </w:t>
            </w:r>
            <w:r w:rsidRPr="002D4114">
              <w:rPr>
                <w:sz w:val="24"/>
                <w:szCs w:val="24"/>
              </w:rPr>
              <w:t>нераспространённые предложения.</w:t>
            </w:r>
          </w:p>
          <w:p w:rsidR="009E5B57" w:rsidRPr="002D4114" w:rsidRDefault="009E5B57"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Обсуждать </w:t>
            </w:r>
            <w:r w:rsidRPr="002D4114">
              <w:rPr>
                <w:sz w:val="24"/>
                <w:szCs w:val="24"/>
              </w:rPr>
              <w:t>алгоритм разбора предложения по членам предложения и использовать его при разборе предложения по членам предложения.</w:t>
            </w:r>
          </w:p>
          <w:p w:rsidR="009E5B57" w:rsidRPr="002D4114" w:rsidRDefault="009E5B57"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Рассматривать </w:t>
            </w:r>
            <w:r w:rsidRPr="002D4114">
              <w:rPr>
                <w:sz w:val="24"/>
                <w:szCs w:val="24"/>
              </w:rPr>
              <w:t>репродукцию картины художника в картинной галерее учебника.</w:t>
            </w:r>
          </w:p>
          <w:p w:rsidR="009E5B57" w:rsidRPr="002D4114" w:rsidRDefault="009E5B57"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Употреблять </w:t>
            </w:r>
            <w:r w:rsidRPr="002D4114">
              <w:rPr>
                <w:sz w:val="24"/>
                <w:szCs w:val="24"/>
              </w:rPr>
              <w:t>заглавную букву в начале предложения и необходимый знак препинания в конце предложения.</w:t>
            </w:r>
          </w:p>
          <w:p w:rsidR="009E5B57" w:rsidRPr="002D4114" w:rsidRDefault="009E5B57"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Писать </w:t>
            </w:r>
            <w:r w:rsidRPr="002D4114">
              <w:rPr>
                <w:sz w:val="24"/>
                <w:szCs w:val="24"/>
              </w:rPr>
              <w:t>слова в предложении раздельно.</w:t>
            </w:r>
          </w:p>
          <w:p w:rsidR="009E5B57" w:rsidRPr="002D4114" w:rsidRDefault="009E5B57"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Составлять </w:t>
            </w:r>
            <w:r w:rsidRPr="002D4114">
              <w:rPr>
                <w:sz w:val="24"/>
                <w:szCs w:val="24"/>
              </w:rPr>
              <w:t>предложения из деформированных слов, слов в начальной форме, по рисунку, по заданной теме, по схеме.</w:t>
            </w:r>
          </w:p>
          <w:p w:rsidR="00941C2D" w:rsidRPr="002D4114" w:rsidRDefault="009E5B57" w:rsidP="000B1EFE">
            <w:pPr>
              <w:pStyle w:val="19"/>
              <w:shd w:val="clear" w:color="auto" w:fill="auto"/>
              <w:spacing w:before="0" w:after="0" w:line="240" w:lineRule="auto"/>
              <w:ind w:firstLine="0"/>
              <w:jc w:val="both"/>
              <w:rPr>
                <w:rStyle w:val="aff6"/>
                <w:sz w:val="24"/>
                <w:szCs w:val="24"/>
              </w:rPr>
            </w:pPr>
            <w:r w:rsidRPr="002D4114">
              <w:rPr>
                <w:rStyle w:val="aff6"/>
                <w:sz w:val="24"/>
                <w:szCs w:val="24"/>
              </w:rPr>
              <w:t xml:space="preserve">Коллективно составлять </w:t>
            </w:r>
            <w:r w:rsidRPr="002D4114">
              <w:rPr>
                <w:sz w:val="24"/>
                <w:szCs w:val="24"/>
              </w:rPr>
              <w:t>небольшой рассказ по репродукции картины</w:t>
            </w:r>
          </w:p>
        </w:tc>
      </w:tr>
      <w:tr w:rsidR="00B5028A" w:rsidRPr="002D4114" w:rsidTr="005D204E">
        <w:tc>
          <w:tcPr>
            <w:tcW w:w="9734" w:type="dxa"/>
            <w:gridSpan w:val="3"/>
          </w:tcPr>
          <w:p w:rsidR="00B5028A" w:rsidRPr="002D4114" w:rsidRDefault="001865AD" w:rsidP="000B1EFE">
            <w:pPr>
              <w:pStyle w:val="19"/>
              <w:shd w:val="clear" w:color="auto" w:fill="auto"/>
              <w:spacing w:before="0" w:after="0" w:line="240" w:lineRule="auto"/>
              <w:ind w:firstLine="0"/>
              <w:jc w:val="both"/>
              <w:rPr>
                <w:rStyle w:val="aff6"/>
                <w:sz w:val="24"/>
                <w:szCs w:val="24"/>
              </w:rPr>
            </w:pPr>
            <w:r w:rsidRPr="002D4114">
              <w:rPr>
                <w:rStyle w:val="aff6"/>
                <w:sz w:val="24"/>
                <w:szCs w:val="24"/>
              </w:rPr>
              <w:t>Слова, слова, слова... (1</w:t>
            </w:r>
            <w:r w:rsidR="00B5028A" w:rsidRPr="002D4114">
              <w:rPr>
                <w:rStyle w:val="aff6"/>
                <w:sz w:val="24"/>
                <w:szCs w:val="24"/>
              </w:rPr>
              <w:t>8 ч)</w:t>
            </w:r>
          </w:p>
        </w:tc>
      </w:tr>
      <w:tr w:rsidR="00C2533C" w:rsidRPr="002D4114" w:rsidTr="00C2533C">
        <w:tc>
          <w:tcPr>
            <w:tcW w:w="4875" w:type="dxa"/>
            <w:gridSpan w:val="2"/>
          </w:tcPr>
          <w:p w:rsidR="001865AD" w:rsidRPr="002D4114" w:rsidRDefault="001865AD" w:rsidP="000B1EFE">
            <w:pPr>
              <w:pStyle w:val="19"/>
              <w:shd w:val="clear" w:color="auto" w:fill="auto"/>
              <w:spacing w:before="0" w:after="0" w:line="240" w:lineRule="auto"/>
              <w:ind w:firstLine="0"/>
              <w:jc w:val="both"/>
              <w:rPr>
                <w:sz w:val="24"/>
                <w:szCs w:val="24"/>
              </w:rPr>
            </w:pPr>
            <w:r w:rsidRPr="002D4114">
              <w:rPr>
                <w:rStyle w:val="aff6"/>
                <w:sz w:val="24"/>
                <w:szCs w:val="24"/>
              </w:rPr>
              <w:t>Слово и его значение (8 ч)</w:t>
            </w:r>
          </w:p>
          <w:p w:rsidR="001865AD" w:rsidRPr="002D4114" w:rsidRDefault="001865AD" w:rsidP="000B1EFE">
            <w:pPr>
              <w:pStyle w:val="19"/>
              <w:shd w:val="clear" w:color="auto" w:fill="auto"/>
              <w:spacing w:before="0" w:after="0" w:line="240" w:lineRule="auto"/>
              <w:ind w:firstLine="0"/>
              <w:jc w:val="both"/>
              <w:rPr>
                <w:sz w:val="24"/>
                <w:szCs w:val="24"/>
              </w:rPr>
            </w:pPr>
            <w:r w:rsidRPr="002D4114">
              <w:rPr>
                <w:sz w:val="24"/>
                <w:szCs w:val="24"/>
              </w:rPr>
              <w:t>Номинативная (назывная) функция слова. Понимание слова как единства звучания и значения. Слово как общее название многих однородных предметов.</w:t>
            </w:r>
          </w:p>
          <w:p w:rsidR="00171E24" w:rsidRPr="002D4114" w:rsidRDefault="001865AD" w:rsidP="000B1EFE">
            <w:pPr>
              <w:pStyle w:val="19"/>
              <w:shd w:val="clear" w:color="auto" w:fill="auto"/>
              <w:spacing w:before="0" w:after="0" w:line="240" w:lineRule="auto"/>
              <w:ind w:firstLine="0"/>
              <w:jc w:val="both"/>
              <w:rPr>
                <w:sz w:val="24"/>
                <w:szCs w:val="24"/>
              </w:rPr>
            </w:pPr>
            <w:r w:rsidRPr="002D4114">
              <w:rPr>
                <w:sz w:val="24"/>
                <w:szCs w:val="24"/>
              </w:rPr>
              <w:t>Однозначные и многозначные слова. Прямое и переносное</w:t>
            </w:r>
            <w:r w:rsidR="00171E24" w:rsidRPr="002D4114">
              <w:rPr>
                <w:sz w:val="24"/>
                <w:szCs w:val="24"/>
              </w:rPr>
              <w:t xml:space="preserve"> значения слов.</w:t>
            </w:r>
          </w:p>
          <w:p w:rsidR="00171E24" w:rsidRPr="002D4114" w:rsidRDefault="00171E24" w:rsidP="000B1EFE">
            <w:pPr>
              <w:pStyle w:val="19"/>
              <w:shd w:val="clear" w:color="auto" w:fill="auto"/>
              <w:spacing w:before="0" w:after="0" w:line="240" w:lineRule="auto"/>
              <w:ind w:firstLine="0"/>
              <w:jc w:val="both"/>
              <w:rPr>
                <w:sz w:val="24"/>
                <w:szCs w:val="24"/>
              </w:rPr>
            </w:pPr>
            <w:r w:rsidRPr="002D4114">
              <w:rPr>
                <w:sz w:val="24"/>
                <w:szCs w:val="24"/>
              </w:rPr>
              <w:t>Синонимы и антонимы.</w:t>
            </w:r>
          </w:p>
          <w:p w:rsidR="00171E24" w:rsidRPr="002D4114" w:rsidRDefault="00171E24" w:rsidP="000B1EFE">
            <w:pPr>
              <w:pStyle w:val="19"/>
              <w:shd w:val="clear" w:color="auto" w:fill="auto"/>
              <w:spacing w:before="0" w:after="0" w:line="240" w:lineRule="auto"/>
              <w:ind w:firstLine="0"/>
              <w:jc w:val="both"/>
              <w:rPr>
                <w:sz w:val="24"/>
                <w:szCs w:val="24"/>
              </w:rPr>
            </w:pPr>
            <w:r w:rsidRPr="002D4114">
              <w:rPr>
                <w:sz w:val="24"/>
                <w:szCs w:val="24"/>
              </w:rPr>
              <w:t>Расширение представлений о предметах и явлениях окружающего мира через лексику слов.</w:t>
            </w:r>
          </w:p>
          <w:p w:rsidR="00171E24" w:rsidRPr="002D4114" w:rsidRDefault="00171E24" w:rsidP="000B1EFE">
            <w:pPr>
              <w:pStyle w:val="19"/>
              <w:shd w:val="clear" w:color="auto" w:fill="auto"/>
              <w:spacing w:before="0" w:after="0" w:line="240" w:lineRule="auto"/>
              <w:ind w:firstLine="0"/>
              <w:jc w:val="both"/>
              <w:rPr>
                <w:sz w:val="24"/>
                <w:szCs w:val="24"/>
              </w:rPr>
            </w:pPr>
            <w:r w:rsidRPr="002D4114">
              <w:rPr>
                <w:sz w:val="24"/>
                <w:szCs w:val="24"/>
              </w:rPr>
              <w:t>Различные словари.</w:t>
            </w:r>
          </w:p>
          <w:p w:rsidR="00171E24" w:rsidRPr="002D4114" w:rsidRDefault="00171E24"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 </w:t>
            </w:r>
            <w:r w:rsidRPr="002D4114">
              <w:rPr>
                <w:rStyle w:val="12pt"/>
              </w:rPr>
              <w:t>Слова с непроверяемым написанием: берёза (берёзка), ягода (ягодка), лопата (лопатка), осина (осинка), дорога (дорожка), до свидания.</w:t>
            </w:r>
          </w:p>
          <w:p w:rsidR="00171E24" w:rsidRPr="002D4114" w:rsidRDefault="00171E24" w:rsidP="000B1EFE">
            <w:pPr>
              <w:pStyle w:val="19"/>
              <w:shd w:val="clear" w:color="auto" w:fill="auto"/>
              <w:spacing w:before="0" w:after="0" w:line="240" w:lineRule="auto"/>
              <w:ind w:firstLine="0"/>
              <w:jc w:val="both"/>
              <w:rPr>
                <w:sz w:val="24"/>
                <w:szCs w:val="24"/>
              </w:rPr>
            </w:pPr>
            <w:r w:rsidRPr="002D4114">
              <w:rPr>
                <w:rStyle w:val="12pt"/>
              </w:rPr>
              <w:t>Развитие речи.</w:t>
            </w:r>
            <w:r w:rsidRPr="002D4114">
              <w:rPr>
                <w:rStyle w:val="aff6"/>
                <w:sz w:val="24"/>
                <w:szCs w:val="24"/>
              </w:rPr>
              <w:t xml:space="preserve"> </w:t>
            </w:r>
            <w:r w:rsidRPr="002D4114">
              <w:rPr>
                <w:sz w:val="24"/>
                <w:szCs w:val="24"/>
              </w:rPr>
              <w:t>Изложение текста по данным к тексту вопросам.</w:t>
            </w:r>
          </w:p>
          <w:p w:rsidR="00171E24" w:rsidRPr="002D4114" w:rsidRDefault="00171E24" w:rsidP="000B1EFE">
            <w:pPr>
              <w:pStyle w:val="19"/>
              <w:shd w:val="clear" w:color="auto" w:fill="auto"/>
              <w:spacing w:before="0" w:after="0" w:line="240" w:lineRule="auto"/>
              <w:ind w:firstLine="0"/>
              <w:jc w:val="both"/>
              <w:rPr>
                <w:sz w:val="24"/>
                <w:szCs w:val="24"/>
              </w:rPr>
            </w:pPr>
            <w:r w:rsidRPr="002D4114">
              <w:rPr>
                <w:rStyle w:val="aff6"/>
                <w:sz w:val="24"/>
                <w:szCs w:val="24"/>
              </w:rPr>
              <w:t>Однокоренные слова (4 ч)</w:t>
            </w:r>
          </w:p>
          <w:p w:rsidR="00171E24" w:rsidRPr="002D4114" w:rsidRDefault="00171E24" w:rsidP="000B1EFE">
            <w:pPr>
              <w:pStyle w:val="19"/>
              <w:shd w:val="clear" w:color="auto" w:fill="auto"/>
              <w:spacing w:before="0" w:after="0" w:line="240" w:lineRule="auto"/>
              <w:ind w:firstLine="0"/>
              <w:jc w:val="both"/>
              <w:rPr>
                <w:sz w:val="24"/>
                <w:szCs w:val="24"/>
              </w:rPr>
            </w:pPr>
            <w:r w:rsidRPr="002D4114">
              <w:rPr>
                <w:sz w:val="24"/>
                <w:szCs w:val="24"/>
              </w:rPr>
              <w:t>Родственные (однокоренные) слова.</w:t>
            </w:r>
          </w:p>
          <w:p w:rsidR="00171E24" w:rsidRPr="002D4114" w:rsidRDefault="00171E24" w:rsidP="000B1EFE">
            <w:pPr>
              <w:pStyle w:val="19"/>
              <w:shd w:val="clear" w:color="auto" w:fill="auto"/>
              <w:spacing w:before="0" w:after="0" w:line="240" w:lineRule="auto"/>
              <w:ind w:firstLine="0"/>
              <w:jc w:val="both"/>
              <w:rPr>
                <w:sz w:val="24"/>
                <w:szCs w:val="24"/>
              </w:rPr>
            </w:pPr>
            <w:r w:rsidRPr="002D4114">
              <w:rPr>
                <w:sz w:val="24"/>
                <w:szCs w:val="24"/>
              </w:rPr>
              <w:t>Корень слова (первое представление).</w:t>
            </w:r>
          </w:p>
          <w:p w:rsidR="00171E24" w:rsidRPr="002D4114" w:rsidRDefault="00171E24" w:rsidP="000B1EFE">
            <w:pPr>
              <w:pStyle w:val="19"/>
              <w:shd w:val="clear" w:color="auto" w:fill="auto"/>
              <w:spacing w:before="0" w:after="0" w:line="240" w:lineRule="auto"/>
              <w:ind w:firstLine="0"/>
              <w:jc w:val="both"/>
              <w:rPr>
                <w:sz w:val="24"/>
                <w:szCs w:val="24"/>
              </w:rPr>
            </w:pPr>
            <w:r w:rsidRPr="002D4114">
              <w:rPr>
                <w:sz w:val="24"/>
                <w:szCs w:val="24"/>
              </w:rPr>
              <w:t>Различение однокоренных слов и синонимов, однокоренных слов и слов с омонимичными корнями.</w:t>
            </w:r>
          </w:p>
          <w:p w:rsidR="00171E24" w:rsidRPr="002D4114" w:rsidRDefault="00171E24" w:rsidP="000B1EFE">
            <w:pPr>
              <w:pStyle w:val="19"/>
              <w:shd w:val="clear" w:color="auto" w:fill="auto"/>
              <w:spacing w:before="0" w:after="0" w:line="240" w:lineRule="auto"/>
              <w:ind w:firstLine="0"/>
              <w:jc w:val="both"/>
              <w:rPr>
                <w:sz w:val="24"/>
                <w:szCs w:val="24"/>
              </w:rPr>
            </w:pPr>
            <w:r w:rsidRPr="002D4114">
              <w:rPr>
                <w:sz w:val="24"/>
                <w:szCs w:val="24"/>
              </w:rPr>
              <w:t>Выделение корня в однокоренных словах.</w:t>
            </w:r>
          </w:p>
          <w:p w:rsidR="00171E24" w:rsidRPr="002D4114" w:rsidRDefault="00171E24" w:rsidP="000B1EFE">
            <w:pPr>
              <w:pStyle w:val="19"/>
              <w:shd w:val="clear" w:color="auto" w:fill="auto"/>
              <w:spacing w:before="0" w:after="0" w:line="240" w:lineRule="auto"/>
              <w:ind w:firstLine="0"/>
              <w:jc w:val="both"/>
              <w:rPr>
                <w:sz w:val="24"/>
                <w:szCs w:val="24"/>
              </w:rPr>
            </w:pPr>
            <w:r w:rsidRPr="002D4114">
              <w:rPr>
                <w:sz w:val="24"/>
                <w:szCs w:val="24"/>
              </w:rPr>
              <w:t>Единообразное написание корня в однокоренных словах</w:t>
            </w:r>
          </w:p>
          <w:p w:rsidR="00171E24" w:rsidRPr="002D4114" w:rsidRDefault="00171E24" w:rsidP="000B1EFE">
            <w:pPr>
              <w:pStyle w:val="19"/>
              <w:shd w:val="clear" w:color="auto" w:fill="auto"/>
              <w:spacing w:before="0" w:after="0" w:line="240" w:lineRule="auto"/>
              <w:ind w:firstLine="0"/>
              <w:jc w:val="both"/>
              <w:rPr>
                <w:sz w:val="24"/>
                <w:szCs w:val="24"/>
              </w:rPr>
            </w:pPr>
            <w:r w:rsidRPr="002D4114">
              <w:rPr>
                <w:rStyle w:val="12pt"/>
              </w:rPr>
              <w:t>*Слова с непроверяемым написанием: сахар (сахарный).</w:t>
            </w:r>
          </w:p>
          <w:p w:rsidR="00171E24" w:rsidRPr="002D4114" w:rsidRDefault="00171E24" w:rsidP="000B1EFE">
            <w:pPr>
              <w:pStyle w:val="19"/>
              <w:shd w:val="clear" w:color="auto" w:fill="auto"/>
              <w:spacing w:before="0" w:after="0" w:line="240" w:lineRule="auto"/>
              <w:ind w:firstLine="0"/>
              <w:jc w:val="both"/>
              <w:rPr>
                <w:sz w:val="24"/>
                <w:szCs w:val="24"/>
              </w:rPr>
            </w:pPr>
            <w:r w:rsidRPr="002D4114">
              <w:rPr>
                <w:sz w:val="24"/>
                <w:szCs w:val="24"/>
              </w:rPr>
              <w:t>Формирование логических действий анализа, сравнения, обобщения.</w:t>
            </w:r>
          </w:p>
          <w:p w:rsidR="00171E24" w:rsidRPr="002D4114" w:rsidRDefault="00171E24" w:rsidP="000B1EFE">
            <w:pPr>
              <w:pStyle w:val="19"/>
              <w:shd w:val="clear" w:color="auto" w:fill="auto"/>
              <w:spacing w:before="0" w:after="0" w:line="240" w:lineRule="auto"/>
              <w:ind w:firstLine="0"/>
              <w:jc w:val="both"/>
              <w:rPr>
                <w:sz w:val="24"/>
                <w:szCs w:val="24"/>
              </w:rPr>
            </w:pPr>
            <w:r w:rsidRPr="002D4114">
              <w:rPr>
                <w:rStyle w:val="aff6"/>
                <w:sz w:val="24"/>
                <w:szCs w:val="24"/>
              </w:rPr>
              <w:t>Слог. Ударение. Перенос слова (6 ч)</w:t>
            </w:r>
          </w:p>
          <w:p w:rsidR="001840E0" w:rsidRPr="002D4114" w:rsidRDefault="00171E24" w:rsidP="000B1EFE">
            <w:pPr>
              <w:pStyle w:val="19"/>
              <w:shd w:val="clear" w:color="auto" w:fill="auto"/>
              <w:spacing w:before="0" w:after="0" w:line="240" w:lineRule="auto"/>
              <w:ind w:firstLine="0"/>
              <w:jc w:val="both"/>
              <w:rPr>
                <w:sz w:val="24"/>
                <w:szCs w:val="24"/>
              </w:rPr>
            </w:pPr>
            <w:r w:rsidRPr="002D4114">
              <w:rPr>
                <w:rStyle w:val="12pt"/>
              </w:rPr>
              <w:t>(Повторение и уточнение представлений)</w:t>
            </w:r>
            <w:r w:rsidR="001840E0" w:rsidRPr="002D4114">
              <w:rPr>
                <w:sz w:val="24"/>
                <w:szCs w:val="24"/>
              </w:rPr>
              <w:t xml:space="preserve"> </w:t>
            </w:r>
            <w:r w:rsidR="001840E0" w:rsidRPr="002D4114">
              <w:rPr>
                <w:rStyle w:val="aff6"/>
                <w:sz w:val="24"/>
                <w:szCs w:val="24"/>
              </w:rPr>
              <w:t xml:space="preserve">Слог </w:t>
            </w:r>
            <w:r w:rsidR="001840E0" w:rsidRPr="002D4114">
              <w:rPr>
                <w:sz w:val="24"/>
                <w:szCs w:val="24"/>
              </w:rPr>
              <w:t>как минимальная произносительная единица. Слогообразующая роль гласных звуков.</w:t>
            </w:r>
          </w:p>
          <w:p w:rsidR="001840E0" w:rsidRPr="002D4114" w:rsidRDefault="001840E0"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Ударение. </w:t>
            </w:r>
            <w:r w:rsidRPr="002D4114">
              <w:rPr>
                <w:sz w:val="24"/>
                <w:szCs w:val="24"/>
              </w:rPr>
              <w:t>Словесное и логическое (смысловое) ударение в предложении</w:t>
            </w:r>
            <w:r w:rsidRPr="002D4114">
              <w:rPr>
                <w:rStyle w:val="aff6"/>
                <w:sz w:val="24"/>
                <w:szCs w:val="24"/>
              </w:rPr>
              <w:t>.</w:t>
            </w:r>
          </w:p>
          <w:p w:rsidR="001840E0" w:rsidRPr="002D4114" w:rsidRDefault="001840E0" w:rsidP="000B1EFE">
            <w:pPr>
              <w:pStyle w:val="19"/>
              <w:shd w:val="clear" w:color="auto" w:fill="auto"/>
              <w:spacing w:before="0" w:after="0" w:line="240" w:lineRule="auto"/>
              <w:ind w:firstLine="0"/>
              <w:jc w:val="both"/>
              <w:rPr>
                <w:sz w:val="24"/>
                <w:szCs w:val="24"/>
              </w:rPr>
            </w:pPr>
            <w:r w:rsidRPr="002D4114">
              <w:rPr>
                <w:sz w:val="24"/>
                <w:szCs w:val="24"/>
              </w:rPr>
              <w:t xml:space="preserve">Словообразующая функция ударения. </w:t>
            </w:r>
            <w:r w:rsidRPr="002D4114">
              <w:rPr>
                <w:rStyle w:val="aff7"/>
                <w:sz w:val="24"/>
                <w:szCs w:val="24"/>
              </w:rPr>
              <w:t xml:space="preserve">Наблюдение над </w:t>
            </w:r>
            <w:proofErr w:type="spellStart"/>
            <w:r w:rsidRPr="002D4114">
              <w:rPr>
                <w:rStyle w:val="aff7"/>
                <w:sz w:val="24"/>
                <w:szCs w:val="24"/>
              </w:rPr>
              <w:t>разноместностью</w:t>
            </w:r>
            <w:proofErr w:type="spellEnd"/>
            <w:r w:rsidRPr="002D4114">
              <w:rPr>
                <w:rStyle w:val="aff7"/>
                <w:sz w:val="24"/>
                <w:szCs w:val="24"/>
              </w:rPr>
              <w:t xml:space="preserve"> и подвижностью русского ударения. </w:t>
            </w:r>
            <w:r w:rsidRPr="002D4114">
              <w:rPr>
                <w:sz w:val="24"/>
                <w:szCs w:val="24"/>
              </w:rPr>
              <w:t>Произношение звуков и сочетаний звуков в соответствии с нормами современного русского языка.</w:t>
            </w:r>
          </w:p>
          <w:p w:rsidR="001840E0" w:rsidRPr="002D4114" w:rsidRDefault="001840E0" w:rsidP="000B1EFE">
            <w:pPr>
              <w:pStyle w:val="19"/>
              <w:shd w:val="clear" w:color="auto" w:fill="auto"/>
              <w:spacing w:before="0" w:after="0" w:line="240" w:lineRule="auto"/>
              <w:ind w:firstLine="0"/>
              <w:jc w:val="both"/>
              <w:rPr>
                <w:sz w:val="24"/>
                <w:szCs w:val="24"/>
              </w:rPr>
            </w:pPr>
            <w:r w:rsidRPr="002D4114">
              <w:rPr>
                <w:sz w:val="24"/>
                <w:szCs w:val="24"/>
              </w:rPr>
              <w:t>Работа с орфоэпическим словарём.</w:t>
            </w:r>
          </w:p>
          <w:p w:rsidR="001840E0" w:rsidRPr="002D4114" w:rsidRDefault="001840E0" w:rsidP="000B1EFE">
            <w:pPr>
              <w:pStyle w:val="19"/>
              <w:shd w:val="clear" w:color="auto" w:fill="auto"/>
              <w:spacing w:before="0" w:after="0" w:line="240" w:lineRule="auto"/>
              <w:ind w:firstLine="0"/>
              <w:jc w:val="both"/>
              <w:rPr>
                <w:sz w:val="24"/>
                <w:szCs w:val="24"/>
              </w:rPr>
            </w:pPr>
            <w:r w:rsidRPr="002D4114">
              <w:rPr>
                <w:sz w:val="24"/>
                <w:szCs w:val="24"/>
              </w:rPr>
              <w:t>Орфоэпические нормы современного русского литературного языка.</w:t>
            </w:r>
          </w:p>
          <w:p w:rsidR="001840E0" w:rsidRPr="002D4114" w:rsidRDefault="001840E0" w:rsidP="000B1EFE">
            <w:pPr>
              <w:pStyle w:val="19"/>
              <w:shd w:val="clear" w:color="auto" w:fill="auto"/>
              <w:spacing w:before="0" w:after="0" w:line="240" w:lineRule="auto"/>
              <w:ind w:firstLine="0"/>
              <w:jc w:val="both"/>
              <w:rPr>
                <w:sz w:val="24"/>
                <w:szCs w:val="24"/>
              </w:rPr>
            </w:pPr>
            <w:r w:rsidRPr="002D4114">
              <w:rPr>
                <w:rStyle w:val="aff7"/>
                <w:sz w:val="24"/>
                <w:szCs w:val="24"/>
              </w:rPr>
              <w:t>*Слова с непроверяемым написанием: извини (те), капуста.</w:t>
            </w:r>
          </w:p>
          <w:p w:rsidR="001840E0" w:rsidRPr="002D4114" w:rsidRDefault="001840E0" w:rsidP="000B1EFE">
            <w:pPr>
              <w:pStyle w:val="19"/>
              <w:shd w:val="clear" w:color="auto" w:fill="auto"/>
              <w:spacing w:before="0" w:after="0" w:line="240" w:lineRule="auto"/>
              <w:ind w:firstLine="0"/>
              <w:jc w:val="both"/>
              <w:rPr>
                <w:sz w:val="24"/>
                <w:szCs w:val="24"/>
              </w:rPr>
            </w:pPr>
            <w:r w:rsidRPr="002D4114">
              <w:rPr>
                <w:rStyle w:val="aff6"/>
                <w:sz w:val="24"/>
                <w:szCs w:val="24"/>
              </w:rPr>
              <w:t>Перенос слов по слогам</w:t>
            </w:r>
            <w:r w:rsidRPr="002D4114">
              <w:rPr>
                <w:sz w:val="24"/>
                <w:szCs w:val="24"/>
              </w:rPr>
              <w:t xml:space="preserve">. Правила переноса части слова с одной строки на другую (якорь, </w:t>
            </w:r>
            <w:proofErr w:type="spellStart"/>
            <w:r w:rsidRPr="002D4114">
              <w:rPr>
                <w:sz w:val="24"/>
                <w:szCs w:val="24"/>
              </w:rPr>
              <w:t>уче</w:t>
            </w:r>
            <w:r w:rsidRPr="002D4114">
              <w:rPr>
                <w:rStyle w:val="aff7"/>
                <w:sz w:val="24"/>
                <w:szCs w:val="24"/>
              </w:rPr>
              <w:t>-</w:t>
            </w:r>
            <w:r w:rsidRPr="002D4114">
              <w:rPr>
                <w:sz w:val="24"/>
                <w:szCs w:val="24"/>
              </w:rPr>
              <w:t>ник</w:t>
            </w:r>
            <w:proofErr w:type="spellEnd"/>
            <w:r w:rsidRPr="002D4114">
              <w:rPr>
                <w:sz w:val="24"/>
                <w:szCs w:val="24"/>
              </w:rPr>
              <w:t xml:space="preserve">, </w:t>
            </w:r>
            <w:proofErr w:type="spellStart"/>
            <w:r w:rsidRPr="002D4114">
              <w:rPr>
                <w:sz w:val="24"/>
                <w:szCs w:val="24"/>
              </w:rPr>
              <w:t>коль</w:t>
            </w:r>
            <w:r w:rsidRPr="002D4114">
              <w:rPr>
                <w:rStyle w:val="aff7"/>
                <w:sz w:val="24"/>
                <w:szCs w:val="24"/>
              </w:rPr>
              <w:t>-</w:t>
            </w:r>
            <w:r w:rsidRPr="002D4114">
              <w:rPr>
                <w:sz w:val="24"/>
                <w:szCs w:val="24"/>
              </w:rPr>
              <w:t>цо</w:t>
            </w:r>
            <w:proofErr w:type="spellEnd"/>
            <w:r w:rsidRPr="002D4114">
              <w:rPr>
                <w:sz w:val="24"/>
                <w:szCs w:val="24"/>
              </w:rPr>
              <w:t xml:space="preserve">, </w:t>
            </w:r>
            <w:proofErr w:type="spellStart"/>
            <w:r w:rsidRPr="002D4114">
              <w:rPr>
                <w:sz w:val="24"/>
                <w:szCs w:val="24"/>
              </w:rPr>
              <w:t>суб</w:t>
            </w:r>
            <w:r w:rsidRPr="002D4114">
              <w:rPr>
                <w:rStyle w:val="aff7"/>
                <w:sz w:val="24"/>
                <w:szCs w:val="24"/>
              </w:rPr>
              <w:t>-</w:t>
            </w:r>
            <w:r w:rsidRPr="002D4114">
              <w:rPr>
                <w:sz w:val="24"/>
                <w:szCs w:val="24"/>
              </w:rPr>
              <w:t>бота</w:t>
            </w:r>
            <w:proofErr w:type="spellEnd"/>
            <w:r w:rsidRPr="002D4114">
              <w:rPr>
                <w:sz w:val="24"/>
                <w:szCs w:val="24"/>
              </w:rPr>
              <w:t>, чай</w:t>
            </w:r>
            <w:r w:rsidRPr="002D4114">
              <w:rPr>
                <w:rStyle w:val="aff7"/>
                <w:sz w:val="24"/>
                <w:szCs w:val="24"/>
              </w:rPr>
              <w:t>-</w:t>
            </w:r>
            <w:r w:rsidRPr="002D4114">
              <w:rPr>
                <w:sz w:val="24"/>
                <w:szCs w:val="24"/>
              </w:rPr>
              <w:t>ка).</w:t>
            </w:r>
          </w:p>
          <w:p w:rsidR="001840E0" w:rsidRPr="002D4114" w:rsidRDefault="001840E0" w:rsidP="000B1EFE">
            <w:pPr>
              <w:pStyle w:val="19"/>
              <w:shd w:val="clear" w:color="auto" w:fill="auto"/>
              <w:spacing w:before="0" w:after="0" w:line="240" w:lineRule="auto"/>
              <w:ind w:firstLine="0"/>
              <w:jc w:val="both"/>
              <w:rPr>
                <w:sz w:val="24"/>
                <w:szCs w:val="24"/>
              </w:rPr>
            </w:pPr>
            <w:r w:rsidRPr="002D4114">
              <w:rPr>
                <w:rStyle w:val="aff7"/>
                <w:sz w:val="24"/>
                <w:szCs w:val="24"/>
              </w:rPr>
              <w:t xml:space="preserve">*Слова с непроверяемым написанием: жёлтый, посуда </w:t>
            </w:r>
            <w:r w:rsidRPr="002D4114">
              <w:rPr>
                <w:sz w:val="24"/>
                <w:szCs w:val="24"/>
              </w:rPr>
              <w:t>Формирование чувства ответственности за «братьев наших меньших», попавших в беду (готовности прийти им на помощь) на основе нравственного содержания текстов учебника.</w:t>
            </w:r>
          </w:p>
          <w:p w:rsidR="001840E0" w:rsidRPr="002D4114" w:rsidRDefault="001840E0" w:rsidP="000B1EFE">
            <w:pPr>
              <w:pStyle w:val="19"/>
              <w:shd w:val="clear" w:color="auto" w:fill="auto"/>
              <w:spacing w:before="0" w:after="0" w:line="240" w:lineRule="auto"/>
              <w:ind w:firstLine="0"/>
              <w:jc w:val="both"/>
              <w:rPr>
                <w:sz w:val="24"/>
                <w:szCs w:val="24"/>
              </w:rPr>
            </w:pPr>
            <w:r w:rsidRPr="002D4114">
              <w:rPr>
                <w:rStyle w:val="aff6"/>
                <w:sz w:val="24"/>
                <w:szCs w:val="24"/>
              </w:rPr>
              <w:t>Проверочная работа.</w:t>
            </w:r>
          </w:p>
          <w:p w:rsidR="00C2533C" w:rsidRPr="002D4114" w:rsidRDefault="001840E0" w:rsidP="000B1EFE">
            <w:pPr>
              <w:pStyle w:val="19"/>
              <w:shd w:val="clear" w:color="auto" w:fill="auto"/>
              <w:spacing w:before="0" w:after="0" w:line="240" w:lineRule="auto"/>
              <w:ind w:firstLine="0"/>
              <w:jc w:val="both"/>
              <w:rPr>
                <w:rStyle w:val="aff6"/>
                <w:sz w:val="24"/>
                <w:szCs w:val="24"/>
              </w:rPr>
            </w:pPr>
            <w:r w:rsidRPr="002D4114">
              <w:rPr>
                <w:rStyle w:val="aff7"/>
                <w:sz w:val="24"/>
                <w:szCs w:val="24"/>
              </w:rPr>
              <w:t>Развитие речи</w:t>
            </w:r>
            <w:r w:rsidRPr="002D4114">
              <w:rPr>
                <w:sz w:val="24"/>
                <w:szCs w:val="24"/>
              </w:rPr>
              <w:t>. Составление рассказа по серии сюжетных рисунков, вопросам и опорным словам</w:t>
            </w:r>
          </w:p>
        </w:tc>
        <w:tc>
          <w:tcPr>
            <w:tcW w:w="4859" w:type="dxa"/>
          </w:tcPr>
          <w:p w:rsidR="001865AD" w:rsidRPr="002D4114" w:rsidRDefault="001865AD"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Определять </w:t>
            </w:r>
            <w:r w:rsidRPr="002D4114">
              <w:rPr>
                <w:sz w:val="24"/>
                <w:szCs w:val="24"/>
              </w:rPr>
              <w:t>значение слова по толковому словарю.</w:t>
            </w:r>
          </w:p>
          <w:p w:rsidR="001865AD" w:rsidRPr="002D4114" w:rsidRDefault="001865AD"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Воспроизводить </w:t>
            </w:r>
            <w:r w:rsidRPr="002D4114">
              <w:rPr>
                <w:sz w:val="24"/>
                <w:szCs w:val="24"/>
              </w:rPr>
              <w:t xml:space="preserve">лексическое значение слова. </w:t>
            </w:r>
            <w:r w:rsidRPr="002D4114">
              <w:rPr>
                <w:rStyle w:val="aff6"/>
                <w:sz w:val="24"/>
                <w:szCs w:val="24"/>
              </w:rPr>
              <w:t xml:space="preserve">Узнавать </w:t>
            </w:r>
            <w:r w:rsidRPr="002D4114">
              <w:rPr>
                <w:sz w:val="24"/>
                <w:szCs w:val="24"/>
              </w:rPr>
              <w:t>в тексте незнакомые слова.</w:t>
            </w:r>
          </w:p>
          <w:p w:rsidR="00B50BBA" w:rsidRPr="002D4114" w:rsidRDefault="001865AD"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Классифицировать </w:t>
            </w:r>
            <w:r w:rsidRPr="002D4114">
              <w:rPr>
                <w:sz w:val="24"/>
                <w:szCs w:val="24"/>
              </w:rPr>
              <w:t>слова по тематическим группам.</w:t>
            </w:r>
            <w:r w:rsidR="00B50BBA" w:rsidRPr="002D4114">
              <w:rPr>
                <w:sz w:val="24"/>
                <w:szCs w:val="24"/>
              </w:rPr>
              <w:t xml:space="preserve"> </w:t>
            </w:r>
            <w:r w:rsidR="00B50BBA" w:rsidRPr="002D4114">
              <w:rPr>
                <w:rStyle w:val="aff6"/>
                <w:sz w:val="24"/>
                <w:szCs w:val="24"/>
              </w:rPr>
              <w:t xml:space="preserve">Распознавать </w:t>
            </w:r>
            <w:r w:rsidR="00B50BBA" w:rsidRPr="002D4114">
              <w:rPr>
                <w:sz w:val="24"/>
                <w:szCs w:val="24"/>
              </w:rPr>
              <w:t>многозначные слова, слова в прямом и в переносном значениях.</w:t>
            </w:r>
          </w:p>
          <w:p w:rsidR="00B50BBA" w:rsidRPr="002D4114" w:rsidRDefault="00B50BBA"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Распознавать </w:t>
            </w:r>
            <w:r w:rsidRPr="002D4114">
              <w:rPr>
                <w:sz w:val="24"/>
                <w:szCs w:val="24"/>
              </w:rPr>
              <w:t xml:space="preserve">среди данных пар слов синонимы, </w:t>
            </w:r>
            <w:proofErr w:type="spellStart"/>
            <w:r w:rsidRPr="002D4114">
              <w:rPr>
                <w:sz w:val="24"/>
                <w:szCs w:val="24"/>
              </w:rPr>
              <w:t>антонимы.</w:t>
            </w:r>
            <w:r w:rsidRPr="002D4114">
              <w:rPr>
                <w:rStyle w:val="aff6"/>
                <w:sz w:val="24"/>
                <w:szCs w:val="24"/>
              </w:rPr>
              <w:t>Подбирать</w:t>
            </w:r>
            <w:proofErr w:type="spellEnd"/>
            <w:r w:rsidRPr="002D4114">
              <w:rPr>
                <w:rStyle w:val="aff6"/>
                <w:sz w:val="24"/>
                <w:szCs w:val="24"/>
              </w:rPr>
              <w:t xml:space="preserve"> </w:t>
            </w:r>
            <w:r w:rsidRPr="002D4114">
              <w:rPr>
                <w:sz w:val="24"/>
                <w:szCs w:val="24"/>
              </w:rPr>
              <w:t>к слову синонимы, антонимы.</w:t>
            </w:r>
          </w:p>
          <w:p w:rsidR="00B50BBA" w:rsidRPr="002D4114" w:rsidRDefault="00B50BBA"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Работать </w:t>
            </w:r>
            <w:r w:rsidRPr="002D4114">
              <w:rPr>
                <w:sz w:val="24"/>
                <w:szCs w:val="24"/>
              </w:rPr>
              <w:t xml:space="preserve">со словарями учебника. </w:t>
            </w:r>
            <w:r w:rsidRPr="002D4114">
              <w:rPr>
                <w:rStyle w:val="aff6"/>
                <w:sz w:val="24"/>
                <w:szCs w:val="24"/>
              </w:rPr>
              <w:t xml:space="preserve">Находить </w:t>
            </w:r>
            <w:r w:rsidRPr="002D4114">
              <w:rPr>
                <w:sz w:val="24"/>
                <w:szCs w:val="24"/>
              </w:rPr>
              <w:t>нужную информацию о слове в словарях.</w:t>
            </w:r>
          </w:p>
          <w:p w:rsidR="00B50BBA" w:rsidRPr="002D4114" w:rsidRDefault="00B50BBA"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Определять </w:t>
            </w:r>
            <w:r w:rsidRPr="002D4114">
              <w:rPr>
                <w:sz w:val="24"/>
                <w:szCs w:val="24"/>
              </w:rPr>
              <w:t>смысловое значение пословиц и соотносить их с определёнными жизненными ситуациями.</w:t>
            </w:r>
          </w:p>
          <w:p w:rsidR="00B50BBA" w:rsidRPr="002D4114" w:rsidRDefault="00B50BBA"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Анализировать </w:t>
            </w:r>
            <w:r w:rsidRPr="002D4114">
              <w:rPr>
                <w:sz w:val="24"/>
                <w:szCs w:val="24"/>
              </w:rPr>
              <w:t>речевые высказывания с точки зрения использования в них языковых средств.</w:t>
            </w:r>
          </w:p>
          <w:p w:rsidR="00B50BBA" w:rsidRPr="002D4114" w:rsidRDefault="00B50BBA"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Оценивать </w:t>
            </w:r>
            <w:r w:rsidRPr="002D4114">
              <w:rPr>
                <w:sz w:val="24"/>
                <w:szCs w:val="24"/>
              </w:rPr>
              <w:t>эстетическую сторону речевого высказывания.</w:t>
            </w:r>
          </w:p>
          <w:p w:rsidR="00B50BBA" w:rsidRPr="002D4114" w:rsidRDefault="00B50BBA"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Излагать </w:t>
            </w:r>
            <w:r w:rsidRPr="002D4114">
              <w:rPr>
                <w:sz w:val="24"/>
                <w:szCs w:val="24"/>
              </w:rPr>
              <w:t>содержание текста по данным вопросам.</w:t>
            </w:r>
          </w:p>
          <w:p w:rsidR="00B50BBA" w:rsidRPr="002D4114" w:rsidRDefault="00B50BBA"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Находить </w:t>
            </w:r>
            <w:r w:rsidRPr="002D4114">
              <w:rPr>
                <w:sz w:val="24"/>
                <w:szCs w:val="24"/>
              </w:rPr>
              <w:t>однокоренные слова в тексте и среди других слов.</w:t>
            </w:r>
          </w:p>
          <w:p w:rsidR="00B50BBA" w:rsidRPr="002D4114" w:rsidRDefault="00B50BBA"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Выделять </w:t>
            </w:r>
            <w:r w:rsidRPr="002D4114">
              <w:rPr>
                <w:sz w:val="24"/>
                <w:szCs w:val="24"/>
              </w:rPr>
              <w:t xml:space="preserve">корень в однокоренных словах, </w:t>
            </w:r>
            <w:r w:rsidRPr="002D4114">
              <w:rPr>
                <w:rStyle w:val="aff6"/>
                <w:sz w:val="24"/>
                <w:szCs w:val="24"/>
              </w:rPr>
              <w:t xml:space="preserve">различать </w:t>
            </w:r>
            <w:r w:rsidRPr="002D4114">
              <w:rPr>
                <w:sz w:val="24"/>
                <w:szCs w:val="24"/>
              </w:rPr>
              <w:t>однокоренные слова и синонимы, однокоренные слова и слова с омонимичными корнями.</w:t>
            </w:r>
          </w:p>
          <w:p w:rsidR="00B50BBA" w:rsidRPr="002D4114" w:rsidRDefault="00B50BBA"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Группировать </w:t>
            </w:r>
            <w:r w:rsidRPr="002D4114">
              <w:rPr>
                <w:sz w:val="24"/>
                <w:szCs w:val="24"/>
              </w:rPr>
              <w:t>однокоренные слова с разными корнями.</w:t>
            </w:r>
          </w:p>
          <w:p w:rsidR="00B50BBA" w:rsidRPr="002D4114" w:rsidRDefault="00B50BBA"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Доказывать </w:t>
            </w:r>
            <w:r w:rsidRPr="002D4114">
              <w:rPr>
                <w:sz w:val="24"/>
                <w:szCs w:val="24"/>
              </w:rPr>
              <w:t>правильность выделения корня в однокоренных словах.</w:t>
            </w:r>
          </w:p>
          <w:p w:rsidR="00B50BBA" w:rsidRPr="002D4114" w:rsidRDefault="00B50BBA"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Подбирать </w:t>
            </w:r>
            <w:r w:rsidRPr="002D4114">
              <w:rPr>
                <w:sz w:val="24"/>
                <w:szCs w:val="24"/>
              </w:rPr>
              <w:t>однокоренные слова к данному слову и выделять в них корень.</w:t>
            </w:r>
          </w:p>
          <w:p w:rsidR="00B50BBA" w:rsidRPr="002D4114" w:rsidRDefault="00B50BBA"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Использовать </w:t>
            </w:r>
            <w:r w:rsidRPr="002D4114">
              <w:rPr>
                <w:sz w:val="24"/>
                <w:szCs w:val="24"/>
              </w:rPr>
              <w:t>действия анализа, сравнения, обобщения при выделении в словах корня.</w:t>
            </w:r>
          </w:p>
          <w:p w:rsidR="001840E0" w:rsidRPr="002D4114" w:rsidRDefault="00B50BBA"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Делить </w:t>
            </w:r>
            <w:r w:rsidRPr="002D4114">
              <w:rPr>
                <w:sz w:val="24"/>
                <w:szCs w:val="24"/>
              </w:rPr>
              <w:t xml:space="preserve">слова на слоги. </w:t>
            </w:r>
            <w:r w:rsidRPr="002D4114">
              <w:rPr>
                <w:rStyle w:val="aff6"/>
                <w:sz w:val="24"/>
                <w:szCs w:val="24"/>
              </w:rPr>
              <w:t xml:space="preserve">Определять </w:t>
            </w:r>
            <w:r w:rsidRPr="002D4114">
              <w:rPr>
                <w:sz w:val="24"/>
                <w:szCs w:val="24"/>
              </w:rPr>
              <w:t xml:space="preserve">количество в слове слогов. </w:t>
            </w:r>
            <w:r w:rsidRPr="002D4114">
              <w:rPr>
                <w:rStyle w:val="aff6"/>
                <w:sz w:val="24"/>
                <w:szCs w:val="24"/>
              </w:rPr>
              <w:t xml:space="preserve">Классифицировать </w:t>
            </w:r>
            <w:r w:rsidRPr="002D4114">
              <w:rPr>
                <w:sz w:val="24"/>
                <w:szCs w:val="24"/>
              </w:rPr>
              <w:t>слова по количеству в них слогов.</w:t>
            </w:r>
            <w:r w:rsidR="001840E0" w:rsidRPr="002D4114">
              <w:rPr>
                <w:sz w:val="24"/>
                <w:szCs w:val="24"/>
              </w:rPr>
              <w:t xml:space="preserve"> </w:t>
            </w:r>
            <w:r w:rsidR="001840E0" w:rsidRPr="002D4114">
              <w:rPr>
                <w:rStyle w:val="aff6"/>
                <w:sz w:val="24"/>
                <w:szCs w:val="24"/>
              </w:rPr>
              <w:t xml:space="preserve">Определять </w:t>
            </w:r>
            <w:r w:rsidR="001840E0" w:rsidRPr="002D4114">
              <w:rPr>
                <w:sz w:val="24"/>
                <w:szCs w:val="24"/>
              </w:rPr>
              <w:t xml:space="preserve">ударение в слове. </w:t>
            </w:r>
            <w:r w:rsidR="001840E0" w:rsidRPr="002D4114">
              <w:rPr>
                <w:rStyle w:val="aff6"/>
                <w:sz w:val="24"/>
                <w:szCs w:val="24"/>
              </w:rPr>
              <w:t xml:space="preserve">Наблюдать </w:t>
            </w:r>
            <w:r w:rsidR="001840E0" w:rsidRPr="002D4114">
              <w:rPr>
                <w:sz w:val="24"/>
                <w:szCs w:val="24"/>
              </w:rPr>
              <w:t xml:space="preserve">за ролью словесного ударения. </w:t>
            </w:r>
            <w:r w:rsidR="001840E0" w:rsidRPr="002D4114">
              <w:rPr>
                <w:rStyle w:val="aff6"/>
                <w:sz w:val="24"/>
                <w:szCs w:val="24"/>
              </w:rPr>
              <w:t xml:space="preserve">Различать </w:t>
            </w:r>
            <w:r w:rsidR="001840E0" w:rsidRPr="002D4114">
              <w:rPr>
                <w:sz w:val="24"/>
                <w:szCs w:val="24"/>
              </w:rPr>
              <w:t>ударные и безударные слоги.</w:t>
            </w:r>
          </w:p>
          <w:p w:rsidR="001840E0" w:rsidRPr="002D4114" w:rsidRDefault="001840E0"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Наблюдать </w:t>
            </w:r>
            <w:r w:rsidRPr="002D4114">
              <w:rPr>
                <w:sz w:val="24"/>
                <w:szCs w:val="24"/>
              </w:rPr>
              <w:t xml:space="preserve">над </w:t>
            </w:r>
            <w:proofErr w:type="spellStart"/>
            <w:r w:rsidRPr="002D4114">
              <w:rPr>
                <w:sz w:val="24"/>
                <w:szCs w:val="24"/>
              </w:rPr>
              <w:t>разноместностью</w:t>
            </w:r>
            <w:proofErr w:type="spellEnd"/>
            <w:r w:rsidRPr="002D4114">
              <w:rPr>
                <w:sz w:val="24"/>
                <w:szCs w:val="24"/>
              </w:rPr>
              <w:t xml:space="preserve"> и подвижностью русского ударения. </w:t>
            </w:r>
            <w:r w:rsidRPr="002D4114">
              <w:rPr>
                <w:rStyle w:val="aff6"/>
                <w:sz w:val="24"/>
                <w:szCs w:val="24"/>
              </w:rPr>
              <w:t xml:space="preserve">Составлять </w:t>
            </w:r>
            <w:r w:rsidRPr="002D4114">
              <w:rPr>
                <w:sz w:val="24"/>
                <w:szCs w:val="24"/>
              </w:rPr>
              <w:t xml:space="preserve">простейшие </w:t>
            </w:r>
            <w:proofErr w:type="spellStart"/>
            <w:r w:rsidRPr="002D4114">
              <w:rPr>
                <w:sz w:val="24"/>
                <w:szCs w:val="24"/>
              </w:rPr>
              <w:t>слогоударные</w:t>
            </w:r>
            <w:proofErr w:type="spellEnd"/>
            <w:r w:rsidRPr="002D4114">
              <w:rPr>
                <w:sz w:val="24"/>
                <w:szCs w:val="24"/>
              </w:rPr>
              <w:t xml:space="preserve"> модели слов.</w:t>
            </w:r>
          </w:p>
          <w:p w:rsidR="001840E0" w:rsidRPr="002D4114" w:rsidRDefault="001840E0"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Находить </w:t>
            </w:r>
            <w:r w:rsidRPr="002D4114">
              <w:rPr>
                <w:sz w:val="24"/>
                <w:szCs w:val="24"/>
              </w:rPr>
              <w:t>слова по заданной модели.</w:t>
            </w:r>
          </w:p>
          <w:p w:rsidR="001840E0" w:rsidRPr="002D4114" w:rsidRDefault="001840E0"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Сравнивать </w:t>
            </w:r>
            <w:r w:rsidRPr="002D4114">
              <w:rPr>
                <w:sz w:val="24"/>
                <w:szCs w:val="24"/>
              </w:rPr>
              <w:t xml:space="preserve">модели </w:t>
            </w:r>
            <w:proofErr w:type="spellStart"/>
            <w:r w:rsidRPr="002D4114">
              <w:rPr>
                <w:sz w:val="24"/>
                <w:szCs w:val="24"/>
              </w:rPr>
              <w:t>слогоударной</w:t>
            </w:r>
            <w:proofErr w:type="spellEnd"/>
            <w:r w:rsidRPr="002D4114">
              <w:rPr>
                <w:sz w:val="24"/>
                <w:szCs w:val="24"/>
              </w:rPr>
              <w:t xml:space="preserve"> структуры слова и подбирать к ним слова.</w:t>
            </w:r>
          </w:p>
          <w:p w:rsidR="001840E0" w:rsidRPr="002D4114" w:rsidRDefault="001840E0"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Работать </w:t>
            </w:r>
            <w:r w:rsidRPr="002D4114">
              <w:rPr>
                <w:sz w:val="24"/>
                <w:szCs w:val="24"/>
              </w:rPr>
              <w:t>с орфоэпическим словарём, находить в нём нужную информацию о произношении слова.</w:t>
            </w:r>
          </w:p>
          <w:p w:rsidR="001840E0" w:rsidRPr="002D4114" w:rsidRDefault="001840E0"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Соблюдать </w:t>
            </w:r>
            <w:r w:rsidRPr="002D4114">
              <w:rPr>
                <w:sz w:val="24"/>
                <w:szCs w:val="24"/>
              </w:rPr>
              <w:t xml:space="preserve">в практике речевого общения изучаемые нормы произношения </w:t>
            </w:r>
            <w:proofErr w:type="spellStart"/>
            <w:r w:rsidRPr="002D4114">
              <w:rPr>
                <w:sz w:val="24"/>
                <w:szCs w:val="24"/>
              </w:rPr>
              <w:t>слов.</w:t>
            </w:r>
            <w:r w:rsidRPr="002D4114">
              <w:rPr>
                <w:rStyle w:val="aff6"/>
                <w:sz w:val="24"/>
                <w:szCs w:val="24"/>
              </w:rPr>
              <w:t>Оценивать</w:t>
            </w:r>
            <w:proofErr w:type="spellEnd"/>
            <w:r w:rsidRPr="002D4114">
              <w:rPr>
                <w:rStyle w:val="aff6"/>
                <w:sz w:val="24"/>
                <w:szCs w:val="24"/>
              </w:rPr>
              <w:t xml:space="preserve"> </w:t>
            </w:r>
            <w:r w:rsidRPr="002D4114">
              <w:rPr>
                <w:sz w:val="24"/>
                <w:szCs w:val="24"/>
              </w:rPr>
              <w:t>в процессе совместной деятельности в парах правильность произношения слов.</w:t>
            </w:r>
          </w:p>
          <w:p w:rsidR="001840E0" w:rsidRPr="002D4114" w:rsidRDefault="001840E0"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Сравнивать </w:t>
            </w:r>
            <w:r w:rsidRPr="002D4114">
              <w:rPr>
                <w:sz w:val="24"/>
                <w:szCs w:val="24"/>
              </w:rPr>
              <w:t>слова по возможности переноса слов с одной строки на другую (крот, улей, зима)</w:t>
            </w:r>
          </w:p>
          <w:p w:rsidR="001840E0" w:rsidRPr="002D4114" w:rsidRDefault="001840E0"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Переносить </w:t>
            </w:r>
            <w:r w:rsidRPr="002D4114">
              <w:rPr>
                <w:sz w:val="24"/>
                <w:szCs w:val="24"/>
              </w:rPr>
              <w:t>слова по слогам.</w:t>
            </w:r>
          </w:p>
          <w:p w:rsidR="001840E0" w:rsidRPr="002D4114" w:rsidRDefault="001840E0"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Определять </w:t>
            </w:r>
            <w:r w:rsidRPr="002D4114">
              <w:rPr>
                <w:sz w:val="24"/>
                <w:szCs w:val="24"/>
              </w:rPr>
              <w:t>способы переноса (</w:t>
            </w:r>
            <w:proofErr w:type="spellStart"/>
            <w:r w:rsidRPr="002D4114">
              <w:rPr>
                <w:sz w:val="24"/>
                <w:szCs w:val="24"/>
              </w:rPr>
              <w:t>ко-локольчик</w:t>
            </w:r>
            <w:proofErr w:type="spellEnd"/>
            <w:r w:rsidRPr="002D4114">
              <w:rPr>
                <w:sz w:val="24"/>
                <w:szCs w:val="24"/>
              </w:rPr>
              <w:t xml:space="preserve">, </w:t>
            </w:r>
            <w:proofErr w:type="spellStart"/>
            <w:r w:rsidRPr="002D4114">
              <w:rPr>
                <w:sz w:val="24"/>
                <w:szCs w:val="24"/>
              </w:rPr>
              <w:t>коло-кольчик</w:t>
            </w:r>
            <w:proofErr w:type="spellEnd"/>
            <w:r w:rsidRPr="002D4114">
              <w:rPr>
                <w:sz w:val="24"/>
                <w:szCs w:val="24"/>
              </w:rPr>
              <w:t xml:space="preserve">, </w:t>
            </w:r>
            <w:proofErr w:type="spellStart"/>
            <w:r w:rsidRPr="002D4114">
              <w:rPr>
                <w:sz w:val="24"/>
                <w:szCs w:val="24"/>
              </w:rPr>
              <w:t>колоколь-чик</w:t>
            </w:r>
            <w:proofErr w:type="spellEnd"/>
            <w:r w:rsidRPr="002D4114">
              <w:rPr>
                <w:sz w:val="24"/>
                <w:szCs w:val="24"/>
              </w:rPr>
              <w:t>).</w:t>
            </w:r>
          </w:p>
          <w:p w:rsidR="001840E0" w:rsidRPr="002D4114" w:rsidRDefault="001840E0"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Оценивать </w:t>
            </w:r>
            <w:r w:rsidRPr="002D4114">
              <w:rPr>
                <w:sz w:val="24"/>
                <w:szCs w:val="24"/>
              </w:rPr>
              <w:t>свои достижения при выполнении заданий «Проверь себя».</w:t>
            </w:r>
          </w:p>
          <w:p w:rsidR="00C2533C" w:rsidRPr="002D4114" w:rsidRDefault="001840E0" w:rsidP="000B1EFE">
            <w:pPr>
              <w:pStyle w:val="19"/>
              <w:shd w:val="clear" w:color="auto" w:fill="auto"/>
              <w:spacing w:before="0" w:after="0" w:line="240" w:lineRule="auto"/>
              <w:ind w:firstLine="0"/>
              <w:jc w:val="both"/>
              <w:rPr>
                <w:rStyle w:val="aff6"/>
                <w:sz w:val="24"/>
                <w:szCs w:val="24"/>
              </w:rPr>
            </w:pPr>
            <w:r w:rsidRPr="002D4114">
              <w:rPr>
                <w:rStyle w:val="aff6"/>
                <w:sz w:val="24"/>
                <w:szCs w:val="24"/>
              </w:rPr>
              <w:t xml:space="preserve">Составлять </w:t>
            </w:r>
            <w:r w:rsidRPr="002D4114">
              <w:rPr>
                <w:sz w:val="24"/>
                <w:szCs w:val="24"/>
              </w:rPr>
              <w:t>рассказ по серии сюжетных рисунков, вопросам и опорным словам.</w:t>
            </w:r>
          </w:p>
        </w:tc>
      </w:tr>
      <w:tr w:rsidR="001840E0" w:rsidRPr="002D4114" w:rsidTr="005D204E">
        <w:tc>
          <w:tcPr>
            <w:tcW w:w="9734" w:type="dxa"/>
            <w:gridSpan w:val="3"/>
          </w:tcPr>
          <w:p w:rsidR="001840E0" w:rsidRPr="002D4114" w:rsidRDefault="001840E0" w:rsidP="000B1EFE">
            <w:pPr>
              <w:pStyle w:val="19"/>
              <w:shd w:val="clear" w:color="auto" w:fill="auto"/>
              <w:spacing w:before="0" w:after="0" w:line="240" w:lineRule="auto"/>
              <w:ind w:firstLine="0"/>
              <w:jc w:val="both"/>
              <w:rPr>
                <w:rStyle w:val="aff6"/>
                <w:sz w:val="24"/>
                <w:szCs w:val="24"/>
              </w:rPr>
            </w:pPr>
            <w:r w:rsidRPr="002D4114">
              <w:rPr>
                <w:rStyle w:val="aff6"/>
                <w:sz w:val="24"/>
                <w:szCs w:val="24"/>
              </w:rPr>
              <w:t>Звуки и буквы</w:t>
            </w:r>
            <w:r w:rsidRPr="002D4114">
              <w:rPr>
                <w:sz w:val="24"/>
                <w:szCs w:val="24"/>
              </w:rPr>
              <w:t xml:space="preserve"> </w:t>
            </w:r>
            <w:r w:rsidRPr="002D4114">
              <w:rPr>
                <w:rStyle w:val="aff6"/>
                <w:sz w:val="24"/>
                <w:szCs w:val="24"/>
              </w:rPr>
              <w:t>(59 ч)</w:t>
            </w:r>
          </w:p>
        </w:tc>
      </w:tr>
      <w:tr w:rsidR="00C2533C" w:rsidRPr="002D4114" w:rsidTr="00C2533C">
        <w:tc>
          <w:tcPr>
            <w:tcW w:w="4875" w:type="dxa"/>
            <w:gridSpan w:val="2"/>
          </w:tcPr>
          <w:p w:rsidR="00BE2D03" w:rsidRPr="002D4114" w:rsidRDefault="00BE2D03" w:rsidP="000B1EFE">
            <w:pPr>
              <w:pStyle w:val="19"/>
              <w:shd w:val="clear" w:color="auto" w:fill="auto"/>
              <w:spacing w:before="0" w:after="0" w:line="240" w:lineRule="auto"/>
              <w:ind w:firstLine="0"/>
              <w:jc w:val="both"/>
              <w:rPr>
                <w:sz w:val="24"/>
                <w:szCs w:val="24"/>
              </w:rPr>
            </w:pPr>
            <w:r w:rsidRPr="002D4114">
              <w:rPr>
                <w:rStyle w:val="aff6"/>
                <w:sz w:val="24"/>
                <w:szCs w:val="24"/>
              </w:rPr>
              <w:t>Звуки и буквы (1 ч)</w:t>
            </w:r>
            <w:r w:rsidRPr="002D4114">
              <w:rPr>
                <w:sz w:val="24"/>
                <w:szCs w:val="24"/>
              </w:rPr>
              <w:t xml:space="preserve"> </w:t>
            </w:r>
            <w:r w:rsidRPr="002D4114">
              <w:rPr>
                <w:rStyle w:val="12pt"/>
              </w:rPr>
              <w:t>(Повторение и уточнение представлений.)</w:t>
            </w:r>
          </w:p>
          <w:p w:rsidR="00BE2D03" w:rsidRPr="002D4114" w:rsidRDefault="00BE2D03" w:rsidP="000B1EFE">
            <w:pPr>
              <w:pStyle w:val="19"/>
              <w:shd w:val="clear" w:color="auto" w:fill="auto"/>
              <w:spacing w:before="0" w:after="0" w:line="240" w:lineRule="auto"/>
              <w:ind w:firstLine="0"/>
              <w:jc w:val="both"/>
              <w:rPr>
                <w:sz w:val="24"/>
                <w:szCs w:val="24"/>
              </w:rPr>
            </w:pPr>
            <w:r w:rsidRPr="002D4114">
              <w:rPr>
                <w:sz w:val="24"/>
                <w:szCs w:val="24"/>
              </w:rPr>
              <w:t>Различие звуков и букв. Звуки и их обозначение буквами на письме</w:t>
            </w:r>
          </w:p>
          <w:p w:rsidR="00BE2D03" w:rsidRPr="002D4114" w:rsidRDefault="00BE2D03" w:rsidP="000B1EFE">
            <w:pPr>
              <w:pStyle w:val="19"/>
              <w:shd w:val="clear" w:color="auto" w:fill="auto"/>
              <w:spacing w:before="0" w:after="0" w:line="240" w:lineRule="auto"/>
              <w:ind w:firstLine="0"/>
              <w:jc w:val="both"/>
              <w:rPr>
                <w:sz w:val="24"/>
                <w:szCs w:val="24"/>
              </w:rPr>
            </w:pPr>
            <w:r w:rsidRPr="002D4114">
              <w:rPr>
                <w:sz w:val="24"/>
                <w:szCs w:val="24"/>
              </w:rPr>
              <w:t>Условные звуковые обозначения слов. Замена звука буквой и наоборот.</w:t>
            </w:r>
          </w:p>
          <w:p w:rsidR="00BE2D03" w:rsidRPr="002D4114" w:rsidRDefault="00BE2D03" w:rsidP="000B1EFE">
            <w:pPr>
              <w:pStyle w:val="19"/>
              <w:shd w:val="clear" w:color="auto" w:fill="auto"/>
              <w:spacing w:before="0" w:after="0" w:line="240" w:lineRule="auto"/>
              <w:ind w:firstLine="0"/>
              <w:jc w:val="both"/>
              <w:rPr>
                <w:sz w:val="24"/>
                <w:szCs w:val="24"/>
              </w:rPr>
            </w:pPr>
            <w:r w:rsidRPr="002D4114">
              <w:rPr>
                <w:rStyle w:val="aff6"/>
                <w:sz w:val="24"/>
                <w:szCs w:val="24"/>
              </w:rPr>
              <w:t>Русская азбука или алфавит (3 ч)</w:t>
            </w:r>
          </w:p>
          <w:p w:rsidR="00BE2D03" w:rsidRPr="002D4114" w:rsidRDefault="00BE2D03" w:rsidP="000B1EFE">
            <w:pPr>
              <w:pStyle w:val="19"/>
              <w:shd w:val="clear" w:color="auto" w:fill="auto"/>
              <w:spacing w:before="0" w:after="0" w:line="240" w:lineRule="auto"/>
              <w:ind w:firstLine="0"/>
              <w:jc w:val="both"/>
              <w:rPr>
                <w:sz w:val="24"/>
                <w:szCs w:val="24"/>
              </w:rPr>
            </w:pPr>
            <w:r w:rsidRPr="002D4114">
              <w:rPr>
                <w:sz w:val="24"/>
                <w:szCs w:val="24"/>
              </w:rPr>
              <w:t xml:space="preserve">Значение алфавита. Знание алфавита: правильное называние букв, знание их последовательности. Употребление прописной (заглавной) </w:t>
            </w:r>
            <w:proofErr w:type="spellStart"/>
            <w:r w:rsidRPr="002D4114">
              <w:rPr>
                <w:sz w:val="24"/>
                <w:szCs w:val="24"/>
              </w:rPr>
              <w:t>буквы.Использование</w:t>
            </w:r>
            <w:proofErr w:type="spellEnd"/>
            <w:r w:rsidRPr="002D4114">
              <w:rPr>
                <w:sz w:val="24"/>
                <w:szCs w:val="24"/>
              </w:rPr>
              <w:t xml:space="preserve"> алфавита при работе со словарями.</w:t>
            </w:r>
          </w:p>
          <w:p w:rsidR="00BE2D03" w:rsidRPr="002D4114" w:rsidRDefault="00BE2D03" w:rsidP="000B1EFE">
            <w:pPr>
              <w:pStyle w:val="19"/>
              <w:shd w:val="clear" w:color="auto" w:fill="auto"/>
              <w:spacing w:before="0" w:after="0" w:line="240" w:lineRule="auto"/>
              <w:ind w:firstLine="0"/>
              <w:jc w:val="both"/>
              <w:rPr>
                <w:sz w:val="24"/>
                <w:szCs w:val="24"/>
              </w:rPr>
            </w:pPr>
            <w:r w:rsidRPr="002D4114">
              <w:rPr>
                <w:rStyle w:val="12pt"/>
              </w:rPr>
              <w:t>*Слова с непроверяемым написанием: октябрь, алфавит, ноябрь.</w:t>
            </w:r>
          </w:p>
          <w:p w:rsidR="00BE2D03" w:rsidRPr="002D4114" w:rsidRDefault="00BE2D03" w:rsidP="000B1EFE">
            <w:pPr>
              <w:pStyle w:val="19"/>
              <w:shd w:val="clear" w:color="auto" w:fill="auto"/>
              <w:spacing w:before="0" w:after="0" w:line="240" w:lineRule="auto"/>
              <w:ind w:firstLine="0"/>
              <w:jc w:val="both"/>
              <w:rPr>
                <w:sz w:val="24"/>
                <w:szCs w:val="24"/>
              </w:rPr>
            </w:pPr>
            <w:r w:rsidRPr="002D4114">
              <w:rPr>
                <w:sz w:val="24"/>
                <w:szCs w:val="24"/>
              </w:rPr>
              <w:t>Сведения из истории русского языка: о самых молодых буквах в алфавите, о прописных и строчных буквах и др. («Странички для любознательных»).</w:t>
            </w:r>
          </w:p>
          <w:p w:rsidR="00BE2D03" w:rsidRPr="002D4114" w:rsidRDefault="00BE2D03" w:rsidP="000B1EFE">
            <w:pPr>
              <w:pStyle w:val="19"/>
              <w:shd w:val="clear" w:color="auto" w:fill="auto"/>
              <w:spacing w:before="0" w:after="0" w:line="240" w:lineRule="auto"/>
              <w:ind w:firstLine="0"/>
              <w:jc w:val="both"/>
              <w:rPr>
                <w:sz w:val="24"/>
                <w:szCs w:val="24"/>
              </w:rPr>
            </w:pPr>
            <w:r w:rsidRPr="002D4114">
              <w:rPr>
                <w:rStyle w:val="12pt"/>
              </w:rPr>
              <w:t>Развитие речи.</w:t>
            </w:r>
            <w:r w:rsidRPr="002D4114">
              <w:rPr>
                <w:rStyle w:val="aff6"/>
                <w:sz w:val="24"/>
                <w:szCs w:val="24"/>
              </w:rPr>
              <w:t xml:space="preserve"> </w:t>
            </w:r>
            <w:r w:rsidRPr="002D4114">
              <w:rPr>
                <w:sz w:val="24"/>
                <w:szCs w:val="24"/>
              </w:rPr>
              <w:t>Коллективное составление рассказа.</w:t>
            </w:r>
          </w:p>
          <w:p w:rsidR="00BE2D03" w:rsidRPr="002D4114" w:rsidRDefault="00BE2D03" w:rsidP="000B1EFE">
            <w:pPr>
              <w:pStyle w:val="19"/>
              <w:shd w:val="clear" w:color="auto" w:fill="auto"/>
              <w:spacing w:before="0" w:after="0" w:line="240" w:lineRule="auto"/>
              <w:ind w:firstLine="0"/>
              <w:jc w:val="both"/>
              <w:rPr>
                <w:sz w:val="24"/>
                <w:szCs w:val="24"/>
              </w:rPr>
            </w:pPr>
            <w:r w:rsidRPr="002D4114">
              <w:rPr>
                <w:rStyle w:val="aff6"/>
                <w:sz w:val="24"/>
                <w:szCs w:val="24"/>
              </w:rPr>
              <w:t>Проверочная работа.</w:t>
            </w:r>
          </w:p>
          <w:p w:rsidR="00BE2D03" w:rsidRPr="002D4114" w:rsidRDefault="00BE2D03" w:rsidP="000B1EFE">
            <w:pPr>
              <w:pStyle w:val="19"/>
              <w:shd w:val="clear" w:color="auto" w:fill="auto"/>
              <w:spacing w:before="0" w:after="0" w:line="240" w:lineRule="auto"/>
              <w:ind w:firstLine="0"/>
              <w:jc w:val="both"/>
              <w:rPr>
                <w:sz w:val="24"/>
                <w:szCs w:val="24"/>
              </w:rPr>
            </w:pPr>
            <w:r w:rsidRPr="002D4114">
              <w:rPr>
                <w:rStyle w:val="aff6"/>
                <w:sz w:val="24"/>
                <w:szCs w:val="24"/>
              </w:rPr>
              <w:t>Гласные звуки (2 ч)</w:t>
            </w:r>
          </w:p>
          <w:p w:rsidR="00BE2D03" w:rsidRPr="002D4114" w:rsidRDefault="00BE2D03" w:rsidP="000B1EFE">
            <w:pPr>
              <w:pStyle w:val="19"/>
              <w:shd w:val="clear" w:color="auto" w:fill="auto"/>
              <w:spacing w:before="0" w:after="0" w:line="240" w:lineRule="auto"/>
              <w:ind w:firstLine="0"/>
              <w:jc w:val="both"/>
              <w:rPr>
                <w:sz w:val="24"/>
                <w:szCs w:val="24"/>
              </w:rPr>
            </w:pPr>
            <w:r w:rsidRPr="002D4114">
              <w:rPr>
                <w:sz w:val="24"/>
                <w:szCs w:val="24"/>
              </w:rPr>
              <w:t>(Повторение и обобщение представлений.)</w:t>
            </w:r>
          </w:p>
          <w:p w:rsidR="00BE2D03" w:rsidRPr="002D4114" w:rsidRDefault="00BE2D03" w:rsidP="000B1EFE">
            <w:pPr>
              <w:pStyle w:val="19"/>
              <w:shd w:val="clear" w:color="auto" w:fill="auto"/>
              <w:spacing w:before="0" w:after="0" w:line="240" w:lineRule="auto"/>
              <w:ind w:firstLine="0"/>
              <w:jc w:val="both"/>
              <w:rPr>
                <w:sz w:val="24"/>
                <w:szCs w:val="24"/>
              </w:rPr>
            </w:pPr>
            <w:r w:rsidRPr="002D4114">
              <w:rPr>
                <w:sz w:val="24"/>
                <w:szCs w:val="24"/>
              </w:rPr>
              <w:t>Признаки гласного звука.</w:t>
            </w:r>
          </w:p>
          <w:p w:rsidR="00BE2D03" w:rsidRPr="002D4114" w:rsidRDefault="00BE2D03" w:rsidP="000B1EFE">
            <w:pPr>
              <w:pStyle w:val="19"/>
              <w:shd w:val="clear" w:color="auto" w:fill="auto"/>
              <w:spacing w:before="0" w:after="0" w:line="240" w:lineRule="auto"/>
              <w:ind w:firstLine="0"/>
              <w:jc w:val="both"/>
              <w:rPr>
                <w:sz w:val="24"/>
                <w:szCs w:val="24"/>
              </w:rPr>
            </w:pPr>
            <w:r w:rsidRPr="002D4114">
              <w:rPr>
                <w:sz w:val="24"/>
                <w:szCs w:val="24"/>
              </w:rPr>
              <w:t>Смыслоразличительная и слогообразующая роль гласных звуков. Буквы, обозначающие гласные звуки.</w:t>
            </w:r>
          </w:p>
          <w:p w:rsidR="000630B7" w:rsidRPr="002D4114" w:rsidRDefault="00BE2D03" w:rsidP="000B1EFE">
            <w:pPr>
              <w:pStyle w:val="19"/>
              <w:shd w:val="clear" w:color="auto" w:fill="auto"/>
              <w:spacing w:before="0" w:after="0" w:line="240" w:lineRule="auto"/>
              <w:ind w:firstLine="0"/>
              <w:jc w:val="both"/>
              <w:rPr>
                <w:sz w:val="24"/>
                <w:szCs w:val="24"/>
              </w:rPr>
            </w:pPr>
            <w:r w:rsidRPr="002D4114">
              <w:rPr>
                <w:sz w:val="24"/>
                <w:szCs w:val="24"/>
              </w:rPr>
              <w:t>Буквы для гласных звуков.</w:t>
            </w:r>
            <w:r w:rsidR="000630B7" w:rsidRPr="002D4114">
              <w:rPr>
                <w:sz w:val="24"/>
                <w:szCs w:val="24"/>
              </w:rPr>
              <w:t xml:space="preserve"> Буквы </w:t>
            </w:r>
            <w:r w:rsidR="000630B7" w:rsidRPr="002D4114">
              <w:rPr>
                <w:rStyle w:val="aff6"/>
                <w:sz w:val="24"/>
                <w:szCs w:val="24"/>
              </w:rPr>
              <w:t xml:space="preserve">е, ё, ю, я </w:t>
            </w:r>
            <w:r w:rsidR="000630B7" w:rsidRPr="002D4114">
              <w:rPr>
                <w:sz w:val="24"/>
                <w:szCs w:val="24"/>
              </w:rPr>
              <w:t>и их функции в слове: обозначают один гласный звук и указывают на мягкость предшествующего согласного звука на письме; обозначают в определённых позициях два звука — согласный звук [й’] и последующий гласный звук.</w:t>
            </w:r>
          </w:p>
          <w:p w:rsidR="000630B7" w:rsidRPr="002D4114" w:rsidRDefault="000630B7" w:rsidP="000B1EFE">
            <w:pPr>
              <w:pStyle w:val="19"/>
              <w:shd w:val="clear" w:color="auto" w:fill="auto"/>
              <w:spacing w:before="0" w:after="0" w:line="240" w:lineRule="auto"/>
              <w:ind w:firstLine="0"/>
              <w:jc w:val="both"/>
              <w:rPr>
                <w:sz w:val="24"/>
                <w:szCs w:val="24"/>
              </w:rPr>
            </w:pPr>
            <w:r w:rsidRPr="002D4114">
              <w:rPr>
                <w:sz w:val="24"/>
                <w:szCs w:val="24"/>
              </w:rPr>
              <w:t>Сведения об источниках пополнения словарного запаса русского языка.</w:t>
            </w:r>
          </w:p>
          <w:p w:rsidR="000630B7" w:rsidRPr="002D4114" w:rsidRDefault="000630B7" w:rsidP="000B1EFE">
            <w:pPr>
              <w:pStyle w:val="19"/>
              <w:shd w:val="clear" w:color="auto" w:fill="auto"/>
              <w:spacing w:before="0" w:after="0" w:line="240" w:lineRule="auto"/>
              <w:ind w:firstLine="0"/>
              <w:jc w:val="both"/>
              <w:rPr>
                <w:sz w:val="24"/>
                <w:szCs w:val="24"/>
              </w:rPr>
            </w:pPr>
            <w:r w:rsidRPr="002D4114">
              <w:rPr>
                <w:sz w:val="24"/>
                <w:szCs w:val="24"/>
              </w:rPr>
              <w:t>Формирование на основе нравственного содержания текстов учебника готовности оказывать помощи тем, кто в этом нуждается.</w:t>
            </w:r>
          </w:p>
          <w:p w:rsidR="000630B7" w:rsidRPr="002D4114" w:rsidRDefault="000630B7" w:rsidP="000B1EFE">
            <w:pPr>
              <w:pStyle w:val="19"/>
              <w:shd w:val="clear" w:color="auto" w:fill="auto"/>
              <w:spacing w:before="0" w:after="0" w:line="240" w:lineRule="auto"/>
              <w:ind w:firstLine="0"/>
              <w:jc w:val="both"/>
              <w:rPr>
                <w:sz w:val="24"/>
                <w:szCs w:val="24"/>
              </w:rPr>
            </w:pPr>
            <w:r w:rsidRPr="002D4114">
              <w:rPr>
                <w:rStyle w:val="aff7"/>
                <w:sz w:val="24"/>
                <w:szCs w:val="24"/>
              </w:rPr>
              <w:t>Развитие речи.</w:t>
            </w:r>
            <w:r w:rsidRPr="002D4114">
              <w:rPr>
                <w:sz w:val="24"/>
                <w:szCs w:val="24"/>
              </w:rPr>
              <w:t xml:space="preserve"> Запись ответов на вопросы к тексту.</w:t>
            </w:r>
          </w:p>
          <w:p w:rsidR="000630B7" w:rsidRPr="002D4114" w:rsidRDefault="000630B7" w:rsidP="000B1EFE">
            <w:pPr>
              <w:pStyle w:val="19"/>
              <w:shd w:val="clear" w:color="auto" w:fill="auto"/>
              <w:spacing w:before="0" w:after="0" w:line="240" w:lineRule="auto"/>
              <w:ind w:firstLine="0"/>
              <w:jc w:val="both"/>
              <w:rPr>
                <w:sz w:val="24"/>
                <w:szCs w:val="24"/>
              </w:rPr>
            </w:pPr>
            <w:r w:rsidRPr="002D4114">
              <w:rPr>
                <w:rStyle w:val="aff6"/>
                <w:sz w:val="24"/>
                <w:szCs w:val="24"/>
              </w:rPr>
              <w:t>Правописание слов с безударным гласным звуком в корне (15</w:t>
            </w:r>
            <w:r w:rsidR="00C00545" w:rsidRPr="002D4114">
              <w:rPr>
                <w:sz w:val="24"/>
                <w:szCs w:val="24"/>
              </w:rPr>
              <w:t xml:space="preserve"> </w:t>
            </w:r>
            <w:r w:rsidRPr="002D4114">
              <w:rPr>
                <w:rStyle w:val="aff6"/>
                <w:sz w:val="24"/>
                <w:szCs w:val="24"/>
              </w:rPr>
              <w:t>ч)</w:t>
            </w:r>
          </w:p>
          <w:p w:rsidR="000630B7" w:rsidRPr="002D4114" w:rsidRDefault="000630B7" w:rsidP="000B1EFE">
            <w:pPr>
              <w:pStyle w:val="19"/>
              <w:shd w:val="clear" w:color="auto" w:fill="auto"/>
              <w:spacing w:before="0" w:after="0" w:line="240" w:lineRule="auto"/>
              <w:ind w:firstLine="0"/>
              <w:jc w:val="both"/>
              <w:rPr>
                <w:sz w:val="24"/>
                <w:szCs w:val="24"/>
              </w:rPr>
            </w:pPr>
            <w:r w:rsidRPr="002D4114">
              <w:rPr>
                <w:sz w:val="24"/>
                <w:szCs w:val="24"/>
              </w:rPr>
              <w:t>Произношение ударного гласного звука в корне слова и его обозначение на письме.</w:t>
            </w:r>
          </w:p>
          <w:p w:rsidR="000630B7" w:rsidRPr="002D4114" w:rsidRDefault="000630B7" w:rsidP="000B1EFE">
            <w:pPr>
              <w:pStyle w:val="19"/>
              <w:shd w:val="clear" w:color="auto" w:fill="auto"/>
              <w:spacing w:before="0" w:after="0" w:line="240" w:lineRule="auto"/>
              <w:ind w:firstLine="0"/>
              <w:jc w:val="both"/>
              <w:rPr>
                <w:sz w:val="24"/>
                <w:szCs w:val="24"/>
              </w:rPr>
            </w:pPr>
            <w:r w:rsidRPr="002D4114">
              <w:rPr>
                <w:sz w:val="24"/>
                <w:szCs w:val="24"/>
              </w:rPr>
              <w:t>Произношением безударного гласного звука в корне слова и его обозначение на письме.</w:t>
            </w:r>
          </w:p>
          <w:p w:rsidR="000630B7" w:rsidRPr="002D4114" w:rsidRDefault="000630B7" w:rsidP="000B1EFE">
            <w:pPr>
              <w:pStyle w:val="19"/>
              <w:shd w:val="clear" w:color="auto" w:fill="auto"/>
              <w:spacing w:before="0" w:after="0" w:line="240" w:lineRule="auto"/>
              <w:ind w:firstLine="0"/>
              <w:jc w:val="both"/>
              <w:rPr>
                <w:sz w:val="24"/>
                <w:szCs w:val="24"/>
              </w:rPr>
            </w:pPr>
            <w:r w:rsidRPr="002D4114">
              <w:rPr>
                <w:sz w:val="24"/>
                <w:szCs w:val="24"/>
              </w:rPr>
              <w:t>Особенности проверяемых и проверочных слов (для правила обозначения буквой безударного гласного звука в корне слов).</w:t>
            </w:r>
          </w:p>
          <w:p w:rsidR="000630B7" w:rsidRPr="002D4114" w:rsidRDefault="000630B7" w:rsidP="000B1EFE">
            <w:pPr>
              <w:pStyle w:val="19"/>
              <w:shd w:val="clear" w:color="auto" w:fill="auto"/>
              <w:spacing w:before="0" w:after="0" w:line="240" w:lineRule="auto"/>
              <w:ind w:firstLine="0"/>
              <w:jc w:val="both"/>
              <w:rPr>
                <w:sz w:val="24"/>
                <w:szCs w:val="24"/>
              </w:rPr>
            </w:pPr>
            <w:r w:rsidRPr="002D4114">
              <w:rPr>
                <w:sz w:val="24"/>
                <w:szCs w:val="24"/>
              </w:rPr>
              <w:t>Способы проверки написания буквы, обозначающей безударный гласный звук в корне слова (изменение формы слова и подбор однокоренных слов с ударным гласным).</w:t>
            </w:r>
          </w:p>
          <w:p w:rsidR="000630B7" w:rsidRPr="002D4114" w:rsidRDefault="000630B7" w:rsidP="000B1EFE">
            <w:pPr>
              <w:pStyle w:val="19"/>
              <w:shd w:val="clear" w:color="auto" w:fill="auto"/>
              <w:spacing w:before="0" w:after="0" w:line="240" w:lineRule="auto"/>
              <w:ind w:firstLine="0"/>
              <w:jc w:val="both"/>
              <w:rPr>
                <w:sz w:val="24"/>
                <w:szCs w:val="24"/>
              </w:rPr>
            </w:pPr>
            <w:r w:rsidRPr="002D4114">
              <w:rPr>
                <w:sz w:val="24"/>
                <w:szCs w:val="24"/>
              </w:rPr>
              <w:t>Представление об орфограмме. Проверяемые и непроверяемые орфограммы.</w:t>
            </w:r>
          </w:p>
          <w:p w:rsidR="00EB2AEA" w:rsidRPr="002D4114" w:rsidRDefault="000630B7" w:rsidP="000B1EFE">
            <w:pPr>
              <w:pStyle w:val="19"/>
              <w:shd w:val="clear" w:color="auto" w:fill="auto"/>
              <w:spacing w:before="0" w:after="0" w:line="240" w:lineRule="auto"/>
              <w:ind w:firstLine="0"/>
              <w:jc w:val="both"/>
              <w:rPr>
                <w:sz w:val="24"/>
                <w:szCs w:val="24"/>
              </w:rPr>
            </w:pPr>
            <w:r w:rsidRPr="002D4114">
              <w:rPr>
                <w:sz w:val="24"/>
                <w:szCs w:val="24"/>
              </w:rPr>
              <w:t>Слова с непроверяемой буквой безударного гласного звука</w:t>
            </w:r>
            <w:r w:rsidR="00EB2AEA" w:rsidRPr="002D4114">
              <w:rPr>
                <w:sz w:val="24"/>
                <w:szCs w:val="24"/>
              </w:rPr>
              <w:t>(ворона, сорока и др.).</w:t>
            </w:r>
          </w:p>
          <w:p w:rsidR="00EB2AEA" w:rsidRPr="002D4114" w:rsidRDefault="00EB2AEA" w:rsidP="000B1EFE">
            <w:pPr>
              <w:pStyle w:val="19"/>
              <w:shd w:val="clear" w:color="auto" w:fill="auto"/>
              <w:spacing w:before="0" w:after="0" w:line="240" w:lineRule="auto"/>
              <w:ind w:firstLine="0"/>
              <w:jc w:val="both"/>
              <w:rPr>
                <w:sz w:val="24"/>
                <w:szCs w:val="24"/>
              </w:rPr>
            </w:pPr>
            <w:r w:rsidRPr="002D4114">
              <w:rPr>
                <w:rStyle w:val="12pt"/>
              </w:rPr>
              <w:t>*Слова с непроверяемым написанием: одежда, снегирь, лягушка, земляника, малина, молоток.</w:t>
            </w:r>
          </w:p>
          <w:p w:rsidR="00EB2AEA" w:rsidRPr="002D4114" w:rsidRDefault="00EB2AEA" w:rsidP="000B1EFE">
            <w:pPr>
              <w:pStyle w:val="19"/>
              <w:shd w:val="clear" w:color="auto" w:fill="auto"/>
              <w:spacing w:before="0" w:after="0" w:line="240" w:lineRule="auto"/>
              <w:ind w:firstLine="0"/>
              <w:jc w:val="both"/>
              <w:rPr>
                <w:sz w:val="24"/>
                <w:szCs w:val="24"/>
              </w:rPr>
            </w:pPr>
            <w:r w:rsidRPr="002D4114">
              <w:rPr>
                <w:rStyle w:val="aff6"/>
                <w:sz w:val="24"/>
                <w:szCs w:val="24"/>
              </w:rPr>
              <w:t>Проверочный диктант.</w:t>
            </w:r>
          </w:p>
          <w:p w:rsidR="00EB2AEA" w:rsidRPr="002D4114" w:rsidRDefault="00EB2AEA" w:rsidP="000B1EFE">
            <w:pPr>
              <w:pStyle w:val="19"/>
              <w:shd w:val="clear" w:color="auto" w:fill="auto"/>
              <w:spacing w:before="0" w:after="0" w:line="240" w:lineRule="auto"/>
              <w:ind w:firstLine="0"/>
              <w:jc w:val="both"/>
              <w:rPr>
                <w:sz w:val="24"/>
                <w:szCs w:val="24"/>
              </w:rPr>
            </w:pPr>
            <w:r w:rsidRPr="002D4114">
              <w:rPr>
                <w:rStyle w:val="12pt"/>
              </w:rPr>
              <w:t>Коллективное составление</w:t>
            </w:r>
            <w:r w:rsidRPr="002D4114">
              <w:rPr>
                <w:rStyle w:val="aff6"/>
                <w:sz w:val="24"/>
                <w:szCs w:val="24"/>
              </w:rPr>
              <w:t xml:space="preserve"> </w:t>
            </w:r>
            <w:r w:rsidRPr="002D4114">
              <w:rPr>
                <w:sz w:val="24"/>
                <w:szCs w:val="24"/>
              </w:rPr>
              <w:t>рассказа по репродукции картины.</w:t>
            </w:r>
          </w:p>
          <w:p w:rsidR="00EB2AEA" w:rsidRPr="002D4114" w:rsidRDefault="00EB2AEA" w:rsidP="000B1EFE">
            <w:pPr>
              <w:pStyle w:val="19"/>
              <w:shd w:val="clear" w:color="auto" w:fill="auto"/>
              <w:spacing w:before="0" w:after="0" w:line="240" w:lineRule="auto"/>
              <w:ind w:firstLine="0"/>
              <w:jc w:val="both"/>
              <w:rPr>
                <w:sz w:val="24"/>
                <w:szCs w:val="24"/>
              </w:rPr>
            </w:pPr>
            <w:r w:rsidRPr="002D4114">
              <w:rPr>
                <w:rStyle w:val="aff6"/>
                <w:sz w:val="24"/>
                <w:szCs w:val="24"/>
              </w:rPr>
              <w:t>Согласные звуки (1 ч)</w:t>
            </w:r>
          </w:p>
          <w:p w:rsidR="00EB2AEA" w:rsidRPr="002D4114" w:rsidRDefault="00EB2AEA" w:rsidP="000B1EFE">
            <w:pPr>
              <w:pStyle w:val="19"/>
              <w:shd w:val="clear" w:color="auto" w:fill="auto"/>
              <w:spacing w:before="0" w:after="0" w:line="240" w:lineRule="auto"/>
              <w:ind w:firstLine="0"/>
              <w:jc w:val="both"/>
              <w:rPr>
                <w:sz w:val="24"/>
                <w:szCs w:val="24"/>
              </w:rPr>
            </w:pPr>
            <w:r w:rsidRPr="002D4114">
              <w:rPr>
                <w:sz w:val="24"/>
                <w:szCs w:val="24"/>
              </w:rPr>
              <w:t>Повторение и уточнение представлений.</w:t>
            </w:r>
          </w:p>
          <w:p w:rsidR="00EB2AEA" w:rsidRPr="002D4114" w:rsidRDefault="00EB2AEA" w:rsidP="000B1EFE">
            <w:pPr>
              <w:pStyle w:val="19"/>
              <w:shd w:val="clear" w:color="auto" w:fill="auto"/>
              <w:spacing w:before="0" w:after="0" w:line="240" w:lineRule="auto"/>
              <w:ind w:firstLine="0"/>
              <w:jc w:val="both"/>
              <w:rPr>
                <w:sz w:val="24"/>
                <w:szCs w:val="24"/>
              </w:rPr>
            </w:pPr>
            <w:r w:rsidRPr="002D4114">
              <w:rPr>
                <w:sz w:val="24"/>
                <w:szCs w:val="24"/>
              </w:rPr>
              <w:t>Согласные звуки. Признаки согласного звука.</w:t>
            </w:r>
          </w:p>
          <w:p w:rsidR="00EB2AEA" w:rsidRPr="002D4114" w:rsidRDefault="00EB2AEA" w:rsidP="000B1EFE">
            <w:pPr>
              <w:pStyle w:val="19"/>
              <w:shd w:val="clear" w:color="auto" w:fill="auto"/>
              <w:spacing w:before="0" w:after="0" w:line="240" w:lineRule="auto"/>
              <w:ind w:firstLine="0"/>
              <w:jc w:val="both"/>
              <w:rPr>
                <w:sz w:val="24"/>
                <w:szCs w:val="24"/>
              </w:rPr>
            </w:pPr>
            <w:r w:rsidRPr="002D4114">
              <w:rPr>
                <w:sz w:val="24"/>
                <w:szCs w:val="24"/>
              </w:rPr>
              <w:t>Смыслоразличительная роль согласных звуков в слове.</w:t>
            </w:r>
          </w:p>
          <w:p w:rsidR="00EB2AEA" w:rsidRPr="002D4114" w:rsidRDefault="00EB2AEA" w:rsidP="000B1EFE">
            <w:pPr>
              <w:pStyle w:val="19"/>
              <w:shd w:val="clear" w:color="auto" w:fill="auto"/>
              <w:spacing w:before="0" w:after="0" w:line="240" w:lineRule="auto"/>
              <w:ind w:firstLine="0"/>
              <w:jc w:val="both"/>
              <w:rPr>
                <w:sz w:val="24"/>
                <w:szCs w:val="24"/>
              </w:rPr>
            </w:pPr>
            <w:r w:rsidRPr="002D4114">
              <w:rPr>
                <w:rStyle w:val="12pt"/>
              </w:rPr>
              <w:t>*Слово с непроверяемым написанием: мороз (морозный).</w:t>
            </w:r>
          </w:p>
          <w:p w:rsidR="00EB2AEA" w:rsidRPr="002D4114" w:rsidRDefault="00EB2AEA" w:rsidP="000B1EFE">
            <w:pPr>
              <w:pStyle w:val="19"/>
              <w:shd w:val="clear" w:color="auto" w:fill="auto"/>
              <w:spacing w:before="0" w:after="0" w:line="240" w:lineRule="auto"/>
              <w:ind w:firstLine="0"/>
              <w:jc w:val="both"/>
              <w:rPr>
                <w:sz w:val="24"/>
                <w:szCs w:val="24"/>
              </w:rPr>
            </w:pPr>
            <w:r w:rsidRPr="002D4114">
              <w:rPr>
                <w:sz w:val="24"/>
                <w:szCs w:val="24"/>
              </w:rPr>
              <w:t>Формирование на основе содержания текстов учебника чувства уважения к старшим по возрасту и готовности оказать им посильную помощь.</w:t>
            </w:r>
          </w:p>
          <w:p w:rsidR="00EB2AEA" w:rsidRPr="002D4114" w:rsidRDefault="00EB2AEA" w:rsidP="000B1EFE">
            <w:pPr>
              <w:pStyle w:val="19"/>
              <w:shd w:val="clear" w:color="auto" w:fill="auto"/>
              <w:spacing w:before="0" w:after="0" w:line="240" w:lineRule="auto"/>
              <w:ind w:firstLine="0"/>
              <w:jc w:val="both"/>
              <w:rPr>
                <w:sz w:val="24"/>
                <w:szCs w:val="24"/>
              </w:rPr>
            </w:pPr>
            <w:r w:rsidRPr="002D4114">
              <w:rPr>
                <w:rStyle w:val="12pt"/>
              </w:rPr>
              <w:t>Развитие речи.</w:t>
            </w:r>
            <w:r w:rsidRPr="002D4114">
              <w:rPr>
                <w:rStyle w:val="aff6"/>
                <w:sz w:val="24"/>
                <w:szCs w:val="24"/>
              </w:rPr>
              <w:t xml:space="preserve"> </w:t>
            </w:r>
            <w:r w:rsidRPr="002D4114">
              <w:rPr>
                <w:sz w:val="24"/>
                <w:szCs w:val="24"/>
              </w:rPr>
              <w:t>Восстановление деформированного текста по рисунку.</w:t>
            </w:r>
          </w:p>
          <w:p w:rsidR="00EB2AEA" w:rsidRPr="002D4114" w:rsidRDefault="00EB2AEA"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Согласный звук [й’] </w:t>
            </w:r>
            <w:r w:rsidRPr="002D4114">
              <w:rPr>
                <w:sz w:val="24"/>
                <w:szCs w:val="24"/>
              </w:rPr>
              <w:t xml:space="preserve">и </w:t>
            </w:r>
            <w:r w:rsidRPr="002D4114">
              <w:rPr>
                <w:rStyle w:val="aff6"/>
                <w:sz w:val="24"/>
                <w:szCs w:val="24"/>
              </w:rPr>
              <w:t>буква «и-краткое» (1 ч)</w:t>
            </w:r>
          </w:p>
          <w:p w:rsidR="00EB2AEA" w:rsidRPr="002D4114" w:rsidRDefault="00EB2AEA" w:rsidP="000B1EFE">
            <w:pPr>
              <w:pStyle w:val="19"/>
              <w:shd w:val="clear" w:color="auto" w:fill="auto"/>
              <w:spacing w:before="0" w:after="0" w:line="240" w:lineRule="auto"/>
              <w:ind w:firstLine="0"/>
              <w:jc w:val="both"/>
              <w:rPr>
                <w:sz w:val="24"/>
                <w:szCs w:val="24"/>
              </w:rPr>
            </w:pPr>
            <w:r w:rsidRPr="002D4114">
              <w:rPr>
                <w:rStyle w:val="12pt"/>
              </w:rPr>
              <w:t>*Слова с непроверяемым написанием: урожай (урожайный).</w:t>
            </w:r>
          </w:p>
          <w:p w:rsidR="00EB2AEA" w:rsidRPr="002D4114" w:rsidRDefault="00EB2AEA" w:rsidP="000B1EFE">
            <w:pPr>
              <w:pStyle w:val="19"/>
              <w:shd w:val="clear" w:color="auto" w:fill="auto"/>
              <w:spacing w:before="0" w:after="0" w:line="240" w:lineRule="auto"/>
              <w:ind w:firstLine="0"/>
              <w:jc w:val="both"/>
              <w:rPr>
                <w:sz w:val="24"/>
                <w:szCs w:val="24"/>
              </w:rPr>
            </w:pPr>
            <w:r w:rsidRPr="002D4114">
              <w:rPr>
                <w:rStyle w:val="aff6"/>
                <w:sz w:val="24"/>
                <w:szCs w:val="24"/>
              </w:rPr>
              <w:t>Слова с удвоенными согласными (2 ч)</w:t>
            </w:r>
          </w:p>
          <w:p w:rsidR="00EB2AEA" w:rsidRPr="002D4114" w:rsidRDefault="00EB2AEA" w:rsidP="000B1EFE">
            <w:pPr>
              <w:pStyle w:val="19"/>
              <w:shd w:val="clear" w:color="auto" w:fill="auto"/>
              <w:spacing w:before="0" w:after="0" w:line="240" w:lineRule="auto"/>
              <w:ind w:firstLine="0"/>
              <w:jc w:val="both"/>
              <w:rPr>
                <w:sz w:val="24"/>
                <w:szCs w:val="24"/>
              </w:rPr>
            </w:pPr>
            <w:r w:rsidRPr="002D4114">
              <w:rPr>
                <w:sz w:val="24"/>
                <w:szCs w:val="24"/>
              </w:rPr>
              <w:t>Наблюдение над произношением и написанием слов с удвоенными согласными</w:t>
            </w:r>
          </w:p>
          <w:p w:rsidR="001363EC" w:rsidRPr="002D4114" w:rsidRDefault="00EB2AEA" w:rsidP="000B1EFE">
            <w:pPr>
              <w:pStyle w:val="19"/>
              <w:shd w:val="clear" w:color="auto" w:fill="auto"/>
              <w:spacing w:before="0" w:after="0" w:line="240" w:lineRule="auto"/>
              <w:ind w:firstLine="0"/>
              <w:jc w:val="both"/>
              <w:rPr>
                <w:sz w:val="24"/>
                <w:szCs w:val="24"/>
              </w:rPr>
            </w:pPr>
            <w:r w:rsidRPr="002D4114">
              <w:rPr>
                <w:rStyle w:val="12pt"/>
              </w:rPr>
              <w:t>*Слова с непроверяемым написанием: суббота (субботний).</w:t>
            </w:r>
            <w:r w:rsidR="001363EC" w:rsidRPr="002D4114">
              <w:rPr>
                <w:sz w:val="24"/>
                <w:szCs w:val="24"/>
              </w:rPr>
              <w:t xml:space="preserve"> </w:t>
            </w:r>
            <w:r w:rsidR="001363EC" w:rsidRPr="002D4114">
              <w:rPr>
                <w:rStyle w:val="aff7"/>
                <w:sz w:val="24"/>
                <w:szCs w:val="24"/>
              </w:rPr>
              <w:t>Развитие речи.</w:t>
            </w:r>
            <w:r w:rsidR="001363EC" w:rsidRPr="002D4114">
              <w:rPr>
                <w:sz w:val="24"/>
                <w:szCs w:val="24"/>
              </w:rPr>
              <w:t xml:space="preserve"> Коллективное составление рассказа по репродукции картины и опорным словам.</w:t>
            </w:r>
          </w:p>
          <w:p w:rsidR="001363EC" w:rsidRPr="002D4114" w:rsidRDefault="001363EC"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Проект: </w:t>
            </w:r>
            <w:r w:rsidRPr="002D4114">
              <w:rPr>
                <w:sz w:val="24"/>
                <w:szCs w:val="24"/>
              </w:rPr>
              <w:t>«И в шутку и всерьёз» (создание нового информационного объекта — занимательных заданий по русскому языку).</w:t>
            </w:r>
          </w:p>
          <w:p w:rsidR="001363EC" w:rsidRPr="002D4114" w:rsidRDefault="001363EC" w:rsidP="000B1EFE">
            <w:pPr>
              <w:pStyle w:val="19"/>
              <w:shd w:val="clear" w:color="auto" w:fill="auto"/>
              <w:spacing w:before="0" w:after="0" w:line="240" w:lineRule="auto"/>
              <w:ind w:firstLine="0"/>
              <w:jc w:val="both"/>
              <w:rPr>
                <w:sz w:val="24"/>
                <w:szCs w:val="24"/>
              </w:rPr>
            </w:pPr>
            <w:r w:rsidRPr="002D4114">
              <w:rPr>
                <w:rStyle w:val="aff6"/>
                <w:sz w:val="24"/>
                <w:szCs w:val="24"/>
              </w:rPr>
              <w:t>Твёрдые и мягкие согласные звуки и буквы для их обозначения (2 ч)</w:t>
            </w:r>
          </w:p>
          <w:p w:rsidR="001363EC" w:rsidRPr="002D4114" w:rsidRDefault="001363EC" w:rsidP="000B1EFE">
            <w:pPr>
              <w:pStyle w:val="19"/>
              <w:shd w:val="clear" w:color="auto" w:fill="auto"/>
              <w:spacing w:before="0" w:after="0" w:line="240" w:lineRule="auto"/>
              <w:ind w:firstLine="0"/>
              <w:jc w:val="both"/>
              <w:rPr>
                <w:sz w:val="24"/>
                <w:szCs w:val="24"/>
              </w:rPr>
            </w:pPr>
            <w:r w:rsidRPr="002D4114">
              <w:rPr>
                <w:sz w:val="24"/>
                <w:szCs w:val="24"/>
              </w:rPr>
              <w:t>Обозначение мягкости согласных звуков на письме буквами и, е, ё, ю, ь.</w:t>
            </w:r>
          </w:p>
          <w:p w:rsidR="001363EC" w:rsidRPr="002D4114" w:rsidRDefault="001363EC" w:rsidP="000B1EFE">
            <w:pPr>
              <w:pStyle w:val="19"/>
              <w:shd w:val="clear" w:color="auto" w:fill="auto"/>
              <w:spacing w:before="0" w:after="0" w:line="240" w:lineRule="auto"/>
              <w:ind w:firstLine="0"/>
              <w:jc w:val="both"/>
              <w:rPr>
                <w:sz w:val="24"/>
                <w:szCs w:val="24"/>
              </w:rPr>
            </w:pPr>
            <w:r w:rsidRPr="002D4114">
              <w:rPr>
                <w:sz w:val="24"/>
                <w:szCs w:val="24"/>
              </w:rPr>
              <w:t>Формирование бережного отношения к материальным ценностям, к тому, что создано трудом человека на основе содержания текстов учебника</w:t>
            </w:r>
          </w:p>
          <w:p w:rsidR="001363EC" w:rsidRPr="002D4114" w:rsidRDefault="001363EC" w:rsidP="000B1EFE">
            <w:pPr>
              <w:pStyle w:val="19"/>
              <w:shd w:val="clear" w:color="auto" w:fill="auto"/>
              <w:spacing w:before="0" w:after="0" w:line="240" w:lineRule="auto"/>
              <w:ind w:firstLine="0"/>
              <w:jc w:val="both"/>
              <w:rPr>
                <w:sz w:val="24"/>
                <w:szCs w:val="24"/>
              </w:rPr>
            </w:pPr>
            <w:r w:rsidRPr="002D4114">
              <w:rPr>
                <w:rStyle w:val="aff6"/>
                <w:sz w:val="24"/>
                <w:szCs w:val="24"/>
              </w:rPr>
              <w:t>Мягкий знак (ь) (3 ч)</w:t>
            </w:r>
          </w:p>
          <w:p w:rsidR="001363EC" w:rsidRPr="002D4114" w:rsidRDefault="001363EC" w:rsidP="000B1EFE">
            <w:pPr>
              <w:pStyle w:val="19"/>
              <w:shd w:val="clear" w:color="auto" w:fill="auto"/>
              <w:spacing w:before="0" w:after="0" w:line="240" w:lineRule="auto"/>
              <w:ind w:firstLine="0"/>
              <w:jc w:val="both"/>
              <w:rPr>
                <w:sz w:val="24"/>
                <w:szCs w:val="24"/>
              </w:rPr>
            </w:pPr>
            <w:r w:rsidRPr="002D4114">
              <w:rPr>
                <w:sz w:val="24"/>
                <w:szCs w:val="24"/>
              </w:rPr>
              <w:t xml:space="preserve">Правописание мягкого знака в конце и в середине слова перед другими </w:t>
            </w:r>
            <w:proofErr w:type="spellStart"/>
            <w:r w:rsidRPr="002D4114">
              <w:rPr>
                <w:sz w:val="24"/>
                <w:szCs w:val="24"/>
              </w:rPr>
              <w:t>согласнымиПравописание</w:t>
            </w:r>
            <w:proofErr w:type="spellEnd"/>
            <w:r w:rsidRPr="002D4114">
              <w:rPr>
                <w:sz w:val="24"/>
                <w:szCs w:val="24"/>
              </w:rPr>
              <w:t xml:space="preserve"> слов с мягким знаком на конце и в середине перед согласным.*</w:t>
            </w:r>
            <w:r w:rsidRPr="002D4114">
              <w:rPr>
                <w:rStyle w:val="aff7"/>
                <w:sz w:val="24"/>
                <w:szCs w:val="24"/>
              </w:rPr>
              <w:t>Слова с непроверяемым написанием: декабрь, мебель, коньки.</w:t>
            </w:r>
          </w:p>
          <w:p w:rsidR="001363EC" w:rsidRPr="002D4114" w:rsidRDefault="001363EC" w:rsidP="000B1EFE">
            <w:pPr>
              <w:pStyle w:val="19"/>
              <w:shd w:val="clear" w:color="auto" w:fill="auto"/>
              <w:spacing w:before="0" w:after="0" w:line="240" w:lineRule="auto"/>
              <w:ind w:firstLine="0"/>
              <w:jc w:val="both"/>
              <w:rPr>
                <w:sz w:val="24"/>
                <w:szCs w:val="24"/>
              </w:rPr>
            </w:pPr>
            <w:r w:rsidRPr="002D4114">
              <w:rPr>
                <w:sz w:val="24"/>
                <w:szCs w:val="24"/>
              </w:rPr>
              <w:t>Развитие на основе текстов учебника положительных качеств личности: скромности, бережливости, совестливости.</w:t>
            </w:r>
          </w:p>
          <w:p w:rsidR="001363EC" w:rsidRPr="002D4114" w:rsidRDefault="001363EC" w:rsidP="000B1EFE">
            <w:pPr>
              <w:pStyle w:val="19"/>
              <w:shd w:val="clear" w:color="auto" w:fill="auto"/>
              <w:spacing w:before="0" w:after="0" w:line="240" w:lineRule="auto"/>
              <w:ind w:firstLine="0"/>
              <w:jc w:val="both"/>
              <w:rPr>
                <w:sz w:val="24"/>
                <w:szCs w:val="24"/>
              </w:rPr>
            </w:pPr>
            <w:r w:rsidRPr="002D4114">
              <w:rPr>
                <w:rStyle w:val="aff7"/>
                <w:sz w:val="24"/>
                <w:szCs w:val="24"/>
              </w:rPr>
              <w:t>Развитие речи.</w:t>
            </w:r>
            <w:r w:rsidRPr="002D4114">
              <w:rPr>
                <w:sz w:val="24"/>
                <w:szCs w:val="24"/>
              </w:rPr>
              <w:t xml:space="preserve"> Составление ответов на вопросы к тексту</w:t>
            </w:r>
          </w:p>
          <w:p w:rsidR="001363EC" w:rsidRPr="002D4114" w:rsidRDefault="001363EC"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Проект: </w:t>
            </w:r>
            <w:r w:rsidRPr="002D4114">
              <w:rPr>
                <w:sz w:val="24"/>
                <w:szCs w:val="24"/>
              </w:rPr>
              <w:t>«Пишем письмо Деду Морозу».</w:t>
            </w:r>
          </w:p>
          <w:p w:rsidR="00E8572E" w:rsidRPr="002D4114" w:rsidRDefault="001363EC" w:rsidP="000B1EFE">
            <w:pPr>
              <w:pStyle w:val="19"/>
              <w:shd w:val="clear" w:color="auto" w:fill="auto"/>
              <w:spacing w:before="0" w:after="0" w:line="240" w:lineRule="auto"/>
              <w:ind w:firstLine="0"/>
              <w:jc w:val="both"/>
              <w:rPr>
                <w:sz w:val="24"/>
                <w:szCs w:val="24"/>
              </w:rPr>
            </w:pPr>
            <w:r w:rsidRPr="002D4114">
              <w:rPr>
                <w:rStyle w:val="aff6"/>
                <w:sz w:val="24"/>
                <w:szCs w:val="24"/>
              </w:rPr>
              <w:t>Шипящие согласные звуки (8 ч)</w:t>
            </w:r>
            <w:r w:rsidR="00E8572E" w:rsidRPr="002D4114">
              <w:rPr>
                <w:sz w:val="24"/>
                <w:szCs w:val="24"/>
              </w:rPr>
              <w:t xml:space="preserve"> Правописание буквосочетаний с шипящими согласными звуками.</w:t>
            </w:r>
          </w:p>
          <w:p w:rsidR="00E8572E" w:rsidRPr="002D4114" w:rsidRDefault="00E8572E" w:rsidP="000B1EFE">
            <w:pPr>
              <w:pStyle w:val="19"/>
              <w:shd w:val="clear" w:color="auto" w:fill="auto"/>
              <w:spacing w:before="0" w:after="0" w:line="240" w:lineRule="auto"/>
              <w:ind w:firstLine="0"/>
              <w:jc w:val="both"/>
              <w:rPr>
                <w:sz w:val="24"/>
                <w:szCs w:val="24"/>
              </w:rPr>
            </w:pPr>
            <w:r w:rsidRPr="002D4114">
              <w:rPr>
                <w:sz w:val="24"/>
                <w:szCs w:val="24"/>
              </w:rPr>
              <w:t xml:space="preserve">Буквосочетания </w:t>
            </w:r>
            <w:proofErr w:type="spellStart"/>
            <w:r w:rsidRPr="002D4114">
              <w:rPr>
                <w:sz w:val="24"/>
                <w:szCs w:val="24"/>
              </w:rPr>
              <w:t>чк</w:t>
            </w:r>
            <w:proofErr w:type="spellEnd"/>
            <w:r w:rsidRPr="002D4114">
              <w:rPr>
                <w:sz w:val="24"/>
                <w:szCs w:val="24"/>
              </w:rPr>
              <w:t xml:space="preserve">, </w:t>
            </w:r>
            <w:proofErr w:type="spellStart"/>
            <w:r w:rsidRPr="002D4114">
              <w:rPr>
                <w:sz w:val="24"/>
                <w:szCs w:val="24"/>
              </w:rPr>
              <w:t>чн</w:t>
            </w:r>
            <w:proofErr w:type="spellEnd"/>
            <w:r w:rsidRPr="002D4114">
              <w:rPr>
                <w:sz w:val="24"/>
                <w:szCs w:val="24"/>
              </w:rPr>
              <w:t xml:space="preserve">, </w:t>
            </w:r>
            <w:proofErr w:type="spellStart"/>
            <w:r w:rsidRPr="002D4114">
              <w:rPr>
                <w:sz w:val="24"/>
                <w:szCs w:val="24"/>
              </w:rPr>
              <w:t>чт</w:t>
            </w:r>
            <w:proofErr w:type="spellEnd"/>
            <w:r w:rsidRPr="002D4114">
              <w:rPr>
                <w:sz w:val="24"/>
                <w:szCs w:val="24"/>
              </w:rPr>
              <w:t xml:space="preserve">, </w:t>
            </w:r>
            <w:proofErr w:type="spellStart"/>
            <w:r w:rsidRPr="002D4114">
              <w:rPr>
                <w:sz w:val="24"/>
                <w:szCs w:val="24"/>
              </w:rPr>
              <w:t>щн</w:t>
            </w:r>
            <w:proofErr w:type="spellEnd"/>
            <w:r w:rsidRPr="002D4114">
              <w:rPr>
                <w:sz w:val="24"/>
                <w:szCs w:val="24"/>
              </w:rPr>
              <w:t xml:space="preserve">, </w:t>
            </w:r>
            <w:proofErr w:type="spellStart"/>
            <w:r w:rsidRPr="002D4114">
              <w:rPr>
                <w:sz w:val="24"/>
                <w:szCs w:val="24"/>
              </w:rPr>
              <w:t>нч</w:t>
            </w:r>
            <w:proofErr w:type="spellEnd"/>
            <w:r w:rsidRPr="002D4114">
              <w:rPr>
                <w:sz w:val="24"/>
                <w:szCs w:val="24"/>
              </w:rPr>
              <w:t>.</w:t>
            </w:r>
          </w:p>
          <w:p w:rsidR="00E8572E" w:rsidRPr="002D4114" w:rsidRDefault="00E8572E" w:rsidP="000B1EFE">
            <w:pPr>
              <w:pStyle w:val="19"/>
              <w:shd w:val="clear" w:color="auto" w:fill="auto"/>
              <w:spacing w:before="0" w:after="0" w:line="240" w:lineRule="auto"/>
              <w:ind w:firstLine="0"/>
              <w:jc w:val="both"/>
              <w:rPr>
                <w:sz w:val="24"/>
                <w:szCs w:val="24"/>
              </w:rPr>
            </w:pPr>
            <w:r w:rsidRPr="002D4114">
              <w:rPr>
                <w:sz w:val="24"/>
                <w:szCs w:val="24"/>
              </w:rPr>
              <w:t xml:space="preserve">Орфоэпические нормы произношения слов с сочетаниями </w:t>
            </w:r>
            <w:proofErr w:type="spellStart"/>
            <w:r w:rsidRPr="002D4114">
              <w:rPr>
                <w:sz w:val="24"/>
                <w:szCs w:val="24"/>
              </w:rPr>
              <w:t>чн</w:t>
            </w:r>
            <w:proofErr w:type="spellEnd"/>
            <w:r w:rsidRPr="002D4114">
              <w:rPr>
                <w:sz w:val="24"/>
                <w:szCs w:val="24"/>
              </w:rPr>
              <w:t xml:space="preserve">, </w:t>
            </w:r>
            <w:proofErr w:type="spellStart"/>
            <w:r w:rsidRPr="002D4114">
              <w:rPr>
                <w:sz w:val="24"/>
                <w:szCs w:val="24"/>
              </w:rPr>
              <w:t>чт</w:t>
            </w:r>
            <w:proofErr w:type="spellEnd"/>
            <w:r w:rsidRPr="002D4114">
              <w:rPr>
                <w:sz w:val="24"/>
                <w:szCs w:val="24"/>
              </w:rPr>
              <w:t xml:space="preserve">: [ш]то, </w:t>
            </w:r>
            <w:proofErr w:type="spellStart"/>
            <w:r w:rsidRPr="002D4114">
              <w:rPr>
                <w:sz w:val="24"/>
                <w:szCs w:val="24"/>
              </w:rPr>
              <w:t>наро</w:t>
            </w:r>
            <w:proofErr w:type="spellEnd"/>
            <w:r w:rsidRPr="002D4114">
              <w:rPr>
                <w:sz w:val="24"/>
                <w:szCs w:val="24"/>
              </w:rPr>
              <w:t>[</w:t>
            </w:r>
            <w:proofErr w:type="spellStart"/>
            <w:r w:rsidRPr="002D4114">
              <w:rPr>
                <w:sz w:val="24"/>
                <w:szCs w:val="24"/>
              </w:rPr>
              <w:t>ш</w:t>
            </w:r>
            <w:proofErr w:type="spellEnd"/>
            <w:r w:rsidRPr="002D4114">
              <w:rPr>
                <w:sz w:val="24"/>
                <w:szCs w:val="24"/>
              </w:rPr>
              <w:t>]но).</w:t>
            </w:r>
          </w:p>
          <w:p w:rsidR="00E8572E" w:rsidRPr="002D4114" w:rsidRDefault="00E8572E" w:rsidP="000B1EFE">
            <w:pPr>
              <w:pStyle w:val="19"/>
              <w:shd w:val="clear" w:color="auto" w:fill="auto"/>
              <w:spacing w:before="0" w:after="0" w:line="240" w:lineRule="auto"/>
              <w:ind w:firstLine="0"/>
              <w:jc w:val="both"/>
              <w:rPr>
                <w:sz w:val="24"/>
                <w:szCs w:val="24"/>
              </w:rPr>
            </w:pPr>
            <w:r w:rsidRPr="002D4114">
              <w:rPr>
                <w:sz w:val="24"/>
                <w:szCs w:val="24"/>
              </w:rPr>
              <w:t xml:space="preserve">Правописание сочетаний </w:t>
            </w:r>
            <w:proofErr w:type="spellStart"/>
            <w:r w:rsidRPr="002D4114">
              <w:rPr>
                <w:sz w:val="24"/>
                <w:szCs w:val="24"/>
              </w:rPr>
              <w:t>чк</w:t>
            </w:r>
            <w:proofErr w:type="spellEnd"/>
            <w:r w:rsidRPr="002D4114">
              <w:rPr>
                <w:sz w:val="24"/>
                <w:szCs w:val="24"/>
              </w:rPr>
              <w:t xml:space="preserve">, </w:t>
            </w:r>
            <w:proofErr w:type="spellStart"/>
            <w:r w:rsidRPr="002D4114">
              <w:rPr>
                <w:sz w:val="24"/>
                <w:szCs w:val="24"/>
              </w:rPr>
              <w:t>чн</w:t>
            </w:r>
            <w:proofErr w:type="spellEnd"/>
            <w:r w:rsidRPr="002D4114">
              <w:rPr>
                <w:sz w:val="24"/>
                <w:szCs w:val="24"/>
              </w:rPr>
              <w:t xml:space="preserve">, </w:t>
            </w:r>
            <w:proofErr w:type="spellStart"/>
            <w:r w:rsidRPr="002D4114">
              <w:rPr>
                <w:sz w:val="24"/>
                <w:szCs w:val="24"/>
              </w:rPr>
              <w:t>чт</w:t>
            </w:r>
            <w:proofErr w:type="spellEnd"/>
            <w:r w:rsidRPr="002D4114">
              <w:rPr>
                <w:sz w:val="24"/>
                <w:szCs w:val="24"/>
              </w:rPr>
              <w:t xml:space="preserve">, </w:t>
            </w:r>
            <w:proofErr w:type="spellStart"/>
            <w:r w:rsidRPr="002D4114">
              <w:rPr>
                <w:sz w:val="24"/>
                <w:szCs w:val="24"/>
              </w:rPr>
              <w:t>нч</w:t>
            </w:r>
            <w:proofErr w:type="spellEnd"/>
            <w:r w:rsidRPr="002D4114">
              <w:rPr>
                <w:sz w:val="24"/>
                <w:szCs w:val="24"/>
              </w:rPr>
              <w:t>.</w:t>
            </w:r>
          </w:p>
          <w:p w:rsidR="00E8572E" w:rsidRPr="002D4114" w:rsidRDefault="00E8572E"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Проект: </w:t>
            </w:r>
            <w:r w:rsidRPr="002D4114">
              <w:rPr>
                <w:sz w:val="24"/>
                <w:szCs w:val="24"/>
              </w:rPr>
              <w:t>«Рифма».</w:t>
            </w:r>
          </w:p>
          <w:p w:rsidR="00E8572E" w:rsidRPr="002D4114" w:rsidRDefault="00E8572E" w:rsidP="000B1EFE">
            <w:pPr>
              <w:pStyle w:val="19"/>
              <w:shd w:val="clear" w:color="auto" w:fill="auto"/>
              <w:spacing w:before="0" w:after="0" w:line="240" w:lineRule="auto"/>
              <w:ind w:firstLine="0"/>
              <w:jc w:val="both"/>
              <w:rPr>
                <w:sz w:val="24"/>
                <w:szCs w:val="24"/>
              </w:rPr>
            </w:pPr>
            <w:r w:rsidRPr="002D4114">
              <w:rPr>
                <w:sz w:val="24"/>
                <w:szCs w:val="24"/>
              </w:rPr>
              <w:t>Развитие мотивов к исследовательской и творческой деятельности.</w:t>
            </w:r>
          </w:p>
          <w:p w:rsidR="00E8572E" w:rsidRPr="002D4114" w:rsidRDefault="00E8572E" w:rsidP="000B1EFE">
            <w:pPr>
              <w:pStyle w:val="19"/>
              <w:shd w:val="clear" w:color="auto" w:fill="auto"/>
              <w:spacing w:before="0" w:after="0" w:line="240" w:lineRule="auto"/>
              <w:ind w:firstLine="0"/>
              <w:jc w:val="both"/>
              <w:rPr>
                <w:sz w:val="24"/>
                <w:szCs w:val="24"/>
              </w:rPr>
            </w:pPr>
            <w:r w:rsidRPr="002D4114">
              <w:rPr>
                <w:sz w:val="24"/>
                <w:szCs w:val="24"/>
              </w:rPr>
              <w:t xml:space="preserve">Буквосочетания </w:t>
            </w:r>
            <w:proofErr w:type="spellStart"/>
            <w:r w:rsidRPr="002D4114">
              <w:rPr>
                <w:sz w:val="24"/>
                <w:szCs w:val="24"/>
              </w:rPr>
              <w:t>жи</w:t>
            </w:r>
            <w:proofErr w:type="spellEnd"/>
            <w:r w:rsidRPr="002D4114">
              <w:rPr>
                <w:sz w:val="24"/>
                <w:szCs w:val="24"/>
              </w:rPr>
              <w:t>—</w:t>
            </w:r>
            <w:proofErr w:type="spellStart"/>
            <w:r w:rsidRPr="002D4114">
              <w:rPr>
                <w:sz w:val="24"/>
                <w:szCs w:val="24"/>
              </w:rPr>
              <w:t>ши</w:t>
            </w:r>
            <w:proofErr w:type="spellEnd"/>
            <w:r w:rsidRPr="002D4114">
              <w:rPr>
                <w:sz w:val="24"/>
                <w:szCs w:val="24"/>
              </w:rPr>
              <w:t xml:space="preserve">, </w:t>
            </w:r>
            <w:proofErr w:type="spellStart"/>
            <w:r w:rsidRPr="002D4114">
              <w:rPr>
                <w:sz w:val="24"/>
                <w:szCs w:val="24"/>
              </w:rPr>
              <w:t>ча</w:t>
            </w:r>
            <w:proofErr w:type="spellEnd"/>
            <w:r w:rsidRPr="002D4114">
              <w:rPr>
                <w:sz w:val="24"/>
                <w:szCs w:val="24"/>
              </w:rPr>
              <w:t>—</w:t>
            </w:r>
            <w:proofErr w:type="spellStart"/>
            <w:r w:rsidRPr="002D4114">
              <w:rPr>
                <w:sz w:val="24"/>
                <w:szCs w:val="24"/>
              </w:rPr>
              <w:t>ща</w:t>
            </w:r>
            <w:proofErr w:type="spellEnd"/>
            <w:r w:rsidRPr="002D4114">
              <w:rPr>
                <w:sz w:val="24"/>
                <w:szCs w:val="24"/>
              </w:rPr>
              <w:t>, чу—</w:t>
            </w:r>
            <w:proofErr w:type="spellStart"/>
            <w:r w:rsidRPr="002D4114">
              <w:rPr>
                <w:sz w:val="24"/>
                <w:szCs w:val="24"/>
              </w:rPr>
              <w:t>щу</w:t>
            </w:r>
            <w:proofErr w:type="spellEnd"/>
          </w:p>
          <w:p w:rsidR="00E8572E" w:rsidRPr="002D4114" w:rsidRDefault="00E8572E" w:rsidP="000B1EFE">
            <w:pPr>
              <w:pStyle w:val="19"/>
              <w:shd w:val="clear" w:color="auto" w:fill="auto"/>
              <w:spacing w:before="0" w:after="0" w:line="240" w:lineRule="auto"/>
              <w:ind w:firstLine="0"/>
              <w:jc w:val="both"/>
              <w:rPr>
                <w:sz w:val="24"/>
                <w:szCs w:val="24"/>
              </w:rPr>
            </w:pPr>
            <w:r w:rsidRPr="002D4114">
              <w:rPr>
                <w:sz w:val="24"/>
                <w:szCs w:val="24"/>
              </w:rPr>
              <w:t xml:space="preserve">Правописание буквосочетаний </w:t>
            </w:r>
            <w:proofErr w:type="spellStart"/>
            <w:r w:rsidRPr="002D4114">
              <w:rPr>
                <w:sz w:val="24"/>
                <w:szCs w:val="24"/>
              </w:rPr>
              <w:t>жи</w:t>
            </w:r>
            <w:proofErr w:type="spellEnd"/>
            <w:r w:rsidRPr="002D4114">
              <w:rPr>
                <w:sz w:val="24"/>
                <w:szCs w:val="24"/>
              </w:rPr>
              <w:t>—</w:t>
            </w:r>
            <w:proofErr w:type="spellStart"/>
            <w:r w:rsidRPr="002D4114">
              <w:rPr>
                <w:sz w:val="24"/>
                <w:szCs w:val="24"/>
              </w:rPr>
              <w:t>ши</w:t>
            </w:r>
            <w:proofErr w:type="spellEnd"/>
            <w:r w:rsidRPr="002D4114">
              <w:rPr>
                <w:sz w:val="24"/>
                <w:szCs w:val="24"/>
              </w:rPr>
              <w:t xml:space="preserve">, </w:t>
            </w:r>
            <w:proofErr w:type="spellStart"/>
            <w:r w:rsidRPr="002D4114">
              <w:rPr>
                <w:sz w:val="24"/>
                <w:szCs w:val="24"/>
              </w:rPr>
              <w:t>ча</w:t>
            </w:r>
            <w:proofErr w:type="spellEnd"/>
            <w:r w:rsidRPr="002D4114">
              <w:rPr>
                <w:sz w:val="24"/>
                <w:szCs w:val="24"/>
              </w:rPr>
              <w:t>—</w:t>
            </w:r>
            <w:proofErr w:type="spellStart"/>
            <w:r w:rsidRPr="002D4114">
              <w:rPr>
                <w:sz w:val="24"/>
                <w:szCs w:val="24"/>
              </w:rPr>
              <w:t>ща</w:t>
            </w:r>
            <w:proofErr w:type="spellEnd"/>
            <w:r w:rsidRPr="002D4114">
              <w:rPr>
                <w:sz w:val="24"/>
                <w:szCs w:val="24"/>
              </w:rPr>
              <w:t>, чу—</w:t>
            </w:r>
            <w:proofErr w:type="spellStart"/>
            <w:r w:rsidRPr="002D4114">
              <w:rPr>
                <w:sz w:val="24"/>
                <w:szCs w:val="24"/>
              </w:rPr>
              <w:t>щу</w:t>
            </w:r>
            <w:proofErr w:type="spellEnd"/>
            <w:r w:rsidRPr="002D4114">
              <w:rPr>
                <w:sz w:val="24"/>
                <w:szCs w:val="24"/>
              </w:rPr>
              <w:t>.</w:t>
            </w:r>
          </w:p>
          <w:p w:rsidR="00E8572E" w:rsidRPr="002D4114" w:rsidRDefault="00E8572E" w:rsidP="000B1EFE">
            <w:pPr>
              <w:pStyle w:val="19"/>
              <w:shd w:val="clear" w:color="auto" w:fill="auto"/>
              <w:spacing w:before="0" w:after="0" w:line="240" w:lineRule="auto"/>
              <w:ind w:firstLine="0"/>
              <w:jc w:val="both"/>
              <w:rPr>
                <w:sz w:val="24"/>
                <w:szCs w:val="24"/>
              </w:rPr>
            </w:pPr>
            <w:r w:rsidRPr="002D4114">
              <w:rPr>
                <w:rStyle w:val="aff7"/>
                <w:sz w:val="24"/>
                <w:szCs w:val="24"/>
              </w:rPr>
              <w:t>*Слова с непроверяемым написанием: тарелка, товарищ, щавель, метель.</w:t>
            </w:r>
          </w:p>
          <w:p w:rsidR="00E8572E" w:rsidRPr="002D4114" w:rsidRDefault="00E8572E" w:rsidP="000B1EFE">
            <w:pPr>
              <w:pStyle w:val="19"/>
              <w:shd w:val="clear" w:color="auto" w:fill="auto"/>
              <w:spacing w:before="0" w:after="0" w:line="240" w:lineRule="auto"/>
              <w:ind w:firstLine="0"/>
              <w:jc w:val="both"/>
              <w:rPr>
                <w:sz w:val="24"/>
                <w:szCs w:val="24"/>
              </w:rPr>
            </w:pPr>
            <w:r w:rsidRPr="002D4114">
              <w:rPr>
                <w:rStyle w:val="aff6"/>
                <w:sz w:val="24"/>
                <w:szCs w:val="24"/>
              </w:rPr>
              <w:t>Проверочный диктант.</w:t>
            </w:r>
          </w:p>
          <w:p w:rsidR="00E8572E" w:rsidRPr="002D4114" w:rsidRDefault="00E8572E" w:rsidP="000B1EFE">
            <w:pPr>
              <w:pStyle w:val="19"/>
              <w:shd w:val="clear" w:color="auto" w:fill="auto"/>
              <w:spacing w:before="0" w:after="0" w:line="240" w:lineRule="auto"/>
              <w:ind w:firstLine="0"/>
              <w:jc w:val="both"/>
              <w:rPr>
                <w:sz w:val="24"/>
                <w:szCs w:val="24"/>
              </w:rPr>
            </w:pPr>
            <w:r w:rsidRPr="002D4114">
              <w:rPr>
                <w:rStyle w:val="aff6"/>
                <w:sz w:val="24"/>
                <w:szCs w:val="24"/>
              </w:rPr>
              <w:t>Согласные звонкие и глухие (парные и непарные) (1 ч)</w:t>
            </w:r>
          </w:p>
          <w:p w:rsidR="00E8572E" w:rsidRPr="002D4114" w:rsidRDefault="00E8572E" w:rsidP="000B1EFE">
            <w:pPr>
              <w:pStyle w:val="19"/>
              <w:shd w:val="clear" w:color="auto" w:fill="auto"/>
              <w:spacing w:before="0" w:after="0" w:line="240" w:lineRule="auto"/>
              <w:ind w:firstLine="0"/>
              <w:jc w:val="both"/>
              <w:rPr>
                <w:sz w:val="24"/>
                <w:szCs w:val="24"/>
              </w:rPr>
            </w:pPr>
            <w:r w:rsidRPr="002D4114">
              <w:rPr>
                <w:sz w:val="24"/>
                <w:szCs w:val="24"/>
              </w:rPr>
              <w:t>Звонкие и глухие согласные звуки (парные и непарные) и их обозначение буквами.</w:t>
            </w:r>
          </w:p>
          <w:p w:rsidR="00E8572E" w:rsidRPr="002D4114" w:rsidRDefault="00E8572E" w:rsidP="000B1EFE">
            <w:pPr>
              <w:pStyle w:val="19"/>
              <w:shd w:val="clear" w:color="auto" w:fill="auto"/>
              <w:spacing w:before="0" w:after="0" w:line="240" w:lineRule="auto"/>
              <w:ind w:firstLine="0"/>
              <w:jc w:val="both"/>
              <w:rPr>
                <w:sz w:val="24"/>
                <w:szCs w:val="24"/>
              </w:rPr>
            </w:pPr>
            <w:r w:rsidRPr="002D4114">
              <w:rPr>
                <w:rStyle w:val="aff6"/>
                <w:sz w:val="24"/>
                <w:szCs w:val="24"/>
              </w:rPr>
              <w:t>Правописание слов с парным по глухости-звонкости согласным в корне (14 ч)</w:t>
            </w:r>
          </w:p>
          <w:p w:rsidR="00547837" w:rsidRPr="002D4114" w:rsidRDefault="00E8572E" w:rsidP="000B1EFE">
            <w:pPr>
              <w:pStyle w:val="19"/>
              <w:shd w:val="clear" w:color="auto" w:fill="auto"/>
              <w:spacing w:before="0" w:after="0" w:line="240" w:lineRule="auto"/>
              <w:ind w:firstLine="0"/>
              <w:jc w:val="both"/>
              <w:rPr>
                <w:sz w:val="24"/>
                <w:szCs w:val="24"/>
              </w:rPr>
            </w:pPr>
            <w:r w:rsidRPr="002D4114">
              <w:rPr>
                <w:sz w:val="24"/>
                <w:szCs w:val="24"/>
              </w:rPr>
              <w:t xml:space="preserve">Произношение парного по глухости-звонкости согласного звука на конце слова и в корне перед согласным и его обозначение буквой на </w:t>
            </w:r>
            <w:proofErr w:type="spellStart"/>
            <w:r w:rsidRPr="002D4114">
              <w:rPr>
                <w:sz w:val="24"/>
                <w:szCs w:val="24"/>
              </w:rPr>
              <w:t>письме.Особенности</w:t>
            </w:r>
            <w:proofErr w:type="spellEnd"/>
            <w:r w:rsidRPr="002D4114">
              <w:rPr>
                <w:sz w:val="24"/>
                <w:szCs w:val="24"/>
              </w:rPr>
              <w:t xml:space="preserve"> проверяемых и проверочных слов для правила обозначения буквой парного по глухости-звонкости</w:t>
            </w:r>
            <w:r w:rsidR="00547837" w:rsidRPr="002D4114">
              <w:rPr>
                <w:sz w:val="24"/>
                <w:szCs w:val="24"/>
              </w:rPr>
              <w:t xml:space="preserve"> согласного звука.</w:t>
            </w:r>
          </w:p>
          <w:p w:rsidR="00547837" w:rsidRPr="002D4114" w:rsidRDefault="00547837" w:rsidP="000B1EFE">
            <w:pPr>
              <w:pStyle w:val="19"/>
              <w:shd w:val="clear" w:color="auto" w:fill="auto"/>
              <w:spacing w:before="0" w:after="0" w:line="240" w:lineRule="auto"/>
              <w:ind w:firstLine="0"/>
              <w:jc w:val="both"/>
              <w:rPr>
                <w:sz w:val="24"/>
                <w:szCs w:val="24"/>
              </w:rPr>
            </w:pPr>
            <w:r w:rsidRPr="002D4114">
              <w:rPr>
                <w:sz w:val="24"/>
                <w:szCs w:val="24"/>
              </w:rPr>
              <w:t>Способы проверки написания буквы, обозначающей парный по глухости-звонкости согласный звук, на конце слова или перед согласным в корне (кроме сонорного): изменение формы слова, подбор однокоренного слова)</w:t>
            </w:r>
          </w:p>
          <w:p w:rsidR="00547837" w:rsidRPr="002D4114" w:rsidRDefault="00547837" w:rsidP="000B1EFE">
            <w:pPr>
              <w:pStyle w:val="19"/>
              <w:shd w:val="clear" w:color="auto" w:fill="auto"/>
              <w:spacing w:before="0" w:after="0" w:line="240" w:lineRule="auto"/>
              <w:ind w:firstLine="0"/>
              <w:jc w:val="both"/>
              <w:rPr>
                <w:sz w:val="24"/>
                <w:szCs w:val="24"/>
              </w:rPr>
            </w:pPr>
            <w:r w:rsidRPr="002D4114">
              <w:rPr>
                <w:sz w:val="24"/>
                <w:szCs w:val="24"/>
              </w:rPr>
              <w:t>Сопоставление правил обозначения буквами гласного в безударном слоге корня и парных по глухости-звонкости согласных на конце слова и в корне перед согласным.</w:t>
            </w:r>
          </w:p>
          <w:p w:rsidR="00547837" w:rsidRPr="002D4114" w:rsidRDefault="00547837" w:rsidP="000B1EFE">
            <w:pPr>
              <w:pStyle w:val="19"/>
              <w:shd w:val="clear" w:color="auto" w:fill="auto"/>
              <w:spacing w:before="0" w:after="0" w:line="240" w:lineRule="auto"/>
              <w:ind w:firstLine="0"/>
              <w:jc w:val="both"/>
              <w:rPr>
                <w:sz w:val="24"/>
                <w:szCs w:val="24"/>
              </w:rPr>
            </w:pPr>
            <w:r w:rsidRPr="002D4114">
              <w:rPr>
                <w:rStyle w:val="aff7"/>
                <w:sz w:val="24"/>
                <w:szCs w:val="24"/>
              </w:rPr>
              <w:t>*Слова с непроверяемым написанием: народ, завод, вдруг, сапог.</w:t>
            </w:r>
          </w:p>
          <w:p w:rsidR="00547837" w:rsidRPr="002D4114" w:rsidRDefault="00547837" w:rsidP="000B1EFE">
            <w:pPr>
              <w:pStyle w:val="19"/>
              <w:shd w:val="clear" w:color="auto" w:fill="auto"/>
              <w:spacing w:before="0" w:after="0" w:line="240" w:lineRule="auto"/>
              <w:ind w:firstLine="0"/>
              <w:jc w:val="both"/>
              <w:rPr>
                <w:sz w:val="24"/>
                <w:szCs w:val="24"/>
              </w:rPr>
            </w:pPr>
            <w:r w:rsidRPr="002D4114">
              <w:rPr>
                <w:sz w:val="24"/>
                <w:szCs w:val="24"/>
              </w:rPr>
              <w:t xml:space="preserve">Формирование умений выполнять орфографические действия по </w:t>
            </w:r>
            <w:proofErr w:type="spellStart"/>
            <w:r w:rsidRPr="002D4114">
              <w:rPr>
                <w:sz w:val="24"/>
                <w:szCs w:val="24"/>
              </w:rPr>
              <w:t>образцу.Формирование</w:t>
            </w:r>
            <w:proofErr w:type="spellEnd"/>
            <w:r w:rsidRPr="002D4114">
              <w:rPr>
                <w:sz w:val="24"/>
                <w:szCs w:val="24"/>
              </w:rPr>
              <w:t xml:space="preserve"> умений планировать учебные действия при решении орфографической задачи обозначения буквой парного по глухости-звонкости согласного звука в корне слова.</w:t>
            </w:r>
          </w:p>
          <w:p w:rsidR="00547837" w:rsidRPr="002D4114" w:rsidRDefault="00547837" w:rsidP="000B1EFE">
            <w:pPr>
              <w:pStyle w:val="19"/>
              <w:shd w:val="clear" w:color="auto" w:fill="auto"/>
              <w:spacing w:before="0" w:after="0" w:line="240" w:lineRule="auto"/>
              <w:ind w:firstLine="0"/>
              <w:jc w:val="both"/>
              <w:rPr>
                <w:sz w:val="24"/>
                <w:szCs w:val="24"/>
              </w:rPr>
            </w:pPr>
            <w:r w:rsidRPr="002D4114">
              <w:rPr>
                <w:sz w:val="24"/>
                <w:szCs w:val="24"/>
              </w:rPr>
              <w:t>Формирование умений ставить перед собой орфографическую задачу, определять пути её решения, решать её в соответствии с изученным правилом.</w:t>
            </w:r>
          </w:p>
          <w:p w:rsidR="00547837" w:rsidRPr="002D4114" w:rsidRDefault="00547837" w:rsidP="000B1EFE">
            <w:pPr>
              <w:pStyle w:val="19"/>
              <w:shd w:val="clear" w:color="auto" w:fill="auto"/>
              <w:spacing w:before="0" w:after="0" w:line="240" w:lineRule="auto"/>
              <w:ind w:firstLine="0"/>
              <w:jc w:val="both"/>
              <w:rPr>
                <w:sz w:val="24"/>
                <w:szCs w:val="24"/>
              </w:rPr>
            </w:pPr>
            <w:r w:rsidRPr="002D4114">
              <w:rPr>
                <w:rStyle w:val="aff6"/>
                <w:sz w:val="24"/>
                <w:szCs w:val="24"/>
              </w:rPr>
              <w:t>Обобщение знаний об изученных правилах письма (2 ч)</w:t>
            </w:r>
          </w:p>
          <w:p w:rsidR="00547837" w:rsidRPr="002D4114" w:rsidRDefault="00547837" w:rsidP="000B1EFE">
            <w:pPr>
              <w:pStyle w:val="19"/>
              <w:shd w:val="clear" w:color="auto" w:fill="auto"/>
              <w:spacing w:before="0" w:after="0" w:line="240" w:lineRule="auto"/>
              <w:ind w:firstLine="0"/>
              <w:jc w:val="both"/>
              <w:rPr>
                <w:sz w:val="24"/>
                <w:szCs w:val="24"/>
              </w:rPr>
            </w:pPr>
            <w:r w:rsidRPr="002D4114">
              <w:rPr>
                <w:sz w:val="24"/>
                <w:szCs w:val="24"/>
              </w:rPr>
              <w:t>Развитие логического действия обобщения при сопоставлении написания гласных и согласных в корне слова.</w:t>
            </w:r>
          </w:p>
          <w:p w:rsidR="00547837" w:rsidRPr="002D4114" w:rsidRDefault="00547837" w:rsidP="000B1EFE">
            <w:pPr>
              <w:pStyle w:val="19"/>
              <w:shd w:val="clear" w:color="auto" w:fill="auto"/>
              <w:spacing w:before="0" w:after="0" w:line="240" w:lineRule="auto"/>
              <w:ind w:firstLine="0"/>
              <w:jc w:val="both"/>
              <w:rPr>
                <w:sz w:val="24"/>
                <w:szCs w:val="24"/>
              </w:rPr>
            </w:pPr>
            <w:r w:rsidRPr="002D4114">
              <w:rPr>
                <w:sz w:val="24"/>
                <w:szCs w:val="24"/>
              </w:rPr>
              <w:t>Формирование умений планирования учебных действия при подготовке к письму под диктовку.</w:t>
            </w:r>
          </w:p>
          <w:p w:rsidR="00547837" w:rsidRPr="002D4114" w:rsidRDefault="00547837" w:rsidP="000B1EFE">
            <w:pPr>
              <w:pStyle w:val="19"/>
              <w:shd w:val="clear" w:color="auto" w:fill="auto"/>
              <w:spacing w:before="0" w:after="0" w:line="240" w:lineRule="auto"/>
              <w:ind w:firstLine="0"/>
              <w:jc w:val="both"/>
              <w:rPr>
                <w:sz w:val="24"/>
                <w:szCs w:val="24"/>
              </w:rPr>
            </w:pPr>
            <w:r w:rsidRPr="002D4114">
              <w:rPr>
                <w:rStyle w:val="aff6"/>
                <w:sz w:val="24"/>
                <w:szCs w:val="24"/>
              </w:rPr>
              <w:t>Проверочный диктант.</w:t>
            </w:r>
          </w:p>
          <w:p w:rsidR="00D43B45" w:rsidRPr="002D4114" w:rsidRDefault="00547837" w:rsidP="000B1EFE">
            <w:pPr>
              <w:pStyle w:val="19"/>
              <w:shd w:val="clear" w:color="auto" w:fill="auto"/>
              <w:spacing w:before="0" w:after="0" w:line="240" w:lineRule="auto"/>
              <w:ind w:firstLine="0"/>
              <w:jc w:val="both"/>
              <w:rPr>
                <w:sz w:val="24"/>
                <w:szCs w:val="24"/>
              </w:rPr>
            </w:pPr>
            <w:r w:rsidRPr="002D4114">
              <w:rPr>
                <w:rStyle w:val="aff7"/>
                <w:sz w:val="24"/>
                <w:szCs w:val="24"/>
              </w:rPr>
              <w:t>Развитие речи.</w:t>
            </w:r>
            <w:r w:rsidRPr="002D4114">
              <w:rPr>
                <w:sz w:val="24"/>
                <w:szCs w:val="24"/>
              </w:rPr>
              <w:t xml:space="preserve"> Составление поздравительной открытки; письменное изложение текста по вопросам.</w:t>
            </w:r>
            <w:r w:rsidR="00D43B45" w:rsidRPr="002D4114">
              <w:rPr>
                <w:sz w:val="24"/>
                <w:szCs w:val="24"/>
              </w:rPr>
              <w:t xml:space="preserve"> </w:t>
            </w:r>
            <w:proofErr w:type="spellStart"/>
            <w:r w:rsidR="00D43B45" w:rsidRPr="002D4114">
              <w:rPr>
                <w:sz w:val="24"/>
                <w:szCs w:val="24"/>
              </w:rPr>
              <w:t>Фонетич</w:t>
            </w:r>
            <w:proofErr w:type="spellEnd"/>
            <w:r w:rsidR="00D43B45" w:rsidRPr="002D4114">
              <w:rPr>
                <w:sz w:val="24"/>
                <w:szCs w:val="24"/>
              </w:rPr>
              <w:t>. разбор слова (проводится в процессе изучения всей темы).</w:t>
            </w:r>
          </w:p>
          <w:p w:rsidR="00D43B45" w:rsidRPr="002D4114" w:rsidRDefault="00D43B45" w:rsidP="000B1EFE">
            <w:pPr>
              <w:pStyle w:val="19"/>
              <w:shd w:val="clear" w:color="auto" w:fill="auto"/>
              <w:spacing w:before="0" w:after="0" w:line="240" w:lineRule="auto"/>
              <w:ind w:firstLine="0"/>
              <w:jc w:val="both"/>
              <w:rPr>
                <w:sz w:val="24"/>
                <w:szCs w:val="24"/>
              </w:rPr>
            </w:pPr>
            <w:r w:rsidRPr="002D4114">
              <w:rPr>
                <w:rStyle w:val="aff6"/>
                <w:sz w:val="24"/>
                <w:szCs w:val="24"/>
              </w:rPr>
              <w:t>Разделительный мягкий знак (ь) (4 ч)</w:t>
            </w:r>
          </w:p>
          <w:p w:rsidR="00D43B45" w:rsidRPr="002D4114" w:rsidRDefault="00D43B45" w:rsidP="000B1EFE">
            <w:pPr>
              <w:pStyle w:val="19"/>
              <w:shd w:val="clear" w:color="auto" w:fill="auto"/>
              <w:spacing w:before="0" w:after="0" w:line="240" w:lineRule="auto"/>
              <w:ind w:firstLine="0"/>
              <w:jc w:val="both"/>
              <w:rPr>
                <w:sz w:val="24"/>
                <w:szCs w:val="24"/>
              </w:rPr>
            </w:pPr>
            <w:r w:rsidRPr="002D4114">
              <w:rPr>
                <w:sz w:val="24"/>
                <w:szCs w:val="24"/>
              </w:rPr>
              <w:t>Использование на письме разделительного мягкого знака.</w:t>
            </w:r>
          </w:p>
          <w:p w:rsidR="00D43B45" w:rsidRPr="002D4114" w:rsidRDefault="00D43B45" w:rsidP="000B1EFE">
            <w:pPr>
              <w:pStyle w:val="19"/>
              <w:shd w:val="clear" w:color="auto" w:fill="auto"/>
              <w:spacing w:before="0" w:after="0" w:line="240" w:lineRule="auto"/>
              <w:ind w:firstLine="0"/>
              <w:jc w:val="both"/>
              <w:rPr>
                <w:sz w:val="24"/>
                <w:szCs w:val="24"/>
              </w:rPr>
            </w:pPr>
            <w:r w:rsidRPr="002D4114">
              <w:rPr>
                <w:sz w:val="24"/>
                <w:szCs w:val="24"/>
              </w:rPr>
              <w:t xml:space="preserve">Наблюдение </w:t>
            </w:r>
            <w:r w:rsidR="003901F0" w:rsidRPr="002D4114">
              <w:rPr>
                <w:sz w:val="24"/>
                <w:szCs w:val="24"/>
              </w:rPr>
              <w:t xml:space="preserve">над произношением слов с мягким </w:t>
            </w:r>
            <w:r w:rsidRPr="002D4114">
              <w:rPr>
                <w:sz w:val="24"/>
                <w:szCs w:val="24"/>
              </w:rPr>
              <w:t>разделительным знаком.</w:t>
            </w:r>
            <w:r w:rsidR="003901F0" w:rsidRPr="002D4114">
              <w:rPr>
                <w:sz w:val="24"/>
                <w:szCs w:val="24"/>
              </w:rPr>
              <w:t xml:space="preserve"> </w:t>
            </w:r>
            <w:r w:rsidRPr="002D4114">
              <w:rPr>
                <w:sz w:val="24"/>
                <w:szCs w:val="24"/>
              </w:rPr>
              <w:t>Соотношение звукового и буквенного состава в словах типа друзья, ручьи.</w:t>
            </w:r>
            <w:r w:rsidR="003901F0" w:rsidRPr="002D4114">
              <w:rPr>
                <w:sz w:val="24"/>
                <w:szCs w:val="24"/>
              </w:rPr>
              <w:t xml:space="preserve"> </w:t>
            </w:r>
            <w:r w:rsidRPr="002D4114">
              <w:rPr>
                <w:sz w:val="24"/>
                <w:szCs w:val="24"/>
              </w:rPr>
              <w:t>Правило написания мягкого разделительного знака в словах.</w:t>
            </w:r>
          </w:p>
          <w:p w:rsidR="00C2533C" w:rsidRPr="002D4114" w:rsidRDefault="00D43B45" w:rsidP="000B1EFE">
            <w:pPr>
              <w:pStyle w:val="19"/>
              <w:shd w:val="clear" w:color="auto" w:fill="auto"/>
              <w:spacing w:before="0" w:after="0" w:line="240" w:lineRule="auto"/>
              <w:ind w:firstLine="0"/>
              <w:jc w:val="both"/>
              <w:rPr>
                <w:rStyle w:val="aff6"/>
                <w:sz w:val="24"/>
                <w:szCs w:val="24"/>
              </w:rPr>
            </w:pPr>
            <w:r w:rsidRPr="002D4114">
              <w:rPr>
                <w:rStyle w:val="aff7"/>
                <w:sz w:val="24"/>
                <w:szCs w:val="24"/>
              </w:rPr>
              <w:t>*Слова с непроверяемым написанием: обезьяна (обезьянка). Развитие речи.</w:t>
            </w:r>
            <w:r w:rsidRPr="002D4114">
              <w:rPr>
                <w:sz w:val="24"/>
                <w:szCs w:val="24"/>
              </w:rPr>
              <w:t xml:space="preserve"> Составление устного рассказа по серии рисунков.</w:t>
            </w:r>
          </w:p>
        </w:tc>
        <w:tc>
          <w:tcPr>
            <w:tcW w:w="4859" w:type="dxa"/>
          </w:tcPr>
          <w:p w:rsidR="00BE2D03" w:rsidRPr="002D4114" w:rsidRDefault="00BE2D03"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Различать </w:t>
            </w:r>
            <w:r w:rsidRPr="002D4114">
              <w:rPr>
                <w:sz w:val="24"/>
                <w:szCs w:val="24"/>
              </w:rPr>
              <w:t xml:space="preserve">звуки и буквы </w:t>
            </w:r>
            <w:r w:rsidRPr="002D4114">
              <w:rPr>
                <w:rStyle w:val="aff6"/>
                <w:sz w:val="24"/>
                <w:szCs w:val="24"/>
              </w:rPr>
              <w:t xml:space="preserve">Осознавать </w:t>
            </w:r>
            <w:r w:rsidRPr="002D4114">
              <w:rPr>
                <w:sz w:val="24"/>
                <w:szCs w:val="24"/>
              </w:rPr>
              <w:t xml:space="preserve">смыслоразличительную роль звуков и букв в слове. </w:t>
            </w:r>
            <w:r w:rsidRPr="002D4114">
              <w:rPr>
                <w:rStyle w:val="aff6"/>
                <w:sz w:val="24"/>
                <w:szCs w:val="24"/>
              </w:rPr>
              <w:t xml:space="preserve">Распознавать </w:t>
            </w:r>
            <w:r w:rsidRPr="002D4114">
              <w:rPr>
                <w:sz w:val="24"/>
                <w:szCs w:val="24"/>
              </w:rPr>
              <w:t>условные обозначения звуков речи.</w:t>
            </w:r>
          </w:p>
          <w:p w:rsidR="00BE2D03" w:rsidRPr="002D4114" w:rsidRDefault="00BE2D03"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Сопоставлять </w:t>
            </w:r>
            <w:r w:rsidRPr="002D4114">
              <w:rPr>
                <w:sz w:val="24"/>
                <w:szCs w:val="24"/>
              </w:rPr>
              <w:t xml:space="preserve">звуковое и буквенное обозначение </w:t>
            </w:r>
            <w:proofErr w:type="spellStart"/>
            <w:r w:rsidRPr="002D4114">
              <w:rPr>
                <w:sz w:val="24"/>
                <w:szCs w:val="24"/>
              </w:rPr>
              <w:t>слова.</w:t>
            </w:r>
            <w:r w:rsidRPr="002D4114">
              <w:rPr>
                <w:rStyle w:val="aff6"/>
                <w:sz w:val="24"/>
                <w:szCs w:val="24"/>
              </w:rPr>
              <w:t>Наблюдать</w:t>
            </w:r>
            <w:proofErr w:type="spellEnd"/>
            <w:r w:rsidRPr="002D4114">
              <w:rPr>
                <w:rStyle w:val="aff6"/>
                <w:sz w:val="24"/>
                <w:szCs w:val="24"/>
              </w:rPr>
              <w:t xml:space="preserve"> </w:t>
            </w:r>
            <w:r w:rsidRPr="002D4114">
              <w:rPr>
                <w:sz w:val="24"/>
                <w:szCs w:val="24"/>
              </w:rPr>
              <w:t>модели слов (звуковые и буквенные), анализировать их.</w:t>
            </w:r>
          </w:p>
          <w:p w:rsidR="00BE2D03" w:rsidRPr="002D4114" w:rsidRDefault="00BE2D03"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Объяснять, </w:t>
            </w:r>
            <w:r w:rsidRPr="002D4114">
              <w:rPr>
                <w:sz w:val="24"/>
                <w:szCs w:val="24"/>
              </w:rPr>
              <w:t>где могут пригодиться знания об алфавите. Называть буквы правильно и располагать их в алфавитном порядке.</w:t>
            </w:r>
          </w:p>
          <w:p w:rsidR="00BE2D03" w:rsidRPr="002D4114" w:rsidRDefault="00BE2D03"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Классифицировать </w:t>
            </w:r>
            <w:r w:rsidRPr="002D4114">
              <w:rPr>
                <w:sz w:val="24"/>
                <w:szCs w:val="24"/>
              </w:rPr>
              <w:t>буквы по сходству в их названии, по характеристике звука, который они обозначают.</w:t>
            </w:r>
          </w:p>
          <w:p w:rsidR="00BE2D03" w:rsidRPr="002D4114" w:rsidRDefault="00BE2D03"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Определять </w:t>
            </w:r>
            <w:r w:rsidRPr="002D4114">
              <w:rPr>
                <w:sz w:val="24"/>
                <w:szCs w:val="24"/>
              </w:rPr>
              <w:t xml:space="preserve">положение заданной буквы в алфавите: ближе к концу, к середине, к началу, </w:t>
            </w:r>
            <w:r w:rsidRPr="002D4114">
              <w:rPr>
                <w:rStyle w:val="aff6"/>
                <w:sz w:val="24"/>
                <w:szCs w:val="24"/>
              </w:rPr>
              <w:t xml:space="preserve">называть </w:t>
            </w:r>
            <w:r w:rsidRPr="002D4114">
              <w:rPr>
                <w:sz w:val="24"/>
                <w:szCs w:val="24"/>
              </w:rPr>
              <w:t>соседние буквы по отношению к заданной.</w:t>
            </w:r>
          </w:p>
          <w:p w:rsidR="00BE2D03" w:rsidRPr="002D4114" w:rsidRDefault="00BE2D03"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Располагать </w:t>
            </w:r>
            <w:r w:rsidRPr="002D4114">
              <w:rPr>
                <w:sz w:val="24"/>
                <w:szCs w:val="24"/>
              </w:rPr>
              <w:t xml:space="preserve">в алфавитном порядке списки заданных </w:t>
            </w:r>
            <w:proofErr w:type="spellStart"/>
            <w:r w:rsidRPr="002D4114">
              <w:rPr>
                <w:sz w:val="24"/>
                <w:szCs w:val="24"/>
              </w:rPr>
              <w:t>слов.</w:t>
            </w:r>
            <w:r w:rsidRPr="002D4114">
              <w:rPr>
                <w:rStyle w:val="aff6"/>
                <w:sz w:val="24"/>
                <w:szCs w:val="24"/>
              </w:rPr>
              <w:t>Использовать</w:t>
            </w:r>
            <w:proofErr w:type="spellEnd"/>
            <w:r w:rsidRPr="002D4114">
              <w:rPr>
                <w:rStyle w:val="aff6"/>
                <w:sz w:val="24"/>
                <w:szCs w:val="24"/>
              </w:rPr>
              <w:t xml:space="preserve"> </w:t>
            </w:r>
            <w:r w:rsidRPr="002D4114">
              <w:rPr>
                <w:sz w:val="24"/>
                <w:szCs w:val="24"/>
              </w:rPr>
              <w:t>знания алфавита при работе со словарями.</w:t>
            </w:r>
          </w:p>
          <w:p w:rsidR="00BE2D03" w:rsidRPr="002D4114" w:rsidRDefault="00BE2D03"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Сопоставлять </w:t>
            </w:r>
            <w:r w:rsidRPr="002D4114">
              <w:rPr>
                <w:sz w:val="24"/>
                <w:szCs w:val="24"/>
              </w:rPr>
              <w:t>случаи употребления заглавной (прописной) и строчной буквы в словах.</w:t>
            </w:r>
          </w:p>
          <w:p w:rsidR="00BE2D03" w:rsidRPr="002D4114" w:rsidRDefault="00BE2D03"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Использовать </w:t>
            </w:r>
            <w:r w:rsidRPr="002D4114">
              <w:rPr>
                <w:sz w:val="24"/>
                <w:szCs w:val="24"/>
              </w:rPr>
              <w:t>правило написания имён собственных и первого слова в предложении.</w:t>
            </w:r>
          </w:p>
          <w:p w:rsidR="00BE2D03" w:rsidRPr="002D4114" w:rsidRDefault="00BE2D03" w:rsidP="000B1EFE">
            <w:pPr>
              <w:pStyle w:val="19"/>
              <w:shd w:val="clear" w:color="auto" w:fill="auto"/>
              <w:spacing w:before="0" w:after="0" w:line="240" w:lineRule="auto"/>
              <w:ind w:firstLine="0"/>
              <w:jc w:val="both"/>
              <w:rPr>
                <w:sz w:val="24"/>
                <w:szCs w:val="24"/>
              </w:rPr>
            </w:pPr>
            <w:r w:rsidRPr="002D4114">
              <w:rPr>
                <w:sz w:val="24"/>
                <w:szCs w:val="24"/>
              </w:rPr>
              <w:t xml:space="preserve">Коллективно </w:t>
            </w:r>
            <w:r w:rsidRPr="002D4114">
              <w:rPr>
                <w:rStyle w:val="aff6"/>
                <w:sz w:val="24"/>
                <w:szCs w:val="24"/>
              </w:rPr>
              <w:t xml:space="preserve">составлять </w:t>
            </w:r>
            <w:r w:rsidRPr="002D4114">
              <w:rPr>
                <w:sz w:val="24"/>
                <w:szCs w:val="24"/>
              </w:rPr>
              <w:t>рассказ по репродукции картины З.Е. Серебряковой «За обедом» и опорным словам.</w:t>
            </w:r>
          </w:p>
          <w:p w:rsidR="00BE2D03" w:rsidRPr="002D4114" w:rsidRDefault="00BE2D03"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Различать </w:t>
            </w:r>
            <w:r w:rsidRPr="002D4114">
              <w:rPr>
                <w:sz w:val="24"/>
                <w:szCs w:val="24"/>
              </w:rPr>
              <w:t>в слове гласные звуки по их признакам. Объяснять особенности гласных звуков.</w:t>
            </w:r>
          </w:p>
          <w:p w:rsidR="00BE2D03" w:rsidRPr="002D4114" w:rsidRDefault="00BE2D03" w:rsidP="000B1EFE">
            <w:pPr>
              <w:pStyle w:val="19"/>
              <w:shd w:val="clear" w:color="auto" w:fill="auto"/>
              <w:spacing w:before="0" w:after="0" w:line="240" w:lineRule="auto"/>
              <w:ind w:firstLine="0"/>
              <w:jc w:val="both"/>
              <w:rPr>
                <w:sz w:val="24"/>
                <w:szCs w:val="24"/>
              </w:rPr>
            </w:pPr>
            <w:r w:rsidRPr="002D4114">
              <w:rPr>
                <w:sz w:val="24"/>
                <w:szCs w:val="24"/>
              </w:rPr>
              <w:t xml:space="preserve">Правильно </w:t>
            </w:r>
            <w:r w:rsidRPr="002D4114">
              <w:rPr>
                <w:rStyle w:val="aff6"/>
                <w:sz w:val="24"/>
                <w:szCs w:val="24"/>
              </w:rPr>
              <w:t xml:space="preserve">произносить </w:t>
            </w:r>
            <w:r w:rsidRPr="002D4114">
              <w:rPr>
                <w:sz w:val="24"/>
                <w:szCs w:val="24"/>
              </w:rPr>
              <w:t>гласные звуки.</w:t>
            </w:r>
          </w:p>
          <w:p w:rsidR="00BE2D03" w:rsidRPr="002D4114" w:rsidRDefault="00BE2D03"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Различать </w:t>
            </w:r>
            <w:r w:rsidRPr="002D4114">
              <w:rPr>
                <w:sz w:val="24"/>
                <w:szCs w:val="24"/>
              </w:rPr>
              <w:t>гласные звуки и буквы, обозначающие гласные звуки.</w:t>
            </w:r>
          </w:p>
          <w:p w:rsidR="000630B7" w:rsidRPr="002D4114" w:rsidRDefault="00BE2D03"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Определять </w:t>
            </w:r>
            <w:r w:rsidRPr="002D4114">
              <w:rPr>
                <w:sz w:val="24"/>
                <w:szCs w:val="24"/>
              </w:rPr>
              <w:t>«работу» букв, обозначающих гласные звуки в слове.</w:t>
            </w:r>
            <w:r w:rsidR="000630B7" w:rsidRPr="002D4114">
              <w:rPr>
                <w:sz w:val="24"/>
                <w:szCs w:val="24"/>
              </w:rPr>
              <w:t xml:space="preserve"> </w:t>
            </w:r>
            <w:r w:rsidR="000630B7" w:rsidRPr="002D4114">
              <w:rPr>
                <w:rStyle w:val="aff6"/>
                <w:sz w:val="24"/>
                <w:szCs w:val="24"/>
              </w:rPr>
              <w:t xml:space="preserve">Соотносить </w:t>
            </w:r>
            <w:r w:rsidR="000630B7" w:rsidRPr="002D4114">
              <w:rPr>
                <w:sz w:val="24"/>
                <w:szCs w:val="24"/>
              </w:rPr>
              <w:t>количество звуков и букв в таких словах как клюв, юла, поют.</w:t>
            </w:r>
          </w:p>
          <w:p w:rsidR="000630B7" w:rsidRPr="002D4114" w:rsidRDefault="000630B7"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Объяснять </w:t>
            </w:r>
            <w:r w:rsidRPr="002D4114">
              <w:rPr>
                <w:sz w:val="24"/>
                <w:szCs w:val="24"/>
              </w:rPr>
              <w:t>причины расхождения звуков и букв.</w:t>
            </w:r>
          </w:p>
          <w:p w:rsidR="000630B7" w:rsidRPr="002D4114" w:rsidRDefault="000630B7"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Соотносить </w:t>
            </w:r>
            <w:r w:rsidRPr="002D4114">
              <w:rPr>
                <w:sz w:val="24"/>
                <w:szCs w:val="24"/>
              </w:rPr>
              <w:t>звуковой и буквенный состав слов типа (роса, река)</w:t>
            </w:r>
          </w:p>
          <w:p w:rsidR="000630B7" w:rsidRPr="002D4114" w:rsidRDefault="000630B7"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Определять </w:t>
            </w:r>
            <w:r w:rsidRPr="002D4114">
              <w:rPr>
                <w:sz w:val="24"/>
                <w:szCs w:val="24"/>
              </w:rPr>
              <w:t>качественную характеристику гласного звука: гласный ударный или безударный.</w:t>
            </w:r>
          </w:p>
          <w:p w:rsidR="000630B7" w:rsidRPr="002D4114" w:rsidRDefault="000630B7"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Наблюдать, </w:t>
            </w:r>
            <w:r w:rsidRPr="002D4114">
              <w:rPr>
                <w:sz w:val="24"/>
                <w:szCs w:val="24"/>
              </w:rPr>
              <w:t>из каких языков пришли в нашу речь слова</w:t>
            </w:r>
          </w:p>
          <w:p w:rsidR="000630B7" w:rsidRPr="002D4114" w:rsidRDefault="000630B7"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Составлять </w:t>
            </w:r>
            <w:r w:rsidRPr="002D4114">
              <w:rPr>
                <w:sz w:val="24"/>
                <w:szCs w:val="24"/>
              </w:rPr>
              <w:t xml:space="preserve">и </w:t>
            </w:r>
            <w:r w:rsidRPr="002D4114">
              <w:rPr>
                <w:rStyle w:val="aff6"/>
                <w:sz w:val="24"/>
                <w:szCs w:val="24"/>
              </w:rPr>
              <w:t xml:space="preserve">записывать </w:t>
            </w:r>
            <w:r w:rsidRPr="002D4114">
              <w:rPr>
                <w:sz w:val="24"/>
                <w:szCs w:val="24"/>
              </w:rPr>
              <w:t>ответы на вопросы к тексту с опорой на рисунок</w:t>
            </w:r>
          </w:p>
          <w:p w:rsidR="000630B7" w:rsidRPr="002D4114" w:rsidRDefault="000630B7"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Определять </w:t>
            </w:r>
            <w:r w:rsidRPr="002D4114">
              <w:rPr>
                <w:sz w:val="24"/>
                <w:szCs w:val="24"/>
              </w:rPr>
              <w:t>безударный гласный звук в слове и его место в слове.</w:t>
            </w:r>
          </w:p>
          <w:p w:rsidR="000630B7" w:rsidRPr="002D4114" w:rsidRDefault="000630B7"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Находить </w:t>
            </w:r>
            <w:r w:rsidRPr="002D4114">
              <w:rPr>
                <w:sz w:val="24"/>
                <w:szCs w:val="24"/>
              </w:rPr>
              <w:t>в двусложных словах букву безударного гласного звука, которой надо проверять.</w:t>
            </w:r>
          </w:p>
          <w:p w:rsidR="000630B7" w:rsidRPr="002D4114" w:rsidRDefault="000630B7" w:rsidP="000B1EFE">
            <w:pPr>
              <w:pStyle w:val="19"/>
              <w:shd w:val="clear" w:color="auto" w:fill="auto"/>
              <w:spacing w:before="0" w:after="0" w:line="240" w:lineRule="auto"/>
              <w:ind w:firstLine="0"/>
              <w:jc w:val="both"/>
              <w:rPr>
                <w:sz w:val="24"/>
                <w:szCs w:val="24"/>
              </w:rPr>
            </w:pPr>
            <w:r w:rsidRPr="002D4114">
              <w:rPr>
                <w:sz w:val="24"/>
                <w:szCs w:val="24"/>
              </w:rPr>
              <w:t>написание</w:t>
            </w:r>
          </w:p>
          <w:p w:rsidR="000630B7" w:rsidRPr="002D4114" w:rsidRDefault="000630B7"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Различать </w:t>
            </w:r>
            <w:r w:rsidRPr="002D4114">
              <w:rPr>
                <w:sz w:val="24"/>
                <w:szCs w:val="24"/>
              </w:rPr>
              <w:t>проверочное и проверяемое слова.</w:t>
            </w:r>
          </w:p>
          <w:p w:rsidR="000630B7" w:rsidRPr="002D4114" w:rsidRDefault="000630B7"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Подбирать </w:t>
            </w:r>
            <w:r w:rsidRPr="002D4114">
              <w:rPr>
                <w:sz w:val="24"/>
                <w:szCs w:val="24"/>
              </w:rPr>
              <w:t>проверочные слова путём изменения формы слова однокоренного слова (слоны-слон, словник; трава- травы, травка).</w:t>
            </w:r>
          </w:p>
          <w:p w:rsidR="000630B7" w:rsidRPr="002D4114" w:rsidRDefault="000630B7" w:rsidP="000B1EFE">
            <w:pPr>
              <w:pStyle w:val="19"/>
              <w:shd w:val="clear" w:color="auto" w:fill="auto"/>
              <w:spacing w:before="0" w:after="0" w:line="240" w:lineRule="auto"/>
              <w:ind w:firstLine="0"/>
              <w:jc w:val="both"/>
              <w:rPr>
                <w:sz w:val="24"/>
                <w:szCs w:val="24"/>
              </w:rPr>
            </w:pPr>
            <w:r w:rsidRPr="002D4114">
              <w:rPr>
                <w:sz w:val="24"/>
                <w:szCs w:val="24"/>
              </w:rPr>
              <w:t>и подбора</w:t>
            </w:r>
          </w:p>
          <w:p w:rsidR="000630B7" w:rsidRPr="002D4114" w:rsidRDefault="000630B7"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Наблюдать </w:t>
            </w:r>
            <w:r w:rsidRPr="002D4114">
              <w:rPr>
                <w:sz w:val="24"/>
                <w:szCs w:val="24"/>
              </w:rPr>
              <w:t>над единообразным написанием корня в однокоренных словах.</w:t>
            </w:r>
          </w:p>
          <w:p w:rsidR="000630B7" w:rsidRPr="002D4114" w:rsidRDefault="000630B7"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Использовать </w:t>
            </w:r>
            <w:r w:rsidRPr="002D4114">
              <w:rPr>
                <w:sz w:val="24"/>
                <w:szCs w:val="24"/>
              </w:rPr>
              <w:t>правило при написании слов с безударным гласным в корне.</w:t>
            </w:r>
          </w:p>
          <w:p w:rsidR="000630B7" w:rsidRPr="002D4114" w:rsidRDefault="000630B7"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Объяснять </w:t>
            </w:r>
            <w:r w:rsidRPr="002D4114">
              <w:rPr>
                <w:sz w:val="24"/>
                <w:szCs w:val="24"/>
              </w:rPr>
              <w:t>правописание слова с безударным гласным в корне алгоритма проверки написания.</w:t>
            </w:r>
          </w:p>
          <w:p w:rsidR="000630B7" w:rsidRPr="002D4114" w:rsidRDefault="000630B7" w:rsidP="000B1EFE">
            <w:pPr>
              <w:pStyle w:val="19"/>
              <w:shd w:val="clear" w:color="auto" w:fill="auto"/>
              <w:spacing w:before="0" w:after="0" w:line="240" w:lineRule="auto"/>
              <w:ind w:firstLine="0"/>
              <w:jc w:val="both"/>
              <w:rPr>
                <w:sz w:val="24"/>
                <w:szCs w:val="24"/>
              </w:rPr>
            </w:pPr>
            <w:r w:rsidRPr="002D4114">
              <w:rPr>
                <w:sz w:val="24"/>
                <w:szCs w:val="24"/>
              </w:rPr>
              <w:t>на основе</w:t>
            </w:r>
          </w:p>
          <w:p w:rsidR="000630B7" w:rsidRPr="002D4114" w:rsidRDefault="000630B7"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Подбирать </w:t>
            </w:r>
            <w:r w:rsidRPr="002D4114">
              <w:rPr>
                <w:sz w:val="24"/>
                <w:szCs w:val="24"/>
              </w:rPr>
              <w:t>примеры слов с изучаемой орфограммой</w:t>
            </w:r>
          </w:p>
          <w:p w:rsidR="000630B7" w:rsidRPr="002D4114" w:rsidRDefault="000630B7"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Запоминать </w:t>
            </w:r>
            <w:r w:rsidRPr="002D4114">
              <w:rPr>
                <w:sz w:val="24"/>
                <w:szCs w:val="24"/>
              </w:rPr>
              <w:t>написание непроверяемой орфограммы безударного гласного звука в словах, предусмотренных программой 1-огои 2-ого классов.</w:t>
            </w:r>
          </w:p>
          <w:p w:rsidR="00513322" w:rsidRPr="002D4114" w:rsidRDefault="000630B7"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Работать </w:t>
            </w:r>
            <w:r w:rsidRPr="002D4114">
              <w:rPr>
                <w:sz w:val="24"/>
                <w:szCs w:val="24"/>
              </w:rPr>
              <w:t xml:space="preserve">с орфографическим словарём учебника: </w:t>
            </w:r>
            <w:r w:rsidRPr="002D4114">
              <w:rPr>
                <w:rStyle w:val="aff6"/>
                <w:sz w:val="24"/>
                <w:szCs w:val="24"/>
              </w:rPr>
              <w:t xml:space="preserve">находить </w:t>
            </w:r>
            <w:r w:rsidRPr="002D4114">
              <w:rPr>
                <w:sz w:val="24"/>
                <w:szCs w:val="24"/>
              </w:rPr>
              <w:t>слова с изучаемой</w:t>
            </w:r>
            <w:r w:rsidR="00513322" w:rsidRPr="002D4114">
              <w:rPr>
                <w:sz w:val="24"/>
                <w:szCs w:val="24"/>
              </w:rPr>
              <w:t xml:space="preserve"> орфограммой </w:t>
            </w:r>
            <w:proofErr w:type="spellStart"/>
            <w:r w:rsidR="00513322" w:rsidRPr="002D4114">
              <w:rPr>
                <w:rStyle w:val="aff6"/>
                <w:sz w:val="24"/>
                <w:szCs w:val="24"/>
              </w:rPr>
              <w:t>ипроверять</w:t>
            </w:r>
            <w:proofErr w:type="spellEnd"/>
            <w:r w:rsidR="00513322" w:rsidRPr="002D4114">
              <w:rPr>
                <w:rStyle w:val="aff6"/>
                <w:sz w:val="24"/>
                <w:szCs w:val="24"/>
              </w:rPr>
              <w:t xml:space="preserve"> </w:t>
            </w:r>
            <w:r w:rsidR="00513322" w:rsidRPr="002D4114">
              <w:rPr>
                <w:sz w:val="24"/>
                <w:szCs w:val="24"/>
              </w:rPr>
              <w:t xml:space="preserve">написание слова по орфографическому словарю. </w:t>
            </w:r>
            <w:r w:rsidR="00513322" w:rsidRPr="002D4114">
              <w:rPr>
                <w:rStyle w:val="aff6"/>
                <w:sz w:val="24"/>
                <w:szCs w:val="24"/>
              </w:rPr>
              <w:t xml:space="preserve">Выполнять </w:t>
            </w:r>
            <w:r w:rsidR="00513322" w:rsidRPr="002D4114">
              <w:rPr>
                <w:sz w:val="24"/>
                <w:szCs w:val="24"/>
              </w:rPr>
              <w:t>орфографические действия по образцу.</w:t>
            </w:r>
          </w:p>
          <w:p w:rsidR="00513322" w:rsidRPr="002D4114" w:rsidRDefault="00513322"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Планировать </w:t>
            </w:r>
            <w:r w:rsidRPr="002D4114">
              <w:rPr>
                <w:sz w:val="24"/>
                <w:szCs w:val="24"/>
              </w:rPr>
              <w:t xml:space="preserve">учебные действия при решении орфографической задачи (обозначение буквой безударного гласного звука в слове), </w:t>
            </w:r>
            <w:r w:rsidRPr="002D4114">
              <w:rPr>
                <w:rStyle w:val="aff6"/>
                <w:sz w:val="24"/>
                <w:szCs w:val="24"/>
              </w:rPr>
              <w:t xml:space="preserve">определять </w:t>
            </w:r>
            <w:r w:rsidRPr="002D4114">
              <w:rPr>
                <w:sz w:val="24"/>
                <w:szCs w:val="24"/>
              </w:rPr>
              <w:t xml:space="preserve">пути её решения, </w:t>
            </w:r>
            <w:r w:rsidRPr="002D4114">
              <w:rPr>
                <w:rStyle w:val="aff6"/>
                <w:sz w:val="24"/>
                <w:szCs w:val="24"/>
              </w:rPr>
              <w:t xml:space="preserve">решать </w:t>
            </w:r>
            <w:r w:rsidRPr="002D4114">
              <w:rPr>
                <w:sz w:val="24"/>
                <w:szCs w:val="24"/>
              </w:rPr>
              <w:t>её в соответствии с изученным правилом</w:t>
            </w:r>
          </w:p>
          <w:p w:rsidR="00513322" w:rsidRPr="002D4114" w:rsidRDefault="00513322" w:rsidP="000B1EFE">
            <w:pPr>
              <w:pStyle w:val="19"/>
              <w:shd w:val="clear" w:color="auto" w:fill="auto"/>
              <w:spacing w:before="0" w:after="0" w:line="240" w:lineRule="auto"/>
              <w:ind w:firstLine="0"/>
              <w:jc w:val="both"/>
              <w:rPr>
                <w:sz w:val="24"/>
                <w:szCs w:val="24"/>
              </w:rPr>
            </w:pPr>
            <w:r w:rsidRPr="002D4114">
              <w:rPr>
                <w:sz w:val="24"/>
                <w:szCs w:val="24"/>
              </w:rPr>
              <w:t xml:space="preserve">Коллективно </w:t>
            </w:r>
            <w:r w:rsidRPr="002D4114">
              <w:rPr>
                <w:rStyle w:val="aff6"/>
                <w:sz w:val="24"/>
                <w:szCs w:val="24"/>
              </w:rPr>
              <w:t xml:space="preserve">составлять </w:t>
            </w:r>
            <w:r w:rsidRPr="002D4114">
              <w:rPr>
                <w:sz w:val="24"/>
                <w:szCs w:val="24"/>
              </w:rPr>
              <w:t xml:space="preserve">рассказ по репродукции картины С. А. </w:t>
            </w:r>
            <w:proofErr w:type="spellStart"/>
            <w:r w:rsidRPr="002D4114">
              <w:rPr>
                <w:sz w:val="24"/>
                <w:szCs w:val="24"/>
              </w:rPr>
              <w:t>Тутунова</w:t>
            </w:r>
            <w:proofErr w:type="spellEnd"/>
            <w:r w:rsidRPr="002D4114">
              <w:rPr>
                <w:sz w:val="24"/>
                <w:szCs w:val="24"/>
              </w:rPr>
              <w:t xml:space="preserve"> «Зима пришла. Детство»</w:t>
            </w:r>
          </w:p>
          <w:p w:rsidR="00513322" w:rsidRPr="002D4114" w:rsidRDefault="00513322"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Различать </w:t>
            </w:r>
            <w:r w:rsidRPr="002D4114">
              <w:rPr>
                <w:sz w:val="24"/>
                <w:szCs w:val="24"/>
              </w:rPr>
              <w:t>в слове согласные звуки по их признакам.</w:t>
            </w:r>
          </w:p>
          <w:p w:rsidR="00513322" w:rsidRPr="002D4114" w:rsidRDefault="00513322" w:rsidP="000B1EFE">
            <w:pPr>
              <w:pStyle w:val="19"/>
              <w:shd w:val="clear" w:color="auto" w:fill="auto"/>
              <w:spacing w:before="0" w:after="0" w:line="240" w:lineRule="auto"/>
              <w:ind w:firstLine="0"/>
              <w:jc w:val="both"/>
              <w:rPr>
                <w:sz w:val="24"/>
                <w:szCs w:val="24"/>
              </w:rPr>
            </w:pPr>
            <w:r w:rsidRPr="002D4114">
              <w:rPr>
                <w:sz w:val="24"/>
                <w:szCs w:val="24"/>
              </w:rPr>
              <w:t xml:space="preserve">Правильно </w:t>
            </w:r>
            <w:r w:rsidRPr="002D4114">
              <w:rPr>
                <w:rStyle w:val="aff6"/>
                <w:sz w:val="24"/>
                <w:szCs w:val="24"/>
              </w:rPr>
              <w:t xml:space="preserve">произносить </w:t>
            </w:r>
            <w:r w:rsidRPr="002D4114">
              <w:rPr>
                <w:sz w:val="24"/>
                <w:szCs w:val="24"/>
              </w:rPr>
              <w:t>согласные звуки.</w:t>
            </w:r>
          </w:p>
          <w:p w:rsidR="00513322" w:rsidRPr="002D4114" w:rsidRDefault="00513322"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Различать </w:t>
            </w:r>
            <w:r w:rsidRPr="002D4114">
              <w:rPr>
                <w:sz w:val="24"/>
                <w:szCs w:val="24"/>
              </w:rPr>
              <w:t>согласные звуки и буквы, обозначающие согласные звуки.</w:t>
            </w:r>
          </w:p>
          <w:p w:rsidR="00513322" w:rsidRPr="002D4114" w:rsidRDefault="00513322"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Составлять </w:t>
            </w:r>
            <w:r w:rsidRPr="002D4114">
              <w:rPr>
                <w:sz w:val="24"/>
                <w:szCs w:val="24"/>
              </w:rPr>
              <w:t>предложения из слов, данных в начальной форме, из составленных предложений - рассказ в соответствии с рисунком.</w:t>
            </w:r>
          </w:p>
          <w:p w:rsidR="00513322" w:rsidRPr="002D4114" w:rsidRDefault="00513322"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Различать </w:t>
            </w:r>
            <w:r w:rsidRPr="002D4114">
              <w:rPr>
                <w:sz w:val="24"/>
                <w:szCs w:val="24"/>
              </w:rPr>
              <w:t>согласный звук [й’] и гласный звук [и]</w:t>
            </w:r>
          </w:p>
          <w:p w:rsidR="00513322" w:rsidRPr="002D4114" w:rsidRDefault="00513322"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Различать </w:t>
            </w:r>
            <w:r w:rsidRPr="002D4114">
              <w:rPr>
                <w:sz w:val="24"/>
                <w:szCs w:val="24"/>
              </w:rPr>
              <w:t>способы обозначения согласного звука [й’] буквами.</w:t>
            </w:r>
          </w:p>
          <w:p w:rsidR="00513322" w:rsidRPr="002D4114" w:rsidRDefault="00513322"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Использовать </w:t>
            </w:r>
            <w:r w:rsidRPr="002D4114">
              <w:rPr>
                <w:sz w:val="24"/>
                <w:szCs w:val="24"/>
              </w:rPr>
              <w:t>правило при переносе слов с буквой «и-краткое» (чай-ка).</w:t>
            </w:r>
          </w:p>
          <w:p w:rsidR="00513322" w:rsidRPr="002D4114" w:rsidRDefault="00513322"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Наблюдать </w:t>
            </w:r>
            <w:r w:rsidRPr="002D4114">
              <w:rPr>
                <w:sz w:val="24"/>
                <w:szCs w:val="24"/>
              </w:rPr>
              <w:t>над произношением и правописанием слов с удвоенными согласными</w:t>
            </w:r>
          </w:p>
          <w:p w:rsidR="00513322" w:rsidRPr="002D4114" w:rsidRDefault="00513322"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Использовать </w:t>
            </w:r>
            <w:r w:rsidRPr="002D4114">
              <w:rPr>
                <w:sz w:val="24"/>
                <w:szCs w:val="24"/>
              </w:rPr>
              <w:t>правило переноса слов с удвоенными согласными (</w:t>
            </w:r>
            <w:proofErr w:type="spellStart"/>
            <w:r w:rsidRPr="002D4114">
              <w:rPr>
                <w:sz w:val="24"/>
                <w:szCs w:val="24"/>
              </w:rPr>
              <w:t>ван-на</w:t>
            </w:r>
            <w:proofErr w:type="spellEnd"/>
            <w:r w:rsidRPr="002D4114">
              <w:rPr>
                <w:sz w:val="24"/>
                <w:szCs w:val="24"/>
              </w:rPr>
              <w:t>).</w:t>
            </w:r>
          </w:p>
          <w:p w:rsidR="00A55542" w:rsidRPr="002D4114" w:rsidRDefault="00513322"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Составлять </w:t>
            </w:r>
            <w:r w:rsidRPr="002D4114">
              <w:rPr>
                <w:sz w:val="24"/>
                <w:szCs w:val="24"/>
              </w:rPr>
              <w:t xml:space="preserve">рассказ по репродукции картины А.С. Степанова «Лоси» и опорным </w:t>
            </w:r>
            <w:proofErr w:type="spellStart"/>
            <w:r w:rsidRPr="002D4114">
              <w:rPr>
                <w:sz w:val="24"/>
                <w:szCs w:val="24"/>
              </w:rPr>
              <w:t>словам,</w:t>
            </w:r>
            <w:r w:rsidRPr="002D4114">
              <w:rPr>
                <w:rStyle w:val="aff6"/>
                <w:sz w:val="24"/>
                <w:szCs w:val="24"/>
              </w:rPr>
              <w:t>записывать</w:t>
            </w:r>
            <w:proofErr w:type="spellEnd"/>
            <w:r w:rsidRPr="002D4114">
              <w:rPr>
                <w:rStyle w:val="aff6"/>
                <w:sz w:val="24"/>
                <w:szCs w:val="24"/>
              </w:rPr>
              <w:t xml:space="preserve"> </w:t>
            </w:r>
            <w:r w:rsidRPr="002D4114">
              <w:rPr>
                <w:sz w:val="24"/>
                <w:szCs w:val="24"/>
              </w:rPr>
              <w:t>составленный рассказ.</w:t>
            </w:r>
            <w:r w:rsidR="00A55542" w:rsidRPr="002D4114">
              <w:rPr>
                <w:sz w:val="24"/>
                <w:szCs w:val="24"/>
              </w:rPr>
              <w:t xml:space="preserve"> </w:t>
            </w:r>
            <w:r w:rsidR="00A55542" w:rsidRPr="002D4114">
              <w:rPr>
                <w:rStyle w:val="aff6"/>
                <w:sz w:val="24"/>
                <w:szCs w:val="24"/>
              </w:rPr>
              <w:t xml:space="preserve">Находить </w:t>
            </w:r>
            <w:r w:rsidR="00A55542" w:rsidRPr="002D4114">
              <w:rPr>
                <w:sz w:val="24"/>
                <w:szCs w:val="24"/>
              </w:rPr>
              <w:t xml:space="preserve">совместно со сверстниками и взрослыми информацию (занимательные задания) в учебнике, дидактическом материале, в рабочей тетради и в других источниках и </w:t>
            </w:r>
            <w:r w:rsidR="00A55542" w:rsidRPr="002D4114">
              <w:rPr>
                <w:rStyle w:val="aff6"/>
                <w:sz w:val="24"/>
                <w:szCs w:val="24"/>
              </w:rPr>
              <w:t xml:space="preserve">создавать </w:t>
            </w:r>
            <w:r w:rsidR="00A55542" w:rsidRPr="002D4114">
              <w:rPr>
                <w:sz w:val="24"/>
                <w:szCs w:val="24"/>
              </w:rPr>
              <w:t>свои занимательные задания.</w:t>
            </w:r>
          </w:p>
          <w:p w:rsidR="00A55542" w:rsidRPr="002D4114" w:rsidRDefault="00A55542"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Участвовать </w:t>
            </w:r>
            <w:r w:rsidRPr="002D4114">
              <w:rPr>
                <w:sz w:val="24"/>
                <w:szCs w:val="24"/>
              </w:rPr>
              <w:t>в презентации занимательных заданий.</w:t>
            </w:r>
          </w:p>
          <w:p w:rsidR="00A55542" w:rsidRPr="002D4114" w:rsidRDefault="00A55542"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Определять </w:t>
            </w:r>
            <w:r w:rsidRPr="002D4114">
              <w:rPr>
                <w:sz w:val="24"/>
                <w:szCs w:val="24"/>
              </w:rPr>
              <w:t xml:space="preserve">и </w:t>
            </w:r>
            <w:r w:rsidRPr="002D4114">
              <w:rPr>
                <w:rStyle w:val="aff6"/>
                <w:sz w:val="24"/>
                <w:szCs w:val="24"/>
              </w:rPr>
              <w:t xml:space="preserve">правильно произносить </w:t>
            </w:r>
            <w:r w:rsidRPr="002D4114">
              <w:rPr>
                <w:sz w:val="24"/>
                <w:szCs w:val="24"/>
              </w:rPr>
              <w:t xml:space="preserve">мягкие и твёрдые согласные звуки </w:t>
            </w:r>
            <w:r w:rsidRPr="002D4114">
              <w:rPr>
                <w:rStyle w:val="aff6"/>
                <w:sz w:val="24"/>
                <w:szCs w:val="24"/>
              </w:rPr>
              <w:t xml:space="preserve">Различать </w:t>
            </w:r>
            <w:r w:rsidRPr="002D4114">
              <w:rPr>
                <w:sz w:val="24"/>
                <w:szCs w:val="24"/>
              </w:rPr>
              <w:t xml:space="preserve">твёрдые и мягкие согласные звуки /парные и непарные/. </w:t>
            </w:r>
            <w:r w:rsidRPr="002D4114">
              <w:rPr>
                <w:rStyle w:val="aff6"/>
                <w:sz w:val="24"/>
                <w:szCs w:val="24"/>
              </w:rPr>
              <w:t xml:space="preserve">Объяснять, </w:t>
            </w:r>
            <w:r w:rsidRPr="002D4114">
              <w:rPr>
                <w:sz w:val="24"/>
                <w:szCs w:val="24"/>
              </w:rPr>
              <w:t>как обозначена мягкость согласных на письме.</w:t>
            </w:r>
          </w:p>
          <w:p w:rsidR="00A55542" w:rsidRPr="002D4114" w:rsidRDefault="00A55542"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Планировать </w:t>
            </w:r>
            <w:r w:rsidRPr="002D4114">
              <w:rPr>
                <w:sz w:val="24"/>
                <w:szCs w:val="24"/>
              </w:rPr>
              <w:t xml:space="preserve">учебные действия при подготовке к письму по памяти. </w:t>
            </w:r>
            <w:r w:rsidRPr="002D4114">
              <w:rPr>
                <w:rStyle w:val="aff6"/>
                <w:sz w:val="24"/>
                <w:szCs w:val="24"/>
              </w:rPr>
              <w:t xml:space="preserve">Соотносить </w:t>
            </w:r>
            <w:r w:rsidRPr="002D4114">
              <w:rPr>
                <w:sz w:val="24"/>
                <w:szCs w:val="24"/>
              </w:rPr>
              <w:t xml:space="preserve">количество звуков и букв в таких словах как огонь, кольцо. </w:t>
            </w:r>
            <w:r w:rsidRPr="002D4114">
              <w:rPr>
                <w:rStyle w:val="aff6"/>
                <w:sz w:val="24"/>
                <w:szCs w:val="24"/>
              </w:rPr>
              <w:t xml:space="preserve">Объяснять </w:t>
            </w:r>
            <w:r w:rsidRPr="002D4114">
              <w:rPr>
                <w:sz w:val="24"/>
                <w:szCs w:val="24"/>
              </w:rPr>
              <w:t xml:space="preserve">причины расхождения количества звуков и букв в этих словах. </w:t>
            </w:r>
            <w:r w:rsidRPr="002D4114">
              <w:rPr>
                <w:rStyle w:val="aff6"/>
                <w:sz w:val="24"/>
                <w:szCs w:val="24"/>
              </w:rPr>
              <w:t xml:space="preserve">Подбирать </w:t>
            </w:r>
            <w:r w:rsidRPr="002D4114">
              <w:rPr>
                <w:sz w:val="24"/>
                <w:szCs w:val="24"/>
              </w:rPr>
              <w:t>примеры слов с мягким знаком (ь)</w:t>
            </w:r>
          </w:p>
          <w:p w:rsidR="00A55542" w:rsidRPr="002D4114" w:rsidRDefault="00A55542"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Переносить </w:t>
            </w:r>
            <w:r w:rsidRPr="002D4114">
              <w:rPr>
                <w:sz w:val="24"/>
                <w:szCs w:val="24"/>
              </w:rPr>
              <w:t>слова с мягким знаком (</w:t>
            </w:r>
            <w:proofErr w:type="spellStart"/>
            <w:r w:rsidRPr="002D4114">
              <w:rPr>
                <w:sz w:val="24"/>
                <w:szCs w:val="24"/>
              </w:rPr>
              <w:t>паль-цы</w:t>
            </w:r>
            <w:proofErr w:type="spellEnd"/>
            <w:r w:rsidRPr="002D4114">
              <w:rPr>
                <w:sz w:val="24"/>
                <w:szCs w:val="24"/>
              </w:rPr>
              <w:t>, паль-то).</w:t>
            </w:r>
          </w:p>
          <w:p w:rsidR="00A55542" w:rsidRPr="002D4114" w:rsidRDefault="00A55542"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Обозначать </w:t>
            </w:r>
            <w:r w:rsidRPr="002D4114">
              <w:rPr>
                <w:sz w:val="24"/>
                <w:szCs w:val="24"/>
              </w:rPr>
              <w:t>мягкость согласного звука мягким знаком в конце слова и в середине слова перед согласным (день, коньки)</w:t>
            </w:r>
          </w:p>
          <w:p w:rsidR="00A55542" w:rsidRPr="002D4114" w:rsidRDefault="00A55542"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Анализировать </w:t>
            </w:r>
            <w:r w:rsidRPr="002D4114">
              <w:rPr>
                <w:sz w:val="24"/>
                <w:szCs w:val="24"/>
              </w:rPr>
              <w:t xml:space="preserve">текст с целью нахождения в нём информации для ответа на вопросы, </w:t>
            </w:r>
            <w:proofErr w:type="spellStart"/>
            <w:r w:rsidRPr="002D4114">
              <w:rPr>
                <w:sz w:val="24"/>
                <w:szCs w:val="24"/>
              </w:rPr>
              <w:t>записыватьответы</w:t>
            </w:r>
            <w:proofErr w:type="spellEnd"/>
            <w:r w:rsidRPr="002D4114">
              <w:rPr>
                <w:sz w:val="24"/>
                <w:szCs w:val="24"/>
              </w:rPr>
              <w:t>.</w:t>
            </w:r>
          </w:p>
          <w:p w:rsidR="00A55542" w:rsidRPr="002D4114" w:rsidRDefault="00A55542"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Составлять </w:t>
            </w:r>
            <w:r w:rsidRPr="002D4114">
              <w:rPr>
                <w:sz w:val="24"/>
                <w:szCs w:val="24"/>
              </w:rPr>
              <w:t>письмо Деду Морозу.</w:t>
            </w:r>
          </w:p>
          <w:p w:rsidR="00A55542" w:rsidRPr="002D4114" w:rsidRDefault="00A55542"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Различать </w:t>
            </w:r>
            <w:r w:rsidRPr="002D4114">
              <w:rPr>
                <w:sz w:val="24"/>
                <w:szCs w:val="24"/>
              </w:rPr>
              <w:t xml:space="preserve">шипящие согласные звуки в слове и вне </w:t>
            </w:r>
            <w:proofErr w:type="spellStart"/>
            <w:r w:rsidRPr="002D4114">
              <w:rPr>
                <w:rStyle w:val="aff6"/>
                <w:sz w:val="24"/>
                <w:szCs w:val="24"/>
              </w:rPr>
              <w:t>слова.Дифференцировать</w:t>
            </w:r>
            <w:proofErr w:type="spellEnd"/>
            <w:r w:rsidRPr="002D4114">
              <w:rPr>
                <w:rStyle w:val="aff6"/>
                <w:sz w:val="24"/>
                <w:szCs w:val="24"/>
              </w:rPr>
              <w:t xml:space="preserve"> </w:t>
            </w:r>
            <w:r w:rsidRPr="002D4114">
              <w:rPr>
                <w:sz w:val="24"/>
                <w:szCs w:val="24"/>
              </w:rPr>
              <w:t>непарные мягкие и непарные твёрдые шипящие согласные звуки.</w:t>
            </w:r>
          </w:p>
          <w:p w:rsidR="00783D26" w:rsidRPr="002D4114" w:rsidRDefault="00A55542"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Характеризовать </w:t>
            </w:r>
            <w:r w:rsidRPr="002D4114">
              <w:rPr>
                <w:sz w:val="24"/>
                <w:szCs w:val="24"/>
              </w:rPr>
              <w:t xml:space="preserve">согласный звук (твёрдость-мягкость, парность-непарность) и </w:t>
            </w:r>
            <w:proofErr w:type="spellStart"/>
            <w:r w:rsidRPr="002D4114">
              <w:rPr>
                <w:sz w:val="24"/>
                <w:szCs w:val="24"/>
              </w:rPr>
              <w:t>оцениватьправильность</w:t>
            </w:r>
            <w:proofErr w:type="spellEnd"/>
            <w:r w:rsidRPr="002D4114">
              <w:rPr>
                <w:sz w:val="24"/>
                <w:szCs w:val="24"/>
              </w:rPr>
              <w:t xml:space="preserve"> данной характеристики.</w:t>
            </w:r>
            <w:r w:rsidR="00783D26" w:rsidRPr="002D4114">
              <w:rPr>
                <w:sz w:val="24"/>
                <w:szCs w:val="24"/>
              </w:rPr>
              <w:t xml:space="preserve"> </w:t>
            </w:r>
            <w:r w:rsidR="00783D26" w:rsidRPr="002D4114">
              <w:rPr>
                <w:rStyle w:val="aff6"/>
                <w:sz w:val="24"/>
                <w:szCs w:val="24"/>
              </w:rPr>
              <w:t xml:space="preserve">Находить </w:t>
            </w:r>
            <w:r w:rsidR="00783D26" w:rsidRPr="002D4114">
              <w:rPr>
                <w:sz w:val="24"/>
                <w:szCs w:val="24"/>
              </w:rPr>
              <w:t xml:space="preserve">в словах буквосочетания </w:t>
            </w:r>
            <w:proofErr w:type="spellStart"/>
            <w:r w:rsidR="00783D26" w:rsidRPr="002D4114">
              <w:rPr>
                <w:sz w:val="24"/>
                <w:szCs w:val="24"/>
              </w:rPr>
              <w:t>чк</w:t>
            </w:r>
            <w:proofErr w:type="spellEnd"/>
            <w:r w:rsidR="00783D26" w:rsidRPr="002D4114">
              <w:rPr>
                <w:sz w:val="24"/>
                <w:szCs w:val="24"/>
              </w:rPr>
              <w:t xml:space="preserve">, </w:t>
            </w:r>
            <w:proofErr w:type="spellStart"/>
            <w:r w:rsidR="00783D26" w:rsidRPr="002D4114">
              <w:rPr>
                <w:sz w:val="24"/>
                <w:szCs w:val="24"/>
              </w:rPr>
              <w:t>чн</w:t>
            </w:r>
            <w:proofErr w:type="spellEnd"/>
            <w:r w:rsidR="00783D26" w:rsidRPr="002D4114">
              <w:rPr>
                <w:sz w:val="24"/>
                <w:szCs w:val="24"/>
              </w:rPr>
              <w:t xml:space="preserve">, </w:t>
            </w:r>
            <w:proofErr w:type="spellStart"/>
            <w:r w:rsidR="00783D26" w:rsidRPr="002D4114">
              <w:rPr>
                <w:sz w:val="24"/>
                <w:szCs w:val="24"/>
              </w:rPr>
              <w:t>чт</w:t>
            </w:r>
            <w:proofErr w:type="spellEnd"/>
            <w:r w:rsidR="00783D26" w:rsidRPr="002D4114">
              <w:rPr>
                <w:sz w:val="24"/>
                <w:szCs w:val="24"/>
              </w:rPr>
              <w:t xml:space="preserve">, </w:t>
            </w:r>
            <w:proofErr w:type="spellStart"/>
            <w:r w:rsidR="00783D26" w:rsidRPr="002D4114">
              <w:rPr>
                <w:sz w:val="24"/>
                <w:szCs w:val="24"/>
              </w:rPr>
              <w:t>нч</w:t>
            </w:r>
            <w:proofErr w:type="spellEnd"/>
            <w:r w:rsidR="00783D26" w:rsidRPr="002D4114">
              <w:rPr>
                <w:sz w:val="24"/>
                <w:szCs w:val="24"/>
              </w:rPr>
              <w:t xml:space="preserve">; </w:t>
            </w:r>
            <w:r w:rsidR="00783D26" w:rsidRPr="002D4114">
              <w:rPr>
                <w:rStyle w:val="aff6"/>
                <w:sz w:val="24"/>
                <w:szCs w:val="24"/>
              </w:rPr>
              <w:t xml:space="preserve">подбирать </w:t>
            </w:r>
            <w:r w:rsidR="00783D26" w:rsidRPr="002D4114">
              <w:rPr>
                <w:sz w:val="24"/>
                <w:szCs w:val="24"/>
              </w:rPr>
              <w:t>примеры слов с такими сочетаниями.</w:t>
            </w:r>
          </w:p>
          <w:p w:rsidR="00783D26" w:rsidRPr="002D4114" w:rsidRDefault="00783D26"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Соблюдать </w:t>
            </w:r>
            <w:r w:rsidRPr="002D4114">
              <w:rPr>
                <w:sz w:val="24"/>
                <w:szCs w:val="24"/>
              </w:rPr>
              <w:t xml:space="preserve">в речи правильное орфоэпическое произношение слов с сочетаниями </w:t>
            </w:r>
            <w:proofErr w:type="spellStart"/>
            <w:r w:rsidRPr="002D4114">
              <w:rPr>
                <w:sz w:val="24"/>
                <w:szCs w:val="24"/>
              </w:rPr>
              <w:t>чн</w:t>
            </w:r>
            <w:proofErr w:type="spellEnd"/>
            <w:r w:rsidRPr="002D4114">
              <w:rPr>
                <w:sz w:val="24"/>
                <w:szCs w:val="24"/>
              </w:rPr>
              <w:t xml:space="preserve">, </w:t>
            </w:r>
            <w:proofErr w:type="spellStart"/>
            <w:r w:rsidRPr="002D4114">
              <w:rPr>
                <w:sz w:val="24"/>
                <w:szCs w:val="24"/>
              </w:rPr>
              <w:t>чт</w:t>
            </w:r>
            <w:proofErr w:type="spellEnd"/>
            <w:r w:rsidRPr="002D4114">
              <w:rPr>
                <w:sz w:val="24"/>
                <w:szCs w:val="24"/>
              </w:rPr>
              <w:t xml:space="preserve"> (чтобы, скучно и др.) и зрения произнесённое слово.</w:t>
            </w:r>
          </w:p>
          <w:p w:rsidR="00783D26" w:rsidRPr="002D4114" w:rsidRDefault="00783D26"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Использовать </w:t>
            </w:r>
            <w:r w:rsidRPr="002D4114">
              <w:rPr>
                <w:sz w:val="24"/>
                <w:szCs w:val="24"/>
              </w:rPr>
              <w:t xml:space="preserve">правило написания слов с буквосочетаниями </w:t>
            </w:r>
            <w:proofErr w:type="spellStart"/>
            <w:r w:rsidRPr="002D4114">
              <w:rPr>
                <w:sz w:val="24"/>
                <w:szCs w:val="24"/>
              </w:rPr>
              <w:t>чк</w:t>
            </w:r>
            <w:proofErr w:type="spellEnd"/>
            <w:r w:rsidRPr="002D4114">
              <w:rPr>
                <w:sz w:val="24"/>
                <w:szCs w:val="24"/>
              </w:rPr>
              <w:t xml:space="preserve">, </w:t>
            </w:r>
            <w:proofErr w:type="spellStart"/>
            <w:r w:rsidRPr="002D4114">
              <w:rPr>
                <w:sz w:val="24"/>
                <w:szCs w:val="24"/>
              </w:rPr>
              <w:t>чн</w:t>
            </w:r>
            <w:proofErr w:type="spellEnd"/>
            <w:r w:rsidRPr="002D4114">
              <w:rPr>
                <w:sz w:val="24"/>
                <w:szCs w:val="24"/>
              </w:rPr>
              <w:t xml:space="preserve">, </w:t>
            </w:r>
            <w:proofErr w:type="spellStart"/>
            <w:r w:rsidRPr="002D4114">
              <w:rPr>
                <w:sz w:val="24"/>
                <w:szCs w:val="24"/>
              </w:rPr>
              <w:t>чт</w:t>
            </w:r>
            <w:proofErr w:type="spellEnd"/>
            <w:r w:rsidRPr="002D4114">
              <w:rPr>
                <w:sz w:val="24"/>
                <w:szCs w:val="24"/>
              </w:rPr>
              <w:t xml:space="preserve">, </w:t>
            </w:r>
            <w:proofErr w:type="spellStart"/>
            <w:r w:rsidRPr="002D4114">
              <w:rPr>
                <w:sz w:val="24"/>
                <w:szCs w:val="24"/>
              </w:rPr>
              <w:t>нч</w:t>
            </w:r>
            <w:proofErr w:type="spellEnd"/>
            <w:r w:rsidRPr="002D4114">
              <w:rPr>
                <w:sz w:val="24"/>
                <w:szCs w:val="24"/>
              </w:rPr>
              <w:t>;</w:t>
            </w:r>
          </w:p>
          <w:p w:rsidR="00783D26" w:rsidRPr="002D4114" w:rsidRDefault="00783D26"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Находить </w:t>
            </w:r>
            <w:r w:rsidRPr="002D4114">
              <w:rPr>
                <w:sz w:val="24"/>
                <w:szCs w:val="24"/>
              </w:rPr>
              <w:t xml:space="preserve">в тексте рифмующиеся строки, </w:t>
            </w:r>
            <w:r w:rsidRPr="002D4114">
              <w:rPr>
                <w:rStyle w:val="aff6"/>
                <w:sz w:val="24"/>
                <w:szCs w:val="24"/>
              </w:rPr>
              <w:t xml:space="preserve">подбирать </w:t>
            </w:r>
            <w:r w:rsidRPr="002D4114">
              <w:rPr>
                <w:sz w:val="24"/>
                <w:szCs w:val="24"/>
              </w:rPr>
              <w:t xml:space="preserve">рифмующиеся слова, </w:t>
            </w:r>
            <w:r w:rsidRPr="002D4114">
              <w:rPr>
                <w:rStyle w:val="aff6"/>
                <w:sz w:val="24"/>
                <w:szCs w:val="24"/>
              </w:rPr>
              <w:t xml:space="preserve">сочинять </w:t>
            </w:r>
            <w:r w:rsidRPr="002D4114">
              <w:rPr>
                <w:sz w:val="24"/>
                <w:szCs w:val="24"/>
              </w:rPr>
              <w:t xml:space="preserve">стихи на заданные рифмы, </w:t>
            </w:r>
            <w:r w:rsidRPr="002D4114">
              <w:rPr>
                <w:rStyle w:val="aff6"/>
                <w:sz w:val="24"/>
                <w:szCs w:val="24"/>
              </w:rPr>
              <w:t xml:space="preserve">составлять </w:t>
            </w:r>
            <w:r w:rsidRPr="002D4114">
              <w:rPr>
                <w:sz w:val="24"/>
                <w:szCs w:val="24"/>
              </w:rPr>
              <w:t xml:space="preserve">словарик собственных рифм, </w:t>
            </w:r>
            <w:r w:rsidRPr="002D4114">
              <w:rPr>
                <w:rStyle w:val="aff6"/>
                <w:sz w:val="24"/>
                <w:szCs w:val="24"/>
              </w:rPr>
              <w:t xml:space="preserve">участвовать </w:t>
            </w:r>
            <w:r w:rsidRPr="002D4114">
              <w:rPr>
                <w:sz w:val="24"/>
                <w:szCs w:val="24"/>
              </w:rPr>
              <w:t>в презентации выполненной работы.</w:t>
            </w:r>
          </w:p>
          <w:p w:rsidR="00783D26" w:rsidRPr="002D4114" w:rsidRDefault="00783D26"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Находить </w:t>
            </w:r>
            <w:r w:rsidRPr="002D4114">
              <w:rPr>
                <w:sz w:val="24"/>
                <w:szCs w:val="24"/>
              </w:rPr>
              <w:t xml:space="preserve">в словах буквосочетания </w:t>
            </w:r>
            <w:proofErr w:type="spellStart"/>
            <w:r w:rsidRPr="002D4114">
              <w:rPr>
                <w:sz w:val="24"/>
                <w:szCs w:val="24"/>
              </w:rPr>
              <w:t>жи</w:t>
            </w:r>
            <w:proofErr w:type="spellEnd"/>
            <w:r w:rsidRPr="002D4114">
              <w:rPr>
                <w:sz w:val="24"/>
                <w:szCs w:val="24"/>
              </w:rPr>
              <w:t>—</w:t>
            </w:r>
            <w:proofErr w:type="spellStart"/>
            <w:r w:rsidRPr="002D4114">
              <w:rPr>
                <w:sz w:val="24"/>
                <w:szCs w:val="24"/>
              </w:rPr>
              <w:t>ши</w:t>
            </w:r>
            <w:proofErr w:type="spellEnd"/>
            <w:r w:rsidRPr="002D4114">
              <w:rPr>
                <w:sz w:val="24"/>
                <w:szCs w:val="24"/>
              </w:rPr>
              <w:t xml:space="preserve">, </w:t>
            </w:r>
            <w:proofErr w:type="spellStart"/>
            <w:r w:rsidRPr="002D4114">
              <w:rPr>
                <w:sz w:val="24"/>
                <w:szCs w:val="24"/>
              </w:rPr>
              <w:t>ча</w:t>
            </w:r>
            <w:proofErr w:type="spellEnd"/>
            <w:r w:rsidRPr="002D4114">
              <w:rPr>
                <w:sz w:val="24"/>
                <w:szCs w:val="24"/>
              </w:rPr>
              <w:t>—</w:t>
            </w:r>
            <w:proofErr w:type="spellStart"/>
            <w:r w:rsidRPr="002D4114">
              <w:rPr>
                <w:sz w:val="24"/>
                <w:szCs w:val="24"/>
              </w:rPr>
              <w:t>ща</w:t>
            </w:r>
            <w:proofErr w:type="spellEnd"/>
            <w:r w:rsidRPr="002D4114">
              <w:rPr>
                <w:sz w:val="24"/>
                <w:szCs w:val="24"/>
              </w:rPr>
              <w:t>, чу—</w:t>
            </w:r>
            <w:proofErr w:type="spellStart"/>
            <w:r w:rsidRPr="002D4114">
              <w:rPr>
                <w:sz w:val="24"/>
                <w:szCs w:val="24"/>
              </w:rPr>
              <w:t>щу</w:t>
            </w:r>
            <w:proofErr w:type="spellEnd"/>
            <w:r w:rsidRPr="002D4114">
              <w:rPr>
                <w:sz w:val="24"/>
                <w:szCs w:val="24"/>
              </w:rPr>
              <w:t>, подбирать примеры слов с такими буквосочетаниями.</w:t>
            </w:r>
          </w:p>
          <w:p w:rsidR="00783D26" w:rsidRPr="002D4114" w:rsidRDefault="00783D26"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Использовать </w:t>
            </w:r>
            <w:r w:rsidRPr="002D4114">
              <w:rPr>
                <w:sz w:val="24"/>
                <w:szCs w:val="24"/>
              </w:rPr>
              <w:t xml:space="preserve">правило при написании слов с буквосочетаниями </w:t>
            </w:r>
            <w:proofErr w:type="spellStart"/>
            <w:r w:rsidRPr="002D4114">
              <w:rPr>
                <w:sz w:val="24"/>
                <w:szCs w:val="24"/>
              </w:rPr>
              <w:t>жи</w:t>
            </w:r>
            <w:proofErr w:type="spellEnd"/>
            <w:r w:rsidRPr="002D4114">
              <w:rPr>
                <w:sz w:val="24"/>
                <w:szCs w:val="24"/>
              </w:rPr>
              <w:t>—</w:t>
            </w:r>
            <w:proofErr w:type="spellStart"/>
            <w:r w:rsidRPr="002D4114">
              <w:rPr>
                <w:sz w:val="24"/>
                <w:szCs w:val="24"/>
              </w:rPr>
              <w:t>ши</w:t>
            </w:r>
            <w:proofErr w:type="spellEnd"/>
            <w:r w:rsidRPr="002D4114">
              <w:rPr>
                <w:sz w:val="24"/>
                <w:szCs w:val="24"/>
              </w:rPr>
              <w:t xml:space="preserve">, </w:t>
            </w:r>
            <w:proofErr w:type="spellStart"/>
            <w:r w:rsidRPr="002D4114">
              <w:rPr>
                <w:sz w:val="24"/>
                <w:szCs w:val="24"/>
              </w:rPr>
              <w:t>ча</w:t>
            </w:r>
            <w:proofErr w:type="spellEnd"/>
            <w:r w:rsidRPr="002D4114">
              <w:rPr>
                <w:sz w:val="24"/>
                <w:szCs w:val="24"/>
              </w:rPr>
              <w:t>—</w:t>
            </w:r>
            <w:proofErr w:type="spellStart"/>
            <w:r w:rsidRPr="002D4114">
              <w:rPr>
                <w:sz w:val="24"/>
                <w:szCs w:val="24"/>
              </w:rPr>
              <w:t>ща</w:t>
            </w:r>
            <w:proofErr w:type="spellEnd"/>
            <w:r w:rsidRPr="002D4114">
              <w:rPr>
                <w:sz w:val="24"/>
                <w:szCs w:val="24"/>
              </w:rPr>
              <w:t>, чу—</w:t>
            </w:r>
            <w:proofErr w:type="spellStart"/>
            <w:r w:rsidRPr="002D4114">
              <w:rPr>
                <w:sz w:val="24"/>
                <w:szCs w:val="24"/>
              </w:rPr>
              <w:t>щу</w:t>
            </w:r>
            <w:proofErr w:type="spellEnd"/>
            <w:r w:rsidRPr="002D4114">
              <w:rPr>
                <w:sz w:val="24"/>
                <w:szCs w:val="24"/>
              </w:rPr>
              <w:t>.</w:t>
            </w:r>
          </w:p>
          <w:p w:rsidR="00783D26" w:rsidRPr="002D4114" w:rsidRDefault="00783D26"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Различать </w:t>
            </w:r>
            <w:r w:rsidRPr="002D4114">
              <w:rPr>
                <w:sz w:val="24"/>
                <w:szCs w:val="24"/>
              </w:rPr>
              <w:t>глухие и звонкие согласные звуки, парные и непарные.</w:t>
            </w:r>
          </w:p>
          <w:p w:rsidR="00783D26" w:rsidRPr="002D4114" w:rsidRDefault="00783D26"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Характеризовать </w:t>
            </w:r>
            <w:r w:rsidRPr="002D4114">
              <w:rPr>
                <w:sz w:val="24"/>
                <w:szCs w:val="24"/>
              </w:rPr>
              <w:t xml:space="preserve">согласный звук (глухой—звонкий, парный—непарный) и </w:t>
            </w:r>
            <w:r w:rsidRPr="002D4114">
              <w:rPr>
                <w:rStyle w:val="aff6"/>
                <w:sz w:val="24"/>
                <w:szCs w:val="24"/>
              </w:rPr>
              <w:t xml:space="preserve">оценивать </w:t>
            </w:r>
            <w:r w:rsidRPr="002D4114">
              <w:rPr>
                <w:sz w:val="24"/>
                <w:szCs w:val="24"/>
              </w:rPr>
              <w:t>правильность данной характеристики.</w:t>
            </w:r>
          </w:p>
          <w:p w:rsidR="00783D26" w:rsidRPr="002D4114" w:rsidRDefault="00783D26"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Правильно произносить </w:t>
            </w:r>
            <w:r w:rsidRPr="002D4114">
              <w:rPr>
                <w:sz w:val="24"/>
                <w:szCs w:val="24"/>
              </w:rPr>
              <w:t>звонкие и глухие согласные звуки на конце слова и перед другими согласными (кроме сонорных) и оценивать с этой точки зрения произнесённое слово.</w:t>
            </w:r>
          </w:p>
          <w:p w:rsidR="00783D26" w:rsidRPr="002D4114" w:rsidRDefault="00783D26"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Определять </w:t>
            </w:r>
            <w:r w:rsidRPr="002D4114">
              <w:rPr>
                <w:sz w:val="24"/>
                <w:szCs w:val="24"/>
              </w:rPr>
              <w:t>на слух парный по глухости-звонкости согласный звук на конце слова и в корне перед согласным.</w:t>
            </w:r>
          </w:p>
          <w:p w:rsidR="00783D26" w:rsidRPr="002D4114" w:rsidRDefault="00783D26"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Соотносить </w:t>
            </w:r>
            <w:r w:rsidRPr="002D4114">
              <w:rPr>
                <w:sz w:val="24"/>
                <w:szCs w:val="24"/>
              </w:rPr>
              <w:t>произношение и написание парного по глухости-звонкости согласного звука на конце слова и в корне перед согласным.</w:t>
            </w:r>
          </w:p>
          <w:p w:rsidR="000B623D" w:rsidRPr="002D4114" w:rsidRDefault="00783D26"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Находить </w:t>
            </w:r>
            <w:r w:rsidRPr="002D4114">
              <w:rPr>
                <w:sz w:val="24"/>
                <w:szCs w:val="24"/>
              </w:rPr>
              <w:t>в словах букву парного согласного звука, написание которой надо проверять.</w:t>
            </w:r>
            <w:r w:rsidR="000B623D" w:rsidRPr="002D4114">
              <w:rPr>
                <w:sz w:val="24"/>
                <w:szCs w:val="24"/>
              </w:rPr>
              <w:t xml:space="preserve"> </w:t>
            </w:r>
            <w:r w:rsidR="000B623D" w:rsidRPr="002D4114">
              <w:rPr>
                <w:rStyle w:val="aff6"/>
                <w:sz w:val="24"/>
                <w:szCs w:val="24"/>
              </w:rPr>
              <w:t xml:space="preserve">Различать </w:t>
            </w:r>
            <w:r w:rsidR="000B623D" w:rsidRPr="002D4114">
              <w:rPr>
                <w:sz w:val="24"/>
                <w:szCs w:val="24"/>
              </w:rPr>
              <w:t>проверочное и проверяемое слова.</w:t>
            </w:r>
          </w:p>
          <w:p w:rsidR="000B623D" w:rsidRPr="002D4114" w:rsidRDefault="000B623D"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Подбирать </w:t>
            </w:r>
            <w:r w:rsidRPr="002D4114">
              <w:rPr>
                <w:sz w:val="24"/>
                <w:szCs w:val="24"/>
              </w:rPr>
              <w:t>проверочные слова путём изменения формы слова и подбора однокоренных слов (травка — трава, травушка; мороз- морозы, морозный)</w:t>
            </w:r>
          </w:p>
          <w:p w:rsidR="000B623D" w:rsidRPr="002D4114" w:rsidRDefault="000B623D"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Использовать </w:t>
            </w:r>
            <w:r w:rsidRPr="002D4114">
              <w:rPr>
                <w:sz w:val="24"/>
                <w:szCs w:val="24"/>
              </w:rPr>
              <w:t>правило при написании слов с парным по глухости-звонкости согласным звуком на конце слова и перед согласным в корне.</w:t>
            </w:r>
          </w:p>
          <w:p w:rsidR="000B623D" w:rsidRPr="002D4114" w:rsidRDefault="000B623D"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Объяснять </w:t>
            </w:r>
            <w:r w:rsidRPr="002D4114">
              <w:rPr>
                <w:sz w:val="24"/>
                <w:szCs w:val="24"/>
              </w:rPr>
              <w:t>правописание слов с парным по глухости-звонкости согласным звуком на основе алгоритма проверки написания.</w:t>
            </w:r>
          </w:p>
          <w:p w:rsidR="000B623D" w:rsidRPr="002D4114" w:rsidRDefault="000B623D"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Подбирать </w:t>
            </w:r>
            <w:r w:rsidRPr="002D4114">
              <w:rPr>
                <w:sz w:val="24"/>
                <w:szCs w:val="24"/>
              </w:rPr>
              <w:t>примеры слов с изучаемой орфограммой.</w:t>
            </w:r>
          </w:p>
          <w:p w:rsidR="000B623D" w:rsidRPr="002D4114" w:rsidRDefault="000B623D"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Сопоставлять </w:t>
            </w:r>
            <w:r w:rsidRPr="002D4114">
              <w:rPr>
                <w:sz w:val="24"/>
                <w:szCs w:val="24"/>
              </w:rPr>
              <w:t>приёмы проверки написания гласных и согласных в корне слов.</w:t>
            </w:r>
          </w:p>
          <w:p w:rsidR="000B623D" w:rsidRPr="002D4114" w:rsidRDefault="000B623D"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Составлять </w:t>
            </w:r>
            <w:r w:rsidRPr="002D4114">
              <w:rPr>
                <w:sz w:val="24"/>
                <w:szCs w:val="24"/>
              </w:rPr>
              <w:t>текст поздравительной открытки; излагать письменно текст по вопросам.</w:t>
            </w:r>
          </w:p>
          <w:p w:rsidR="000B623D" w:rsidRPr="002D4114" w:rsidRDefault="000B623D"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Выполнять </w:t>
            </w:r>
            <w:r w:rsidRPr="002D4114">
              <w:rPr>
                <w:sz w:val="24"/>
                <w:szCs w:val="24"/>
              </w:rPr>
              <w:t xml:space="preserve">учебные действия по проведению </w:t>
            </w:r>
            <w:proofErr w:type="spellStart"/>
            <w:r w:rsidRPr="002D4114">
              <w:rPr>
                <w:sz w:val="24"/>
                <w:szCs w:val="24"/>
              </w:rPr>
              <w:t>звуко-буквенного</w:t>
            </w:r>
            <w:proofErr w:type="spellEnd"/>
            <w:r w:rsidRPr="002D4114">
              <w:rPr>
                <w:sz w:val="24"/>
                <w:szCs w:val="24"/>
              </w:rPr>
              <w:t xml:space="preserve"> разбора слова по заданному образцу.</w:t>
            </w:r>
          </w:p>
          <w:p w:rsidR="000B623D" w:rsidRPr="002D4114" w:rsidRDefault="000B623D"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Наблюдать </w:t>
            </w:r>
            <w:r w:rsidRPr="002D4114">
              <w:rPr>
                <w:sz w:val="24"/>
                <w:szCs w:val="24"/>
              </w:rPr>
              <w:t xml:space="preserve">над произношением слов с разделительным </w:t>
            </w:r>
            <w:r w:rsidRPr="002D4114">
              <w:rPr>
                <w:rStyle w:val="aff6"/>
                <w:sz w:val="24"/>
                <w:szCs w:val="24"/>
              </w:rPr>
              <w:t>ь.</w:t>
            </w:r>
          </w:p>
          <w:p w:rsidR="000B623D" w:rsidRPr="002D4114" w:rsidRDefault="000B623D"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Соотносить </w:t>
            </w:r>
            <w:r w:rsidRPr="002D4114">
              <w:rPr>
                <w:sz w:val="24"/>
                <w:szCs w:val="24"/>
              </w:rPr>
              <w:t>количество звуков и букв в таких словах как семья, вьюга.</w:t>
            </w:r>
          </w:p>
          <w:p w:rsidR="000B623D" w:rsidRPr="002D4114" w:rsidRDefault="000B623D"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Подбирать </w:t>
            </w:r>
            <w:r w:rsidRPr="002D4114">
              <w:rPr>
                <w:sz w:val="24"/>
                <w:szCs w:val="24"/>
              </w:rPr>
              <w:t>примеры слов с разделительным мягким знаком.</w:t>
            </w:r>
          </w:p>
          <w:p w:rsidR="00C00545" w:rsidRPr="002D4114" w:rsidRDefault="000B623D"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Различать </w:t>
            </w:r>
            <w:r w:rsidRPr="002D4114">
              <w:rPr>
                <w:sz w:val="24"/>
                <w:szCs w:val="24"/>
              </w:rPr>
              <w:t>слова с мягким знаком-показателем мягкости предшествующего согласного звука и разделительным мягким знаком.</w:t>
            </w:r>
            <w:r w:rsidR="00C00545" w:rsidRPr="002D4114">
              <w:rPr>
                <w:sz w:val="24"/>
                <w:szCs w:val="24"/>
              </w:rPr>
              <w:t xml:space="preserve"> </w:t>
            </w:r>
            <w:r w:rsidR="00C00545" w:rsidRPr="002D4114">
              <w:rPr>
                <w:rStyle w:val="aff7"/>
                <w:sz w:val="24"/>
                <w:szCs w:val="24"/>
              </w:rPr>
              <w:t>Использовать</w:t>
            </w:r>
            <w:r w:rsidR="00C00545" w:rsidRPr="002D4114">
              <w:rPr>
                <w:sz w:val="24"/>
                <w:szCs w:val="24"/>
              </w:rPr>
              <w:t xml:space="preserve"> правило при написании слов с разделительным (ь) мягким знаком.</w:t>
            </w:r>
          </w:p>
          <w:p w:rsidR="00C00545" w:rsidRPr="002D4114" w:rsidRDefault="00C00545" w:rsidP="000B1EFE">
            <w:pPr>
              <w:pStyle w:val="19"/>
              <w:shd w:val="clear" w:color="auto" w:fill="auto"/>
              <w:spacing w:before="0" w:after="0" w:line="240" w:lineRule="auto"/>
              <w:ind w:firstLine="0"/>
              <w:jc w:val="both"/>
              <w:rPr>
                <w:sz w:val="24"/>
                <w:szCs w:val="24"/>
              </w:rPr>
            </w:pPr>
            <w:r w:rsidRPr="002D4114">
              <w:rPr>
                <w:rStyle w:val="aff7"/>
                <w:sz w:val="24"/>
                <w:szCs w:val="24"/>
              </w:rPr>
              <w:t>Объяснять</w:t>
            </w:r>
            <w:r w:rsidRPr="002D4114">
              <w:rPr>
                <w:sz w:val="24"/>
                <w:szCs w:val="24"/>
              </w:rPr>
              <w:t xml:space="preserve"> написание разделительного ь в словах.</w:t>
            </w:r>
          </w:p>
          <w:p w:rsidR="00C2533C" w:rsidRPr="002D4114" w:rsidRDefault="00C00545" w:rsidP="000B1EFE">
            <w:pPr>
              <w:pStyle w:val="19"/>
              <w:shd w:val="clear" w:color="auto" w:fill="auto"/>
              <w:spacing w:before="0" w:after="0" w:line="240" w:lineRule="auto"/>
              <w:ind w:firstLine="0"/>
              <w:jc w:val="both"/>
              <w:rPr>
                <w:rStyle w:val="aff6"/>
                <w:sz w:val="24"/>
                <w:szCs w:val="24"/>
              </w:rPr>
            </w:pPr>
            <w:r w:rsidRPr="002D4114">
              <w:rPr>
                <w:rStyle w:val="aff6"/>
                <w:sz w:val="24"/>
                <w:szCs w:val="24"/>
              </w:rPr>
              <w:t xml:space="preserve">Составлять </w:t>
            </w:r>
            <w:r w:rsidRPr="002D4114">
              <w:rPr>
                <w:sz w:val="24"/>
                <w:szCs w:val="24"/>
              </w:rPr>
              <w:t>устный рассказ по серии рисунков.</w:t>
            </w:r>
          </w:p>
        </w:tc>
      </w:tr>
      <w:tr w:rsidR="00EC1212" w:rsidRPr="002D4114" w:rsidTr="005D204E">
        <w:tc>
          <w:tcPr>
            <w:tcW w:w="9734" w:type="dxa"/>
            <w:gridSpan w:val="3"/>
          </w:tcPr>
          <w:p w:rsidR="00EC1212" w:rsidRPr="002D4114" w:rsidRDefault="00EC1212" w:rsidP="000B1EFE">
            <w:pPr>
              <w:pStyle w:val="19"/>
              <w:shd w:val="clear" w:color="auto" w:fill="auto"/>
              <w:spacing w:before="0" w:after="0" w:line="240" w:lineRule="auto"/>
              <w:ind w:firstLine="0"/>
              <w:jc w:val="both"/>
              <w:rPr>
                <w:rStyle w:val="aff6"/>
                <w:sz w:val="24"/>
                <w:szCs w:val="24"/>
              </w:rPr>
            </w:pPr>
            <w:r w:rsidRPr="002D4114">
              <w:rPr>
                <w:rStyle w:val="aff6"/>
                <w:sz w:val="24"/>
                <w:szCs w:val="24"/>
              </w:rPr>
              <w:t>Части речи (58 ч)</w:t>
            </w:r>
          </w:p>
        </w:tc>
      </w:tr>
      <w:tr w:rsidR="00C2533C" w:rsidRPr="002D4114" w:rsidTr="00C2533C">
        <w:tc>
          <w:tcPr>
            <w:tcW w:w="4875" w:type="dxa"/>
            <w:gridSpan w:val="2"/>
          </w:tcPr>
          <w:p w:rsidR="00EC1212" w:rsidRPr="002D4114" w:rsidRDefault="00EC1212"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Части речи </w:t>
            </w:r>
            <w:r w:rsidRPr="002D4114">
              <w:rPr>
                <w:sz w:val="24"/>
                <w:szCs w:val="24"/>
              </w:rPr>
              <w:t>(</w:t>
            </w:r>
            <w:r w:rsidRPr="002D4114">
              <w:rPr>
                <w:rStyle w:val="aff6"/>
                <w:sz w:val="24"/>
                <w:szCs w:val="24"/>
              </w:rPr>
              <w:t>2 ч)</w:t>
            </w:r>
          </w:p>
          <w:p w:rsidR="00EC1212" w:rsidRPr="002D4114" w:rsidRDefault="00EC1212" w:rsidP="000B1EFE">
            <w:pPr>
              <w:pStyle w:val="19"/>
              <w:shd w:val="clear" w:color="auto" w:fill="auto"/>
              <w:spacing w:before="0" w:after="0" w:line="240" w:lineRule="auto"/>
              <w:ind w:firstLine="0"/>
              <w:jc w:val="both"/>
              <w:rPr>
                <w:sz w:val="24"/>
                <w:szCs w:val="24"/>
              </w:rPr>
            </w:pPr>
            <w:r w:rsidRPr="002D4114">
              <w:rPr>
                <w:sz w:val="24"/>
                <w:szCs w:val="24"/>
              </w:rPr>
              <w:t>Соотнесение слов-названий, вопросов, на которые они отвечают, с названиями частей речи.</w:t>
            </w:r>
          </w:p>
          <w:p w:rsidR="00EC1212" w:rsidRPr="002D4114" w:rsidRDefault="00EC1212" w:rsidP="000B1EFE">
            <w:pPr>
              <w:pStyle w:val="19"/>
              <w:shd w:val="clear" w:color="auto" w:fill="auto"/>
              <w:spacing w:before="0" w:after="0" w:line="240" w:lineRule="auto"/>
              <w:ind w:firstLine="0"/>
              <w:jc w:val="both"/>
              <w:rPr>
                <w:sz w:val="24"/>
                <w:szCs w:val="24"/>
              </w:rPr>
            </w:pPr>
            <w:r w:rsidRPr="002D4114">
              <w:rPr>
                <w:sz w:val="24"/>
                <w:szCs w:val="24"/>
              </w:rPr>
              <w:t xml:space="preserve">Формирование умений работать с графической информацией. </w:t>
            </w:r>
            <w:r w:rsidRPr="002D4114">
              <w:rPr>
                <w:rStyle w:val="aff7"/>
                <w:sz w:val="24"/>
                <w:szCs w:val="24"/>
              </w:rPr>
              <w:t>*Слова с непроверяемым написанием: месяц.</w:t>
            </w:r>
          </w:p>
          <w:p w:rsidR="00EC1212" w:rsidRPr="002D4114" w:rsidRDefault="00EC1212" w:rsidP="000B1EFE">
            <w:pPr>
              <w:pStyle w:val="19"/>
              <w:shd w:val="clear" w:color="auto" w:fill="auto"/>
              <w:spacing w:before="0" w:after="0" w:line="240" w:lineRule="auto"/>
              <w:ind w:firstLine="0"/>
              <w:jc w:val="both"/>
              <w:rPr>
                <w:sz w:val="24"/>
                <w:szCs w:val="24"/>
              </w:rPr>
            </w:pPr>
            <w:r w:rsidRPr="002D4114">
              <w:rPr>
                <w:rStyle w:val="aff6"/>
                <w:sz w:val="24"/>
                <w:szCs w:val="24"/>
              </w:rPr>
              <w:t>Имя существительное (19 ч)</w:t>
            </w:r>
          </w:p>
          <w:p w:rsidR="00EC1212" w:rsidRPr="002D4114" w:rsidRDefault="00EC1212" w:rsidP="000B1EFE">
            <w:pPr>
              <w:pStyle w:val="19"/>
              <w:shd w:val="clear" w:color="auto" w:fill="auto"/>
              <w:spacing w:before="0" w:after="0" w:line="240" w:lineRule="auto"/>
              <w:ind w:firstLine="0"/>
              <w:jc w:val="both"/>
              <w:rPr>
                <w:sz w:val="24"/>
                <w:szCs w:val="24"/>
              </w:rPr>
            </w:pPr>
            <w:r w:rsidRPr="002D4114">
              <w:rPr>
                <w:sz w:val="24"/>
                <w:szCs w:val="24"/>
              </w:rPr>
              <w:t>Имя существительное как часть речи: значение и употребление в речи (3 ч).</w:t>
            </w:r>
          </w:p>
          <w:p w:rsidR="00714439" w:rsidRPr="002D4114" w:rsidRDefault="00EC1212" w:rsidP="000B1EFE">
            <w:pPr>
              <w:pStyle w:val="19"/>
              <w:shd w:val="clear" w:color="auto" w:fill="auto"/>
              <w:spacing w:before="0" w:after="0" w:line="240" w:lineRule="auto"/>
              <w:ind w:firstLine="0"/>
              <w:jc w:val="both"/>
              <w:rPr>
                <w:sz w:val="24"/>
                <w:szCs w:val="24"/>
              </w:rPr>
            </w:pPr>
            <w:r w:rsidRPr="002D4114">
              <w:rPr>
                <w:rStyle w:val="aff7"/>
                <w:sz w:val="24"/>
                <w:szCs w:val="24"/>
              </w:rPr>
              <w:t xml:space="preserve">*Слова с непроверяемым написанием: январь, февраль. </w:t>
            </w:r>
            <w:r w:rsidRPr="002D4114">
              <w:rPr>
                <w:sz w:val="24"/>
                <w:szCs w:val="24"/>
              </w:rPr>
              <w:t>Расширение представлений о предметах и явлениях окружающего</w:t>
            </w:r>
            <w:r w:rsidR="00714439" w:rsidRPr="002D4114">
              <w:rPr>
                <w:sz w:val="24"/>
                <w:szCs w:val="24"/>
              </w:rPr>
              <w:t xml:space="preserve"> мира через лексический анализ слов-имён существительных.</w:t>
            </w:r>
          </w:p>
          <w:p w:rsidR="00714439" w:rsidRPr="002D4114" w:rsidRDefault="00714439" w:rsidP="000B1EFE">
            <w:pPr>
              <w:pStyle w:val="19"/>
              <w:shd w:val="clear" w:color="auto" w:fill="auto"/>
              <w:spacing w:before="0" w:after="0" w:line="240" w:lineRule="auto"/>
              <w:ind w:firstLine="0"/>
              <w:jc w:val="both"/>
              <w:rPr>
                <w:sz w:val="24"/>
                <w:szCs w:val="24"/>
              </w:rPr>
            </w:pPr>
            <w:r w:rsidRPr="002D4114">
              <w:rPr>
                <w:sz w:val="24"/>
                <w:szCs w:val="24"/>
              </w:rPr>
              <w:t xml:space="preserve">Различение имён существительных </w:t>
            </w:r>
            <w:r w:rsidRPr="002D4114">
              <w:rPr>
                <w:rStyle w:val="aff6"/>
                <w:sz w:val="24"/>
                <w:szCs w:val="24"/>
              </w:rPr>
              <w:t xml:space="preserve">одушевлённых и неодушевлённых </w:t>
            </w:r>
            <w:r w:rsidRPr="002D4114">
              <w:rPr>
                <w:sz w:val="24"/>
                <w:szCs w:val="24"/>
              </w:rPr>
              <w:t>по вопросам «кто?» и «что?» (4 ч)</w:t>
            </w:r>
          </w:p>
          <w:p w:rsidR="00714439" w:rsidRPr="002D4114" w:rsidRDefault="00714439" w:rsidP="000B1EFE">
            <w:pPr>
              <w:pStyle w:val="19"/>
              <w:shd w:val="clear" w:color="auto" w:fill="auto"/>
              <w:spacing w:before="0" w:after="0" w:line="240" w:lineRule="auto"/>
              <w:ind w:firstLine="0"/>
              <w:jc w:val="both"/>
              <w:rPr>
                <w:sz w:val="24"/>
                <w:szCs w:val="24"/>
              </w:rPr>
            </w:pPr>
            <w:r w:rsidRPr="002D4114">
              <w:rPr>
                <w:sz w:val="24"/>
                <w:szCs w:val="24"/>
              </w:rPr>
              <w:t>Формирование представлений о профессиях и людях труда.</w:t>
            </w:r>
          </w:p>
          <w:p w:rsidR="00714439" w:rsidRPr="002D4114" w:rsidRDefault="00714439" w:rsidP="000B1EFE">
            <w:pPr>
              <w:pStyle w:val="19"/>
              <w:shd w:val="clear" w:color="auto" w:fill="auto"/>
              <w:spacing w:before="0" w:after="0" w:line="240" w:lineRule="auto"/>
              <w:ind w:firstLine="0"/>
              <w:jc w:val="both"/>
              <w:rPr>
                <w:sz w:val="24"/>
                <w:szCs w:val="24"/>
              </w:rPr>
            </w:pPr>
            <w:r w:rsidRPr="002D4114">
              <w:rPr>
                <w:rStyle w:val="12pt"/>
              </w:rPr>
              <w:t>Слова с непроверяемым написанием: картина (картинка).</w:t>
            </w:r>
          </w:p>
          <w:p w:rsidR="00714439" w:rsidRPr="002D4114" w:rsidRDefault="00714439" w:rsidP="000B1EFE">
            <w:pPr>
              <w:pStyle w:val="19"/>
              <w:shd w:val="clear" w:color="auto" w:fill="auto"/>
              <w:spacing w:before="0" w:after="0" w:line="240" w:lineRule="auto"/>
              <w:ind w:firstLine="0"/>
              <w:jc w:val="both"/>
              <w:rPr>
                <w:sz w:val="24"/>
                <w:szCs w:val="24"/>
              </w:rPr>
            </w:pPr>
            <w:r w:rsidRPr="002D4114">
              <w:rPr>
                <w:sz w:val="24"/>
                <w:szCs w:val="24"/>
              </w:rPr>
              <w:t xml:space="preserve">Выделение среди имён существительных </w:t>
            </w:r>
            <w:r w:rsidRPr="002D4114">
              <w:rPr>
                <w:rStyle w:val="aff6"/>
                <w:sz w:val="24"/>
                <w:szCs w:val="24"/>
              </w:rPr>
              <w:t>собственных и нарицательных (5 ч)</w:t>
            </w:r>
          </w:p>
          <w:p w:rsidR="00714439" w:rsidRPr="002D4114" w:rsidRDefault="00714439" w:rsidP="000B1EFE">
            <w:pPr>
              <w:pStyle w:val="19"/>
              <w:shd w:val="clear" w:color="auto" w:fill="auto"/>
              <w:spacing w:before="0" w:after="0" w:line="240" w:lineRule="auto"/>
              <w:ind w:firstLine="0"/>
              <w:jc w:val="both"/>
              <w:rPr>
                <w:sz w:val="24"/>
                <w:szCs w:val="24"/>
              </w:rPr>
            </w:pPr>
            <w:r w:rsidRPr="002D4114">
              <w:rPr>
                <w:sz w:val="24"/>
                <w:szCs w:val="24"/>
              </w:rPr>
              <w:t>Заглавная буква в именах собственных.</w:t>
            </w:r>
          </w:p>
          <w:p w:rsidR="00714439" w:rsidRPr="002D4114" w:rsidRDefault="00714439" w:rsidP="000B1EFE">
            <w:pPr>
              <w:pStyle w:val="19"/>
              <w:shd w:val="clear" w:color="auto" w:fill="auto"/>
              <w:spacing w:before="0" w:after="0" w:line="240" w:lineRule="auto"/>
              <w:ind w:firstLine="0"/>
              <w:jc w:val="both"/>
              <w:rPr>
                <w:sz w:val="24"/>
                <w:szCs w:val="24"/>
              </w:rPr>
            </w:pPr>
            <w:r w:rsidRPr="002D4114">
              <w:rPr>
                <w:rStyle w:val="12pt"/>
              </w:rPr>
              <w:t>*Слова с непроверяемым написанием: Россия, отец, фамилия, город, улица.</w:t>
            </w:r>
          </w:p>
          <w:p w:rsidR="00714439" w:rsidRPr="002D4114" w:rsidRDefault="00714439" w:rsidP="000B1EFE">
            <w:pPr>
              <w:pStyle w:val="19"/>
              <w:shd w:val="clear" w:color="auto" w:fill="auto"/>
              <w:spacing w:before="0" w:after="0" w:line="240" w:lineRule="auto"/>
              <w:ind w:firstLine="0"/>
              <w:jc w:val="both"/>
              <w:rPr>
                <w:sz w:val="24"/>
                <w:szCs w:val="24"/>
              </w:rPr>
            </w:pPr>
            <w:r w:rsidRPr="002D4114">
              <w:rPr>
                <w:rStyle w:val="12pt"/>
              </w:rPr>
              <w:t>Развитие речи.</w:t>
            </w:r>
            <w:r w:rsidRPr="002D4114">
              <w:rPr>
                <w:rStyle w:val="aff6"/>
                <w:sz w:val="24"/>
                <w:szCs w:val="24"/>
              </w:rPr>
              <w:t xml:space="preserve"> </w:t>
            </w:r>
            <w:r w:rsidRPr="002D4114">
              <w:rPr>
                <w:sz w:val="24"/>
                <w:szCs w:val="24"/>
              </w:rPr>
              <w:t>Составление устного рассказа по репродукции картины. Формирование чувства гордости за богатырей, защитниках земли Русской, прославленных в былинах и картинах художников, воспитание чувства патриотизма.</w:t>
            </w:r>
          </w:p>
          <w:p w:rsidR="00714439" w:rsidRPr="002D4114" w:rsidRDefault="00714439" w:rsidP="000B1EFE">
            <w:pPr>
              <w:pStyle w:val="19"/>
              <w:shd w:val="clear" w:color="auto" w:fill="auto"/>
              <w:spacing w:before="0" w:after="0" w:line="240" w:lineRule="auto"/>
              <w:ind w:firstLine="0"/>
              <w:jc w:val="both"/>
              <w:rPr>
                <w:sz w:val="24"/>
                <w:szCs w:val="24"/>
              </w:rPr>
            </w:pPr>
            <w:r w:rsidRPr="002D4114">
              <w:rPr>
                <w:sz w:val="24"/>
                <w:szCs w:val="24"/>
              </w:rPr>
              <w:t>Развитие познавательного интереса к происхождению имён и фамилий, истории названия своего города (посёлка).</w:t>
            </w:r>
          </w:p>
          <w:p w:rsidR="00714439" w:rsidRPr="002D4114" w:rsidRDefault="00714439" w:rsidP="000B1EFE">
            <w:pPr>
              <w:pStyle w:val="19"/>
              <w:shd w:val="clear" w:color="auto" w:fill="auto"/>
              <w:spacing w:before="0" w:after="0" w:line="240" w:lineRule="auto"/>
              <w:ind w:firstLine="0"/>
              <w:jc w:val="both"/>
              <w:rPr>
                <w:sz w:val="24"/>
                <w:szCs w:val="24"/>
              </w:rPr>
            </w:pPr>
            <w:r w:rsidRPr="002D4114">
              <w:rPr>
                <w:rStyle w:val="aff6"/>
                <w:sz w:val="24"/>
                <w:szCs w:val="24"/>
              </w:rPr>
              <w:t>Число имён существительных (2 ч)</w:t>
            </w:r>
          </w:p>
          <w:p w:rsidR="00714439" w:rsidRPr="002D4114" w:rsidRDefault="00714439" w:rsidP="000B1EFE">
            <w:pPr>
              <w:pStyle w:val="19"/>
              <w:shd w:val="clear" w:color="auto" w:fill="auto"/>
              <w:spacing w:before="0" w:after="0" w:line="240" w:lineRule="auto"/>
              <w:ind w:firstLine="0"/>
              <w:jc w:val="both"/>
              <w:rPr>
                <w:sz w:val="24"/>
                <w:szCs w:val="24"/>
              </w:rPr>
            </w:pPr>
            <w:r w:rsidRPr="002D4114">
              <w:rPr>
                <w:sz w:val="24"/>
                <w:szCs w:val="24"/>
              </w:rPr>
              <w:t>Изменение существительных по числам. Употребление имён существительных только в одном числе (ножницы, молоко)</w:t>
            </w:r>
          </w:p>
          <w:p w:rsidR="00714439" w:rsidRPr="002D4114" w:rsidRDefault="00714439" w:rsidP="000B1EFE">
            <w:pPr>
              <w:pStyle w:val="19"/>
              <w:shd w:val="clear" w:color="auto" w:fill="auto"/>
              <w:spacing w:before="0" w:after="0" w:line="240" w:lineRule="auto"/>
              <w:ind w:firstLine="0"/>
              <w:jc w:val="both"/>
              <w:rPr>
                <w:sz w:val="24"/>
                <w:szCs w:val="24"/>
              </w:rPr>
            </w:pPr>
            <w:r w:rsidRPr="002D4114">
              <w:rPr>
                <w:rStyle w:val="12pt"/>
              </w:rPr>
              <w:t>*Слова с непроверяемым написанием: топор.</w:t>
            </w:r>
          </w:p>
          <w:p w:rsidR="006765F1" w:rsidRPr="002D4114" w:rsidRDefault="00714439" w:rsidP="000B1EFE">
            <w:pPr>
              <w:pStyle w:val="19"/>
              <w:shd w:val="clear" w:color="auto" w:fill="auto"/>
              <w:spacing w:before="0" w:after="0" w:line="240" w:lineRule="auto"/>
              <w:ind w:firstLine="0"/>
              <w:jc w:val="both"/>
              <w:rPr>
                <w:sz w:val="24"/>
                <w:szCs w:val="24"/>
              </w:rPr>
            </w:pPr>
            <w:r w:rsidRPr="002D4114">
              <w:rPr>
                <w:sz w:val="24"/>
                <w:szCs w:val="24"/>
              </w:rPr>
              <w:t>Определение синтаксической функции имени существительного в предложении (подлежащее или второстепенный член)</w:t>
            </w:r>
            <w:r w:rsidR="006765F1" w:rsidRPr="002D4114">
              <w:rPr>
                <w:sz w:val="24"/>
                <w:szCs w:val="24"/>
              </w:rPr>
              <w:t xml:space="preserve"> </w:t>
            </w:r>
            <w:r w:rsidR="006765F1" w:rsidRPr="002D4114">
              <w:rPr>
                <w:rStyle w:val="aff6"/>
                <w:sz w:val="24"/>
                <w:szCs w:val="24"/>
              </w:rPr>
              <w:t>Обобщение знаний об имени существительном (5 ч)</w:t>
            </w:r>
          </w:p>
          <w:p w:rsidR="006765F1" w:rsidRPr="002D4114" w:rsidRDefault="006765F1" w:rsidP="000B1EFE">
            <w:pPr>
              <w:pStyle w:val="19"/>
              <w:shd w:val="clear" w:color="auto" w:fill="auto"/>
              <w:spacing w:before="0" w:after="0" w:line="240" w:lineRule="auto"/>
              <w:ind w:firstLine="0"/>
              <w:jc w:val="both"/>
              <w:rPr>
                <w:sz w:val="24"/>
                <w:szCs w:val="24"/>
              </w:rPr>
            </w:pPr>
            <w:r w:rsidRPr="002D4114">
              <w:rPr>
                <w:sz w:val="24"/>
                <w:szCs w:val="24"/>
              </w:rPr>
              <w:t>Отработка логических действий классификации, дифференциации, доказательства.</w:t>
            </w:r>
          </w:p>
          <w:p w:rsidR="006765F1" w:rsidRPr="002D4114" w:rsidRDefault="006765F1" w:rsidP="000B1EFE">
            <w:pPr>
              <w:pStyle w:val="19"/>
              <w:shd w:val="clear" w:color="auto" w:fill="auto"/>
              <w:spacing w:before="0" w:after="0" w:line="240" w:lineRule="auto"/>
              <w:ind w:firstLine="0"/>
              <w:jc w:val="both"/>
              <w:rPr>
                <w:sz w:val="24"/>
                <w:szCs w:val="24"/>
              </w:rPr>
            </w:pPr>
            <w:r w:rsidRPr="002D4114">
              <w:rPr>
                <w:sz w:val="24"/>
                <w:szCs w:val="24"/>
              </w:rPr>
              <w:t>Формирование умений осуществлять действия по образцу (на основе алгоритма) — разбирать имя существительное как часть</w:t>
            </w:r>
          </w:p>
          <w:p w:rsidR="006765F1" w:rsidRPr="002D4114" w:rsidRDefault="006765F1" w:rsidP="000B1EFE">
            <w:pPr>
              <w:pStyle w:val="19"/>
              <w:shd w:val="clear" w:color="auto" w:fill="auto"/>
              <w:spacing w:before="0" w:after="0" w:line="240" w:lineRule="auto"/>
              <w:ind w:firstLine="0"/>
              <w:jc w:val="both"/>
              <w:rPr>
                <w:sz w:val="24"/>
                <w:szCs w:val="24"/>
              </w:rPr>
            </w:pPr>
            <w:r w:rsidRPr="002D4114">
              <w:rPr>
                <w:sz w:val="24"/>
                <w:szCs w:val="24"/>
              </w:rPr>
              <w:t>речи.</w:t>
            </w:r>
          </w:p>
          <w:p w:rsidR="006765F1" w:rsidRPr="002D4114" w:rsidRDefault="006765F1" w:rsidP="000B1EFE">
            <w:pPr>
              <w:pStyle w:val="19"/>
              <w:shd w:val="clear" w:color="auto" w:fill="auto"/>
              <w:spacing w:before="0" w:after="0" w:line="240" w:lineRule="auto"/>
              <w:ind w:firstLine="0"/>
              <w:jc w:val="both"/>
              <w:rPr>
                <w:sz w:val="24"/>
                <w:szCs w:val="24"/>
              </w:rPr>
            </w:pPr>
            <w:r w:rsidRPr="002D4114">
              <w:rPr>
                <w:sz w:val="24"/>
                <w:szCs w:val="24"/>
              </w:rPr>
              <w:t>Формирование умений осуществлять проверку написанного текста (изложения, сочинения)</w:t>
            </w:r>
          </w:p>
          <w:p w:rsidR="006765F1" w:rsidRPr="002D4114" w:rsidRDefault="006765F1" w:rsidP="000B1EFE">
            <w:pPr>
              <w:pStyle w:val="19"/>
              <w:shd w:val="clear" w:color="auto" w:fill="auto"/>
              <w:spacing w:before="0" w:after="0" w:line="240" w:lineRule="auto"/>
              <w:ind w:firstLine="0"/>
              <w:jc w:val="both"/>
              <w:rPr>
                <w:sz w:val="24"/>
                <w:szCs w:val="24"/>
              </w:rPr>
            </w:pPr>
            <w:r w:rsidRPr="002D4114">
              <w:rPr>
                <w:rStyle w:val="aff7"/>
                <w:sz w:val="24"/>
                <w:szCs w:val="24"/>
              </w:rPr>
              <w:t>Развитие речи.</w:t>
            </w:r>
            <w:r w:rsidRPr="002D4114">
              <w:rPr>
                <w:sz w:val="24"/>
                <w:szCs w:val="24"/>
              </w:rPr>
              <w:t xml:space="preserve"> Подробное изложение по вопросам с языковым</w:t>
            </w:r>
            <w:r w:rsidR="003901F0" w:rsidRPr="002D4114">
              <w:rPr>
                <w:sz w:val="24"/>
                <w:szCs w:val="24"/>
              </w:rPr>
              <w:t xml:space="preserve"> </w:t>
            </w:r>
            <w:r w:rsidRPr="002D4114">
              <w:rPr>
                <w:sz w:val="24"/>
                <w:szCs w:val="24"/>
              </w:rPr>
              <w:t>анализом текста, составление рассказа по вопросам о своей</w:t>
            </w:r>
          </w:p>
          <w:p w:rsidR="006765F1" w:rsidRPr="002D4114" w:rsidRDefault="006765F1" w:rsidP="000B1EFE">
            <w:pPr>
              <w:pStyle w:val="19"/>
              <w:shd w:val="clear" w:color="auto" w:fill="auto"/>
              <w:spacing w:before="0" w:after="0" w:line="240" w:lineRule="auto"/>
              <w:ind w:firstLine="0"/>
              <w:jc w:val="both"/>
              <w:rPr>
                <w:sz w:val="24"/>
                <w:szCs w:val="24"/>
              </w:rPr>
            </w:pPr>
            <w:r w:rsidRPr="002D4114">
              <w:rPr>
                <w:sz w:val="24"/>
                <w:szCs w:val="24"/>
              </w:rPr>
              <w:t>маленькой родине.</w:t>
            </w:r>
          </w:p>
          <w:p w:rsidR="006765F1" w:rsidRPr="002D4114" w:rsidRDefault="006765F1" w:rsidP="000B1EFE">
            <w:pPr>
              <w:pStyle w:val="19"/>
              <w:shd w:val="clear" w:color="auto" w:fill="auto"/>
              <w:spacing w:before="0" w:after="0" w:line="240" w:lineRule="auto"/>
              <w:ind w:firstLine="0"/>
              <w:jc w:val="both"/>
              <w:rPr>
                <w:sz w:val="24"/>
                <w:szCs w:val="24"/>
              </w:rPr>
            </w:pPr>
            <w:r w:rsidRPr="002D4114">
              <w:rPr>
                <w:rStyle w:val="aff6"/>
                <w:sz w:val="24"/>
                <w:szCs w:val="24"/>
              </w:rPr>
              <w:t>Проверочная работа.</w:t>
            </w:r>
          </w:p>
          <w:p w:rsidR="006765F1" w:rsidRPr="002D4114" w:rsidRDefault="006765F1" w:rsidP="000B1EFE">
            <w:pPr>
              <w:pStyle w:val="19"/>
              <w:shd w:val="clear" w:color="auto" w:fill="auto"/>
              <w:spacing w:before="0" w:after="0" w:line="240" w:lineRule="auto"/>
              <w:ind w:firstLine="0"/>
              <w:jc w:val="both"/>
              <w:rPr>
                <w:sz w:val="24"/>
                <w:szCs w:val="24"/>
              </w:rPr>
            </w:pPr>
            <w:proofErr w:type="spellStart"/>
            <w:r w:rsidRPr="002D4114">
              <w:rPr>
                <w:rStyle w:val="aff6"/>
                <w:sz w:val="24"/>
                <w:szCs w:val="24"/>
              </w:rPr>
              <w:t>Глаго</w:t>
            </w:r>
            <w:proofErr w:type="spellEnd"/>
            <w:r w:rsidRPr="002D4114">
              <w:rPr>
                <w:rStyle w:val="aff6"/>
                <w:sz w:val="24"/>
                <w:szCs w:val="24"/>
              </w:rPr>
              <w:t xml:space="preserve"> как часть речи (12 ч)</w:t>
            </w:r>
          </w:p>
          <w:p w:rsidR="006765F1" w:rsidRPr="002D4114" w:rsidRDefault="006765F1" w:rsidP="000B1EFE">
            <w:pPr>
              <w:pStyle w:val="19"/>
              <w:shd w:val="clear" w:color="auto" w:fill="auto"/>
              <w:spacing w:before="0" w:after="0" w:line="240" w:lineRule="auto"/>
              <w:ind w:firstLine="0"/>
              <w:jc w:val="both"/>
              <w:rPr>
                <w:sz w:val="24"/>
                <w:szCs w:val="24"/>
              </w:rPr>
            </w:pPr>
            <w:r w:rsidRPr="002D4114">
              <w:rPr>
                <w:sz w:val="24"/>
                <w:szCs w:val="24"/>
              </w:rPr>
              <w:t>Значение глагола, признаки, употребление в речи (общее представление) (4 ч).</w:t>
            </w:r>
          </w:p>
          <w:p w:rsidR="006765F1" w:rsidRPr="002D4114" w:rsidRDefault="006765F1" w:rsidP="000B1EFE">
            <w:pPr>
              <w:pStyle w:val="19"/>
              <w:shd w:val="clear" w:color="auto" w:fill="auto"/>
              <w:spacing w:before="0" w:after="0" w:line="240" w:lineRule="auto"/>
              <w:ind w:firstLine="0"/>
              <w:jc w:val="both"/>
              <w:rPr>
                <w:sz w:val="24"/>
                <w:szCs w:val="24"/>
              </w:rPr>
            </w:pPr>
            <w:r w:rsidRPr="002D4114">
              <w:rPr>
                <w:sz w:val="24"/>
                <w:szCs w:val="24"/>
              </w:rPr>
              <w:t>Формирование представлений об обязанностях по дому, которые</w:t>
            </w:r>
            <w:r w:rsidR="003901F0" w:rsidRPr="002D4114">
              <w:rPr>
                <w:sz w:val="24"/>
                <w:szCs w:val="24"/>
              </w:rPr>
              <w:t xml:space="preserve"> </w:t>
            </w:r>
            <w:r w:rsidRPr="002D4114">
              <w:rPr>
                <w:sz w:val="24"/>
                <w:szCs w:val="24"/>
              </w:rPr>
              <w:t>могут выполнять мальчики и девочки.</w:t>
            </w:r>
          </w:p>
          <w:p w:rsidR="006765F1" w:rsidRPr="002D4114" w:rsidRDefault="006765F1" w:rsidP="000B1EFE">
            <w:pPr>
              <w:pStyle w:val="19"/>
              <w:shd w:val="clear" w:color="auto" w:fill="auto"/>
              <w:spacing w:before="0" w:after="0" w:line="240" w:lineRule="auto"/>
              <w:ind w:firstLine="0"/>
              <w:jc w:val="both"/>
              <w:rPr>
                <w:sz w:val="24"/>
                <w:szCs w:val="24"/>
              </w:rPr>
            </w:pPr>
            <w:r w:rsidRPr="002D4114">
              <w:rPr>
                <w:sz w:val="24"/>
                <w:szCs w:val="24"/>
              </w:rPr>
              <w:t>Синтаксическая функция глагола в предложении (чаще всего является сказуемым).</w:t>
            </w:r>
          </w:p>
          <w:p w:rsidR="006765F1" w:rsidRPr="002D4114" w:rsidRDefault="006765F1" w:rsidP="000B1EFE">
            <w:pPr>
              <w:pStyle w:val="19"/>
              <w:shd w:val="clear" w:color="auto" w:fill="auto"/>
              <w:spacing w:before="0" w:after="0" w:line="240" w:lineRule="auto"/>
              <w:ind w:firstLine="0"/>
              <w:jc w:val="both"/>
              <w:rPr>
                <w:sz w:val="24"/>
                <w:szCs w:val="24"/>
              </w:rPr>
            </w:pPr>
            <w:r w:rsidRPr="002D4114">
              <w:rPr>
                <w:rStyle w:val="aff7"/>
                <w:sz w:val="24"/>
                <w:szCs w:val="24"/>
              </w:rPr>
              <w:t>Развитие речи.</w:t>
            </w:r>
            <w:r w:rsidRPr="002D4114">
              <w:rPr>
                <w:sz w:val="24"/>
                <w:szCs w:val="24"/>
              </w:rPr>
              <w:t xml:space="preserve"> Составление рассказа по репродукции картины</w:t>
            </w:r>
            <w:r w:rsidR="003901F0" w:rsidRPr="002D4114">
              <w:rPr>
                <w:sz w:val="24"/>
                <w:szCs w:val="24"/>
              </w:rPr>
              <w:t xml:space="preserve"> </w:t>
            </w:r>
            <w:r w:rsidRPr="002D4114">
              <w:rPr>
                <w:sz w:val="24"/>
                <w:szCs w:val="24"/>
              </w:rPr>
              <w:t>художника.</w:t>
            </w:r>
          </w:p>
          <w:p w:rsidR="006765F1" w:rsidRPr="002D4114" w:rsidRDefault="006765F1" w:rsidP="000B1EFE">
            <w:pPr>
              <w:pStyle w:val="19"/>
              <w:shd w:val="clear" w:color="auto" w:fill="auto"/>
              <w:spacing w:before="0" w:after="0" w:line="240" w:lineRule="auto"/>
              <w:ind w:firstLine="0"/>
              <w:jc w:val="both"/>
              <w:rPr>
                <w:sz w:val="24"/>
                <w:szCs w:val="24"/>
              </w:rPr>
            </w:pPr>
            <w:r w:rsidRPr="002D4114">
              <w:rPr>
                <w:rStyle w:val="aff6"/>
                <w:sz w:val="24"/>
                <w:szCs w:val="24"/>
              </w:rPr>
              <w:t>Число глагола (2 ч)</w:t>
            </w:r>
          </w:p>
          <w:p w:rsidR="005F4180" w:rsidRPr="002D4114" w:rsidRDefault="006765F1" w:rsidP="000B1EFE">
            <w:pPr>
              <w:pStyle w:val="19"/>
              <w:shd w:val="clear" w:color="auto" w:fill="auto"/>
              <w:spacing w:before="0" w:after="0" w:line="240" w:lineRule="auto"/>
              <w:ind w:firstLine="0"/>
              <w:jc w:val="both"/>
              <w:rPr>
                <w:sz w:val="24"/>
                <w:szCs w:val="24"/>
              </w:rPr>
            </w:pPr>
            <w:r w:rsidRPr="002D4114">
              <w:rPr>
                <w:sz w:val="24"/>
                <w:szCs w:val="24"/>
              </w:rPr>
              <w:t>Изменение глагола по числам.</w:t>
            </w:r>
            <w:r w:rsidR="005F4180" w:rsidRPr="002D4114">
              <w:rPr>
                <w:sz w:val="24"/>
                <w:szCs w:val="24"/>
              </w:rPr>
              <w:t xml:space="preserve"> Формирование навыка правильного употребления глаголов (одеть и надеть) в речи.</w:t>
            </w:r>
          </w:p>
          <w:p w:rsidR="005F4180" w:rsidRPr="002D4114" w:rsidRDefault="005F4180" w:rsidP="000B1EFE">
            <w:pPr>
              <w:pStyle w:val="19"/>
              <w:shd w:val="clear" w:color="auto" w:fill="auto"/>
              <w:spacing w:before="0" w:after="0" w:line="240" w:lineRule="auto"/>
              <w:ind w:firstLine="0"/>
              <w:jc w:val="both"/>
              <w:rPr>
                <w:sz w:val="24"/>
                <w:szCs w:val="24"/>
              </w:rPr>
            </w:pPr>
            <w:r w:rsidRPr="002D4114">
              <w:rPr>
                <w:rStyle w:val="aff7"/>
                <w:sz w:val="24"/>
                <w:szCs w:val="24"/>
              </w:rPr>
              <w:t>*Слова с непроверяемым написанием: обед (обедать), магазин.</w:t>
            </w:r>
          </w:p>
          <w:p w:rsidR="005F4180" w:rsidRPr="002D4114" w:rsidRDefault="005F4180" w:rsidP="000B1EFE">
            <w:pPr>
              <w:pStyle w:val="19"/>
              <w:shd w:val="clear" w:color="auto" w:fill="auto"/>
              <w:spacing w:before="0" w:after="0" w:line="240" w:lineRule="auto"/>
              <w:ind w:firstLine="0"/>
              <w:jc w:val="both"/>
              <w:rPr>
                <w:sz w:val="24"/>
                <w:szCs w:val="24"/>
              </w:rPr>
            </w:pPr>
            <w:r w:rsidRPr="002D4114">
              <w:rPr>
                <w:sz w:val="24"/>
                <w:szCs w:val="24"/>
              </w:rPr>
              <w:t xml:space="preserve">Раздельное написание частицы </w:t>
            </w:r>
            <w:r w:rsidRPr="002D4114">
              <w:rPr>
                <w:rStyle w:val="aff6"/>
                <w:sz w:val="24"/>
                <w:szCs w:val="24"/>
              </w:rPr>
              <w:t xml:space="preserve">не </w:t>
            </w:r>
            <w:r w:rsidRPr="002D4114">
              <w:rPr>
                <w:sz w:val="24"/>
                <w:szCs w:val="24"/>
              </w:rPr>
              <w:t>с глаголом (1ч)</w:t>
            </w:r>
          </w:p>
          <w:p w:rsidR="005F4180" w:rsidRPr="002D4114" w:rsidRDefault="005F4180" w:rsidP="000B1EFE">
            <w:pPr>
              <w:pStyle w:val="19"/>
              <w:shd w:val="clear" w:color="auto" w:fill="auto"/>
              <w:spacing w:before="0" w:after="0" w:line="240" w:lineRule="auto"/>
              <w:ind w:firstLine="0"/>
              <w:jc w:val="both"/>
              <w:rPr>
                <w:sz w:val="24"/>
                <w:szCs w:val="24"/>
              </w:rPr>
            </w:pPr>
            <w:r w:rsidRPr="002D4114">
              <w:rPr>
                <w:rStyle w:val="aff6"/>
                <w:sz w:val="24"/>
                <w:szCs w:val="24"/>
              </w:rPr>
              <w:t>Обобщение знаний о глаголе (2 ч)</w:t>
            </w:r>
          </w:p>
          <w:p w:rsidR="005F4180" w:rsidRPr="002D4114" w:rsidRDefault="005F4180" w:rsidP="000B1EFE">
            <w:pPr>
              <w:pStyle w:val="19"/>
              <w:shd w:val="clear" w:color="auto" w:fill="auto"/>
              <w:spacing w:before="0" w:after="0" w:line="240" w:lineRule="auto"/>
              <w:ind w:firstLine="0"/>
              <w:jc w:val="both"/>
              <w:rPr>
                <w:sz w:val="24"/>
                <w:szCs w:val="24"/>
              </w:rPr>
            </w:pPr>
            <w:r w:rsidRPr="002D4114">
              <w:rPr>
                <w:rStyle w:val="aff7"/>
                <w:sz w:val="24"/>
                <w:szCs w:val="24"/>
              </w:rPr>
              <w:t>Развитие речи.</w:t>
            </w:r>
            <w:r w:rsidRPr="002D4114">
              <w:rPr>
                <w:sz w:val="24"/>
                <w:szCs w:val="24"/>
              </w:rPr>
              <w:t xml:space="preserve"> Восстановление текста с нарушенным порядком предложений.</w:t>
            </w:r>
          </w:p>
          <w:p w:rsidR="005F4180" w:rsidRPr="002D4114" w:rsidRDefault="005F4180" w:rsidP="000B1EFE">
            <w:pPr>
              <w:pStyle w:val="19"/>
              <w:shd w:val="clear" w:color="auto" w:fill="auto"/>
              <w:spacing w:before="0" w:after="0" w:line="240" w:lineRule="auto"/>
              <w:ind w:firstLine="0"/>
              <w:jc w:val="both"/>
              <w:rPr>
                <w:sz w:val="24"/>
                <w:szCs w:val="24"/>
              </w:rPr>
            </w:pPr>
            <w:r w:rsidRPr="002D4114">
              <w:rPr>
                <w:rStyle w:val="aff6"/>
                <w:sz w:val="24"/>
                <w:szCs w:val="24"/>
              </w:rPr>
              <w:t>Текст-повествование (3 ч)</w:t>
            </w:r>
          </w:p>
          <w:p w:rsidR="005F4180" w:rsidRPr="002D4114" w:rsidRDefault="005F4180" w:rsidP="000B1EFE">
            <w:pPr>
              <w:pStyle w:val="19"/>
              <w:shd w:val="clear" w:color="auto" w:fill="auto"/>
              <w:spacing w:before="0" w:after="0" w:line="240" w:lineRule="auto"/>
              <w:ind w:firstLine="0"/>
              <w:jc w:val="both"/>
              <w:rPr>
                <w:sz w:val="24"/>
                <w:szCs w:val="24"/>
              </w:rPr>
            </w:pPr>
            <w:r w:rsidRPr="002D4114">
              <w:rPr>
                <w:sz w:val="24"/>
                <w:szCs w:val="24"/>
              </w:rPr>
              <w:t>Роль глаголов в тексте-повествовании.</w:t>
            </w:r>
          </w:p>
          <w:p w:rsidR="005F4180" w:rsidRPr="002D4114" w:rsidRDefault="005F4180" w:rsidP="000B1EFE">
            <w:pPr>
              <w:pStyle w:val="19"/>
              <w:shd w:val="clear" w:color="auto" w:fill="auto"/>
              <w:spacing w:before="0" w:after="0" w:line="240" w:lineRule="auto"/>
              <w:ind w:firstLine="0"/>
              <w:jc w:val="both"/>
              <w:rPr>
                <w:sz w:val="24"/>
                <w:szCs w:val="24"/>
              </w:rPr>
            </w:pPr>
            <w:r w:rsidRPr="002D4114">
              <w:rPr>
                <w:rStyle w:val="aff7"/>
                <w:sz w:val="24"/>
                <w:szCs w:val="24"/>
              </w:rPr>
              <w:t>Развитие речи.</w:t>
            </w:r>
            <w:r w:rsidRPr="002D4114">
              <w:rPr>
                <w:sz w:val="24"/>
                <w:szCs w:val="24"/>
              </w:rPr>
              <w:t xml:space="preserve"> Составление </w:t>
            </w:r>
            <w:proofErr w:type="spellStart"/>
            <w:r w:rsidRPr="002D4114">
              <w:rPr>
                <w:sz w:val="24"/>
                <w:szCs w:val="24"/>
              </w:rPr>
              <w:t>текста-повество-вания</w:t>
            </w:r>
            <w:proofErr w:type="spellEnd"/>
            <w:r w:rsidRPr="002D4114">
              <w:rPr>
                <w:sz w:val="24"/>
                <w:szCs w:val="24"/>
              </w:rPr>
              <w:t xml:space="preserve"> на предложенную тему, составление письменного ответа на один из вопросов к заданному тексту.</w:t>
            </w:r>
          </w:p>
          <w:p w:rsidR="005F4180" w:rsidRPr="002D4114" w:rsidRDefault="005F4180" w:rsidP="000B1EFE">
            <w:pPr>
              <w:pStyle w:val="19"/>
              <w:shd w:val="clear" w:color="auto" w:fill="auto"/>
              <w:spacing w:before="0" w:after="0" w:line="240" w:lineRule="auto"/>
              <w:ind w:firstLine="0"/>
              <w:jc w:val="both"/>
              <w:rPr>
                <w:sz w:val="24"/>
                <w:szCs w:val="24"/>
              </w:rPr>
            </w:pPr>
            <w:r w:rsidRPr="002D4114">
              <w:rPr>
                <w:rStyle w:val="aff6"/>
                <w:sz w:val="24"/>
                <w:szCs w:val="24"/>
              </w:rPr>
              <w:t>Проверочная работа.</w:t>
            </w:r>
          </w:p>
          <w:p w:rsidR="005F4180" w:rsidRPr="002D4114" w:rsidRDefault="005F4180" w:rsidP="000B1EFE">
            <w:pPr>
              <w:pStyle w:val="19"/>
              <w:shd w:val="clear" w:color="auto" w:fill="auto"/>
              <w:spacing w:before="0" w:after="0" w:line="240" w:lineRule="auto"/>
              <w:ind w:firstLine="0"/>
              <w:jc w:val="both"/>
              <w:rPr>
                <w:sz w:val="24"/>
                <w:szCs w:val="24"/>
              </w:rPr>
            </w:pPr>
            <w:r w:rsidRPr="002D4114">
              <w:rPr>
                <w:rStyle w:val="aff6"/>
                <w:sz w:val="24"/>
                <w:szCs w:val="24"/>
              </w:rPr>
              <w:t>Имя прилагательное (13 ч)</w:t>
            </w:r>
          </w:p>
          <w:p w:rsidR="005F4180" w:rsidRPr="002D4114" w:rsidRDefault="005F4180"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Имя прилагательное как часть речи: </w:t>
            </w:r>
            <w:r w:rsidRPr="002D4114">
              <w:rPr>
                <w:sz w:val="24"/>
                <w:szCs w:val="24"/>
              </w:rPr>
              <w:t>значение и употребление в речи.</w:t>
            </w:r>
          </w:p>
          <w:p w:rsidR="005F4180" w:rsidRPr="002D4114" w:rsidRDefault="005F4180"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Связь </w:t>
            </w:r>
            <w:r w:rsidRPr="002D4114">
              <w:rPr>
                <w:sz w:val="24"/>
                <w:szCs w:val="24"/>
              </w:rPr>
              <w:t>имени прилагательного с именем существительным (6 ч).</w:t>
            </w:r>
          </w:p>
          <w:p w:rsidR="005F4180" w:rsidRPr="002D4114" w:rsidRDefault="005F4180" w:rsidP="000B1EFE">
            <w:pPr>
              <w:pStyle w:val="19"/>
              <w:shd w:val="clear" w:color="auto" w:fill="auto"/>
              <w:spacing w:before="0" w:after="0" w:line="240" w:lineRule="auto"/>
              <w:ind w:firstLine="0"/>
              <w:jc w:val="both"/>
              <w:rPr>
                <w:sz w:val="24"/>
                <w:szCs w:val="24"/>
              </w:rPr>
            </w:pPr>
            <w:r w:rsidRPr="002D4114">
              <w:rPr>
                <w:sz w:val="24"/>
                <w:szCs w:val="24"/>
              </w:rPr>
              <w:t>Формирование чувства уважения к русскому языку, гордости за русский язык на основе анализа высказываний русских писателей о русском языке.</w:t>
            </w:r>
          </w:p>
          <w:p w:rsidR="005F4180" w:rsidRPr="002D4114" w:rsidRDefault="005F4180" w:rsidP="000B1EFE">
            <w:pPr>
              <w:pStyle w:val="19"/>
              <w:shd w:val="clear" w:color="auto" w:fill="auto"/>
              <w:spacing w:before="0" w:after="0" w:line="240" w:lineRule="auto"/>
              <w:ind w:firstLine="0"/>
              <w:jc w:val="both"/>
              <w:rPr>
                <w:sz w:val="24"/>
                <w:szCs w:val="24"/>
              </w:rPr>
            </w:pPr>
            <w:r w:rsidRPr="002D4114">
              <w:rPr>
                <w:sz w:val="24"/>
                <w:szCs w:val="24"/>
              </w:rPr>
              <w:t>Сравнение как одно из выразительных средств языка.</w:t>
            </w:r>
          </w:p>
          <w:p w:rsidR="00E1597A" w:rsidRPr="002D4114" w:rsidRDefault="005F4180" w:rsidP="000B1EFE">
            <w:pPr>
              <w:pStyle w:val="19"/>
              <w:shd w:val="clear" w:color="auto" w:fill="auto"/>
              <w:spacing w:before="0" w:after="0" w:line="240" w:lineRule="auto"/>
              <w:ind w:firstLine="0"/>
              <w:jc w:val="both"/>
              <w:rPr>
                <w:sz w:val="24"/>
                <w:szCs w:val="24"/>
              </w:rPr>
            </w:pPr>
            <w:r w:rsidRPr="002D4114">
              <w:rPr>
                <w:sz w:val="24"/>
                <w:szCs w:val="24"/>
              </w:rPr>
              <w:t>Синтаксическая функция имени прилагательного в предложении.</w:t>
            </w:r>
            <w:r w:rsidR="00E1597A" w:rsidRPr="002D4114">
              <w:rPr>
                <w:sz w:val="24"/>
                <w:szCs w:val="24"/>
              </w:rPr>
              <w:t xml:space="preserve"> Число имён прилагательных.</w:t>
            </w:r>
          </w:p>
          <w:p w:rsidR="00E1597A" w:rsidRPr="002D4114" w:rsidRDefault="00E1597A" w:rsidP="000B1EFE">
            <w:pPr>
              <w:pStyle w:val="19"/>
              <w:shd w:val="clear" w:color="auto" w:fill="auto"/>
              <w:spacing w:before="0" w:after="0" w:line="240" w:lineRule="auto"/>
              <w:ind w:firstLine="0"/>
              <w:jc w:val="both"/>
              <w:rPr>
                <w:sz w:val="24"/>
                <w:szCs w:val="24"/>
              </w:rPr>
            </w:pPr>
            <w:r w:rsidRPr="002D4114">
              <w:rPr>
                <w:sz w:val="24"/>
                <w:szCs w:val="24"/>
              </w:rPr>
              <w:t>Изменение имён прилагательных по числам.</w:t>
            </w:r>
          </w:p>
          <w:p w:rsidR="00E1597A" w:rsidRPr="002D4114" w:rsidRDefault="00E1597A" w:rsidP="000B1EFE">
            <w:pPr>
              <w:pStyle w:val="19"/>
              <w:shd w:val="clear" w:color="auto" w:fill="auto"/>
              <w:spacing w:before="0" w:after="0" w:line="240" w:lineRule="auto"/>
              <w:ind w:firstLine="0"/>
              <w:jc w:val="both"/>
              <w:rPr>
                <w:sz w:val="24"/>
                <w:szCs w:val="24"/>
              </w:rPr>
            </w:pPr>
            <w:r w:rsidRPr="002D4114">
              <w:rPr>
                <w:rStyle w:val="aff6"/>
                <w:sz w:val="24"/>
                <w:szCs w:val="24"/>
              </w:rPr>
              <w:t>Зависимость формы числа имени прилагательного от формы числа имени существительного (2 ч)</w:t>
            </w:r>
          </w:p>
          <w:p w:rsidR="00E1597A" w:rsidRPr="002D4114" w:rsidRDefault="00E1597A" w:rsidP="000B1EFE">
            <w:pPr>
              <w:pStyle w:val="19"/>
              <w:shd w:val="clear" w:color="auto" w:fill="auto"/>
              <w:spacing w:before="0" w:after="0" w:line="240" w:lineRule="auto"/>
              <w:ind w:firstLine="0"/>
              <w:jc w:val="both"/>
              <w:rPr>
                <w:sz w:val="24"/>
                <w:szCs w:val="24"/>
              </w:rPr>
            </w:pPr>
            <w:r w:rsidRPr="002D4114">
              <w:rPr>
                <w:sz w:val="24"/>
                <w:szCs w:val="24"/>
              </w:rPr>
              <w:t>Воспитание чувства уважения к родным, к маме.</w:t>
            </w:r>
          </w:p>
          <w:p w:rsidR="00E1597A" w:rsidRPr="002D4114" w:rsidRDefault="00E1597A" w:rsidP="000B1EFE">
            <w:pPr>
              <w:pStyle w:val="19"/>
              <w:shd w:val="clear" w:color="auto" w:fill="auto"/>
              <w:spacing w:before="0" w:after="0" w:line="240" w:lineRule="auto"/>
              <w:ind w:firstLine="0"/>
              <w:jc w:val="both"/>
              <w:rPr>
                <w:sz w:val="24"/>
                <w:szCs w:val="24"/>
              </w:rPr>
            </w:pPr>
            <w:r w:rsidRPr="002D4114">
              <w:rPr>
                <w:sz w:val="24"/>
                <w:szCs w:val="24"/>
              </w:rPr>
              <w:t>Литературные норм употребления в речи таких слов и их форм, как кофе, пальто, фамилия, тополь и др.</w:t>
            </w:r>
          </w:p>
          <w:p w:rsidR="00E1597A" w:rsidRPr="002D4114" w:rsidRDefault="00E1597A" w:rsidP="000B1EFE">
            <w:pPr>
              <w:pStyle w:val="19"/>
              <w:shd w:val="clear" w:color="auto" w:fill="auto"/>
              <w:spacing w:before="0" w:after="0" w:line="240" w:lineRule="auto"/>
              <w:ind w:firstLine="0"/>
              <w:jc w:val="both"/>
              <w:rPr>
                <w:sz w:val="24"/>
                <w:szCs w:val="24"/>
              </w:rPr>
            </w:pPr>
            <w:r w:rsidRPr="002D4114">
              <w:rPr>
                <w:rStyle w:val="aff6"/>
                <w:sz w:val="24"/>
                <w:szCs w:val="24"/>
              </w:rPr>
              <w:t>Обобщение знаний об имени прилагательном (2 ч)</w:t>
            </w:r>
          </w:p>
          <w:p w:rsidR="00E1597A" w:rsidRPr="002D4114" w:rsidRDefault="00E1597A" w:rsidP="000B1EFE">
            <w:pPr>
              <w:pStyle w:val="19"/>
              <w:shd w:val="clear" w:color="auto" w:fill="auto"/>
              <w:spacing w:before="0" w:after="0" w:line="240" w:lineRule="auto"/>
              <w:ind w:firstLine="0"/>
              <w:jc w:val="both"/>
              <w:rPr>
                <w:sz w:val="24"/>
                <w:szCs w:val="24"/>
              </w:rPr>
            </w:pPr>
            <w:r w:rsidRPr="002D4114">
              <w:rPr>
                <w:rStyle w:val="aff7"/>
                <w:sz w:val="24"/>
                <w:szCs w:val="24"/>
              </w:rPr>
              <w:t>*Слова с непроверяемым написанием: облако (облачко), метро.</w:t>
            </w:r>
          </w:p>
          <w:p w:rsidR="00E1597A" w:rsidRPr="002D4114" w:rsidRDefault="00E1597A" w:rsidP="000B1EFE">
            <w:pPr>
              <w:pStyle w:val="19"/>
              <w:shd w:val="clear" w:color="auto" w:fill="auto"/>
              <w:spacing w:before="0" w:after="0" w:line="240" w:lineRule="auto"/>
              <w:ind w:firstLine="0"/>
              <w:jc w:val="both"/>
              <w:rPr>
                <w:sz w:val="24"/>
                <w:szCs w:val="24"/>
              </w:rPr>
            </w:pPr>
            <w:r w:rsidRPr="002D4114">
              <w:rPr>
                <w:rStyle w:val="aff6"/>
                <w:sz w:val="24"/>
                <w:szCs w:val="24"/>
              </w:rPr>
              <w:t>Текст-описание (3 ч)</w:t>
            </w:r>
          </w:p>
          <w:p w:rsidR="00E1597A" w:rsidRPr="002D4114" w:rsidRDefault="00E1597A" w:rsidP="000B1EFE">
            <w:pPr>
              <w:pStyle w:val="19"/>
              <w:shd w:val="clear" w:color="auto" w:fill="auto"/>
              <w:spacing w:before="0" w:after="0" w:line="240" w:lineRule="auto"/>
              <w:ind w:firstLine="0"/>
              <w:jc w:val="both"/>
              <w:rPr>
                <w:sz w:val="24"/>
                <w:szCs w:val="24"/>
              </w:rPr>
            </w:pPr>
            <w:r w:rsidRPr="002D4114">
              <w:rPr>
                <w:sz w:val="24"/>
                <w:szCs w:val="24"/>
              </w:rPr>
              <w:t>Наблюдение над ролью имён прилагательных в тексте-описании.</w:t>
            </w:r>
          </w:p>
          <w:p w:rsidR="00E1597A" w:rsidRPr="002D4114" w:rsidRDefault="00E1597A" w:rsidP="000B1EFE">
            <w:pPr>
              <w:pStyle w:val="19"/>
              <w:shd w:val="clear" w:color="auto" w:fill="auto"/>
              <w:spacing w:before="0" w:after="0" w:line="240" w:lineRule="auto"/>
              <w:ind w:firstLine="0"/>
              <w:jc w:val="both"/>
              <w:rPr>
                <w:sz w:val="24"/>
                <w:szCs w:val="24"/>
              </w:rPr>
            </w:pPr>
            <w:r w:rsidRPr="002D4114">
              <w:rPr>
                <w:rStyle w:val="aff7"/>
                <w:sz w:val="24"/>
                <w:szCs w:val="24"/>
              </w:rPr>
              <w:t>Развитие речи.</w:t>
            </w:r>
            <w:r w:rsidRPr="002D4114">
              <w:rPr>
                <w:sz w:val="24"/>
                <w:szCs w:val="24"/>
              </w:rPr>
              <w:t xml:space="preserve"> Составление текста-описания на основе личных наблюдений (описание домашнего животного либо комнатного растения); составление текста-описания натюрморта по репродукции картины Ф.П.Толстого «Букет цветов, бабочка и птичка».</w:t>
            </w:r>
          </w:p>
          <w:p w:rsidR="00E1597A" w:rsidRPr="002D4114" w:rsidRDefault="00E1597A" w:rsidP="000B1EFE">
            <w:pPr>
              <w:pStyle w:val="19"/>
              <w:shd w:val="clear" w:color="auto" w:fill="auto"/>
              <w:spacing w:before="0" w:after="0" w:line="240" w:lineRule="auto"/>
              <w:ind w:firstLine="0"/>
              <w:jc w:val="both"/>
              <w:rPr>
                <w:sz w:val="24"/>
                <w:szCs w:val="24"/>
              </w:rPr>
            </w:pPr>
            <w:r w:rsidRPr="002D4114">
              <w:rPr>
                <w:rStyle w:val="aff6"/>
                <w:sz w:val="24"/>
                <w:szCs w:val="24"/>
              </w:rPr>
              <w:t>Проверочная работа.</w:t>
            </w:r>
          </w:p>
          <w:p w:rsidR="00E1597A" w:rsidRPr="002D4114" w:rsidRDefault="00E1597A"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Местоимение (6 ч) </w:t>
            </w:r>
            <w:r w:rsidRPr="002D4114">
              <w:rPr>
                <w:sz w:val="24"/>
                <w:szCs w:val="24"/>
              </w:rPr>
              <w:t>Местоимение (личное) как часть речи: его</w:t>
            </w:r>
            <w:r w:rsidR="007B42CE" w:rsidRPr="002D4114">
              <w:rPr>
                <w:sz w:val="24"/>
                <w:szCs w:val="24"/>
              </w:rPr>
              <w:t xml:space="preserve"> значение, употребление в речи.</w:t>
            </w:r>
            <w:r w:rsidRPr="002D4114">
              <w:rPr>
                <w:sz w:val="24"/>
                <w:szCs w:val="24"/>
              </w:rPr>
              <w:t>(Общее представление). Формирование экологических представлений (природу надо беречь).</w:t>
            </w:r>
            <w:r w:rsidR="007B42CE" w:rsidRPr="002D4114">
              <w:rPr>
                <w:sz w:val="24"/>
                <w:szCs w:val="24"/>
              </w:rPr>
              <w:t xml:space="preserve">Редактирование текста с </w:t>
            </w:r>
            <w:r w:rsidRPr="002D4114">
              <w:rPr>
                <w:sz w:val="24"/>
                <w:szCs w:val="24"/>
              </w:rPr>
              <w:t xml:space="preserve">повторяющимися именами </w:t>
            </w:r>
            <w:r w:rsidR="007B42CE" w:rsidRPr="002D4114">
              <w:rPr>
                <w:sz w:val="24"/>
                <w:szCs w:val="24"/>
              </w:rPr>
              <w:t xml:space="preserve">  </w:t>
            </w:r>
            <w:r w:rsidRPr="002D4114">
              <w:rPr>
                <w:sz w:val="24"/>
                <w:szCs w:val="24"/>
              </w:rPr>
              <w:t>существительными.</w:t>
            </w:r>
          </w:p>
          <w:p w:rsidR="00D14923" w:rsidRPr="002D4114" w:rsidRDefault="00E1597A" w:rsidP="000B1EFE">
            <w:pPr>
              <w:pStyle w:val="19"/>
              <w:shd w:val="clear" w:color="auto" w:fill="auto"/>
              <w:spacing w:before="0" w:after="0" w:line="240" w:lineRule="auto"/>
              <w:ind w:firstLine="0"/>
              <w:jc w:val="both"/>
              <w:rPr>
                <w:sz w:val="24"/>
                <w:szCs w:val="24"/>
              </w:rPr>
            </w:pPr>
            <w:r w:rsidRPr="002D4114">
              <w:rPr>
                <w:sz w:val="24"/>
                <w:szCs w:val="24"/>
              </w:rPr>
              <w:t>Текст-рассуждение. Представление о структуре текста-</w:t>
            </w:r>
            <w:r w:rsidR="00D14923" w:rsidRPr="002D4114">
              <w:rPr>
                <w:sz w:val="24"/>
                <w:szCs w:val="24"/>
              </w:rPr>
              <w:t xml:space="preserve"> рассуждения.</w:t>
            </w:r>
          </w:p>
          <w:p w:rsidR="00D14923" w:rsidRPr="002D4114" w:rsidRDefault="00D14923" w:rsidP="000B1EFE">
            <w:pPr>
              <w:pStyle w:val="19"/>
              <w:shd w:val="clear" w:color="auto" w:fill="auto"/>
              <w:spacing w:before="0" w:after="0" w:line="240" w:lineRule="auto"/>
              <w:ind w:firstLine="0"/>
              <w:jc w:val="both"/>
              <w:rPr>
                <w:sz w:val="24"/>
                <w:szCs w:val="24"/>
              </w:rPr>
            </w:pPr>
            <w:r w:rsidRPr="002D4114">
              <w:rPr>
                <w:rStyle w:val="aff7"/>
                <w:sz w:val="24"/>
                <w:szCs w:val="24"/>
              </w:rPr>
              <w:t>*Слова с непроверяемым написанием: платок.</w:t>
            </w:r>
          </w:p>
          <w:p w:rsidR="00D14923" w:rsidRPr="002D4114" w:rsidRDefault="00D14923" w:rsidP="000B1EFE">
            <w:pPr>
              <w:pStyle w:val="19"/>
              <w:shd w:val="clear" w:color="auto" w:fill="auto"/>
              <w:spacing w:before="0" w:after="0" w:line="240" w:lineRule="auto"/>
              <w:ind w:firstLine="0"/>
              <w:jc w:val="both"/>
              <w:rPr>
                <w:sz w:val="24"/>
                <w:szCs w:val="24"/>
              </w:rPr>
            </w:pPr>
            <w:r w:rsidRPr="002D4114">
              <w:rPr>
                <w:rStyle w:val="aff7"/>
                <w:sz w:val="24"/>
                <w:szCs w:val="24"/>
              </w:rPr>
              <w:t>Развитие речи.</w:t>
            </w:r>
            <w:r w:rsidRPr="002D4114">
              <w:rPr>
                <w:sz w:val="24"/>
                <w:szCs w:val="24"/>
              </w:rPr>
              <w:t xml:space="preserve"> Составление диалогов по рисункам.</w:t>
            </w:r>
          </w:p>
          <w:p w:rsidR="00D14923" w:rsidRPr="002D4114" w:rsidRDefault="00D14923" w:rsidP="000B1EFE">
            <w:pPr>
              <w:pStyle w:val="19"/>
              <w:shd w:val="clear" w:color="auto" w:fill="auto"/>
              <w:spacing w:before="0" w:after="0" w:line="240" w:lineRule="auto"/>
              <w:ind w:firstLine="0"/>
              <w:jc w:val="both"/>
              <w:rPr>
                <w:sz w:val="24"/>
                <w:szCs w:val="24"/>
              </w:rPr>
            </w:pPr>
            <w:r w:rsidRPr="002D4114">
              <w:rPr>
                <w:rStyle w:val="aff6"/>
                <w:sz w:val="24"/>
                <w:szCs w:val="24"/>
              </w:rPr>
              <w:t>Проверочная работа.</w:t>
            </w:r>
          </w:p>
          <w:p w:rsidR="00D14923" w:rsidRPr="002D4114" w:rsidRDefault="00D14923"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Предлоги (6 ч) </w:t>
            </w:r>
            <w:r w:rsidRPr="002D4114">
              <w:rPr>
                <w:sz w:val="24"/>
                <w:szCs w:val="24"/>
              </w:rPr>
              <w:t>Их роль в речи.</w:t>
            </w:r>
          </w:p>
          <w:p w:rsidR="00D14923" w:rsidRPr="002D4114" w:rsidRDefault="00D14923" w:rsidP="000B1EFE">
            <w:pPr>
              <w:pStyle w:val="19"/>
              <w:shd w:val="clear" w:color="auto" w:fill="auto"/>
              <w:spacing w:before="0" w:after="0" w:line="240" w:lineRule="auto"/>
              <w:ind w:firstLine="0"/>
              <w:jc w:val="both"/>
              <w:rPr>
                <w:sz w:val="24"/>
                <w:szCs w:val="24"/>
              </w:rPr>
            </w:pPr>
            <w:r w:rsidRPr="002D4114">
              <w:rPr>
                <w:sz w:val="24"/>
                <w:szCs w:val="24"/>
              </w:rPr>
              <w:t xml:space="preserve">Ознакомление с наиболее употребительными предлогами. </w:t>
            </w:r>
            <w:proofErr w:type="spellStart"/>
            <w:r w:rsidRPr="002D4114">
              <w:rPr>
                <w:sz w:val="24"/>
                <w:szCs w:val="24"/>
              </w:rPr>
              <w:t>Осознавание</w:t>
            </w:r>
            <w:proofErr w:type="spellEnd"/>
            <w:r w:rsidRPr="002D4114">
              <w:rPr>
                <w:sz w:val="24"/>
                <w:szCs w:val="24"/>
              </w:rPr>
              <w:t xml:space="preserve"> функции предлогов.</w:t>
            </w:r>
          </w:p>
          <w:p w:rsidR="00D14923" w:rsidRPr="002D4114" w:rsidRDefault="00D14923" w:rsidP="000B1EFE">
            <w:pPr>
              <w:pStyle w:val="19"/>
              <w:shd w:val="clear" w:color="auto" w:fill="auto"/>
              <w:spacing w:before="0" w:after="0" w:line="240" w:lineRule="auto"/>
              <w:ind w:firstLine="0"/>
              <w:jc w:val="both"/>
              <w:rPr>
                <w:sz w:val="24"/>
                <w:szCs w:val="24"/>
              </w:rPr>
            </w:pPr>
            <w:r w:rsidRPr="002D4114">
              <w:rPr>
                <w:sz w:val="24"/>
                <w:szCs w:val="24"/>
              </w:rPr>
              <w:t>Правописание предлогов с именами существительными..</w:t>
            </w:r>
          </w:p>
          <w:p w:rsidR="00D14923" w:rsidRPr="002D4114" w:rsidRDefault="00D14923" w:rsidP="000B1EFE">
            <w:pPr>
              <w:pStyle w:val="19"/>
              <w:shd w:val="clear" w:color="auto" w:fill="auto"/>
              <w:spacing w:before="0" w:after="0" w:line="240" w:lineRule="auto"/>
              <w:ind w:firstLine="0"/>
              <w:jc w:val="both"/>
              <w:rPr>
                <w:sz w:val="24"/>
                <w:szCs w:val="24"/>
              </w:rPr>
            </w:pPr>
            <w:r w:rsidRPr="002D4114">
              <w:rPr>
                <w:rStyle w:val="aff7"/>
                <w:sz w:val="24"/>
                <w:szCs w:val="24"/>
              </w:rPr>
              <w:t>Развитие речи.</w:t>
            </w:r>
            <w:r w:rsidRPr="002D4114">
              <w:rPr>
                <w:sz w:val="24"/>
                <w:szCs w:val="24"/>
              </w:rPr>
              <w:t xml:space="preserve"> Редактирование текста; восстановление деформированного повествовательного текста.</w:t>
            </w:r>
          </w:p>
          <w:p w:rsidR="00D14923" w:rsidRPr="002D4114" w:rsidRDefault="00D14923" w:rsidP="000B1EFE">
            <w:pPr>
              <w:pStyle w:val="19"/>
              <w:shd w:val="clear" w:color="auto" w:fill="auto"/>
              <w:spacing w:before="0" w:after="0" w:line="240" w:lineRule="auto"/>
              <w:ind w:firstLine="0"/>
              <w:jc w:val="both"/>
              <w:rPr>
                <w:sz w:val="24"/>
                <w:szCs w:val="24"/>
              </w:rPr>
            </w:pPr>
            <w:r w:rsidRPr="002D4114">
              <w:rPr>
                <w:rStyle w:val="aff6"/>
                <w:sz w:val="24"/>
                <w:szCs w:val="24"/>
              </w:rPr>
              <w:t>Проверочная работа.</w:t>
            </w:r>
          </w:p>
          <w:p w:rsidR="00D14923" w:rsidRPr="002D4114" w:rsidRDefault="00D14923"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Проект: </w:t>
            </w:r>
            <w:r w:rsidRPr="002D4114">
              <w:rPr>
                <w:sz w:val="24"/>
                <w:szCs w:val="24"/>
              </w:rPr>
              <w:t>«В словари — за частями речи!»</w:t>
            </w:r>
          </w:p>
          <w:p w:rsidR="00C2533C" w:rsidRPr="002D4114" w:rsidRDefault="00D14923" w:rsidP="000B1EFE">
            <w:pPr>
              <w:pStyle w:val="19"/>
              <w:shd w:val="clear" w:color="auto" w:fill="auto"/>
              <w:spacing w:before="0" w:after="0" w:line="240" w:lineRule="auto"/>
              <w:ind w:firstLine="0"/>
              <w:jc w:val="both"/>
              <w:rPr>
                <w:rStyle w:val="aff6"/>
                <w:sz w:val="24"/>
                <w:szCs w:val="24"/>
              </w:rPr>
            </w:pPr>
            <w:r w:rsidRPr="002D4114">
              <w:rPr>
                <w:rStyle w:val="aff6"/>
                <w:sz w:val="24"/>
                <w:szCs w:val="24"/>
              </w:rPr>
              <w:t>Контрольный диктант.</w:t>
            </w:r>
          </w:p>
        </w:tc>
        <w:tc>
          <w:tcPr>
            <w:tcW w:w="4859" w:type="dxa"/>
          </w:tcPr>
          <w:p w:rsidR="00714439" w:rsidRPr="002D4114" w:rsidRDefault="00714439"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Соотносить </w:t>
            </w:r>
            <w:r w:rsidRPr="002D4114">
              <w:rPr>
                <w:sz w:val="24"/>
                <w:szCs w:val="24"/>
              </w:rPr>
              <w:t>слова-названия (предметов, признаков, действий), вопросов, на которые они отвечают, с названиями частей речи.</w:t>
            </w:r>
          </w:p>
          <w:p w:rsidR="00714439" w:rsidRPr="002D4114" w:rsidRDefault="00714439"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Анализировать </w:t>
            </w:r>
            <w:r w:rsidRPr="002D4114">
              <w:rPr>
                <w:sz w:val="24"/>
                <w:szCs w:val="24"/>
              </w:rPr>
              <w:t>таблицу, составлять по ней сообщение.</w:t>
            </w:r>
          </w:p>
          <w:p w:rsidR="00714439" w:rsidRPr="002D4114" w:rsidRDefault="00714439"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Находить </w:t>
            </w:r>
            <w:r w:rsidRPr="002D4114">
              <w:rPr>
                <w:sz w:val="24"/>
                <w:szCs w:val="24"/>
              </w:rPr>
              <w:t>с тексте части речи с опорой на признаки частей речи, имеющие место в таблице.</w:t>
            </w:r>
          </w:p>
          <w:p w:rsidR="00714439" w:rsidRPr="002D4114" w:rsidRDefault="00714439"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Распознавать </w:t>
            </w:r>
            <w:r w:rsidRPr="002D4114">
              <w:rPr>
                <w:sz w:val="24"/>
                <w:szCs w:val="24"/>
              </w:rPr>
              <w:t>имя существительное среди других частей речи (по обобщённому лексическому значению и вопросу)</w:t>
            </w:r>
          </w:p>
          <w:p w:rsidR="00714439" w:rsidRPr="002D4114" w:rsidRDefault="00714439"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Обосновывать </w:t>
            </w:r>
            <w:r w:rsidRPr="002D4114">
              <w:rPr>
                <w:sz w:val="24"/>
                <w:szCs w:val="24"/>
              </w:rPr>
              <w:t>отнесение слова к имени существительному.</w:t>
            </w:r>
          </w:p>
          <w:p w:rsidR="00714439" w:rsidRPr="002D4114" w:rsidRDefault="00714439"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Обогащать </w:t>
            </w:r>
            <w:r w:rsidRPr="002D4114">
              <w:rPr>
                <w:sz w:val="24"/>
                <w:szCs w:val="24"/>
              </w:rPr>
              <w:t>собственный словарь именами существительными разных лексико-тематических групп.</w:t>
            </w:r>
          </w:p>
          <w:p w:rsidR="00ED6E4A" w:rsidRPr="002D4114" w:rsidRDefault="00714439"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Различать </w:t>
            </w:r>
            <w:r w:rsidRPr="002D4114">
              <w:rPr>
                <w:sz w:val="24"/>
                <w:szCs w:val="24"/>
              </w:rPr>
              <w:t xml:space="preserve">одушевлённые и неодушевлённые имена существительные </w:t>
            </w:r>
            <w:proofErr w:type="spellStart"/>
            <w:r w:rsidRPr="002D4114">
              <w:rPr>
                <w:sz w:val="24"/>
                <w:szCs w:val="24"/>
              </w:rPr>
              <w:t>с</w:t>
            </w:r>
            <w:r w:rsidR="00ED6E4A" w:rsidRPr="002D4114">
              <w:rPr>
                <w:sz w:val="24"/>
                <w:szCs w:val="24"/>
              </w:rPr>
              <w:t>опорой</w:t>
            </w:r>
            <w:proofErr w:type="spellEnd"/>
            <w:r w:rsidR="00ED6E4A" w:rsidRPr="002D4114">
              <w:rPr>
                <w:sz w:val="24"/>
                <w:szCs w:val="24"/>
              </w:rPr>
              <w:t xml:space="preserve"> на вопросы кто? что?, </w:t>
            </w:r>
            <w:r w:rsidR="00ED6E4A" w:rsidRPr="002D4114">
              <w:rPr>
                <w:rStyle w:val="aff6"/>
                <w:sz w:val="24"/>
                <w:szCs w:val="24"/>
              </w:rPr>
              <w:t xml:space="preserve">подбирать </w:t>
            </w:r>
            <w:r w:rsidR="00ED6E4A" w:rsidRPr="002D4114">
              <w:rPr>
                <w:sz w:val="24"/>
                <w:szCs w:val="24"/>
              </w:rPr>
              <w:t>примеры таких существительных.</w:t>
            </w:r>
          </w:p>
          <w:p w:rsidR="00ED6E4A" w:rsidRPr="002D4114" w:rsidRDefault="00ED6E4A"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Классифицировать </w:t>
            </w:r>
            <w:r w:rsidRPr="002D4114">
              <w:rPr>
                <w:sz w:val="24"/>
                <w:szCs w:val="24"/>
              </w:rPr>
              <w:t>имена существительные одушевлённые и неодушевлённые по значению в определённые тематические группы.</w:t>
            </w:r>
          </w:p>
          <w:p w:rsidR="00ED6E4A" w:rsidRPr="002D4114" w:rsidRDefault="00ED6E4A"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Различать </w:t>
            </w:r>
            <w:r w:rsidRPr="002D4114">
              <w:rPr>
                <w:sz w:val="24"/>
                <w:szCs w:val="24"/>
              </w:rPr>
              <w:t>собственные и нарицательные имена существительные подбирать примеры таких существительных.</w:t>
            </w:r>
          </w:p>
          <w:p w:rsidR="00ED6E4A" w:rsidRPr="002D4114" w:rsidRDefault="00ED6E4A"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Классифицировать </w:t>
            </w:r>
            <w:r w:rsidRPr="002D4114">
              <w:rPr>
                <w:sz w:val="24"/>
                <w:szCs w:val="24"/>
              </w:rPr>
              <w:t>имена существительные собственные и нарицательные по значению в определённые тематические группы.</w:t>
            </w:r>
          </w:p>
          <w:p w:rsidR="00ED6E4A" w:rsidRPr="002D4114" w:rsidRDefault="00ED6E4A"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Писать </w:t>
            </w:r>
            <w:r w:rsidRPr="002D4114">
              <w:rPr>
                <w:sz w:val="24"/>
                <w:szCs w:val="24"/>
              </w:rPr>
              <w:t>с заглавной буквы имена собственные</w:t>
            </w:r>
          </w:p>
          <w:p w:rsidR="00ED6E4A" w:rsidRPr="002D4114" w:rsidRDefault="00ED6E4A"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Составлять </w:t>
            </w:r>
            <w:r w:rsidRPr="002D4114">
              <w:rPr>
                <w:sz w:val="24"/>
                <w:szCs w:val="24"/>
              </w:rPr>
              <w:t>устный рассказ по репродукции картины В.</w:t>
            </w:r>
            <w:r w:rsidRPr="002D4114">
              <w:rPr>
                <w:rStyle w:val="aff6"/>
                <w:b w:val="0"/>
                <w:sz w:val="24"/>
                <w:szCs w:val="24"/>
              </w:rPr>
              <w:t>М.</w:t>
            </w:r>
            <w:r w:rsidRPr="002D4114">
              <w:rPr>
                <w:rStyle w:val="aff6"/>
                <w:sz w:val="24"/>
                <w:szCs w:val="24"/>
              </w:rPr>
              <w:t xml:space="preserve"> </w:t>
            </w:r>
            <w:r w:rsidRPr="002D4114">
              <w:rPr>
                <w:sz w:val="24"/>
                <w:szCs w:val="24"/>
              </w:rPr>
              <w:t>Васнецова «Богатыри»; составлять рассказ о домашнем животном на основе наблюдений и по вопросам учителя.</w:t>
            </w:r>
          </w:p>
          <w:p w:rsidR="00ED6E4A" w:rsidRPr="002D4114" w:rsidRDefault="00ED6E4A"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Определять </w:t>
            </w:r>
            <w:r w:rsidRPr="002D4114">
              <w:rPr>
                <w:sz w:val="24"/>
                <w:szCs w:val="24"/>
              </w:rPr>
              <w:t>число имён существительных (единственное и множественное).</w:t>
            </w:r>
          </w:p>
          <w:p w:rsidR="00ED6E4A" w:rsidRPr="002D4114" w:rsidRDefault="00ED6E4A"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Изменять </w:t>
            </w:r>
            <w:r w:rsidRPr="002D4114">
              <w:rPr>
                <w:sz w:val="24"/>
                <w:szCs w:val="24"/>
              </w:rPr>
              <w:t>имена существительные по числам (книга-книги)</w:t>
            </w:r>
          </w:p>
          <w:p w:rsidR="00ED6E4A" w:rsidRPr="002D4114" w:rsidRDefault="00ED6E4A"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Определять, </w:t>
            </w:r>
            <w:r w:rsidRPr="002D4114">
              <w:rPr>
                <w:sz w:val="24"/>
                <w:szCs w:val="24"/>
              </w:rPr>
              <w:t>каким членом предложения является имя существительное в предложении.</w:t>
            </w:r>
          </w:p>
          <w:p w:rsidR="00ED6E4A" w:rsidRPr="002D4114" w:rsidRDefault="00ED6E4A"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Определять </w:t>
            </w:r>
            <w:r w:rsidRPr="002D4114">
              <w:rPr>
                <w:sz w:val="24"/>
                <w:szCs w:val="24"/>
              </w:rPr>
              <w:t>грамматические признаки имён существительных (одушевлённое или неодушевлённое, собственное или нарицательное; число /единственное или множественное/, роль в предложении).</w:t>
            </w:r>
          </w:p>
          <w:p w:rsidR="00ED6E4A" w:rsidRPr="002D4114" w:rsidRDefault="00ED6E4A"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Обосновывать </w:t>
            </w:r>
            <w:r w:rsidRPr="002D4114">
              <w:rPr>
                <w:sz w:val="24"/>
                <w:szCs w:val="24"/>
              </w:rPr>
              <w:t>правильность определения грамматических признаков имени существительного.</w:t>
            </w:r>
          </w:p>
          <w:p w:rsidR="00ED6E4A" w:rsidRPr="002D4114" w:rsidRDefault="00ED6E4A"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Классифицировать </w:t>
            </w:r>
            <w:r w:rsidRPr="002D4114">
              <w:rPr>
                <w:sz w:val="24"/>
                <w:szCs w:val="24"/>
              </w:rPr>
              <w:t>имена существительные относительно определённого грамматического признака.</w:t>
            </w:r>
          </w:p>
          <w:p w:rsidR="00064930" w:rsidRPr="002D4114" w:rsidRDefault="00ED6E4A"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Выбирать </w:t>
            </w:r>
            <w:r w:rsidRPr="002D4114">
              <w:rPr>
                <w:sz w:val="24"/>
                <w:szCs w:val="24"/>
              </w:rPr>
              <w:t xml:space="preserve">из ряда имён существительных имя существительное </w:t>
            </w:r>
            <w:proofErr w:type="spellStart"/>
            <w:r w:rsidRPr="002D4114">
              <w:rPr>
                <w:sz w:val="24"/>
                <w:szCs w:val="24"/>
              </w:rPr>
              <w:t>с</w:t>
            </w:r>
            <w:r w:rsidR="00064930" w:rsidRPr="002D4114">
              <w:rPr>
                <w:sz w:val="24"/>
                <w:szCs w:val="24"/>
              </w:rPr>
              <w:t>определённым</w:t>
            </w:r>
            <w:proofErr w:type="spellEnd"/>
            <w:r w:rsidR="00064930" w:rsidRPr="002D4114">
              <w:rPr>
                <w:sz w:val="24"/>
                <w:szCs w:val="24"/>
              </w:rPr>
              <w:t xml:space="preserve"> признаком.</w:t>
            </w:r>
          </w:p>
          <w:p w:rsidR="00064930" w:rsidRPr="002D4114" w:rsidRDefault="00064930"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Анализировать </w:t>
            </w:r>
            <w:r w:rsidRPr="002D4114">
              <w:rPr>
                <w:sz w:val="24"/>
                <w:szCs w:val="24"/>
              </w:rPr>
              <w:t xml:space="preserve">текст по вопросам и подробно излагать его содержание; </w:t>
            </w:r>
            <w:r w:rsidRPr="002D4114">
              <w:rPr>
                <w:rStyle w:val="aff6"/>
                <w:sz w:val="24"/>
                <w:szCs w:val="24"/>
              </w:rPr>
              <w:t xml:space="preserve">составлять </w:t>
            </w:r>
            <w:r w:rsidRPr="002D4114">
              <w:rPr>
                <w:sz w:val="24"/>
                <w:szCs w:val="24"/>
              </w:rPr>
              <w:t>устно рассказ по вопросам о своей маленькой родине.</w:t>
            </w:r>
          </w:p>
          <w:p w:rsidR="00064930" w:rsidRPr="002D4114" w:rsidRDefault="00064930"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Распознавать </w:t>
            </w:r>
            <w:r w:rsidRPr="002D4114">
              <w:rPr>
                <w:sz w:val="24"/>
                <w:szCs w:val="24"/>
              </w:rPr>
              <w:t>глагол среди других частей речи по обобщённому лексическому значению и вопросу.</w:t>
            </w:r>
          </w:p>
          <w:p w:rsidR="00064930" w:rsidRPr="002D4114" w:rsidRDefault="00064930"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Обосновывать </w:t>
            </w:r>
            <w:r w:rsidRPr="002D4114">
              <w:rPr>
                <w:sz w:val="24"/>
                <w:szCs w:val="24"/>
              </w:rPr>
              <w:t>правильность отнесения слова к глаголу.</w:t>
            </w:r>
          </w:p>
          <w:p w:rsidR="00064930" w:rsidRPr="002D4114" w:rsidRDefault="00064930"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Классифицировать </w:t>
            </w:r>
            <w:r w:rsidRPr="002D4114">
              <w:rPr>
                <w:sz w:val="24"/>
                <w:szCs w:val="24"/>
              </w:rPr>
              <w:t>глаголы по вопросам.</w:t>
            </w:r>
          </w:p>
          <w:p w:rsidR="00064930" w:rsidRPr="002D4114" w:rsidRDefault="00064930"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Распознавать </w:t>
            </w:r>
            <w:r w:rsidRPr="002D4114">
              <w:rPr>
                <w:sz w:val="24"/>
                <w:szCs w:val="24"/>
              </w:rPr>
              <w:t>глаголы, употреблённые в прямом и переносном значениях.</w:t>
            </w:r>
          </w:p>
          <w:p w:rsidR="00064930" w:rsidRPr="002D4114" w:rsidRDefault="00064930"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Выбирать </w:t>
            </w:r>
            <w:r w:rsidRPr="002D4114">
              <w:rPr>
                <w:sz w:val="24"/>
                <w:szCs w:val="24"/>
              </w:rPr>
              <w:t>глаголы в соответствии с задачей речевого высказывания.</w:t>
            </w:r>
          </w:p>
          <w:p w:rsidR="00064930" w:rsidRPr="002D4114" w:rsidRDefault="00064930"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Определять, </w:t>
            </w:r>
            <w:r w:rsidRPr="002D4114">
              <w:rPr>
                <w:sz w:val="24"/>
                <w:szCs w:val="24"/>
              </w:rPr>
              <w:t>каким членом предложения является глагол в предложении.</w:t>
            </w:r>
          </w:p>
          <w:p w:rsidR="00064930" w:rsidRPr="002D4114" w:rsidRDefault="00064930"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Рассматривать </w:t>
            </w:r>
            <w:r w:rsidRPr="002D4114">
              <w:rPr>
                <w:sz w:val="24"/>
                <w:szCs w:val="24"/>
              </w:rPr>
              <w:t xml:space="preserve">репродукцию картины А.К. </w:t>
            </w:r>
            <w:proofErr w:type="spellStart"/>
            <w:r w:rsidRPr="002D4114">
              <w:rPr>
                <w:sz w:val="24"/>
                <w:szCs w:val="24"/>
              </w:rPr>
              <w:t>Саврасова</w:t>
            </w:r>
            <w:proofErr w:type="spellEnd"/>
            <w:r w:rsidRPr="002D4114">
              <w:rPr>
                <w:sz w:val="24"/>
                <w:szCs w:val="24"/>
              </w:rPr>
              <w:t xml:space="preserve"> «Грачи прилетели», анализировать её по вопросам, </w:t>
            </w:r>
            <w:r w:rsidRPr="002D4114">
              <w:rPr>
                <w:rStyle w:val="aff6"/>
                <w:sz w:val="24"/>
                <w:szCs w:val="24"/>
              </w:rPr>
              <w:t xml:space="preserve">составлять </w:t>
            </w:r>
            <w:r w:rsidRPr="002D4114">
              <w:rPr>
                <w:sz w:val="24"/>
                <w:szCs w:val="24"/>
              </w:rPr>
              <w:t xml:space="preserve">по ней рассказ и </w:t>
            </w:r>
            <w:r w:rsidRPr="002D4114">
              <w:rPr>
                <w:rStyle w:val="aff6"/>
                <w:sz w:val="24"/>
                <w:szCs w:val="24"/>
              </w:rPr>
              <w:t xml:space="preserve">записывать </w:t>
            </w:r>
            <w:r w:rsidRPr="002D4114">
              <w:rPr>
                <w:sz w:val="24"/>
                <w:szCs w:val="24"/>
              </w:rPr>
              <w:t>рассказ по вопросам и опорным словам.</w:t>
            </w:r>
          </w:p>
          <w:p w:rsidR="00064930" w:rsidRPr="002D4114" w:rsidRDefault="00064930" w:rsidP="000B1EFE">
            <w:pPr>
              <w:pStyle w:val="19"/>
              <w:shd w:val="clear" w:color="auto" w:fill="auto"/>
              <w:spacing w:before="0" w:after="0" w:line="240" w:lineRule="auto"/>
              <w:ind w:firstLine="0"/>
              <w:jc w:val="both"/>
              <w:rPr>
                <w:sz w:val="24"/>
                <w:szCs w:val="24"/>
              </w:rPr>
            </w:pPr>
            <w:r w:rsidRPr="002D4114">
              <w:rPr>
                <w:sz w:val="24"/>
                <w:szCs w:val="24"/>
              </w:rPr>
              <w:t xml:space="preserve">Определять число глаголов, распределять глаголы в группы в зависимости от их числа, </w:t>
            </w:r>
            <w:proofErr w:type="spellStart"/>
            <w:r w:rsidRPr="002D4114">
              <w:rPr>
                <w:sz w:val="24"/>
                <w:szCs w:val="24"/>
              </w:rPr>
              <w:t>изменятьглаголы</w:t>
            </w:r>
            <w:proofErr w:type="spellEnd"/>
            <w:r w:rsidRPr="002D4114">
              <w:rPr>
                <w:sz w:val="24"/>
                <w:szCs w:val="24"/>
              </w:rPr>
              <w:t xml:space="preserve"> по числам, подбирать глаголы определённого числа.</w:t>
            </w:r>
          </w:p>
          <w:p w:rsidR="00E1597A" w:rsidRPr="002D4114" w:rsidRDefault="00064930"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Соблюдать </w:t>
            </w:r>
            <w:r w:rsidRPr="002D4114">
              <w:rPr>
                <w:sz w:val="24"/>
                <w:szCs w:val="24"/>
              </w:rPr>
              <w:t>в практике речевого общения орфоэпические и лексические</w:t>
            </w:r>
            <w:r w:rsidR="00E1597A" w:rsidRPr="002D4114">
              <w:rPr>
                <w:sz w:val="24"/>
                <w:szCs w:val="24"/>
              </w:rPr>
              <w:t xml:space="preserve"> нормы употребления глаголов.</w:t>
            </w:r>
          </w:p>
          <w:p w:rsidR="00E1597A" w:rsidRPr="002D4114" w:rsidRDefault="00E1597A"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Раздельно писать </w:t>
            </w:r>
            <w:r w:rsidRPr="002D4114">
              <w:rPr>
                <w:sz w:val="24"/>
                <w:szCs w:val="24"/>
              </w:rPr>
              <w:t xml:space="preserve">частицу </w:t>
            </w:r>
            <w:r w:rsidRPr="002D4114">
              <w:rPr>
                <w:rStyle w:val="aff6"/>
                <w:sz w:val="24"/>
                <w:szCs w:val="24"/>
              </w:rPr>
              <w:t xml:space="preserve">не </w:t>
            </w:r>
            <w:r w:rsidRPr="002D4114">
              <w:rPr>
                <w:sz w:val="24"/>
                <w:szCs w:val="24"/>
              </w:rPr>
              <w:t>с глаголом (не кричать).</w:t>
            </w:r>
          </w:p>
          <w:p w:rsidR="00E1597A" w:rsidRPr="002D4114" w:rsidRDefault="00E1597A"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Определять </w:t>
            </w:r>
            <w:r w:rsidRPr="002D4114">
              <w:rPr>
                <w:sz w:val="24"/>
                <w:szCs w:val="24"/>
              </w:rPr>
              <w:t>грамматические признаки глагола: число (единственное или множественное), роль в предложении.</w:t>
            </w:r>
          </w:p>
          <w:p w:rsidR="00E1597A" w:rsidRPr="002D4114" w:rsidRDefault="00E1597A"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Обосновывать </w:t>
            </w:r>
            <w:r w:rsidRPr="002D4114">
              <w:rPr>
                <w:sz w:val="24"/>
                <w:szCs w:val="24"/>
              </w:rPr>
              <w:t>правильность определения признаков глагола.</w:t>
            </w:r>
          </w:p>
          <w:p w:rsidR="00E1597A" w:rsidRPr="002D4114" w:rsidRDefault="00E1597A"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Классификация </w:t>
            </w:r>
            <w:r w:rsidRPr="002D4114">
              <w:rPr>
                <w:sz w:val="24"/>
                <w:szCs w:val="24"/>
              </w:rPr>
              <w:t>глаголов относительно определённого грамматического признака (вопросов, числа).</w:t>
            </w:r>
          </w:p>
          <w:p w:rsidR="00E1597A" w:rsidRPr="002D4114" w:rsidRDefault="00E1597A"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Определять </w:t>
            </w:r>
            <w:r w:rsidRPr="002D4114">
              <w:rPr>
                <w:sz w:val="24"/>
                <w:szCs w:val="24"/>
              </w:rPr>
              <w:t xml:space="preserve">правильный порядок предложений, </w:t>
            </w:r>
            <w:r w:rsidRPr="002D4114">
              <w:rPr>
                <w:rStyle w:val="aff6"/>
                <w:sz w:val="24"/>
                <w:szCs w:val="24"/>
              </w:rPr>
              <w:t xml:space="preserve">составлять </w:t>
            </w:r>
            <w:r w:rsidRPr="002D4114">
              <w:rPr>
                <w:sz w:val="24"/>
                <w:szCs w:val="24"/>
              </w:rPr>
              <w:t xml:space="preserve">текст, </w:t>
            </w:r>
            <w:r w:rsidRPr="002D4114">
              <w:rPr>
                <w:rStyle w:val="aff6"/>
                <w:sz w:val="24"/>
                <w:szCs w:val="24"/>
              </w:rPr>
              <w:t xml:space="preserve">подбирать </w:t>
            </w:r>
            <w:r w:rsidRPr="002D4114">
              <w:rPr>
                <w:sz w:val="24"/>
                <w:szCs w:val="24"/>
              </w:rPr>
              <w:t xml:space="preserve">к нему название </w:t>
            </w:r>
            <w:proofErr w:type="spellStart"/>
            <w:r w:rsidRPr="002D4114">
              <w:rPr>
                <w:rStyle w:val="aff6"/>
                <w:sz w:val="24"/>
                <w:szCs w:val="24"/>
              </w:rPr>
              <w:t>изаписывать</w:t>
            </w:r>
            <w:proofErr w:type="spellEnd"/>
            <w:r w:rsidRPr="002D4114">
              <w:rPr>
                <w:rStyle w:val="aff6"/>
                <w:sz w:val="24"/>
                <w:szCs w:val="24"/>
              </w:rPr>
              <w:t xml:space="preserve"> </w:t>
            </w:r>
            <w:r w:rsidRPr="002D4114">
              <w:rPr>
                <w:sz w:val="24"/>
                <w:szCs w:val="24"/>
              </w:rPr>
              <w:t>составленный текст.</w:t>
            </w:r>
          </w:p>
          <w:p w:rsidR="00E1597A" w:rsidRPr="002D4114" w:rsidRDefault="00E1597A"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Распознавать </w:t>
            </w:r>
            <w:r w:rsidRPr="002D4114">
              <w:rPr>
                <w:sz w:val="24"/>
                <w:szCs w:val="24"/>
              </w:rPr>
              <w:t>текст-повествование.</w:t>
            </w:r>
          </w:p>
          <w:p w:rsidR="00E1597A" w:rsidRPr="002D4114" w:rsidRDefault="00E1597A"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Наблюдать </w:t>
            </w:r>
            <w:r w:rsidRPr="002D4114">
              <w:rPr>
                <w:sz w:val="24"/>
                <w:szCs w:val="24"/>
              </w:rPr>
              <w:t>над ролью глаголов в повествовательном тексте.</w:t>
            </w:r>
          </w:p>
          <w:p w:rsidR="00E1597A" w:rsidRPr="002D4114" w:rsidRDefault="00E1597A"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Составлять </w:t>
            </w:r>
            <w:r w:rsidRPr="002D4114">
              <w:rPr>
                <w:sz w:val="24"/>
                <w:szCs w:val="24"/>
              </w:rPr>
              <w:t xml:space="preserve">текст-повествование на предложенную тему, </w:t>
            </w:r>
            <w:r w:rsidRPr="002D4114">
              <w:rPr>
                <w:rStyle w:val="aff6"/>
                <w:sz w:val="24"/>
                <w:szCs w:val="24"/>
              </w:rPr>
              <w:t xml:space="preserve">находить </w:t>
            </w:r>
            <w:r w:rsidRPr="002D4114">
              <w:rPr>
                <w:sz w:val="24"/>
                <w:szCs w:val="24"/>
              </w:rPr>
              <w:t xml:space="preserve">нужную информацию для ответа на вопрос к тексту и </w:t>
            </w:r>
            <w:r w:rsidRPr="002D4114">
              <w:rPr>
                <w:rStyle w:val="aff6"/>
                <w:sz w:val="24"/>
                <w:szCs w:val="24"/>
              </w:rPr>
              <w:t xml:space="preserve">записывать </w:t>
            </w:r>
            <w:r w:rsidRPr="002D4114">
              <w:rPr>
                <w:sz w:val="24"/>
                <w:szCs w:val="24"/>
              </w:rPr>
              <w:t>ответ.</w:t>
            </w:r>
          </w:p>
          <w:p w:rsidR="00E1597A" w:rsidRPr="002D4114" w:rsidRDefault="00E1597A"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Распознавать </w:t>
            </w:r>
            <w:r w:rsidRPr="002D4114">
              <w:rPr>
                <w:sz w:val="24"/>
                <w:szCs w:val="24"/>
              </w:rPr>
              <w:t>имя прилагательное среди других частей речи по обобщённому лексическому значению и вопросу.</w:t>
            </w:r>
          </w:p>
          <w:p w:rsidR="00E1597A" w:rsidRPr="002D4114" w:rsidRDefault="00E1597A"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Обосновывать </w:t>
            </w:r>
            <w:r w:rsidRPr="002D4114">
              <w:rPr>
                <w:sz w:val="24"/>
                <w:szCs w:val="24"/>
              </w:rPr>
              <w:t>правильность отнесения слова к имени прилагательному.</w:t>
            </w:r>
          </w:p>
          <w:p w:rsidR="00E1597A" w:rsidRPr="002D4114" w:rsidRDefault="00E1597A"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Использовать </w:t>
            </w:r>
            <w:r w:rsidRPr="002D4114">
              <w:rPr>
                <w:sz w:val="24"/>
                <w:szCs w:val="24"/>
              </w:rPr>
              <w:t>в речи прилагательные различных лексико-тематических групп.</w:t>
            </w:r>
          </w:p>
          <w:p w:rsidR="00E1597A" w:rsidRPr="002D4114" w:rsidRDefault="00E1597A"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Выделять </w:t>
            </w:r>
            <w:r w:rsidRPr="002D4114">
              <w:rPr>
                <w:sz w:val="24"/>
                <w:szCs w:val="24"/>
              </w:rPr>
              <w:t xml:space="preserve">из предложения словосочетания с именами прилагательными. </w:t>
            </w:r>
            <w:r w:rsidRPr="002D4114">
              <w:rPr>
                <w:rStyle w:val="aff6"/>
                <w:sz w:val="24"/>
                <w:szCs w:val="24"/>
              </w:rPr>
              <w:t xml:space="preserve">Приводить </w:t>
            </w:r>
            <w:r w:rsidRPr="002D4114">
              <w:rPr>
                <w:sz w:val="24"/>
                <w:szCs w:val="24"/>
              </w:rPr>
              <w:t>примеры имён прилагательных.</w:t>
            </w:r>
          </w:p>
          <w:p w:rsidR="002053AC" w:rsidRPr="002D4114" w:rsidRDefault="00E1597A"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Подбирать </w:t>
            </w:r>
            <w:r w:rsidRPr="002D4114">
              <w:rPr>
                <w:sz w:val="24"/>
                <w:szCs w:val="24"/>
              </w:rPr>
              <w:t>имена прилагательные — сравнения для характеристики качеств,</w:t>
            </w:r>
            <w:r w:rsidR="002053AC" w:rsidRPr="002D4114">
              <w:rPr>
                <w:sz w:val="24"/>
                <w:szCs w:val="24"/>
              </w:rPr>
              <w:t xml:space="preserve"> присущих людям и животным.</w:t>
            </w:r>
          </w:p>
          <w:p w:rsidR="002053AC" w:rsidRPr="002D4114" w:rsidRDefault="002053AC"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Определять, </w:t>
            </w:r>
            <w:r w:rsidRPr="002D4114">
              <w:rPr>
                <w:sz w:val="24"/>
                <w:szCs w:val="24"/>
              </w:rPr>
              <w:t>каким членом предложения является имя прилагательное в предложении.</w:t>
            </w:r>
          </w:p>
          <w:p w:rsidR="002053AC" w:rsidRPr="002D4114" w:rsidRDefault="002053AC"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Определять </w:t>
            </w:r>
            <w:r w:rsidRPr="002D4114">
              <w:rPr>
                <w:sz w:val="24"/>
                <w:szCs w:val="24"/>
              </w:rPr>
              <w:t>число имён прилагательных, распределять имена прилагательные в группы в зависимости от их числа, изменять прилагательные по числам, подбирать имена прилагательные определённого числа.</w:t>
            </w:r>
          </w:p>
          <w:p w:rsidR="002053AC" w:rsidRPr="002D4114" w:rsidRDefault="002053AC"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Соблюдать </w:t>
            </w:r>
            <w:r w:rsidRPr="002D4114">
              <w:rPr>
                <w:sz w:val="24"/>
                <w:szCs w:val="24"/>
              </w:rPr>
              <w:t>литературные нормы употребления в речи таких слов и их форм, как кофе, пальто, фамилия, тополь и др.</w:t>
            </w:r>
          </w:p>
          <w:p w:rsidR="002053AC" w:rsidRPr="002D4114" w:rsidRDefault="002053AC"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Определять </w:t>
            </w:r>
            <w:r w:rsidRPr="002D4114">
              <w:rPr>
                <w:sz w:val="24"/>
                <w:szCs w:val="24"/>
              </w:rPr>
              <w:t xml:space="preserve">грамматические признаки имени прилагательного: связь с именем существительным, число (единственное или множественное), роль в предложении. </w:t>
            </w:r>
            <w:r w:rsidRPr="002D4114">
              <w:rPr>
                <w:rStyle w:val="aff6"/>
                <w:sz w:val="24"/>
                <w:szCs w:val="24"/>
              </w:rPr>
              <w:t xml:space="preserve">Обосновывать </w:t>
            </w:r>
            <w:r w:rsidRPr="002D4114">
              <w:rPr>
                <w:sz w:val="24"/>
                <w:szCs w:val="24"/>
              </w:rPr>
              <w:t>правильность их определения..</w:t>
            </w:r>
          </w:p>
          <w:p w:rsidR="002053AC" w:rsidRPr="002D4114" w:rsidRDefault="002053AC"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Классифицировать </w:t>
            </w:r>
            <w:r w:rsidRPr="002D4114">
              <w:rPr>
                <w:sz w:val="24"/>
                <w:szCs w:val="24"/>
              </w:rPr>
              <w:t>имёна прилагательные относительно определённого грамматического признака (вопроса, числа).</w:t>
            </w:r>
          </w:p>
          <w:p w:rsidR="002053AC" w:rsidRPr="002D4114" w:rsidRDefault="002053AC"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Распознавать </w:t>
            </w:r>
            <w:r w:rsidRPr="002D4114">
              <w:rPr>
                <w:sz w:val="24"/>
                <w:szCs w:val="24"/>
              </w:rPr>
              <w:t xml:space="preserve">текст-описание. </w:t>
            </w:r>
            <w:r w:rsidRPr="002D4114">
              <w:rPr>
                <w:rStyle w:val="aff6"/>
                <w:sz w:val="24"/>
                <w:szCs w:val="24"/>
              </w:rPr>
              <w:t xml:space="preserve">Наблюдать </w:t>
            </w:r>
            <w:r w:rsidRPr="002D4114">
              <w:rPr>
                <w:sz w:val="24"/>
                <w:szCs w:val="24"/>
              </w:rPr>
              <w:t>над ролью имён прилагательных в тексте-описании.</w:t>
            </w:r>
          </w:p>
          <w:p w:rsidR="002053AC" w:rsidRPr="002D4114" w:rsidRDefault="002053AC"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Составлять </w:t>
            </w:r>
            <w:r w:rsidRPr="002D4114">
              <w:rPr>
                <w:sz w:val="24"/>
                <w:szCs w:val="24"/>
              </w:rPr>
              <w:t xml:space="preserve">текст-описание на основе личных наблюдений (описание домашнего животного либо комнатного растения); </w:t>
            </w:r>
            <w:r w:rsidRPr="002D4114">
              <w:rPr>
                <w:rStyle w:val="aff6"/>
                <w:sz w:val="24"/>
                <w:szCs w:val="24"/>
              </w:rPr>
              <w:t xml:space="preserve">Составлять </w:t>
            </w:r>
            <w:r w:rsidRPr="002D4114">
              <w:rPr>
                <w:sz w:val="24"/>
                <w:szCs w:val="24"/>
              </w:rPr>
              <w:t>текст- описание натюрморта по репродукции картины Ф.П. Толстого «Букет цветов, бабочка и птичка».</w:t>
            </w:r>
          </w:p>
          <w:p w:rsidR="002053AC" w:rsidRPr="002D4114" w:rsidRDefault="002053AC"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Распознавать </w:t>
            </w:r>
            <w:r w:rsidRPr="002D4114">
              <w:rPr>
                <w:sz w:val="24"/>
                <w:szCs w:val="24"/>
              </w:rPr>
              <w:t>личные местоимения (в начальной форме) среди других слов и в предложении.</w:t>
            </w:r>
          </w:p>
          <w:p w:rsidR="002053AC" w:rsidRPr="002D4114" w:rsidRDefault="002053AC"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Различать </w:t>
            </w:r>
            <w:r w:rsidRPr="002D4114">
              <w:rPr>
                <w:sz w:val="24"/>
                <w:szCs w:val="24"/>
              </w:rPr>
              <w:t>местоимения и имена существительные.</w:t>
            </w:r>
          </w:p>
          <w:p w:rsidR="005D204E" w:rsidRPr="002D4114" w:rsidRDefault="002053AC"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Заменять </w:t>
            </w:r>
            <w:r w:rsidRPr="002D4114">
              <w:rPr>
                <w:sz w:val="24"/>
                <w:szCs w:val="24"/>
              </w:rPr>
              <w:t>личными местоимениями повторяющиеся в тексте имена существительные</w:t>
            </w:r>
            <w:r w:rsidR="00D04A80" w:rsidRPr="002D4114">
              <w:rPr>
                <w:sz w:val="24"/>
                <w:szCs w:val="24"/>
              </w:rPr>
              <w:t>.</w:t>
            </w:r>
            <w:r w:rsidR="005D204E" w:rsidRPr="002D4114">
              <w:rPr>
                <w:sz w:val="24"/>
                <w:szCs w:val="24"/>
              </w:rPr>
              <w:t xml:space="preserve"> </w:t>
            </w:r>
            <w:r w:rsidR="005D204E" w:rsidRPr="002D4114">
              <w:rPr>
                <w:rStyle w:val="aff6"/>
                <w:sz w:val="24"/>
                <w:szCs w:val="24"/>
              </w:rPr>
              <w:t xml:space="preserve">Распознавать </w:t>
            </w:r>
            <w:r w:rsidR="005D204E" w:rsidRPr="002D4114">
              <w:rPr>
                <w:sz w:val="24"/>
                <w:szCs w:val="24"/>
              </w:rPr>
              <w:t>текст-рассуждение.</w:t>
            </w:r>
          </w:p>
          <w:p w:rsidR="005D204E" w:rsidRPr="002D4114" w:rsidRDefault="005D204E"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Создавать </w:t>
            </w:r>
            <w:r w:rsidRPr="002D4114">
              <w:rPr>
                <w:sz w:val="24"/>
                <w:szCs w:val="24"/>
              </w:rPr>
              <w:t>устные и письменные тексты — рассуждения.</w:t>
            </w:r>
          </w:p>
          <w:p w:rsidR="005D204E" w:rsidRPr="002D4114" w:rsidRDefault="005D204E"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Участвовать </w:t>
            </w:r>
            <w:r w:rsidRPr="002D4114">
              <w:rPr>
                <w:sz w:val="24"/>
                <w:szCs w:val="24"/>
              </w:rPr>
              <w:t xml:space="preserve">в диалоге и </w:t>
            </w:r>
            <w:r w:rsidRPr="002D4114">
              <w:rPr>
                <w:rStyle w:val="aff6"/>
                <w:sz w:val="24"/>
                <w:szCs w:val="24"/>
              </w:rPr>
              <w:t xml:space="preserve">создавать </w:t>
            </w:r>
            <w:r w:rsidRPr="002D4114">
              <w:rPr>
                <w:sz w:val="24"/>
                <w:szCs w:val="24"/>
              </w:rPr>
              <w:t>монологическое высказывание в процессе</w:t>
            </w:r>
          </w:p>
          <w:p w:rsidR="005D204E" w:rsidRPr="002D4114" w:rsidRDefault="005D204E"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Составлять </w:t>
            </w:r>
            <w:r w:rsidRPr="002D4114">
              <w:rPr>
                <w:sz w:val="24"/>
                <w:szCs w:val="24"/>
              </w:rPr>
              <w:t>диалоги по рисункам.</w:t>
            </w:r>
          </w:p>
          <w:p w:rsidR="005D204E" w:rsidRPr="002D4114" w:rsidRDefault="005D204E"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Узнавать </w:t>
            </w:r>
            <w:r w:rsidRPr="002D4114">
              <w:rPr>
                <w:sz w:val="24"/>
                <w:szCs w:val="24"/>
              </w:rPr>
              <w:t>предлоги в устной и письменной речи.</w:t>
            </w:r>
          </w:p>
          <w:p w:rsidR="005D204E" w:rsidRPr="002D4114" w:rsidRDefault="005D204E"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Правильно употреблять </w:t>
            </w:r>
            <w:r w:rsidRPr="002D4114">
              <w:rPr>
                <w:sz w:val="24"/>
                <w:szCs w:val="24"/>
              </w:rPr>
              <w:t xml:space="preserve">предлоги в речи (прийти </w:t>
            </w:r>
            <w:r w:rsidRPr="002D4114">
              <w:rPr>
                <w:rStyle w:val="aff6"/>
                <w:sz w:val="24"/>
                <w:szCs w:val="24"/>
              </w:rPr>
              <w:t xml:space="preserve">из </w:t>
            </w:r>
            <w:r w:rsidRPr="002D4114">
              <w:rPr>
                <w:sz w:val="24"/>
                <w:szCs w:val="24"/>
              </w:rPr>
              <w:t>школы)</w:t>
            </w:r>
          </w:p>
          <w:p w:rsidR="005D204E" w:rsidRPr="002D4114" w:rsidRDefault="005D204E"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Раздельно писать </w:t>
            </w:r>
            <w:r w:rsidRPr="002D4114">
              <w:rPr>
                <w:sz w:val="24"/>
                <w:szCs w:val="24"/>
              </w:rPr>
              <w:t>предлоги со словами.</w:t>
            </w:r>
          </w:p>
          <w:p w:rsidR="005D204E" w:rsidRPr="002D4114" w:rsidRDefault="005D204E" w:rsidP="000B1EFE">
            <w:pPr>
              <w:pStyle w:val="19"/>
              <w:shd w:val="clear" w:color="auto" w:fill="auto"/>
              <w:spacing w:before="0" w:after="0" w:line="240" w:lineRule="auto"/>
              <w:ind w:firstLine="0"/>
              <w:jc w:val="both"/>
              <w:rPr>
                <w:sz w:val="24"/>
                <w:szCs w:val="24"/>
              </w:rPr>
            </w:pPr>
            <w:r w:rsidRPr="002D4114">
              <w:rPr>
                <w:rStyle w:val="aff6"/>
                <w:sz w:val="24"/>
                <w:szCs w:val="24"/>
              </w:rPr>
              <w:t xml:space="preserve">Редактировать </w:t>
            </w:r>
            <w:r w:rsidRPr="002D4114">
              <w:rPr>
                <w:sz w:val="24"/>
                <w:szCs w:val="24"/>
              </w:rPr>
              <w:t xml:space="preserve">текст; </w:t>
            </w:r>
            <w:r w:rsidRPr="002D4114">
              <w:rPr>
                <w:rStyle w:val="aff6"/>
                <w:sz w:val="24"/>
                <w:szCs w:val="24"/>
              </w:rPr>
              <w:t xml:space="preserve">восстанавливать </w:t>
            </w:r>
            <w:r w:rsidRPr="002D4114">
              <w:rPr>
                <w:sz w:val="24"/>
                <w:szCs w:val="24"/>
              </w:rPr>
              <w:t>деформированный повествовательный текст.</w:t>
            </w:r>
          </w:p>
          <w:p w:rsidR="00C2533C" w:rsidRPr="002D4114" w:rsidRDefault="005D204E" w:rsidP="000B1EFE">
            <w:pPr>
              <w:pStyle w:val="19"/>
              <w:shd w:val="clear" w:color="auto" w:fill="auto"/>
              <w:spacing w:before="0" w:after="0" w:line="240" w:lineRule="auto"/>
              <w:ind w:firstLine="0"/>
              <w:jc w:val="both"/>
              <w:rPr>
                <w:rStyle w:val="aff6"/>
                <w:sz w:val="24"/>
                <w:szCs w:val="24"/>
              </w:rPr>
            </w:pPr>
            <w:r w:rsidRPr="002D4114">
              <w:rPr>
                <w:rStyle w:val="aff6"/>
                <w:sz w:val="24"/>
                <w:szCs w:val="24"/>
              </w:rPr>
              <w:t xml:space="preserve">Находить </w:t>
            </w:r>
            <w:r w:rsidRPr="002D4114">
              <w:rPr>
                <w:sz w:val="24"/>
                <w:szCs w:val="24"/>
              </w:rPr>
              <w:t xml:space="preserve">полезную информацию в словарях, подбирать аналогичные задания, </w:t>
            </w:r>
            <w:r w:rsidRPr="002D4114">
              <w:rPr>
                <w:rStyle w:val="aff6"/>
                <w:sz w:val="24"/>
                <w:szCs w:val="24"/>
              </w:rPr>
              <w:t xml:space="preserve">участвовать </w:t>
            </w:r>
            <w:r w:rsidRPr="002D4114">
              <w:rPr>
                <w:sz w:val="24"/>
                <w:szCs w:val="24"/>
              </w:rPr>
              <w:t>в презентации подготовленных заданий по словарям.</w:t>
            </w:r>
          </w:p>
        </w:tc>
      </w:tr>
      <w:tr w:rsidR="00D14923" w:rsidRPr="002D4114" w:rsidTr="005D204E">
        <w:tc>
          <w:tcPr>
            <w:tcW w:w="9734" w:type="dxa"/>
            <w:gridSpan w:val="3"/>
          </w:tcPr>
          <w:p w:rsidR="00D14923" w:rsidRPr="002D4114" w:rsidRDefault="00D14923" w:rsidP="000B1EFE">
            <w:pPr>
              <w:pStyle w:val="19"/>
              <w:shd w:val="clear" w:color="auto" w:fill="auto"/>
              <w:spacing w:before="0" w:after="0" w:line="240" w:lineRule="auto"/>
              <w:ind w:firstLine="0"/>
              <w:jc w:val="both"/>
              <w:rPr>
                <w:rStyle w:val="aff6"/>
                <w:b w:val="0"/>
                <w:bCs w:val="0"/>
                <w:color w:val="auto"/>
                <w:sz w:val="24"/>
                <w:szCs w:val="24"/>
                <w:shd w:val="clear" w:color="auto" w:fill="auto"/>
              </w:rPr>
            </w:pPr>
            <w:r w:rsidRPr="002D4114">
              <w:rPr>
                <w:rStyle w:val="aff6"/>
                <w:sz w:val="24"/>
                <w:szCs w:val="24"/>
              </w:rPr>
              <w:t>Повторение (17 ч)</w:t>
            </w:r>
          </w:p>
        </w:tc>
      </w:tr>
      <w:tr w:rsidR="00D14923" w:rsidRPr="002D4114" w:rsidTr="005D204E">
        <w:tc>
          <w:tcPr>
            <w:tcW w:w="9734" w:type="dxa"/>
            <w:gridSpan w:val="3"/>
          </w:tcPr>
          <w:p w:rsidR="00D14923" w:rsidRPr="002D4114" w:rsidRDefault="00D14923" w:rsidP="000B1EFE">
            <w:pPr>
              <w:pStyle w:val="19"/>
              <w:shd w:val="clear" w:color="auto" w:fill="auto"/>
              <w:spacing w:before="0" w:after="0" w:line="240" w:lineRule="auto"/>
              <w:ind w:firstLine="0"/>
              <w:jc w:val="both"/>
              <w:rPr>
                <w:rStyle w:val="aff6"/>
                <w:sz w:val="24"/>
                <w:szCs w:val="24"/>
              </w:rPr>
            </w:pPr>
            <w:r w:rsidRPr="002D4114">
              <w:rPr>
                <w:rStyle w:val="aff6"/>
                <w:sz w:val="24"/>
                <w:szCs w:val="24"/>
              </w:rPr>
              <w:t>ИТОГО: 170 ч.</w:t>
            </w:r>
          </w:p>
        </w:tc>
      </w:tr>
    </w:tbl>
    <w:p w:rsidR="007A31C8" w:rsidRPr="002D4114" w:rsidRDefault="00D04A80" w:rsidP="000B1EFE">
      <w:pPr>
        <w:pStyle w:val="19"/>
        <w:spacing w:before="0" w:after="0" w:line="240" w:lineRule="auto"/>
        <w:jc w:val="both"/>
        <w:rPr>
          <w:rStyle w:val="aff6"/>
          <w:sz w:val="24"/>
          <w:szCs w:val="24"/>
        </w:rPr>
      </w:pPr>
      <w:r w:rsidRPr="002D4114">
        <w:rPr>
          <w:rStyle w:val="aff6"/>
          <w:sz w:val="24"/>
          <w:szCs w:val="24"/>
        </w:rPr>
        <w:t xml:space="preserve">       </w:t>
      </w:r>
    </w:p>
    <w:p w:rsidR="00D04A80" w:rsidRPr="002D4114" w:rsidRDefault="00D04A80" w:rsidP="000B1EFE">
      <w:pPr>
        <w:pStyle w:val="19"/>
        <w:spacing w:before="0" w:after="0" w:line="240" w:lineRule="auto"/>
        <w:ind w:firstLine="0"/>
        <w:jc w:val="both"/>
        <w:rPr>
          <w:rStyle w:val="aff6"/>
          <w:sz w:val="24"/>
          <w:szCs w:val="24"/>
        </w:rPr>
      </w:pPr>
      <w:r w:rsidRPr="002D4114">
        <w:rPr>
          <w:rStyle w:val="aff6"/>
          <w:sz w:val="24"/>
          <w:szCs w:val="24"/>
        </w:rPr>
        <w:t>3 класс</w:t>
      </w:r>
    </w:p>
    <w:p w:rsidR="00D04A80" w:rsidRPr="002D4114" w:rsidRDefault="00D04A80" w:rsidP="000B1EFE">
      <w:pPr>
        <w:pStyle w:val="19"/>
        <w:shd w:val="clear" w:color="auto" w:fill="auto"/>
        <w:spacing w:before="0" w:after="0" w:line="240" w:lineRule="auto"/>
        <w:ind w:firstLine="0"/>
        <w:jc w:val="both"/>
        <w:rPr>
          <w:rStyle w:val="aff6"/>
          <w:sz w:val="24"/>
          <w:szCs w:val="24"/>
        </w:rPr>
      </w:pPr>
      <w:r w:rsidRPr="002D4114">
        <w:rPr>
          <w:rStyle w:val="aff6"/>
          <w:sz w:val="24"/>
          <w:szCs w:val="24"/>
        </w:rPr>
        <w:t>5 ч в неделю, всего 170 часов</w:t>
      </w:r>
    </w:p>
    <w:tbl>
      <w:tblPr>
        <w:tblStyle w:val="a4"/>
        <w:tblW w:w="0" w:type="auto"/>
        <w:tblLook w:val="04A0"/>
      </w:tblPr>
      <w:tblGrid>
        <w:gridCol w:w="4927"/>
        <w:gridCol w:w="4927"/>
      </w:tblGrid>
      <w:tr w:rsidR="00D04A80" w:rsidRPr="002D4114" w:rsidTr="00D04A80">
        <w:tc>
          <w:tcPr>
            <w:tcW w:w="4927" w:type="dxa"/>
          </w:tcPr>
          <w:p w:rsidR="00D04A80" w:rsidRPr="002D4114" w:rsidRDefault="00D04A80" w:rsidP="000B1EFE">
            <w:pPr>
              <w:pStyle w:val="19"/>
              <w:shd w:val="clear" w:color="auto" w:fill="auto"/>
              <w:spacing w:before="0" w:after="0" w:line="240" w:lineRule="auto"/>
              <w:ind w:firstLine="0"/>
              <w:jc w:val="both"/>
              <w:rPr>
                <w:b/>
                <w:sz w:val="24"/>
                <w:szCs w:val="24"/>
              </w:rPr>
            </w:pPr>
            <w:r w:rsidRPr="002D4114">
              <w:rPr>
                <w:b/>
                <w:sz w:val="24"/>
                <w:szCs w:val="24"/>
              </w:rPr>
              <w:t>Тематическое планирование</w:t>
            </w:r>
          </w:p>
        </w:tc>
        <w:tc>
          <w:tcPr>
            <w:tcW w:w="4927" w:type="dxa"/>
          </w:tcPr>
          <w:p w:rsidR="00D04A80" w:rsidRPr="002D4114" w:rsidRDefault="00D04A80" w:rsidP="000B1EFE">
            <w:pPr>
              <w:pStyle w:val="19"/>
              <w:shd w:val="clear" w:color="auto" w:fill="auto"/>
              <w:spacing w:before="0" w:after="0" w:line="240" w:lineRule="auto"/>
              <w:ind w:firstLine="0"/>
              <w:jc w:val="both"/>
              <w:rPr>
                <w:b/>
                <w:sz w:val="24"/>
                <w:szCs w:val="24"/>
              </w:rPr>
            </w:pPr>
            <w:r w:rsidRPr="002D4114">
              <w:rPr>
                <w:b/>
                <w:sz w:val="24"/>
                <w:szCs w:val="24"/>
              </w:rPr>
              <w:t>Характеристика деятельности учащихся</w:t>
            </w:r>
          </w:p>
        </w:tc>
      </w:tr>
      <w:tr w:rsidR="00D04A80" w:rsidRPr="002D4114" w:rsidTr="00531EF7">
        <w:tc>
          <w:tcPr>
            <w:tcW w:w="9854" w:type="dxa"/>
            <w:gridSpan w:val="2"/>
          </w:tcPr>
          <w:p w:rsidR="00D04A80" w:rsidRPr="002D4114" w:rsidRDefault="00D04A80" w:rsidP="000B1EFE">
            <w:pPr>
              <w:pStyle w:val="19"/>
              <w:shd w:val="clear" w:color="auto" w:fill="auto"/>
              <w:spacing w:before="0" w:after="0" w:line="240" w:lineRule="auto"/>
              <w:ind w:firstLine="0"/>
              <w:jc w:val="both"/>
              <w:rPr>
                <w:rStyle w:val="aff6"/>
                <w:b w:val="0"/>
                <w:sz w:val="24"/>
                <w:szCs w:val="24"/>
              </w:rPr>
            </w:pPr>
            <w:r w:rsidRPr="002D4114">
              <w:rPr>
                <w:b/>
                <w:sz w:val="24"/>
                <w:szCs w:val="24"/>
              </w:rPr>
              <w:t>Наша речь и наш язык (2 ч)</w:t>
            </w:r>
          </w:p>
        </w:tc>
      </w:tr>
      <w:tr w:rsidR="00D04A80" w:rsidRPr="002D4114" w:rsidTr="00D04A80">
        <w:tc>
          <w:tcPr>
            <w:tcW w:w="4927" w:type="dxa"/>
          </w:tcPr>
          <w:p w:rsidR="00813587" w:rsidRPr="002D4114" w:rsidRDefault="00813587" w:rsidP="000B1EFE">
            <w:pPr>
              <w:pStyle w:val="19"/>
              <w:shd w:val="clear" w:color="auto" w:fill="auto"/>
              <w:spacing w:before="0" w:after="0" w:line="240" w:lineRule="auto"/>
              <w:ind w:firstLine="0"/>
              <w:jc w:val="both"/>
              <w:rPr>
                <w:b/>
                <w:sz w:val="24"/>
                <w:szCs w:val="24"/>
              </w:rPr>
            </w:pPr>
            <w:r w:rsidRPr="002D4114">
              <w:rPr>
                <w:b/>
                <w:sz w:val="24"/>
                <w:szCs w:val="24"/>
              </w:rPr>
              <w:t>Язык и речь (2 ч)</w:t>
            </w:r>
          </w:p>
          <w:p w:rsidR="00813587" w:rsidRPr="002D4114" w:rsidRDefault="00813587" w:rsidP="000B1EFE">
            <w:pPr>
              <w:pStyle w:val="19"/>
              <w:shd w:val="clear" w:color="auto" w:fill="auto"/>
              <w:spacing w:before="0" w:after="0" w:line="240" w:lineRule="auto"/>
              <w:ind w:firstLine="0"/>
              <w:jc w:val="both"/>
              <w:rPr>
                <w:sz w:val="24"/>
                <w:szCs w:val="24"/>
              </w:rPr>
            </w:pPr>
            <w:r w:rsidRPr="002D4114">
              <w:rPr>
                <w:sz w:val="24"/>
                <w:szCs w:val="24"/>
              </w:rPr>
              <w:t>Виды речи. Речь, её назначение. Речь — отражение культуры человека.</w:t>
            </w:r>
          </w:p>
          <w:p w:rsidR="00813587" w:rsidRPr="002D4114" w:rsidRDefault="00813587" w:rsidP="000B1EFE">
            <w:pPr>
              <w:pStyle w:val="19"/>
              <w:shd w:val="clear" w:color="auto" w:fill="auto"/>
              <w:spacing w:before="0" w:after="0" w:line="240" w:lineRule="auto"/>
              <w:ind w:firstLine="0"/>
              <w:jc w:val="both"/>
              <w:rPr>
                <w:sz w:val="24"/>
                <w:szCs w:val="24"/>
              </w:rPr>
            </w:pPr>
            <w:r w:rsidRPr="002D4114">
              <w:rPr>
                <w:sz w:val="24"/>
                <w:szCs w:val="24"/>
              </w:rPr>
              <w:t>Язык, его назначение и его выбор в соответствии с целями и условиями общения.</w:t>
            </w:r>
          </w:p>
          <w:p w:rsidR="00813587" w:rsidRPr="002D4114" w:rsidRDefault="00813587" w:rsidP="000B1EFE">
            <w:pPr>
              <w:pStyle w:val="19"/>
              <w:shd w:val="clear" w:color="auto" w:fill="auto"/>
              <w:spacing w:before="0" w:after="0" w:line="240" w:lineRule="auto"/>
              <w:ind w:firstLine="0"/>
              <w:jc w:val="both"/>
              <w:rPr>
                <w:sz w:val="24"/>
                <w:szCs w:val="24"/>
              </w:rPr>
            </w:pPr>
            <w:r w:rsidRPr="002D4114">
              <w:rPr>
                <w:sz w:val="24"/>
                <w:szCs w:val="24"/>
              </w:rPr>
              <w:t>Формирование представлений о языке как основе национального самосознания.</w:t>
            </w:r>
          </w:p>
          <w:p w:rsidR="00813587" w:rsidRPr="002D4114" w:rsidRDefault="00813587" w:rsidP="000B1EFE">
            <w:pPr>
              <w:pStyle w:val="19"/>
              <w:shd w:val="clear" w:color="auto" w:fill="auto"/>
              <w:spacing w:before="0" w:after="0" w:line="240" w:lineRule="auto"/>
              <w:ind w:firstLine="0"/>
              <w:jc w:val="both"/>
              <w:rPr>
                <w:sz w:val="24"/>
                <w:szCs w:val="24"/>
              </w:rPr>
            </w:pPr>
            <w:r w:rsidRPr="002D4114">
              <w:rPr>
                <w:rStyle w:val="aff7"/>
                <w:sz w:val="24"/>
                <w:szCs w:val="24"/>
              </w:rPr>
              <w:t>Развитие речи.</w:t>
            </w:r>
            <w:r w:rsidRPr="002D4114">
              <w:rPr>
                <w:sz w:val="24"/>
                <w:szCs w:val="24"/>
              </w:rPr>
              <w:t xml:space="preserve"> Составление текста по рисунку.</w:t>
            </w:r>
          </w:p>
          <w:p w:rsidR="00D04A80" w:rsidRPr="002D4114" w:rsidRDefault="00813587" w:rsidP="000B1EFE">
            <w:pPr>
              <w:pStyle w:val="19"/>
              <w:shd w:val="clear" w:color="auto" w:fill="auto"/>
              <w:spacing w:before="0" w:after="0" w:line="240" w:lineRule="auto"/>
              <w:ind w:firstLine="0"/>
              <w:jc w:val="both"/>
              <w:rPr>
                <w:rStyle w:val="aff6"/>
                <w:sz w:val="24"/>
                <w:szCs w:val="24"/>
              </w:rPr>
            </w:pPr>
            <w:r w:rsidRPr="002D4114">
              <w:rPr>
                <w:rStyle w:val="aff7"/>
                <w:sz w:val="24"/>
                <w:szCs w:val="24"/>
              </w:rPr>
              <w:t>*Слова с непроверяемым написанием: праздник, вместе.</w:t>
            </w:r>
          </w:p>
        </w:tc>
        <w:tc>
          <w:tcPr>
            <w:tcW w:w="4927" w:type="dxa"/>
          </w:tcPr>
          <w:p w:rsidR="00813587" w:rsidRPr="002D4114" w:rsidRDefault="00813587" w:rsidP="000B1EFE">
            <w:pPr>
              <w:autoSpaceDE w:val="0"/>
              <w:autoSpaceDN w:val="0"/>
              <w:adjustRightInd w:val="0"/>
              <w:jc w:val="both"/>
              <w:rPr>
                <w:rFonts w:eastAsiaTheme="minorEastAsia"/>
                <w:color w:val="000000"/>
                <w:sz w:val="24"/>
                <w:szCs w:val="24"/>
              </w:rPr>
            </w:pPr>
            <w:r w:rsidRPr="002D4114">
              <w:rPr>
                <w:rFonts w:eastAsiaTheme="minorEastAsia"/>
                <w:b/>
                <w:bCs/>
                <w:color w:val="000000"/>
                <w:sz w:val="24"/>
                <w:szCs w:val="24"/>
              </w:rPr>
              <w:t xml:space="preserve">Различать </w:t>
            </w:r>
            <w:r w:rsidRPr="002D4114">
              <w:rPr>
                <w:rFonts w:eastAsiaTheme="minorEastAsia"/>
                <w:color w:val="000000"/>
                <w:sz w:val="24"/>
                <w:szCs w:val="24"/>
              </w:rPr>
              <w:t xml:space="preserve">язык и речь. </w:t>
            </w:r>
            <w:r w:rsidRPr="002D4114">
              <w:rPr>
                <w:rFonts w:eastAsiaTheme="minorEastAsia"/>
                <w:b/>
                <w:bCs/>
                <w:color w:val="000000"/>
                <w:sz w:val="24"/>
                <w:szCs w:val="24"/>
              </w:rPr>
              <w:t xml:space="preserve">Объяснять, </w:t>
            </w:r>
            <w:r w:rsidRPr="002D4114">
              <w:rPr>
                <w:rFonts w:eastAsiaTheme="minorEastAsia"/>
                <w:color w:val="000000"/>
                <w:sz w:val="24"/>
                <w:szCs w:val="24"/>
              </w:rPr>
              <w:t xml:space="preserve">в каких случаях жизни мы пользуемся разными видами речи и что такое хорошая речь. </w:t>
            </w:r>
          </w:p>
          <w:p w:rsidR="00813587" w:rsidRPr="002D4114" w:rsidRDefault="00813587" w:rsidP="000B1EFE">
            <w:pPr>
              <w:autoSpaceDE w:val="0"/>
              <w:autoSpaceDN w:val="0"/>
              <w:adjustRightInd w:val="0"/>
              <w:jc w:val="both"/>
              <w:rPr>
                <w:rFonts w:eastAsiaTheme="minorEastAsia"/>
                <w:color w:val="000000"/>
                <w:sz w:val="24"/>
                <w:szCs w:val="24"/>
              </w:rPr>
            </w:pPr>
            <w:r w:rsidRPr="002D4114">
              <w:rPr>
                <w:rFonts w:eastAsiaTheme="minorEastAsia"/>
                <w:b/>
                <w:bCs/>
                <w:color w:val="000000"/>
                <w:sz w:val="24"/>
                <w:szCs w:val="24"/>
              </w:rPr>
              <w:t xml:space="preserve">Рассказывать о </w:t>
            </w:r>
            <w:r w:rsidRPr="002D4114">
              <w:rPr>
                <w:rFonts w:eastAsiaTheme="minorEastAsia"/>
                <w:color w:val="000000"/>
                <w:sz w:val="24"/>
                <w:szCs w:val="24"/>
              </w:rPr>
              <w:t xml:space="preserve">сферах употребления в России русского языка и национальных языков. </w:t>
            </w:r>
          </w:p>
          <w:p w:rsidR="00813587" w:rsidRPr="002D4114" w:rsidRDefault="00813587" w:rsidP="000B1EFE">
            <w:pPr>
              <w:autoSpaceDE w:val="0"/>
              <w:autoSpaceDN w:val="0"/>
              <w:adjustRightInd w:val="0"/>
              <w:jc w:val="both"/>
              <w:rPr>
                <w:rFonts w:eastAsiaTheme="minorEastAsia"/>
                <w:color w:val="000000"/>
                <w:sz w:val="24"/>
                <w:szCs w:val="24"/>
              </w:rPr>
            </w:pPr>
            <w:r w:rsidRPr="002D4114">
              <w:rPr>
                <w:rFonts w:eastAsiaTheme="minorEastAsia"/>
                <w:b/>
                <w:bCs/>
                <w:color w:val="000000"/>
                <w:sz w:val="24"/>
                <w:szCs w:val="24"/>
              </w:rPr>
              <w:t xml:space="preserve">Анализировать </w:t>
            </w:r>
            <w:r w:rsidRPr="002D4114">
              <w:rPr>
                <w:rFonts w:eastAsiaTheme="minorEastAsia"/>
                <w:color w:val="000000"/>
                <w:sz w:val="24"/>
                <w:szCs w:val="24"/>
              </w:rPr>
              <w:t xml:space="preserve">высказывания о русском языке (высказывание А.Куприна) </w:t>
            </w:r>
          </w:p>
          <w:p w:rsidR="00813587" w:rsidRPr="002D4114" w:rsidRDefault="00813587" w:rsidP="000B1EFE">
            <w:pPr>
              <w:autoSpaceDE w:val="0"/>
              <w:autoSpaceDN w:val="0"/>
              <w:adjustRightInd w:val="0"/>
              <w:jc w:val="both"/>
              <w:rPr>
                <w:rFonts w:eastAsiaTheme="minorEastAsia"/>
                <w:color w:val="000000"/>
                <w:sz w:val="24"/>
                <w:szCs w:val="24"/>
              </w:rPr>
            </w:pPr>
            <w:r w:rsidRPr="002D4114">
              <w:rPr>
                <w:rFonts w:eastAsiaTheme="minorEastAsia"/>
                <w:b/>
                <w:bCs/>
                <w:color w:val="000000"/>
                <w:sz w:val="24"/>
                <w:szCs w:val="24"/>
              </w:rPr>
              <w:t xml:space="preserve">Находить </w:t>
            </w:r>
            <w:r w:rsidRPr="002D4114">
              <w:rPr>
                <w:rFonts w:eastAsiaTheme="minorEastAsia"/>
                <w:color w:val="000000"/>
                <w:sz w:val="24"/>
                <w:szCs w:val="24"/>
              </w:rPr>
              <w:t xml:space="preserve">выразительные средства русской речи в поэтических строках А.Пушкина. </w:t>
            </w:r>
          </w:p>
          <w:p w:rsidR="00D04A80" w:rsidRPr="002D4114" w:rsidRDefault="00813587" w:rsidP="000B1EFE">
            <w:pPr>
              <w:pStyle w:val="19"/>
              <w:shd w:val="clear" w:color="auto" w:fill="auto"/>
              <w:spacing w:before="0" w:after="0" w:line="240" w:lineRule="auto"/>
              <w:ind w:firstLine="0"/>
              <w:jc w:val="both"/>
              <w:rPr>
                <w:rStyle w:val="aff6"/>
                <w:sz w:val="24"/>
                <w:szCs w:val="24"/>
              </w:rPr>
            </w:pPr>
            <w:r w:rsidRPr="002D4114">
              <w:rPr>
                <w:rFonts w:eastAsiaTheme="minorEastAsia"/>
                <w:b/>
                <w:bCs/>
                <w:color w:val="000000"/>
                <w:sz w:val="24"/>
                <w:szCs w:val="24"/>
              </w:rPr>
              <w:t xml:space="preserve">Составлять </w:t>
            </w:r>
            <w:r w:rsidRPr="002D4114">
              <w:rPr>
                <w:rFonts w:eastAsiaTheme="minorEastAsia"/>
                <w:color w:val="000000"/>
                <w:sz w:val="24"/>
                <w:szCs w:val="24"/>
              </w:rPr>
              <w:t>текст по рисунку.</w:t>
            </w:r>
          </w:p>
        </w:tc>
      </w:tr>
      <w:tr w:rsidR="00813587" w:rsidRPr="002D4114" w:rsidTr="00531EF7">
        <w:tc>
          <w:tcPr>
            <w:tcW w:w="9854" w:type="dxa"/>
            <w:gridSpan w:val="2"/>
          </w:tcPr>
          <w:p w:rsidR="00813587" w:rsidRPr="002D4114" w:rsidRDefault="00813587" w:rsidP="000B1EFE">
            <w:pPr>
              <w:pStyle w:val="19"/>
              <w:shd w:val="clear" w:color="auto" w:fill="auto"/>
              <w:spacing w:before="0" w:after="0" w:line="240" w:lineRule="auto"/>
              <w:ind w:firstLine="0"/>
              <w:jc w:val="both"/>
              <w:rPr>
                <w:rStyle w:val="aff6"/>
                <w:b w:val="0"/>
                <w:sz w:val="24"/>
                <w:szCs w:val="24"/>
              </w:rPr>
            </w:pPr>
            <w:r w:rsidRPr="002D4114">
              <w:rPr>
                <w:b/>
                <w:sz w:val="24"/>
                <w:szCs w:val="24"/>
              </w:rPr>
              <w:t>Текст. Предложение. Словосочетание (14 ч)</w:t>
            </w:r>
          </w:p>
        </w:tc>
      </w:tr>
      <w:tr w:rsidR="00D04A80" w:rsidRPr="002D4114" w:rsidTr="00D04A80">
        <w:tc>
          <w:tcPr>
            <w:tcW w:w="4927" w:type="dxa"/>
          </w:tcPr>
          <w:p w:rsidR="00813587" w:rsidRPr="002D4114" w:rsidRDefault="00813587" w:rsidP="000B1EFE">
            <w:pPr>
              <w:pStyle w:val="Default"/>
              <w:jc w:val="both"/>
              <w:rPr>
                <w:rFonts w:ascii="Times New Roman" w:hAnsi="Times New Roman" w:cs="Times New Roman"/>
              </w:rPr>
            </w:pPr>
            <w:r w:rsidRPr="002D4114">
              <w:rPr>
                <w:rFonts w:ascii="Times New Roman" w:hAnsi="Times New Roman" w:cs="Times New Roman"/>
                <w:b/>
                <w:bCs/>
              </w:rPr>
              <w:t xml:space="preserve">Повторение и уточнение представлений о тексте (2 ч) </w:t>
            </w:r>
          </w:p>
          <w:p w:rsidR="00813587" w:rsidRPr="002D4114" w:rsidRDefault="00813587" w:rsidP="000B1EFE">
            <w:pPr>
              <w:pStyle w:val="Default"/>
              <w:jc w:val="both"/>
              <w:rPr>
                <w:rFonts w:ascii="Times New Roman" w:hAnsi="Times New Roman" w:cs="Times New Roman"/>
              </w:rPr>
            </w:pPr>
            <w:r w:rsidRPr="002D4114">
              <w:rPr>
                <w:rFonts w:ascii="Times New Roman" w:hAnsi="Times New Roman" w:cs="Times New Roman"/>
              </w:rPr>
              <w:t xml:space="preserve">Признаки текста: смысловая связь предложений в тексте, законченность, тема, основная мысль. </w:t>
            </w:r>
          </w:p>
          <w:p w:rsidR="00813587" w:rsidRPr="002D4114" w:rsidRDefault="00813587" w:rsidP="000B1EFE">
            <w:pPr>
              <w:pStyle w:val="Default"/>
              <w:jc w:val="both"/>
              <w:rPr>
                <w:rFonts w:ascii="Times New Roman" w:hAnsi="Times New Roman" w:cs="Times New Roman"/>
              </w:rPr>
            </w:pPr>
            <w:r w:rsidRPr="002D4114">
              <w:rPr>
                <w:rFonts w:ascii="Times New Roman" w:hAnsi="Times New Roman" w:cs="Times New Roman"/>
              </w:rPr>
              <w:t xml:space="preserve">Построение текста: вступление, основная часть, заключение. </w:t>
            </w:r>
          </w:p>
          <w:p w:rsidR="00813587" w:rsidRPr="002D4114" w:rsidRDefault="00813587" w:rsidP="000B1EFE">
            <w:pPr>
              <w:pStyle w:val="Default"/>
              <w:jc w:val="both"/>
              <w:rPr>
                <w:rFonts w:ascii="Times New Roman" w:hAnsi="Times New Roman" w:cs="Times New Roman"/>
              </w:rPr>
            </w:pPr>
            <w:r w:rsidRPr="002D4114">
              <w:rPr>
                <w:rFonts w:ascii="Times New Roman" w:hAnsi="Times New Roman" w:cs="Times New Roman"/>
              </w:rPr>
              <w:t xml:space="preserve">Типы текстов: повествование, описание, рассуждение. </w:t>
            </w:r>
          </w:p>
          <w:p w:rsidR="00813587" w:rsidRPr="002D4114" w:rsidRDefault="00813587" w:rsidP="000B1EFE">
            <w:pPr>
              <w:pStyle w:val="19"/>
              <w:shd w:val="clear" w:color="auto" w:fill="auto"/>
              <w:spacing w:before="0" w:after="0" w:line="240" w:lineRule="auto"/>
              <w:ind w:firstLine="0"/>
              <w:jc w:val="both"/>
              <w:rPr>
                <w:rStyle w:val="aff6"/>
                <w:sz w:val="24"/>
                <w:szCs w:val="24"/>
              </w:rPr>
            </w:pPr>
            <w:r w:rsidRPr="002D4114">
              <w:rPr>
                <w:sz w:val="24"/>
                <w:szCs w:val="24"/>
              </w:rPr>
              <w:t xml:space="preserve">Формирование навыка смыслового чтения текстов различных стилей </w:t>
            </w:r>
          </w:p>
          <w:p w:rsidR="00813587" w:rsidRPr="002D4114" w:rsidRDefault="00813587" w:rsidP="000B1EFE">
            <w:pPr>
              <w:pStyle w:val="Default"/>
              <w:jc w:val="both"/>
              <w:rPr>
                <w:rFonts w:ascii="Times New Roman" w:hAnsi="Times New Roman" w:cs="Times New Roman"/>
              </w:rPr>
            </w:pPr>
            <w:r w:rsidRPr="002D4114">
              <w:rPr>
                <w:rFonts w:ascii="Times New Roman" w:hAnsi="Times New Roman" w:cs="Times New Roman"/>
              </w:rPr>
              <w:t xml:space="preserve">и жанров в соответствии с учебными целями и задачами (это учебное действие формируется при изучении всего курса русского языка) </w:t>
            </w:r>
          </w:p>
          <w:p w:rsidR="00D04A80" w:rsidRPr="002D4114" w:rsidRDefault="00813587" w:rsidP="000B1EFE">
            <w:pPr>
              <w:pStyle w:val="19"/>
              <w:shd w:val="clear" w:color="auto" w:fill="auto"/>
              <w:spacing w:before="0" w:after="0" w:line="240" w:lineRule="auto"/>
              <w:ind w:firstLine="0"/>
              <w:jc w:val="both"/>
              <w:rPr>
                <w:rStyle w:val="aff6"/>
                <w:sz w:val="24"/>
                <w:szCs w:val="24"/>
              </w:rPr>
            </w:pPr>
            <w:r w:rsidRPr="002D4114">
              <w:rPr>
                <w:sz w:val="24"/>
                <w:szCs w:val="24"/>
              </w:rPr>
              <w:t>*</w:t>
            </w:r>
            <w:r w:rsidRPr="002D4114">
              <w:rPr>
                <w:i/>
                <w:iCs/>
                <w:sz w:val="24"/>
                <w:szCs w:val="24"/>
              </w:rPr>
              <w:t xml:space="preserve">Слова с непроверяемым написанием: орех. </w:t>
            </w:r>
          </w:p>
        </w:tc>
        <w:tc>
          <w:tcPr>
            <w:tcW w:w="4927" w:type="dxa"/>
          </w:tcPr>
          <w:p w:rsidR="00813587" w:rsidRPr="002D4114" w:rsidRDefault="00813587" w:rsidP="000B1EFE">
            <w:pPr>
              <w:pStyle w:val="Default"/>
              <w:jc w:val="both"/>
              <w:rPr>
                <w:rFonts w:ascii="Times New Roman" w:hAnsi="Times New Roman" w:cs="Times New Roman"/>
              </w:rPr>
            </w:pPr>
            <w:r w:rsidRPr="002D4114">
              <w:rPr>
                <w:rFonts w:ascii="Times New Roman" w:hAnsi="Times New Roman" w:cs="Times New Roman"/>
                <w:b/>
                <w:bCs/>
              </w:rPr>
              <w:t xml:space="preserve">Различать </w:t>
            </w:r>
            <w:r w:rsidRPr="002D4114">
              <w:rPr>
                <w:rFonts w:ascii="Times New Roman" w:hAnsi="Times New Roman" w:cs="Times New Roman"/>
              </w:rPr>
              <w:t xml:space="preserve">текст и предложение, текст и набор предложений. </w:t>
            </w:r>
          </w:p>
          <w:p w:rsidR="00813587" w:rsidRPr="002D4114" w:rsidRDefault="00813587" w:rsidP="000B1EFE">
            <w:pPr>
              <w:pStyle w:val="Default"/>
              <w:jc w:val="both"/>
              <w:rPr>
                <w:rFonts w:ascii="Times New Roman" w:hAnsi="Times New Roman" w:cs="Times New Roman"/>
              </w:rPr>
            </w:pPr>
            <w:r w:rsidRPr="002D4114">
              <w:rPr>
                <w:rFonts w:ascii="Times New Roman" w:hAnsi="Times New Roman" w:cs="Times New Roman"/>
                <w:b/>
                <w:bCs/>
              </w:rPr>
              <w:t xml:space="preserve">Определять </w:t>
            </w:r>
            <w:r w:rsidRPr="002D4114">
              <w:rPr>
                <w:rFonts w:ascii="Times New Roman" w:hAnsi="Times New Roman" w:cs="Times New Roman"/>
              </w:rPr>
              <w:t xml:space="preserve">тему и главную мысль текста. </w:t>
            </w:r>
          </w:p>
          <w:p w:rsidR="00813587" w:rsidRPr="002D4114" w:rsidRDefault="00813587" w:rsidP="000B1EFE">
            <w:pPr>
              <w:pStyle w:val="Default"/>
              <w:jc w:val="both"/>
              <w:rPr>
                <w:rFonts w:ascii="Times New Roman" w:hAnsi="Times New Roman" w:cs="Times New Roman"/>
              </w:rPr>
            </w:pPr>
            <w:r w:rsidRPr="002D4114">
              <w:rPr>
                <w:rFonts w:ascii="Times New Roman" w:hAnsi="Times New Roman" w:cs="Times New Roman"/>
                <w:b/>
                <w:bCs/>
              </w:rPr>
              <w:t>Подбирать з</w:t>
            </w:r>
            <w:r w:rsidRPr="002D4114">
              <w:rPr>
                <w:rFonts w:ascii="Times New Roman" w:hAnsi="Times New Roman" w:cs="Times New Roman"/>
              </w:rPr>
              <w:t xml:space="preserve">аголовок к заданному тексту и </w:t>
            </w:r>
            <w:r w:rsidRPr="002D4114">
              <w:rPr>
                <w:rFonts w:ascii="Times New Roman" w:hAnsi="Times New Roman" w:cs="Times New Roman"/>
                <w:b/>
                <w:bCs/>
              </w:rPr>
              <w:t xml:space="preserve">определять </w:t>
            </w:r>
            <w:r w:rsidRPr="002D4114">
              <w:rPr>
                <w:rFonts w:ascii="Times New Roman" w:hAnsi="Times New Roman" w:cs="Times New Roman"/>
              </w:rPr>
              <w:t xml:space="preserve">по заголовку содержание текста. </w:t>
            </w:r>
          </w:p>
          <w:p w:rsidR="00813587" w:rsidRPr="002D4114" w:rsidRDefault="00813587" w:rsidP="000B1EFE">
            <w:pPr>
              <w:pStyle w:val="19"/>
              <w:shd w:val="clear" w:color="auto" w:fill="auto"/>
              <w:spacing w:before="0" w:after="0" w:line="240" w:lineRule="auto"/>
              <w:ind w:firstLine="0"/>
              <w:jc w:val="both"/>
              <w:rPr>
                <w:rStyle w:val="aff6"/>
                <w:sz w:val="24"/>
                <w:szCs w:val="24"/>
              </w:rPr>
            </w:pPr>
            <w:r w:rsidRPr="002D4114">
              <w:rPr>
                <w:b/>
                <w:bCs/>
                <w:sz w:val="24"/>
                <w:szCs w:val="24"/>
              </w:rPr>
              <w:t xml:space="preserve">Выделять </w:t>
            </w:r>
            <w:r w:rsidRPr="002D4114">
              <w:rPr>
                <w:sz w:val="24"/>
                <w:szCs w:val="24"/>
              </w:rPr>
              <w:t xml:space="preserve">части текста и </w:t>
            </w:r>
            <w:r w:rsidRPr="002D4114">
              <w:rPr>
                <w:b/>
                <w:bCs/>
                <w:sz w:val="24"/>
                <w:szCs w:val="24"/>
              </w:rPr>
              <w:t xml:space="preserve">обосновывать </w:t>
            </w:r>
            <w:r w:rsidRPr="002D4114">
              <w:rPr>
                <w:sz w:val="24"/>
                <w:szCs w:val="24"/>
              </w:rPr>
              <w:t xml:space="preserve">правильность их выделения. </w:t>
            </w:r>
          </w:p>
          <w:p w:rsidR="00813587" w:rsidRPr="002D4114" w:rsidRDefault="00813587" w:rsidP="000B1EFE">
            <w:pPr>
              <w:pStyle w:val="Default"/>
              <w:jc w:val="both"/>
              <w:rPr>
                <w:rFonts w:ascii="Times New Roman" w:hAnsi="Times New Roman" w:cs="Times New Roman"/>
              </w:rPr>
            </w:pPr>
            <w:r w:rsidRPr="002D4114">
              <w:rPr>
                <w:rFonts w:ascii="Times New Roman" w:hAnsi="Times New Roman" w:cs="Times New Roman"/>
                <w:b/>
                <w:bCs/>
              </w:rPr>
              <w:t xml:space="preserve">Различать </w:t>
            </w:r>
            <w:r w:rsidRPr="002D4114">
              <w:rPr>
                <w:rFonts w:ascii="Times New Roman" w:hAnsi="Times New Roman" w:cs="Times New Roman"/>
              </w:rPr>
              <w:t xml:space="preserve">типы текстов: повествование, описание, рассуждение. </w:t>
            </w:r>
          </w:p>
          <w:p w:rsidR="00D04A80" w:rsidRPr="002D4114" w:rsidRDefault="00813587" w:rsidP="000B1EFE">
            <w:pPr>
              <w:pStyle w:val="19"/>
              <w:shd w:val="clear" w:color="auto" w:fill="auto"/>
              <w:spacing w:before="0" w:after="0" w:line="240" w:lineRule="auto"/>
              <w:ind w:firstLine="0"/>
              <w:jc w:val="both"/>
              <w:rPr>
                <w:rStyle w:val="aff6"/>
                <w:sz w:val="24"/>
                <w:szCs w:val="24"/>
              </w:rPr>
            </w:pPr>
            <w:r w:rsidRPr="002D4114">
              <w:rPr>
                <w:b/>
                <w:bCs/>
                <w:sz w:val="24"/>
                <w:szCs w:val="24"/>
              </w:rPr>
              <w:t xml:space="preserve">Восстанавливать </w:t>
            </w:r>
            <w:r w:rsidRPr="002D4114">
              <w:rPr>
                <w:sz w:val="24"/>
                <w:szCs w:val="24"/>
              </w:rPr>
              <w:t xml:space="preserve">деформированный текст (с нарушенным порядком предложений). </w:t>
            </w:r>
          </w:p>
        </w:tc>
      </w:tr>
      <w:tr w:rsidR="00D04A80" w:rsidRPr="002D4114" w:rsidTr="00D04A80">
        <w:tc>
          <w:tcPr>
            <w:tcW w:w="4927" w:type="dxa"/>
          </w:tcPr>
          <w:p w:rsidR="00FF26E8" w:rsidRPr="002D4114" w:rsidRDefault="00FF26E8" w:rsidP="000B1EFE">
            <w:pPr>
              <w:pStyle w:val="Default"/>
              <w:jc w:val="both"/>
              <w:rPr>
                <w:rFonts w:ascii="Times New Roman" w:hAnsi="Times New Roman" w:cs="Times New Roman"/>
              </w:rPr>
            </w:pPr>
            <w:r w:rsidRPr="002D4114">
              <w:rPr>
                <w:rFonts w:ascii="Times New Roman" w:hAnsi="Times New Roman" w:cs="Times New Roman"/>
                <w:b/>
                <w:bCs/>
              </w:rPr>
              <w:t xml:space="preserve">Предложение (повторение и уточнение представлений о предложении и диалоге) (1 ч) </w:t>
            </w:r>
          </w:p>
          <w:p w:rsidR="00FF26E8" w:rsidRPr="002D4114" w:rsidRDefault="00FF26E8" w:rsidP="000B1EFE">
            <w:pPr>
              <w:pStyle w:val="Default"/>
              <w:jc w:val="both"/>
              <w:rPr>
                <w:rFonts w:ascii="Times New Roman" w:hAnsi="Times New Roman" w:cs="Times New Roman"/>
              </w:rPr>
            </w:pPr>
            <w:r w:rsidRPr="002D4114">
              <w:rPr>
                <w:rFonts w:ascii="Times New Roman" w:hAnsi="Times New Roman" w:cs="Times New Roman"/>
                <w:i/>
                <w:iCs/>
              </w:rPr>
              <w:t>Развитие речи</w:t>
            </w:r>
            <w:r w:rsidRPr="002D4114">
              <w:rPr>
                <w:rFonts w:ascii="Times New Roman" w:hAnsi="Times New Roman" w:cs="Times New Roman"/>
                <w:b/>
                <w:bCs/>
              </w:rPr>
              <w:t xml:space="preserve">. </w:t>
            </w:r>
            <w:r w:rsidRPr="002D4114">
              <w:rPr>
                <w:rFonts w:ascii="Times New Roman" w:hAnsi="Times New Roman" w:cs="Times New Roman"/>
              </w:rPr>
              <w:t xml:space="preserve">Коллективное составление небольшого рассказа по репродукции картины. </w:t>
            </w:r>
          </w:p>
          <w:p w:rsidR="00FF26E8" w:rsidRPr="002D4114" w:rsidRDefault="00FF26E8" w:rsidP="000B1EFE">
            <w:pPr>
              <w:pStyle w:val="Default"/>
              <w:jc w:val="both"/>
              <w:rPr>
                <w:rFonts w:ascii="Times New Roman" w:hAnsi="Times New Roman" w:cs="Times New Roman"/>
              </w:rPr>
            </w:pPr>
            <w:r w:rsidRPr="002D4114">
              <w:rPr>
                <w:rFonts w:ascii="Times New Roman" w:hAnsi="Times New Roman" w:cs="Times New Roman"/>
                <w:b/>
                <w:bCs/>
              </w:rPr>
              <w:t>Предложения по цели высказывания (</w:t>
            </w:r>
            <w:r w:rsidRPr="002D4114">
              <w:rPr>
                <w:rFonts w:ascii="Times New Roman" w:hAnsi="Times New Roman" w:cs="Times New Roman"/>
              </w:rPr>
              <w:t>повествовательные, вопросительные, побудительные</w:t>
            </w:r>
            <w:r w:rsidRPr="002D4114">
              <w:rPr>
                <w:rFonts w:ascii="Times New Roman" w:hAnsi="Times New Roman" w:cs="Times New Roman"/>
                <w:b/>
                <w:bCs/>
              </w:rPr>
              <w:t xml:space="preserve">) </w:t>
            </w:r>
            <w:r w:rsidRPr="002D4114">
              <w:rPr>
                <w:rFonts w:ascii="Times New Roman" w:hAnsi="Times New Roman" w:cs="Times New Roman"/>
              </w:rPr>
              <w:t xml:space="preserve">и </w:t>
            </w:r>
            <w:r w:rsidRPr="002D4114">
              <w:rPr>
                <w:rFonts w:ascii="Times New Roman" w:hAnsi="Times New Roman" w:cs="Times New Roman"/>
                <w:b/>
                <w:bCs/>
              </w:rPr>
              <w:t xml:space="preserve">по интонации </w:t>
            </w:r>
            <w:r w:rsidRPr="002D4114">
              <w:rPr>
                <w:rFonts w:ascii="Times New Roman" w:hAnsi="Times New Roman" w:cs="Times New Roman"/>
              </w:rPr>
              <w:t xml:space="preserve">(восклицательные и невосклицательные) </w:t>
            </w:r>
            <w:r w:rsidRPr="002D4114">
              <w:rPr>
                <w:rFonts w:ascii="Times New Roman" w:hAnsi="Times New Roman" w:cs="Times New Roman"/>
                <w:b/>
                <w:bCs/>
              </w:rPr>
              <w:t xml:space="preserve">(3 ч) </w:t>
            </w:r>
          </w:p>
          <w:p w:rsidR="00FF26E8" w:rsidRPr="002D4114" w:rsidRDefault="00FF26E8" w:rsidP="000B1EFE">
            <w:pPr>
              <w:pStyle w:val="Default"/>
              <w:jc w:val="both"/>
              <w:rPr>
                <w:rFonts w:ascii="Times New Roman" w:hAnsi="Times New Roman" w:cs="Times New Roman"/>
              </w:rPr>
            </w:pPr>
            <w:r w:rsidRPr="002D4114">
              <w:rPr>
                <w:rFonts w:ascii="Times New Roman" w:hAnsi="Times New Roman" w:cs="Times New Roman"/>
              </w:rPr>
              <w:t xml:space="preserve">Знаки препинания в конце предложений. </w:t>
            </w:r>
          </w:p>
          <w:p w:rsidR="00FF26E8" w:rsidRPr="002D4114" w:rsidRDefault="00FF26E8" w:rsidP="000B1EFE">
            <w:pPr>
              <w:pStyle w:val="Default"/>
              <w:jc w:val="both"/>
              <w:rPr>
                <w:rFonts w:ascii="Times New Roman" w:hAnsi="Times New Roman" w:cs="Times New Roman"/>
              </w:rPr>
            </w:pPr>
            <w:r w:rsidRPr="002D4114">
              <w:rPr>
                <w:rFonts w:ascii="Times New Roman" w:hAnsi="Times New Roman" w:cs="Times New Roman"/>
                <w:i/>
                <w:iCs/>
              </w:rPr>
              <w:t xml:space="preserve">*Слова с непроверяемым написанием: овёс. </w:t>
            </w:r>
          </w:p>
          <w:p w:rsidR="00FF26E8" w:rsidRPr="002D4114" w:rsidRDefault="00FF26E8" w:rsidP="000B1EFE">
            <w:pPr>
              <w:pStyle w:val="Default"/>
              <w:jc w:val="both"/>
              <w:rPr>
                <w:rFonts w:ascii="Times New Roman" w:hAnsi="Times New Roman" w:cs="Times New Roman"/>
              </w:rPr>
            </w:pPr>
            <w:r w:rsidRPr="002D4114">
              <w:rPr>
                <w:rFonts w:ascii="Times New Roman" w:hAnsi="Times New Roman" w:cs="Times New Roman"/>
              </w:rPr>
              <w:t xml:space="preserve">Формирование внимательного отношения к окружающим. Сведения из истории главного города России — Москвы; развитие на их основе чувства патриотизма. </w:t>
            </w:r>
          </w:p>
          <w:p w:rsidR="00FF26E8" w:rsidRPr="002D4114" w:rsidRDefault="00FF26E8" w:rsidP="000B1EFE">
            <w:pPr>
              <w:pStyle w:val="Default"/>
              <w:jc w:val="both"/>
              <w:rPr>
                <w:rFonts w:ascii="Times New Roman" w:hAnsi="Times New Roman" w:cs="Times New Roman"/>
              </w:rPr>
            </w:pPr>
            <w:r w:rsidRPr="002D4114">
              <w:rPr>
                <w:rFonts w:ascii="Times New Roman" w:hAnsi="Times New Roman" w:cs="Times New Roman"/>
                <w:b/>
                <w:bCs/>
              </w:rPr>
              <w:t xml:space="preserve">Предложения с обращением </w:t>
            </w:r>
            <w:r w:rsidRPr="002D4114">
              <w:rPr>
                <w:rFonts w:ascii="Times New Roman" w:hAnsi="Times New Roman" w:cs="Times New Roman"/>
              </w:rPr>
              <w:t>в начале, середине, конце предложения (общее представление) (</w:t>
            </w:r>
            <w:r w:rsidRPr="002D4114">
              <w:rPr>
                <w:rFonts w:ascii="Times New Roman" w:hAnsi="Times New Roman" w:cs="Times New Roman"/>
                <w:b/>
                <w:bCs/>
              </w:rPr>
              <w:t xml:space="preserve">1 ч) </w:t>
            </w:r>
          </w:p>
          <w:p w:rsidR="00FF26E8" w:rsidRPr="002D4114" w:rsidRDefault="00FF26E8" w:rsidP="000B1EFE">
            <w:pPr>
              <w:pStyle w:val="Default"/>
              <w:jc w:val="both"/>
              <w:rPr>
                <w:rFonts w:ascii="Times New Roman" w:hAnsi="Times New Roman" w:cs="Times New Roman"/>
              </w:rPr>
            </w:pPr>
            <w:r w:rsidRPr="002D4114">
              <w:rPr>
                <w:rFonts w:ascii="Times New Roman" w:hAnsi="Times New Roman" w:cs="Times New Roman"/>
                <w:i/>
                <w:iCs/>
              </w:rPr>
              <w:t>Развитие речи</w:t>
            </w:r>
            <w:r w:rsidRPr="002D4114">
              <w:rPr>
                <w:rFonts w:ascii="Times New Roman" w:hAnsi="Times New Roman" w:cs="Times New Roman"/>
              </w:rPr>
              <w:t xml:space="preserve">. Составление предложений по рисунку в соответствии с заданной коммуникативной задачей. </w:t>
            </w:r>
          </w:p>
          <w:p w:rsidR="00FF26E8" w:rsidRPr="002D4114" w:rsidRDefault="00FF26E8" w:rsidP="000B1EFE">
            <w:pPr>
              <w:pStyle w:val="Default"/>
              <w:jc w:val="both"/>
              <w:rPr>
                <w:rFonts w:ascii="Times New Roman" w:hAnsi="Times New Roman" w:cs="Times New Roman"/>
              </w:rPr>
            </w:pPr>
            <w:r w:rsidRPr="002D4114">
              <w:rPr>
                <w:rFonts w:ascii="Times New Roman" w:hAnsi="Times New Roman" w:cs="Times New Roman"/>
                <w:b/>
                <w:bCs/>
              </w:rPr>
              <w:t xml:space="preserve">Повторение и уточнение представлений о составе предложения — 3 ч. </w:t>
            </w:r>
          </w:p>
          <w:p w:rsidR="0021125F" w:rsidRPr="002D4114" w:rsidRDefault="00FF26E8" w:rsidP="000B1EFE">
            <w:pPr>
              <w:pStyle w:val="19"/>
              <w:shd w:val="clear" w:color="auto" w:fill="auto"/>
              <w:spacing w:before="0" w:after="0" w:line="240" w:lineRule="auto"/>
              <w:ind w:firstLine="0"/>
              <w:jc w:val="both"/>
              <w:rPr>
                <w:rStyle w:val="aff6"/>
                <w:sz w:val="24"/>
                <w:szCs w:val="24"/>
              </w:rPr>
            </w:pPr>
            <w:r w:rsidRPr="002D4114">
              <w:rPr>
                <w:sz w:val="24"/>
                <w:szCs w:val="24"/>
              </w:rPr>
              <w:t xml:space="preserve">Главные и второстепенные члены предложения (без терминов их </w:t>
            </w:r>
          </w:p>
          <w:p w:rsidR="0021125F" w:rsidRPr="002D4114" w:rsidRDefault="0021125F" w:rsidP="000B1EFE">
            <w:pPr>
              <w:pStyle w:val="Default"/>
              <w:jc w:val="both"/>
              <w:rPr>
                <w:rFonts w:ascii="Times New Roman" w:hAnsi="Times New Roman" w:cs="Times New Roman"/>
              </w:rPr>
            </w:pPr>
            <w:r w:rsidRPr="002D4114">
              <w:rPr>
                <w:rFonts w:ascii="Times New Roman" w:hAnsi="Times New Roman" w:cs="Times New Roman"/>
              </w:rPr>
              <w:t xml:space="preserve">названий). </w:t>
            </w:r>
          </w:p>
          <w:p w:rsidR="0021125F" w:rsidRPr="002D4114" w:rsidRDefault="0021125F" w:rsidP="000B1EFE">
            <w:pPr>
              <w:pStyle w:val="Default"/>
              <w:jc w:val="both"/>
              <w:rPr>
                <w:rFonts w:ascii="Times New Roman" w:hAnsi="Times New Roman" w:cs="Times New Roman"/>
              </w:rPr>
            </w:pPr>
            <w:r w:rsidRPr="002D4114">
              <w:rPr>
                <w:rFonts w:ascii="Times New Roman" w:hAnsi="Times New Roman" w:cs="Times New Roman"/>
              </w:rPr>
              <w:t xml:space="preserve">Распространённые и нераспространённые предложения. </w:t>
            </w:r>
          </w:p>
          <w:p w:rsidR="0021125F" w:rsidRPr="002D4114" w:rsidRDefault="0021125F" w:rsidP="000B1EFE">
            <w:pPr>
              <w:pStyle w:val="Default"/>
              <w:jc w:val="both"/>
              <w:rPr>
                <w:rFonts w:ascii="Times New Roman" w:hAnsi="Times New Roman" w:cs="Times New Roman"/>
              </w:rPr>
            </w:pPr>
            <w:r w:rsidRPr="002D4114">
              <w:rPr>
                <w:rFonts w:ascii="Times New Roman" w:hAnsi="Times New Roman" w:cs="Times New Roman"/>
              </w:rPr>
              <w:t xml:space="preserve">Разбор предложения по членам. </w:t>
            </w:r>
          </w:p>
          <w:p w:rsidR="0021125F" w:rsidRPr="002D4114" w:rsidRDefault="0021125F" w:rsidP="000B1EFE">
            <w:pPr>
              <w:pStyle w:val="Default"/>
              <w:jc w:val="both"/>
              <w:rPr>
                <w:rFonts w:ascii="Times New Roman" w:hAnsi="Times New Roman" w:cs="Times New Roman"/>
              </w:rPr>
            </w:pPr>
            <w:r w:rsidRPr="002D4114">
              <w:rPr>
                <w:rFonts w:ascii="Times New Roman" w:hAnsi="Times New Roman" w:cs="Times New Roman"/>
              </w:rPr>
              <w:t xml:space="preserve">Формирование навыков работы с графической и текстовой информацией — таблицы и памятки . </w:t>
            </w:r>
          </w:p>
          <w:p w:rsidR="0021125F" w:rsidRPr="002D4114" w:rsidRDefault="0021125F" w:rsidP="000B1EFE">
            <w:pPr>
              <w:pStyle w:val="Default"/>
              <w:jc w:val="both"/>
              <w:rPr>
                <w:rFonts w:ascii="Times New Roman" w:hAnsi="Times New Roman" w:cs="Times New Roman"/>
              </w:rPr>
            </w:pPr>
            <w:r w:rsidRPr="002D4114">
              <w:rPr>
                <w:rFonts w:ascii="Times New Roman" w:hAnsi="Times New Roman" w:cs="Times New Roman"/>
                <w:i/>
                <w:iCs/>
              </w:rPr>
              <w:t>*Слова с непроверяемым написанием</w:t>
            </w:r>
            <w:r w:rsidRPr="002D4114">
              <w:rPr>
                <w:rFonts w:ascii="Times New Roman" w:hAnsi="Times New Roman" w:cs="Times New Roman"/>
              </w:rPr>
              <w:t xml:space="preserve">: </w:t>
            </w:r>
            <w:r w:rsidRPr="002D4114">
              <w:rPr>
                <w:rFonts w:ascii="Times New Roman" w:hAnsi="Times New Roman" w:cs="Times New Roman"/>
                <w:i/>
                <w:iCs/>
              </w:rPr>
              <w:t xml:space="preserve">восток (восточный). </w:t>
            </w:r>
          </w:p>
          <w:p w:rsidR="0021125F" w:rsidRPr="002D4114" w:rsidRDefault="0021125F" w:rsidP="000B1EFE">
            <w:pPr>
              <w:pStyle w:val="Default"/>
              <w:jc w:val="both"/>
              <w:rPr>
                <w:rFonts w:ascii="Times New Roman" w:hAnsi="Times New Roman" w:cs="Times New Roman"/>
              </w:rPr>
            </w:pPr>
            <w:r w:rsidRPr="002D4114">
              <w:rPr>
                <w:rFonts w:ascii="Times New Roman" w:hAnsi="Times New Roman" w:cs="Times New Roman"/>
                <w:b/>
                <w:bCs/>
              </w:rPr>
              <w:t xml:space="preserve">Простое и сложное предложения </w:t>
            </w:r>
            <w:r w:rsidRPr="002D4114">
              <w:rPr>
                <w:rFonts w:ascii="Times New Roman" w:hAnsi="Times New Roman" w:cs="Times New Roman"/>
              </w:rPr>
              <w:t xml:space="preserve">(общее представление) </w:t>
            </w:r>
            <w:r w:rsidRPr="002D4114">
              <w:rPr>
                <w:rFonts w:ascii="Times New Roman" w:hAnsi="Times New Roman" w:cs="Times New Roman"/>
                <w:b/>
                <w:bCs/>
              </w:rPr>
              <w:t xml:space="preserve">(2 ч) </w:t>
            </w:r>
          </w:p>
          <w:p w:rsidR="0021125F" w:rsidRPr="002D4114" w:rsidRDefault="0021125F" w:rsidP="000B1EFE">
            <w:pPr>
              <w:pStyle w:val="Default"/>
              <w:jc w:val="both"/>
              <w:rPr>
                <w:rFonts w:ascii="Times New Roman" w:hAnsi="Times New Roman" w:cs="Times New Roman"/>
              </w:rPr>
            </w:pPr>
            <w:r w:rsidRPr="002D4114">
              <w:rPr>
                <w:rFonts w:ascii="Times New Roman" w:hAnsi="Times New Roman" w:cs="Times New Roman"/>
                <w:i/>
                <w:iCs/>
              </w:rPr>
              <w:t xml:space="preserve">*Слова с непроверяемым написанием: заря. </w:t>
            </w:r>
          </w:p>
          <w:p w:rsidR="0021125F" w:rsidRPr="002D4114" w:rsidRDefault="0021125F" w:rsidP="000B1EFE">
            <w:pPr>
              <w:pStyle w:val="Default"/>
              <w:jc w:val="both"/>
              <w:rPr>
                <w:rFonts w:ascii="Times New Roman" w:hAnsi="Times New Roman" w:cs="Times New Roman"/>
              </w:rPr>
            </w:pPr>
            <w:r w:rsidRPr="002D4114">
              <w:rPr>
                <w:rFonts w:ascii="Times New Roman" w:hAnsi="Times New Roman" w:cs="Times New Roman"/>
              </w:rPr>
              <w:t xml:space="preserve">Запятая внутри сложного предложения. </w:t>
            </w:r>
          </w:p>
          <w:p w:rsidR="0021125F" w:rsidRPr="002D4114" w:rsidRDefault="0021125F" w:rsidP="000B1EFE">
            <w:pPr>
              <w:pStyle w:val="Default"/>
              <w:jc w:val="both"/>
              <w:rPr>
                <w:rFonts w:ascii="Times New Roman" w:hAnsi="Times New Roman" w:cs="Times New Roman"/>
              </w:rPr>
            </w:pPr>
            <w:r w:rsidRPr="002D4114">
              <w:rPr>
                <w:rFonts w:ascii="Times New Roman" w:hAnsi="Times New Roman" w:cs="Times New Roman"/>
                <w:b/>
                <w:bCs/>
              </w:rPr>
              <w:t xml:space="preserve">Словосочетание (2 ч) </w:t>
            </w:r>
          </w:p>
          <w:p w:rsidR="0021125F" w:rsidRPr="002D4114" w:rsidRDefault="0021125F" w:rsidP="000B1EFE">
            <w:pPr>
              <w:pStyle w:val="Default"/>
              <w:jc w:val="both"/>
              <w:rPr>
                <w:rFonts w:ascii="Times New Roman" w:hAnsi="Times New Roman" w:cs="Times New Roman"/>
              </w:rPr>
            </w:pPr>
            <w:r w:rsidRPr="002D4114">
              <w:rPr>
                <w:rFonts w:ascii="Times New Roman" w:hAnsi="Times New Roman" w:cs="Times New Roman"/>
              </w:rPr>
              <w:t xml:space="preserve">Связь слов в словосочетании. Определение в словосочетании главного и зависимого слова при помощи вопроса. </w:t>
            </w:r>
          </w:p>
          <w:p w:rsidR="0021125F" w:rsidRPr="002D4114" w:rsidRDefault="0021125F" w:rsidP="000B1EFE">
            <w:pPr>
              <w:pStyle w:val="Default"/>
              <w:jc w:val="both"/>
              <w:rPr>
                <w:rFonts w:ascii="Times New Roman" w:hAnsi="Times New Roman" w:cs="Times New Roman"/>
              </w:rPr>
            </w:pPr>
            <w:r w:rsidRPr="002D4114">
              <w:rPr>
                <w:rFonts w:ascii="Times New Roman" w:hAnsi="Times New Roman" w:cs="Times New Roman"/>
                <w:i/>
                <w:iCs/>
              </w:rPr>
              <w:t xml:space="preserve">Развитие речи. </w:t>
            </w:r>
            <w:r w:rsidRPr="002D4114">
              <w:rPr>
                <w:rFonts w:ascii="Times New Roman" w:hAnsi="Times New Roman" w:cs="Times New Roman"/>
              </w:rPr>
              <w:t xml:space="preserve">Составление предложений (и текста) из деформированных слов, по рисунку, по заданной теме, по модели. </w:t>
            </w:r>
          </w:p>
          <w:p w:rsidR="0021125F" w:rsidRPr="002D4114" w:rsidRDefault="0021125F" w:rsidP="000B1EFE">
            <w:pPr>
              <w:pStyle w:val="Default"/>
              <w:jc w:val="both"/>
              <w:rPr>
                <w:rFonts w:ascii="Times New Roman" w:hAnsi="Times New Roman" w:cs="Times New Roman"/>
              </w:rPr>
            </w:pPr>
            <w:r w:rsidRPr="002D4114">
              <w:rPr>
                <w:rFonts w:ascii="Times New Roman" w:hAnsi="Times New Roman" w:cs="Times New Roman"/>
              </w:rPr>
              <w:t xml:space="preserve">Коллективное составление небольшого рассказа по репродукции картины В.Д. Поленова «Золотая осень). </w:t>
            </w:r>
          </w:p>
          <w:p w:rsidR="00D04A80" w:rsidRPr="002D4114" w:rsidRDefault="0021125F" w:rsidP="000B1EFE">
            <w:pPr>
              <w:pStyle w:val="19"/>
              <w:shd w:val="clear" w:color="auto" w:fill="auto"/>
              <w:spacing w:before="0" w:after="0" w:line="240" w:lineRule="auto"/>
              <w:ind w:firstLine="0"/>
              <w:jc w:val="both"/>
              <w:rPr>
                <w:rStyle w:val="aff6"/>
                <w:sz w:val="24"/>
                <w:szCs w:val="24"/>
              </w:rPr>
            </w:pPr>
            <w:r w:rsidRPr="002D4114">
              <w:rPr>
                <w:b/>
                <w:bCs/>
                <w:sz w:val="24"/>
                <w:szCs w:val="24"/>
              </w:rPr>
              <w:t xml:space="preserve">Проверочная работа. </w:t>
            </w:r>
          </w:p>
        </w:tc>
        <w:tc>
          <w:tcPr>
            <w:tcW w:w="4927" w:type="dxa"/>
          </w:tcPr>
          <w:p w:rsidR="0021125F" w:rsidRPr="002D4114" w:rsidRDefault="0021125F" w:rsidP="000B1EFE">
            <w:pPr>
              <w:pStyle w:val="Default"/>
              <w:jc w:val="both"/>
              <w:rPr>
                <w:rFonts w:ascii="Times New Roman" w:hAnsi="Times New Roman" w:cs="Times New Roman"/>
              </w:rPr>
            </w:pPr>
            <w:r w:rsidRPr="002D4114">
              <w:rPr>
                <w:rFonts w:ascii="Times New Roman" w:hAnsi="Times New Roman" w:cs="Times New Roman"/>
                <w:b/>
                <w:bCs/>
              </w:rPr>
              <w:t xml:space="preserve">Отличать </w:t>
            </w:r>
            <w:r w:rsidRPr="002D4114">
              <w:rPr>
                <w:rFonts w:ascii="Times New Roman" w:hAnsi="Times New Roman" w:cs="Times New Roman"/>
              </w:rPr>
              <w:t xml:space="preserve">предложение от группы слов, не составляющих предложение. </w:t>
            </w:r>
          </w:p>
          <w:p w:rsidR="0021125F" w:rsidRPr="002D4114" w:rsidRDefault="0021125F" w:rsidP="000B1EFE">
            <w:pPr>
              <w:pStyle w:val="Default"/>
              <w:jc w:val="both"/>
              <w:rPr>
                <w:rFonts w:ascii="Times New Roman" w:hAnsi="Times New Roman" w:cs="Times New Roman"/>
              </w:rPr>
            </w:pPr>
            <w:r w:rsidRPr="002D4114">
              <w:rPr>
                <w:rFonts w:ascii="Times New Roman" w:hAnsi="Times New Roman" w:cs="Times New Roman"/>
                <w:b/>
                <w:bCs/>
              </w:rPr>
              <w:t xml:space="preserve">Анализировать </w:t>
            </w:r>
            <w:proofErr w:type="spellStart"/>
            <w:r w:rsidRPr="002D4114">
              <w:rPr>
                <w:rFonts w:ascii="Times New Roman" w:hAnsi="Times New Roman" w:cs="Times New Roman"/>
              </w:rPr>
              <w:t>непунктированный</w:t>
            </w:r>
            <w:proofErr w:type="spellEnd"/>
            <w:r w:rsidRPr="002D4114">
              <w:rPr>
                <w:rFonts w:ascii="Times New Roman" w:hAnsi="Times New Roman" w:cs="Times New Roman"/>
              </w:rPr>
              <w:t xml:space="preserve"> текст, выделять в нём предложения. </w:t>
            </w:r>
          </w:p>
          <w:p w:rsidR="0021125F" w:rsidRPr="002D4114" w:rsidRDefault="0021125F" w:rsidP="000B1EFE">
            <w:pPr>
              <w:pStyle w:val="Default"/>
              <w:jc w:val="both"/>
              <w:rPr>
                <w:rFonts w:ascii="Times New Roman" w:hAnsi="Times New Roman" w:cs="Times New Roman"/>
              </w:rPr>
            </w:pPr>
            <w:r w:rsidRPr="002D4114">
              <w:rPr>
                <w:rFonts w:ascii="Times New Roman" w:hAnsi="Times New Roman" w:cs="Times New Roman"/>
                <w:b/>
                <w:bCs/>
              </w:rPr>
              <w:t xml:space="preserve">Выделять </w:t>
            </w:r>
            <w:r w:rsidRPr="002D4114">
              <w:rPr>
                <w:rFonts w:ascii="Times New Roman" w:hAnsi="Times New Roman" w:cs="Times New Roman"/>
              </w:rPr>
              <w:t xml:space="preserve">в письменном тексте диалог. </w:t>
            </w:r>
          </w:p>
          <w:p w:rsidR="0021125F" w:rsidRPr="002D4114" w:rsidRDefault="0021125F" w:rsidP="000B1EFE">
            <w:pPr>
              <w:pStyle w:val="Default"/>
              <w:jc w:val="both"/>
              <w:rPr>
                <w:rFonts w:ascii="Times New Roman" w:hAnsi="Times New Roman" w:cs="Times New Roman"/>
              </w:rPr>
            </w:pPr>
            <w:r w:rsidRPr="002D4114">
              <w:rPr>
                <w:rFonts w:ascii="Times New Roman" w:hAnsi="Times New Roman" w:cs="Times New Roman"/>
                <w:b/>
                <w:bCs/>
              </w:rPr>
              <w:t xml:space="preserve">Рассматривать </w:t>
            </w:r>
            <w:r w:rsidRPr="002D4114">
              <w:rPr>
                <w:rFonts w:ascii="Times New Roman" w:hAnsi="Times New Roman" w:cs="Times New Roman"/>
              </w:rPr>
              <w:t xml:space="preserve">репродукцию картины К.Е. Маковского «Дети, бегущие от грозы», </w:t>
            </w:r>
            <w:proofErr w:type="spellStart"/>
            <w:r w:rsidRPr="002D4114">
              <w:rPr>
                <w:rFonts w:ascii="Times New Roman" w:hAnsi="Times New Roman" w:cs="Times New Roman"/>
                <w:b/>
                <w:bCs/>
              </w:rPr>
              <w:t>составлять</w:t>
            </w:r>
            <w:r w:rsidRPr="002D4114">
              <w:rPr>
                <w:rFonts w:ascii="Times New Roman" w:hAnsi="Times New Roman" w:cs="Times New Roman"/>
              </w:rPr>
              <w:t>рассказ</w:t>
            </w:r>
            <w:proofErr w:type="spellEnd"/>
            <w:r w:rsidRPr="002D4114">
              <w:rPr>
                <w:rFonts w:ascii="Times New Roman" w:hAnsi="Times New Roman" w:cs="Times New Roman"/>
              </w:rPr>
              <w:t xml:space="preserve"> по картине, </w:t>
            </w:r>
            <w:r w:rsidRPr="002D4114">
              <w:rPr>
                <w:rFonts w:ascii="Times New Roman" w:hAnsi="Times New Roman" w:cs="Times New Roman"/>
                <w:b/>
                <w:bCs/>
              </w:rPr>
              <w:t xml:space="preserve">пересказывать </w:t>
            </w:r>
            <w:r w:rsidRPr="002D4114">
              <w:rPr>
                <w:rFonts w:ascii="Times New Roman" w:hAnsi="Times New Roman" w:cs="Times New Roman"/>
              </w:rPr>
              <w:t xml:space="preserve">составленный текст. </w:t>
            </w:r>
          </w:p>
          <w:p w:rsidR="0021125F" w:rsidRPr="002D4114" w:rsidRDefault="0021125F" w:rsidP="000B1EFE">
            <w:pPr>
              <w:pStyle w:val="Default"/>
              <w:jc w:val="both"/>
              <w:rPr>
                <w:rFonts w:ascii="Times New Roman" w:hAnsi="Times New Roman" w:cs="Times New Roman"/>
              </w:rPr>
            </w:pPr>
            <w:r w:rsidRPr="002D4114">
              <w:rPr>
                <w:rFonts w:ascii="Times New Roman" w:hAnsi="Times New Roman" w:cs="Times New Roman"/>
                <w:b/>
                <w:bCs/>
              </w:rPr>
              <w:t xml:space="preserve">Наблюдать </w:t>
            </w:r>
            <w:r w:rsidRPr="002D4114">
              <w:rPr>
                <w:rFonts w:ascii="Times New Roman" w:hAnsi="Times New Roman" w:cs="Times New Roman"/>
              </w:rPr>
              <w:t>над значением предложений, различных по цели высказывания (без терминологии),</w:t>
            </w:r>
            <w:r w:rsidRPr="002D4114">
              <w:rPr>
                <w:rFonts w:ascii="Times New Roman" w:hAnsi="Times New Roman" w:cs="Times New Roman"/>
                <w:b/>
                <w:bCs/>
              </w:rPr>
              <w:t xml:space="preserve">находить </w:t>
            </w:r>
            <w:r w:rsidRPr="002D4114">
              <w:rPr>
                <w:rFonts w:ascii="Times New Roman" w:hAnsi="Times New Roman" w:cs="Times New Roman"/>
              </w:rPr>
              <w:t xml:space="preserve">их в тексте, </w:t>
            </w:r>
            <w:r w:rsidRPr="002D4114">
              <w:rPr>
                <w:rFonts w:ascii="Times New Roman" w:hAnsi="Times New Roman" w:cs="Times New Roman"/>
                <w:b/>
                <w:bCs/>
              </w:rPr>
              <w:t xml:space="preserve">составлять </w:t>
            </w:r>
            <w:r w:rsidRPr="002D4114">
              <w:rPr>
                <w:rFonts w:ascii="Times New Roman" w:hAnsi="Times New Roman" w:cs="Times New Roman"/>
              </w:rPr>
              <w:t xml:space="preserve">предложения такого типа. </w:t>
            </w:r>
          </w:p>
          <w:p w:rsidR="0021125F" w:rsidRPr="002D4114" w:rsidRDefault="0021125F" w:rsidP="000B1EFE">
            <w:pPr>
              <w:pStyle w:val="Default"/>
              <w:jc w:val="both"/>
              <w:rPr>
                <w:rFonts w:ascii="Times New Roman" w:hAnsi="Times New Roman" w:cs="Times New Roman"/>
              </w:rPr>
            </w:pPr>
            <w:r w:rsidRPr="002D4114">
              <w:rPr>
                <w:rFonts w:ascii="Times New Roman" w:hAnsi="Times New Roman" w:cs="Times New Roman"/>
                <w:b/>
                <w:bCs/>
              </w:rPr>
              <w:t xml:space="preserve">Соблюдать в </w:t>
            </w:r>
            <w:r w:rsidRPr="002D4114">
              <w:rPr>
                <w:rFonts w:ascii="Times New Roman" w:hAnsi="Times New Roman" w:cs="Times New Roman"/>
              </w:rPr>
              <w:t xml:space="preserve">устной речи логическое (смысловое) ударение и интонацию конца предложения. </w:t>
            </w:r>
          </w:p>
          <w:p w:rsidR="0021125F" w:rsidRPr="002D4114" w:rsidRDefault="0021125F" w:rsidP="000B1EFE">
            <w:pPr>
              <w:pStyle w:val="Default"/>
              <w:jc w:val="both"/>
              <w:rPr>
                <w:rFonts w:ascii="Times New Roman" w:hAnsi="Times New Roman" w:cs="Times New Roman"/>
              </w:rPr>
            </w:pPr>
            <w:r w:rsidRPr="002D4114">
              <w:rPr>
                <w:rFonts w:ascii="Times New Roman" w:hAnsi="Times New Roman" w:cs="Times New Roman"/>
                <w:b/>
                <w:bCs/>
              </w:rPr>
              <w:t xml:space="preserve">Классифицировать </w:t>
            </w:r>
            <w:r w:rsidRPr="002D4114">
              <w:rPr>
                <w:rFonts w:ascii="Times New Roman" w:hAnsi="Times New Roman" w:cs="Times New Roman"/>
              </w:rPr>
              <w:t xml:space="preserve">предложения по цели высказывания и по интонации. </w:t>
            </w:r>
          </w:p>
          <w:p w:rsidR="0021125F" w:rsidRPr="002D4114" w:rsidRDefault="0021125F" w:rsidP="000B1EFE">
            <w:pPr>
              <w:pStyle w:val="Default"/>
              <w:jc w:val="both"/>
              <w:rPr>
                <w:rFonts w:ascii="Times New Roman" w:hAnsi="Times New Roman" w:cs="Times New Roman"/>
              </w:rPr>
            </w:pPr>
            <w:r w:rsidRPr="002D4114">
              <w:rPr>
                <w:rFonts w:ascii="Times New Roman" w:hAnsi="Times New Roman" w:cs="Times New Roman"/>
                <w:b/>
                <w:bCs/>
              </w:rPr>
              <w:t xml:space="preserve">Анализировать </w:t>
            </w:r>
            <w:r w:rsidRPr="002D4114">
              <w:rPr>
                <w:rFonts w:ascii="Times New Roman" w:hAnsi="Times New Roman" w:cs="Times New Roman"/>
              </w:rPr>
              <w:t xml:space="preserve">содержание таблицы и использовать его для составления сообщения о типах предложений. </w:t>
            </w:r>
          </w:p>
          <w:p w:rsidR="0021125F" w:rsidRPr="002D4114" w:rsidRDefault="0021125F" w:rsidP="000B1EFE">
            <w:pPr>
              <w:pStyle w:val="Default"/>
              <w:jc w:val="both"/>
              <w:rPr>
                <w:rFonts w:ascii="Times New Roman" w:hAnsi="Times New Roman" w:cs="Times New Roman"/>
              </w:rPr>
            </w:pPr>
            <w:r w:rsidRPr="002D4114">
              <w:rPr>
                <w:rFonts w:ascii="Times New Roman" w:hAnsi="Times New Roman" w:cs="Times New Roman"/>
                <w:b/>
                <w:bCs/>
              </w:rPr>
              <w:t xml:space="preserve">Обосновывать </w:t>
            </w:r>
            <w:r w:rsidRPr="002D4114">
              <w:rPr>
                <w:rFonts w:ascii="Times New Roman" w:hAnsi="Times New Roman" w:cs="Times New Roman"/>
              </w:rPr>
              <w:t xml:space="preserve">знаки препинания в конце предложений. </w:t>
            </w:r>
          </w:p>
          <w:p w:rsidR="0021125F" w:rsidRPr="002D4114" w:rsidRDefault="0021125F" w:rsidP="000B1EFE">
            <w:pPr>
              <w:pStyle w:val="Default"/>
              <w:jc w:val="both"/>
              <w:rPr>
                <w:rFonts w:ascii="Times New Roman" w:hAnsi="Times New Roman" w:cs="Times New Roman"/>
              </w:rPr>
            </w:pPr>
            <w:r w:rsidRPr="002D4114">
              <w:rPr>
                <w:rFonts w:ascii="Times New Roman" w:hAnsi="Times New Roman" w:cs="Times New Roman"/>
                <w:b/>
                <w:bCs/>
              </w:rPr>
              <w:t xml:space="preserve">Находить </w:t>
            </w:r>
            <w:r w:rsidRPr="002D4114">
              <w:rPr>
                <w:rFonts w:ascii="Times New Roman" w:hAnsi="Times New Roman" w:cs="Times New Roman"/>
              </w:rPr>
              <w:t xml:space="preserve">обращения в предложении и </w:t>
            </w:r>
            <w:r w:rsidRPr="002D4114">
              <w:rPr>
                <w:rFonts w:ascii="Times New Roman" w:hAnsi="Times New Roman" w:cs="Times New Roman"/>
                <w:b/>
                <w:bCs/>
              </w:rPr>
              <w:t xml:space="preserve">наблюдать </w:t>
            </w:r>
            <w:r w:rsidRPr="002D4114">
              <w:rPr>
                <w:rFonts w:ascii="Times New Roman" w:hAnsi="Times New Roman" w:cs="Times New Roman"/>
              </w:rPr>
              <w:t xml:space="preserve">за выделением обращения в письменной речи. </w:t>
            </w:r>
          </w:p>
          <w:p w:rsidR="0021125F" w:rsidRPr="002D4114" w:rsidRDefault="0021125F" w:rsidP="000B1EFE">
            <w:pPr>
              <w:pStyle w:val="19"/>
              <w:shd w:val="clear" w:color="auto" w:fill="auto"/>
              <w:spacing w:before="0" w:after="0" w:line="240" w:lineRule="auto"/>
              <w:ind w:firstLine="0"/>
              <w:jc w:val="both"/>
              <w:rPr>
                <w:rStyle w:val="aff6"/>
                <w:sz w:val="24"/>
                <w:szCs w:val="24"/>
              </w:rPr>
            </w:pPr>
            <w:r w:rsidRPr="002D4114">
              <w:rPr>
                <w:b/>
                <w:bCs/>
                <w:sz w:val="24"/>
                <w:szCs w:val="24"/>
              </w:rPr>
              <w:t xml:space="preserve">Составлять </w:t>
            </w:r>
            <w:r w:rsidRPr="002D4114">
              <w:rPr>
                <w:sz w:val="24"/>
                <w:szCs w:val="24"/>
              </w:rPr>
              <w:t>рассказ по рисунку,</w:t>
            </w:r>
            <w:r w:rsidR="007A31C8" w:rsidRPr="002D4114">
              <w:rPr>
                <w:sz w:val="24"/>
                <w:szCs w:val="24"/>
              </w:rPr>
              <w:t xml:space="preserve"> </w:t>
            </w:r>
            <w:r w:rsidRPr="002D4114">
              <w:rPr>
                <w:b/>
                <w:bCs/>
                <w:sz w:val="24"/>
                <w:szCs w:val="24"/>
              </w:rPr>
              <w:t xml:space="preserve">использовать </w:t>
            </w:r>
            <w:r w:rsidRPr="002D4114">
              <w:rPr>
                <w:sz w:val="24"/>
                <w:szCs w:val="24"/>
              </w:rPr>
              <w:t xml:space="preserve">в нём диалог, а в </w:t>
            </w:r>
          </w:p>
          <w:p w:rsidR="0021125F" w:rsidRPr="002D4114" w:rsidRDefault="0021125F" w:rsidP="000B1EFE">
            <w:pPr>
              <w:pStyle w:val="Default"/>
              <w:jc w:val="both"/>
              <w:rPr>
                <w:rFonts w:ascii="Times New Roman" w:hAnsi="Times New Roman" w:cs="Times New Roman"/>
              </w:rPr>
            </w:pPr>
            <w:r w:rsidRPr="002D4114">
              <w:rPr>
                <w:rFonts w:ascii="Times New Roman" w:hAnsi="Times New Roman" w:cs="Times New Roman"/>
              </w:rPr>
              <w:t xml:space="preserve">предложениях — обращения. </w:t>
            </w:r>
          </w:p>
          <w:p w:rsidR="0021125F" w:rsidRPr="002D4114" w:rsidRDefault="0021125F" w:rsidP="000B1EFE">
            <w:pPr>
              <w:pStyle w:val="Default"/>
              <w:jc w:val="both"/>
              <w:rPr>
                <w:rFonts w:ascii="Times New Roman" w:hAnsi="Times New Roman" w:cs="Times New Roman"/>
              </w:rPr>
            </w:pPr>
            <w:r w:rsidRPr="002D4114">
              <w:rPr>
                <w:rFonts w:ascii="Times New Roman" w:hAnsi="Times New Roman" w:cs="Times New Roman"/>
                <w:b/>
                <w:bCs/>
              </w:rPr>
              <w:t xml:space="preserve">Устанавливать </w:t>
            </w:r>
            <w:r w:rsidRPr="002D4114">
              <w:rPr>
                <w:rFonts w:ascii="Times New Roman" w:hAnsi="Times New Roman" w:cs="Times New Roman"/>
              </w:rPr>
              <w:t xml:space="preserve">при помощи вопросов связь между членами предложения. </w:t>
            </w:r>
          </w:p>
          <w:p w:rsidR="0021125F" w:rsidRPr="002D4114" w:rsidRDefault="0021125F" w:rsidP="000B1EFE">
            <w:pPr>
              <w:pStyle w:val="Default"/>
              <w:jc w:val="both"/>
              <w:rPr>
                <w:rFonts w:ascii="Times New Roman" w:hAnsi="Times New Roman" w:cs="Times New Roman"/>
              </w:rPr>
            </w:pPr>
            <w:r w:rsidRPr="002D4114">
              <w:rPr>
                <w:rFonts w:ascii="Times New Roman" w:hAnsi="Times New Roman" w:cs="Times New Roman"/>
                <w:b/>
                <w:bCs/>
              </w:rPr>
              <w:t xml:space="preserve">Различать и выделять </w:t>
            </w:r>
            <w:r w:rsidRPr="002D4114">
              <w:rPr>
                <w:rFonts w:ascii="Times New Roman" w:hAnsi="Times New Roman" w:cs="Times New Roman"/>
              </w:rPr>
              <w:t xml:space="preserve">главные и второстепенные члены в предложении, распространённые и нераспространённые предложения. </w:t>
            </w:r>
          </w:p>
          <w:p w:rsidR="0021125F" w:rsidRPr="002D4114" w:rsidRDefault="0021125F" w:rsidP="000B1EFE">
            <w:pPr>
              <w:pStyle w:val="Default"/>
              <w:jc w:val="both"/>
              <w:rPr>
                <w:rFonts w:ascii="Times New Roman" w:hAnsi="Times New Roman" w:cs="Times New Roman"/>
              </w:rPr>
            </w:pPr>
            <w:r w:rsidRPr="002D4114">
              <w:rPr>
                <w:rFonts w:ascii="Times New Roman" w:hAnsi="Times New Roman" w:cs="Times New Roman"/>
                <w:b/>
                <w:bCs/>
              </w:rPr>
              <w:t xml:space="preserve">Распространять </w:t>
            </w:r>
            <w:r w:rsidRPr="002D4114">
              <w:rPr>
                <w:rFonts w:ascii="Times New Roman" w:hAnsi="Times New Roman" w:cs="Times New Roman"/>
              </w:rPr>
              <w:t xml:space="preserve">нераспространённое предложение второстепенными членами. </w:t>
            </w:r>
          </w:p>
          <w:p w:rsidR="0021125F" w:rsidRPr="002D4114" w:rsidRDefault="0021125F" w:rsidP="000B1EFE">
            <w:pPr>
              <w:pStyle w:val="Default"/>
              <w:jc w:val="both"/>
              <w:rPr>
                <w:rFonts w:ascii="Times New Roman" w:hAnsi="Times New Roman" w:cs="Times New Roman"/>
              </w:rPr>
            </w:pPr>
            <w:r w:rsidRPr="002D4114">
              <w:rPr>
                <w:rFonts w:ascii="Times New Roman" w:hAnsi="Times New Roman" w:cs="Times New Roman"/>
                <w:b/>
                <w:bCs/>
              </w:rPr>
              <w:t xml:space="preserve">Читать и составлять </w:t>
            </w:r>
            <w:r w:rsidRPr="002D4114">
              <w:rPr>
                <w:rFonts w:ascii="Times New Roman" w:hAnsi="Times New Roman" w:cs="Times New Roman"/>
              </w:rPr>
              <w:t xml:space="preserve">модели предложения, </w:t>
            </w:r>
            <w:r w:rsidRPr="002D4114">
              <w:rPr>
                <w:rFonts w:ascii="Times New Roman" w:hAnsi="Times New Roman" w:cs="Times New Roman"/>
                <w:b/>
                <w:bCs/>
              </w:rPr>
              <w:t xml:space="preserve">находить </w:t>
            </w:r>
            <w:r w:rsidRPr="002D4114">
              <w:rPr>
                <w:rFonts w:ascii="Times New Roman" w:hAnsi="Times New Roman" w:cs="Times New Roman"/>
              </w:rPr>
              <w:t xml:space="preserve">по ним предложения в тексте. </w:t>
            </w:r>
          </w:p>
          <w:p w:rsidR="0021125F" w:rsidRPr="002D4114" w:rsidRDefault="0021125F" w:rsidP="000B1EFE">
            <w:pPr>
              <w:pStyle w:val="Default"/>
              <w:jc w:val="both"/>
              <w:rPr>
                <w:rFonts w:ascii="Times New Roman" w:hAnsi="Times New Roman" w:cs="Times New Roman"/>
              </w:rPr>
            </w:pPr>
            <w:r w:rsidRPr="002D4114">
              <w:rPr>
                <w:rFonts w:ascii="Times New Roman" w:hAnsi="Times New Roman" w:cs="Times New Roman"/>
                <w:b/>
                <w:bCs/>
              </w:rPr>
              <w:t xml:space="preserve">Составлять </w:t>
            </w:r>
            <w:r w:rsidRPr="002D4114">
              <w:rPr>
                <w:rFonts w:ascii="Times New Roman" w:hAnsi="Times New Roman" w:cs="Times New Roman"/>
              </w:rPr>
              <w:t xml:space="preserve">сообщение по информации, представленной в таблице. </w:t>
            </w:r>
          </w:p>
          <w:p w:rsidR="0021125F" w:rsidRPr="002D4114" w:rsidRDefault="0021125F" w:rsidP="000B1EFE">
            <w:pPr>
              <w:pStyle w:val="Default"/>
              <w:jc w:val="both"/>
              <w:rPr>
                <w:rFonts w:ascii="Times New Roman" w:hAnsi="Times New Roman" w:cs="Times New Roman"/>
              </w:rPr>
            </w:pPr>
            <w:r w:rsidRPr="002D4114">
              <w:rPr>
                <w:rFonts w:ascii="Times New Roman" w:hAnsi="Times New Roman" w:cs="Times New Roman"/>
                <w:b/>
                <w:bCs/>
              </w:rPr>
              <w:t xml:space="preserve">Планировать </w:t>
            </w:r>
            <w:r w:rsidRPr="002D4114">
              <w:rPr>
                <w:rFonts w:ascii="Times New Roman" w:hAnsi="Times New Roman" w:cs="Times New Roman"/>
              </w:rPr>
              <w:t xml:space="preserve">свои действия при разборе предложения по членам на основе заданного алгоритма. </w:t>
            </w:r>
          </w:p>
          <w:p w:rsidR="0021125F" w:rsidRPr="002D4114" w:rsidRDefault="0021125F" w:rsidP="000B1EFE">
            <w:pPr>
              <w:pStyle w:val="Default"/>
              <w:jc w:val="both"/>
              <w:rPr>
                <w:rFonts w:ascii="Times New Roman" w:hAnsi="Times New Roman" w:cs="Times New Roman"/>
              </w:rPr>
            </w:pPr>
            <w:r w:rsidRPr="002D4114">
              <w:rPr>
                <w:rFonts w:ascii="Times New Roman" w:hAnsi="Times New Roman" w:cs="Times New Roman"/>
                <w:b/>
                <w:bCs/>
              </w:rPr>
              <w:t xml:space="preserve">Обсуждать </w:t>
            </w:r>
            <w:r w:rsidRPr="002D4114">
              <w:rPr>
                <w:rFonts w:ascii="Times New Roman" w:hAnsi="Times New Roman" w:cs="Times New Roman"/>
              </w:rPr>
              <w:t xml:space="preserve">алгоритм разбора предложения по членам и </w:t>
            </w:r>
            <w:r w:rsidRPr="002D4114">
              <w:rPr>
                <w:rFonts w:ascii="Times New Roman" w:hAnsi="Times New Roman" w:cs="Times New Roman"/>
                <w:b/>
                <w:bCs/>
              </w:rPr>
              <w:t xml:space="preserve">разбирать </w:t>
            </w:r>
            <w:r w:rsidRPr="002D4114">
              <w:rPr>
                <w:rFonts w:ascii="Times New Roman" w:hAnsi="Times New Roman" w:cs="Times New Roman"/>
              </w:rPr>
              <w:t xml:space="preserve">предложение по членам. </w:t>
            </w:r>
          </w:p>
          <w:p w:rsidR="0021125F" w:rsidRPr="002D4114" w:rsidRDefault="0021125F" w:rsidP="000B1EFE">
            <w:pPr>
              <w:pStyle w:val="Default"/>
              <w:jc w:val="both"/>
              <w:rPr>
                <w:rFonts w:ascii="Times New Roman" w:hAnsi="Times New Roman" w:cs="Times New Roman"/>
              </w:rPr>
            </w:pPr>
            <w:r w:rsidRPr="002D4114">
              <w:rPr>
                <w:rFonts w:ascii="Times New Roman" w:hAnsi="Times New Roman" w:cs="Times New Roman"/>
                <w:b/>
                <w:bCs/>
              </w:rPr>
              <w:t xml:space="preserve">Различать </w:t>
            </w:r>
            <w:r w:rsidRPr="002D4114">
              <w:rPr>
                <w:rFonts w:ascii="Times New Roman" w:hAnsi="Times New Roman" w:cs="Times New Roman"/>
              </w:rPr>
              <w:t xml:space="preserve">простые и сложные предложения, </w:t>
            </w:r>
            <w:r w:rsidRPr="002D4114">
              <w:rPr>
                <w:rFonts w:ascii="Times New Roman" w:hAnsi="Times New Roman" w:cs="Times New Roman"/>
                <w:b/>
                <w:bCs/>
              </w:rPr>
              <w:t xml:space="preserve">объяснять </w:t>
            </w:r>
            <w:r w:rsidRPr="002D4114">
              <w:rPr>
                <w:rFonts w:ascii="Times New Roman" w:hAnsi="Times New Roman" w:cs="Times New Roman"/>
              </w:rPr>
              <w:t xml:space="preserve">знаки препинания внутри сложного предложения. </w:t>
            </w:r>
          </w:p>
          <w:p w:rsidR="0021125F" w:rsidRPr="002D4114" w:rsidRDefault="0021125F" w:rsidP="000B1EFE">
            <w:pPr>
              <w:pStyle w:val="Default"/>
              <w:jc w:val="both"/>
              <w:rPr>
                <w:rFonts w:ascii="Times New Roman" w:hAnsi="Times New Roman" w:cs="Times New Roman"/>
              </w:rPr>
            </w:pPr>
            <w:r w:rsidRPr="002D4114">
              <w:rPr>
                <w:rFonts w:ascii="Times New Roman" w:hAnsi="Times New Roman" w:cs="Times New Roman"/>
                <w:b/>
                <w:bCs/>
              </w:rPr>
              <w:t xml:space="preserve">Составлять </w:t>
            </w:r>
            <w:r w:rsidRPr="002D4114">
              <w:rPr>
                <w:rFonts w:ascii="Times New Roman" w:hAnsi="Times New Roman" w:cs="Times New Roman"/>
              </w:rPr>
              <w:t xml:space="preserve">из двух простых предложений одно сложное. </w:t>
            </w:r>
          </w:p>
          <w:p w:rsidR="0021125F" w:rsidRPr="002D4114" w:rsidRDefault="0021125F" w:rsidP="000B1EFE">
            <w:pPr>
              <w:pStyle w:val="Default"/>
              <w:jc w:val="both"/>
              <w:rPr>
                <w:rFonts w:ascii="Times New Roman" w:hAnsi="Times New Roman" w:cs="Times New Roman"/>
              </w:rPr>
            </w:pPr>
            <w:r w:rsidRPr="002D4114">
              <w:rPr>
                <w:rFonts w:ascii="Times New Roman" w:hAnsi="Times New Roman" w:cs="Times New Roman"/>
                <w:b/>
                <w:bCs/>
              </w:rPr>
              <w:t xml:space="preserve">Разделять </w:t>
            </w:r>
            <w:r w:rsidRPr="002D4114">
              <w:rPr>
                <w:rFonts w:ascii="Times New Roman" w:hAnsi="Times New Roman" w:cs="Times New Roman"/>
              </w:rPr>
              <w:t xml:space="preserve">запятой части сложного предложения. </w:t>
            </w:r>
          </w:p>
          <w:p w:rsidR="0021125F" w:rsidRPr="002D4114" w:rsidRDefault="0021125F" w:rsidP="000B1EFE">
            <w:pPr>
              <w:pStyle w:val="Default"/>
              <w:jc w:val="both"/>
              <w:rPr>
                <w:rFonts w:ascii="Times New Roman" w:hAnsi="Times New Roman" w:cs="Times New Roman"/>
              </w:rPr>
            </w:pPr>
            <w:r w:rsidRPr="002D4114">
              <w:rPr>
                <w:rFonts w:ascii="Times New Roman" w:hAnsi="Times New Roman" w:cs="Times New Roman"/>
                <w:b/>
                <w:bCs/>
              </w:rPr>
              <w:t xml:space="preserve">Различать </w:t>
            </w:r>
            <w:r w:rsidRPr="002D4114">
              <w:rPr>
                <w:rFonts w:ascii="Times New Roman" w:hAnsi="Times New Roman" w:cs="Times New Roman"/>
              </w:rPr>
              <w:t xml:space="preserve">словосочетание и предложение. </w:t>
            </w:r>
          </w:p>
          <w:p w:rsidR="0021125F" w:rsidRPr="002D4114" w:rsidRDefault="0021125F" w:rsidP="000B1EFE">
            <w:pPr>
              <w:pStyle w:val="Default"/>
              <w:jc w:val="both"/>
              <w:rPr>
                <w:rFonts w:ascii="Times New Roman" w:hAnsi="Times New Roman" w:cs="Times New Roman"/>
              </w:rPr>
            </w:pPr>
            <w:r w:rsidRPr="002D4114">
              <w:rPr>
                <w:rFonts w:ascii="Times New Roman" w:hAnsi="Times New Roman" w:cs="Times New Roman"/>
                <w:b/>
                <w:bCs/>
              </w:rPr>
              <w:t xml:space="preserve">Выделять </w:t>
            </w:r>
            <w:r w:rsidRPr="002D4114">
              <w:rPr>
                <w:rFonts w:ascii="Times New Roman" w:hAnsi="Times New Roman" w:cs="Times New Roman"/>
              </w:rPr>
              <w:t xml:space="preserve">в предложении словосочетания. </w:t>
            </w:r>
          </w:p>
          <w:p w:rsidR="0021125F" w:rsidRPr="002D4114" w:rsidRDefault="0021125F" w:rsidP="000B1EFE">
            <w:pPr>
              <w:pStyle w:val="19"/>
              <w:shd w:val="clear" w:color="auto" w:fill="auto"/>
              <w:spacing w:before="0" w:after="0" w:line="240" w:lineRule="auto"/>
              <w:ind w:firstLine="0"/>
              <w:jc w:val="both"/>
              <w:rPr>
                <w:rStyle w:val="aff6"/>
                <w:sz w:val="24"/>
                <w:szCs w:val="24"/>
              </w:rPr>
            </w:pPr>
            <w:r w:rsidRPr="002D4114">
              <w:rPr>
                <w:b/>
                <w:bCs/>
                <w:sz w:val="24"/>
                <w:szCs w:val="24"/>
              </w:rPr>
              <w:t xml:space="preserve">Устанавливать </w:t>
            </w:r>
            <w:r w:rsidRPr="002D4114">
              <w:rPr>
                <w:sz w:val="24"/>
                <w:szCs w:val="24"/>
              </w:rPr>
              <w:t xml:space="preserve">при помощи смысловых вопросов связь между </w:t>
            </w:r>
          </w:p>
          <w:p w:rsidR="0021125F" w:rsidRPr="002D4114" w:rsidRDefault="0021125F" w:rsidP="000B1EFE">
            <w:pPr>
              <w:pStyle w:val="Default"/>
              <w:jc w:val="both"/>
              <w:rPr>
                <w:rFonts w:ascii="Times New Roman" w:hAnsi="Times New Roman" w:cs="Times New Roman"/>
              </w:rPr>
            </w:pPr>
            <w:r w:rsidRPr="002D4114">
              <w:rPr>
                <w:rFonts w:ascii="Times New Roman" w:hAnsi="Times New Roman" w:cs="Times New Roman"/>
              </w:rPr>
              <w:t xml:space="preserve">словами в словосочетании и предложении. </w:t>
            </w:r>
          </w:p>
          <w:p w:rsidR="0021125F" w:rsidRPr="002D4114" w:rsidRDefault="0021125F" w:rsidP="000B1EFE">
            <w:pPr>
              <w:pStyle w:val="Default"/>
              <w:jc w:val="both"/>
              <w:rPr>
                <w:rFonts w:ascii="Times New Roman" w:hAnsi="Times New Roman" w:cs="Times New Roman"/>
              </w:rPr>
            </w:pPr>
            <w:r w:rsidRPr="002D4114">
              <w:rPr>
                <w:rFonts w:ascii="Times New Roman" w:hAnsi="Times New Roman" w:cs="Times New Roman"/>
                <w:b/>
                <w:bCs/>
              </w:rPr>
              <w:t xml:space="preserve">Составлять </w:t>
            </w:r>
            <w:r w:rsidRPr="002D4114">
              <w:rPr>
                <w:rFonts w:ascii="Times New Roman" w:hAnsi="Times New Roman" w:cs="Times New Roman"/>
              </w:rPr>
              <w:t xml:space="preserve">предложения из деформированных слов, словосочетаний по рисунку, по заданной теме, по модели. </w:t>
            </w:r>
          </w:p>
          <w:p w:rsidR="00D04A80" w:rsidRPr="002D4114" w:rsidRDefault="0021125F" w:rsidP="000B1EFE">
            <w:pPr>
              <w:pStyle w:val="19"/>
              <w:shd w:val="clear" w:color="auto" w:fill="auto"/>
              <w:spacing w:before="0" w:after="0" w:line="240" w:lineRule="auto"/>
              <w:ind w:firstLine="0"/>
              <w:jc w:val="both"/>
              <w:rPr>
                <w:rStyle w:val="aff6"/>
                <w:sz w:val="24"/>
                <w:szCs w:val="24"/>
              </w:rPr>
            </w:pPr>
            <w:r w:rsidRPr="002D4114">
              <w:rPr>
                <w:b/>
                <w:bCs/>
                <w:sz w:val="24"/>
                <w:szCs w:val="24"/>
              </w:rPr>
              <w:t xml:space="preserve">Составлять </w:t>
            </w:r>
            <w:r w:rsidRPr="002D4114">
              <w:rPr>
                <w:sz w:val="24"/>
                <w:szCs w:val="24"/>
              </w:rPr>
              <w:t xml:space="preserve">небольшой текст по репродукции картины В.Д. Поленова «Золотая осень) </w:t>
            </w:r>
          </w:p>
        </w:tc>
      </w:tr>
      <w:tr w:rsidR="00016491" w:rsidRPr="002D4114" w:rsidTr="00531EF7">
        <w:tc>
          <w:tcPr>
            <w:tcW w:w="9854" w:type="dxa"/>
            <w:gridSpan w:val="2"/>
          </w:tcPr>
          <w:p w:rsidR="00016491" w:rsidRPr="002D4114" w:rsidRDefault="00016491" w:rsidP="000B1EFE">
            <w:pPr>
              <w:pStyle w:val="Default"/>
              <w:jc w:val="both"/>
              <w:rPr>
                <w:rStyle w:val="aff6"/>
                <w:b w:val="0"/>
                <w:bCs w:val="0"/>
                <w:sz w:val="24"/>
                <w:szCs w:val="24"/>
                <w:shd w:val="clear" w:color="auto" w:fill="auto"/>
              </w:rPr>
            </w:pPr>
            <w:r w:rsidRPr="002D4114">
              <w:rPr>
                <w:rFonts w:ascii="Times New Roman" w:hAnsi="Times New Roman" w:cs="Times New Roman"/>
                <w:b/>
                <w:bCs/>
              </w:rPr>
              <w:t xml:space="preserve">Слово в языке и речи (19 ч) </w:t>
            </w:r>
          </w:p>
        </w:tc>
      </w:tr>
      <w:tr w:rsidR="00D04A80" w:rsidRPr="002D4114" w:rsidTr="00D04A80">
        <w:tc>
          <w:tcPr>
            <w:tcW w:w="4927" w:type="dxa"/>
          </w:tcPr>
          <w:p w:rsidR="00016491" w:rsidRPr="002D4114" w:rsidRDefault="00016491" w:rsidP="000B1EFE">
            <w:pPr>
              <w:pStyle w:val="Default"/>
              <w:jc w:val="both"/>
              <w:rPr>
                <w:rFonts w:ascii="Times New Roman" w:hAnsi="Times New Roman" w:cs="Times New Roman"/>
              </w:rPr>
            </w:pPr>
            <w:r w:rsidRPr="002D4114">
              <w:rPr>
                <w:rFonts w:ascii="Times New Roman" w:hAnsi="Times New Roman" w:cs="Times New Roman"/>
                <w:b/>
                <w:bCs/>
              </w:rPr>
              <w:t xml:space="preserve">Повторение и уточнение представлений (2 ч) </w:t>
            </w:r>
          </w:p>
          <w:p w:rsidR="00016491" w:rsidRPr="002D4114" w:rsidRDefault="00016491" w:rsidP="000B1EFE">
            <w:pPr>
              <w:pStyle w:val="Default"/>
              <w:jc w:val="both"/>
              <w:rPr>
                <w:rFonts w:ascii="Times New Roman" w:hAnsi="Times New Roman" w:cs="Times New Roman"/>
              </w:rPr>
            </w:pPr>
            <w:r w:rsidRPr="002D4114">
              <w:rPr>
                <w:rFonts w:ascii="Times New Roman" w:hAnsi="Times New Roman" w:cs="Times New Roman"/>
              </w:rPr>
              <w:t xml:space="preserve">Номинативная функция слова, понимание слова как единства звучания и значения; однозначные и многозначные слова, слова в прямом и в переносном значении; синонимы, антонимы. </w:t>
            </w:r>
          </w:p>
          <w:p w:rsidR="00016491" w:rsidRPr="002D4114" w:rsidRDefault="00016491" w:rsidP="000B1EFE">
            <w:pPr>
              <w:pStyle w:val="Default"/>
              <w:jc w:val="both"/>
              <w:rPr>
                <w:rFonts w:ascii="Times New Roman" w:hAnsi="Times New Roman" w:cs="Times New Roman"/>
              </w:rPr>
            </w:pPr>
            <w:r w:rsidRPr="002D4114">
              <w:rPr>
                <w:rFonts w:ascii="Times New Roman" w:hAnsi="Times New Roman" w:cs="Times New Roman"/>
                <w:i/>
                <w:iCs/>
              </w:rPr>
              <w:t xml:space="preserve">*Слова с непроверяемым написанием: альбом, погода. </w:t>
            </w:r>
          </w:p>
          <w:p w:rsidR="00016491" w:rsidRPr="002D4114" w:rsidRDefault="00016491" w:rsidP="000B1EFE">
            <w:pPr>
              <w:pStyle w:val="Default"/>
              <w:jc w:val="both"/>
              <w:rPr>
                <w:rFonts w:ascii="Times New Roman" w:hAnsi="Times New Roman" w:cs="Times New Roman"/>
              </w:rPr>
            </w:pPr>
            <w:r w:rsidRPr="002D4114">
              <w:rPr>
                <w:rFonts w:ascii="Times New Roman" w:hAnsi="Times New Roman" w:cs="Times New Roman"/>
                <w:b/>
                <w:bCs/>
              </w:rPr>
              <w:t xml:space="preserve">Омонимы. </w:t>
            </w:r>
            <w:r w:rsidRPr="002D4114">
              <w:rPr>
                <w:rFonts w:ascii="Times New Roman" w:hAnsi="Times New Roman" w:cs="Times New Roman"/>
              </w:rPr>
              <w:t xml:space="preserve">Использование омонимов в речи </w:t>
            </w:r>
            <w:r w:rsidRPr="002D4114">
              <w:rPr>
                <w:rFonts w:ascii="Times New Roman" w:hAnsi="Times New Roman" w:cs="Times New Roman"/>
                <w:b/>
                <w:bCs/>
              </w:rPr>
              <w:t xml:space="preserve">(1 ч) </w:t>
            </w:r>
          </w:p>
          <w:p w:rsidR="00016491" w:rsidRPr="002D4114" w:rsidRDefault="00016491" w:rsidP="000B1EFE">
            <w:pPr>
              <w:pStyle w:val="Default"/>
              <w:jc w:val="both"/>
              <w:rPr>
                <w:rFonts w:ascii="Times New Roman" w:hAnsi="Times New Roman" w:cs="Times New Roman"/>
              </w:rPr>
            </w:pPr>
            <w:r w:rsidRPr="002D4114">
              <w:rPr>
                <w:rFonts w:ascii="Times New Roman" w:hAnsi="Times New Roman" w:cs="Times New Roman"/>
                <w:i/>
                <w:iCs/>
              </w:rPr>
              <w:t xml:space="preserve">*Слова с непроверяемым написанием: понедельник. </w:t>
            </w:r>
          </w:p>
          <w:p w:rsidR="00016491" w:rsidRPr="002D4114" w:rsidRDefault="00016491" w:rsidP="000B1EFE">
            <w:pPr>
              <w:pStyle w:val="Default"/>
              <w:jc w:val="both"/>
              <w:rPr>
                <w:rFonts w:ascii="Times New Roman" w:hAnsi="Times New Roman" w:cs="Times New Roman"/>
              </w:rPr>
            </w:pPr>
            <w:r w:rsidRPr="002D4114">
              <w:rPr>
                <w:rFonts w:ascii="Times New Roman" w:hAnsi="Times New Roman" w:cs="Times New Roman"/>
                <w:b/>
                <w:bCs/>
              </w:rPr>
              <w:t xml:space="preserve">Слово и словосочетание. Фразеологизмы. </w:t>
            </w:r>
            <w:r w:rsidRPr="002D4114">
              <w:rPr>
                <w:rFonts w:ascii="Times New Roman" w:hAnsi="Times New Roman" w:cs="Times New Roman"/>
              </w:rPr>
              <w:t xml:space="preserve">Значения фразеологизмов и их использование в речи </w:t>
            </w:r>
            <w:r w:rsidRPr="002D4114">
              <w:rPr>
                <w:rFonts w:ascii="Times New Roman" w:hAnsi="Times New Roman" w:cs="Times New Roman"/>
                <w:b/>
                <w:bCs/>
              </w:rPr>
              <w:t xml:space="preserve">(3 ч) </w:t>
            </w:r>
          </w:p>
          <w:p w:rsidR="00016491" w:rsidRPr="002D4114" w:rsidRDefault="00016491" w:rsidP="000B1EFE">
            <w:pPr>
              <w:pStyle w:val="Default"/>
              <w:jc w:val="both"/>
              <w:rPr>
                <w:rFonts w:ascii="Times New Roman" w:hAnsi="Times New Roman" w:cs="Times New Roman"/>
              </w:rPr>
            </w:pPr>
            <w:r w:rsidRPr="002D4114">
              <w:rPr>
                <w:rFonts w:ascii="Times New Roman" w:hAnsi="Times New Roman" w:cs="Times New Roman"/>
                <w:i/>
                <w:iCs/>
              </w:rPr>
              <w:t xml:space="preserve">*Слова с непроверяемым написанием: ракета. </w:t>
            </w:r>
          </w:p>
          <w:p w:rsidR="00016491" w:rsidRPr="002D4114" w:rsidRDefault="00016491" w:rsidP="000B1EFE">
            <w:pPr>
              <w:pStyle w:val="Default"/>
              <w:jc w:val="both"/>
              <w:rPr>
                <w:rFonts w:ascii="Times New Roman" w:hAnsi="Times New Roman" w:cs="Times New Roman"/>
              </w:rPr>
            </w:pPr>
            <w:r w:rsidRPr="002D4114">
              <w:rPr>
                <w:rFonts w:ascii="Times New Roman" w:hAnsi="Times New Roman" w:cs="Times New Roman"/>
              </w:rPr>
              <w:t xml:space="preserve">Развитие интереса к происхождению слов, к истории возникновения фразеологизмов. </w:t>
            </w:r>
          </w:p>
          <w:p w:rsidR="00016491" w:rsidRPr="002D4114" w:rsidRDefault="00016491" w:rsidP="000B1EFE">
            <w:pPr>
              <w:pStyle w:val="Default"/>
              <w:jc w:val="both"/>
              <w:rPr>
                <w:rFonts w:ascii="Times New Roman" w:hAnsi="Times New Roman" w:cs="Times New Roman"/>
              </w:rPr>
            </w:pPr>
            <w:r w:rsidRPr="002D4114">
              <w:rPr>
                <w:rFonts w:ascii="Times New Roman" w:hAnsi="Times New Roman" w:cs="Times New Roman"/>
                <w:i/>
                <w:iCs/>
              </w:rPr>
              <w:t>Развитие речи</w:t>
            </w:r>
            <w:r w:rsidRPr="002D4114">
              <w:rPr>
                <w:rFonts w:ascii="Times New Roman" w:hAnsi="Times New Roman" w:cs="Times New Roman"/>
              </w:rPr>
              <w:t xml:space="preserve">. Подробное изложение с языковым анализом текста. </w:t>
            </w:r>
          </w:p>
          <w:p w:rsidR="00016491" w:rsidRPr="002D4114" w:rsidRDefault="00016491" w:rsidP="000B1EFE">
            <w:pPr>
              <w:pStyle w:val="Default"/>
              <w:jc w:val="both"/>
              <w:rPr>
                <w:rFonts w:ascii="Times New Roman" w:hAnsi="Times New Roman" w:cs="Times New Roman"/>
              </w:rPr>
            </w:pPr>
            <w:r w:rsidRPr="002D4114">
              <w:rPr>
                <w:rFonts w:ascii="Times New Roman" w:hAnsi="Times New Roman" w:cs="Times New Roman"/>
                <w:b/>
                <w:bCs/>
              </w:rPr>
              <w:t xml:space="preserve">Части речи (5 ч) </w:t>
            </w:r>
          </w:p>
          <w:p w:rsidR="00016491" w:rsidRPr="002D4114" w:rsidRDefault="00016491" w:rsidP="000B1EFE">
            <w:pPr>
              <w:pStyle w:val="19"/>
              <w:shd w:val="clear" w:color="auto" w:fill="auto"/>
              <w:spacing w:before="0" w:after="0" w:line="240" w:lineRule="auto"/>
              <w:ind w:firstLine="0"/>
              <w:jc w:val="both"/>
              <w:rPr>
                <w:rStyle w:val="aff6"/>
                <w:sz w:val="24"/>
                <w:szCs w:val="24"/>
              </w:rPr>
            </w:pPr>
            <w:r w:rsidRPr="002D4114">
              <w:rPr>
                <w:b/>
                <w:bCs/>
                <w:sz w:val="24"/>
                <w:szCs w:val="24"/>
              </w:rPr>
              <w:t xml:space="preserve">Обобщение и уточнение представлений </w:t>
            </w:r>
            <w:r w:rsidRPr="002D4114">
              <w:rPr>
                <w:sz w:val="24"/>
                <w:szCs w:val="24"/>
              </w:rPr>
              <w:t xml:space="preserve">об изученных частях речи (имени существительном, имени прилагательном, глаголе, </w:t>
            </w:r>
          </w:p>
          <w:p w:rsidR="00016491" w:rsidRPr="002D4114" w:rsidRDefault="00016491" w:rsidP="000B1EFE">
            <w:pPr>
              <w:pStyle w:val="Default"/>
              <w:jc w:val="both"/>
              <w:rPr>
                <w:rFonts w:ascii="Times New Roman" w:hAnsi="Times New Roman" w:cs="Times New Roman"/>
              </w:rPr>
            </w:pPr>
            <w:r w:rsidRPr="002D4114">
              <w:rPr>
                <w:rFonts w:ascii="Times New Roman" w:hAnsi="Times New Roman" w:cs="Times New Roman"/>
              </w:rPr>
              <w:t xml:space="preserve">местоимении) и их признаках </w:t>
            </w:r>
            <w:r w:rsidRPr="002D4114">
              <w:rPr>
                <w:rFonts w:ascii="Times New Roman" w:hAnsi="Times New Roman" w:cs="Times New Roman"/>
                <w:b/>
                <w:bCs/>
              </w:rPr>
              <w:t xml:space="preserve">(3 ч) </w:t>
            </w:r>
          </w:p>
          <w:p w:rsidR="00016491" w:rsidRPr="002D4114" w:rsidRDefault="00016491" w:rsidP="000B1EFE">
            <w:pPr>
              <w:pStyle w:val="Default"/>
              <w:jc w:val="both"/>
              <w:rPr>
                <w:rFonts w:ascii="Times New Roman" w:hAnsi="Times New Roman" w:cs="Times New Roman"/>
              </w:rPr>
            </w:pPr>
            <w:r w:rsidRPr="002D4114">
              <w:rPr>
                <w:rFonts w:ascii="Times New Roman" w:hAnsi="Times New Roman" w:cs="Times New Roman"/>
                <w:i/>
                <w:iCs/>
              </w:rPr>
              <w:t xml:space="preserve">*Слова с непроверяемым написанием: трактор, чёрный. </w:t>
            </w:r>
          </w:p>
          <w:p w:rsidR="00016491" w:rsidRPr="002D4114" w:rsidRDefault="00016491" w:rsidP="000B1EFE">
            <w:pPr>
              <w:pStyle w:val="Default"/>
              <w:jc w:val="both"/>
              <w:rPr>
                <w:rFonts w:ascii="Times New Roman" w:hAnsi="Times New Roman" w:cs="Times New Roman"/>
              </w:rPr>
            </w:pPr>
            <w:r w:rsidRPr="002D4114">
              <w:rPr>
                <w:rFonts w:ascii="Times New Roman" w:hAnsi="Times New Roman" w:cs="Times New Roman"/>
              </w:rPr>
              <w:t xml:space="preserve">Формирование умений видеть красоту и образность слов русского языка в пейзажных зарисовках текста. </w:t>
            </w:r>
          </w:p>
          <w:p w:rsidR="00016491" w:rsidRPr="002D4114" w:rsidRDefault="00016491" w:rsidP="000B1EFE">
            <w:pPr>
              <w:pStyle w:val="Default"/>
              <w:jc w:val="both"/>
              <w:rPr>
                <w:rFonts w:ascii="Times New Roman" w:hAnsi="Times New Roman" w:cs="Times New Roman"/>
              </w:rPr>
            </w:pPr>
            <w:r w:rsidRPr="002D4114">
              <w:rPr>
                <w:rFonts w:ascii="Times New Roman" w:hAnsi="Times New Roman" w:cs="Times New Roman"/>
                <w:i/>
                <w:iCs/>
              </w:rPr>
              <w:t>Развитие речи</w:t>
            </w:r>
            <w:r w:rsidRPr="002D4114">
              <w:rPr>
                <w:rFonts w:ascii="Times New Roman" w:hAnsi="Times New Roman" w:cs="Times New Roman"/>
              </w:rPr>
              <w:t xml:space="preserve">. Составление предложений и текста по репродукции картины И.Т. </w:t>
            </w:r>
            <w:proofErr w:type="spellStart"/>
            <w:r w:rsidRPr="002D4114">
              <w:rPr>
                <w:rFonts w:ascii="Times New Roman" w:hAnsi="Times New Roman" w:cs="Times New Roman"/>
              </w:rPr>
              <w:t>Хруцкого</w:t>
            </w:r>
            <w:proofErr w:type="spellEnd"/>
            <w:r w:rsidRPr="002D4114">
              <w:rPr>
                <w:rFonts w:ascii="Times New Roman" w:hAnsi="Times New Roman" w:cs="Times New Roman"/>
              </w:rPr>
              <w:t xml:space="preserve"> «Цветы и плоды» </w:t>
            </w:r>
          </w:p>
          <w:p w:rsidR="00016491" w:rsidRPr="002D4114" w:rsidRDefault="00016491" w:rsidP="000B1EFE">
            <w:pPr>
              <w:pStyle w:val="Default"/>
              <w:jc w:val="both"/>
              <w:rPr>
                <w:rFonts w:ascii="Times New Roman" w:hAnsi="Times New Roman" w:cs="Times New Roman"/>
              </w:rPr>
            </w:pPr>
            <w:r w:rsidRPr="002D4114">
              <w:rPr>
                <w:rFonts w:ascii="Times New Roman" w:hAnsi="Times New Roman" w:cs="Times New Roman"/>
                <w:b/>
                <w:bCs/>
              </w:rPr>
              <w:t xml:space="preserve">Имя числительное </w:t>
            </w:r>
            <w:r w:rsidRPr="002D4114">
              <w:rPr>
                <w:rFonts w:ascii="Times New Roman" w:hAnsi="Times New Roman" w:cs="Times New Roman"/>
              </w:rPr>
              <w:t xml:space="preserve">(общее представление) </w:t>
            </w:r>
            <w:r w:rsidRPr="002D4114">
              <w:rPr>
                <w:rFonts w:ascii="Times New Roman" w:hAnsi="Times New Roman" w:cs="Times New Roman"/>
                <w:b/>
                <w:bCs/>
              </w:rPr>
              <w:t xml:space="preserve">(2 ч) </w:t>
            </w:r>
          </w:p>
          <w:p w:rsidR="00016491" w:rsidRPr="002D4114" w:rsidRDefault="00016491" w:rsidP="000B1EFE">
            <w:pPr>
              <w:pStyle w:val="Default"/>
              <w:jc w:val="both"/>
              <w:rPr>
                <w:rFonts w:ascii="Times New Roman" w:hAnsi="Times New Roman" w:cs="Times New Roman"/>
              </w:rPr>
            </w:pPr>
            <w:r w:rsidRPr="002D4114">
              <w:rPr>
                <w:rFonts w:ascii="Times New Roman" w:hAnsi="Times New Roman" w:cs="Times New Roman"/>
                <w:i/>
                <w:iCs/>
              </w:rPr>
              <w:t xml:space="preserve">*Слова с непроверяемым написанием: восемь, четыре, вторник, среда. </w:t>
            </w:r>
          </w:p>
          <w:p w:rsidR="00016491" w:rsidRPr="002D4114" w:rsidRDefault="00016491" w:rsidP="000B1EFE">
            <w:pPr>
              <w:pStyle w:val="Default"/>
              <w:jc w:val="both"/>
              <w:rPr>
                <w:rFonts w:ascii="Times New Roman" w:hAnsi="Times New Roman" w:cs="Times New Roman"/>
              </w:rPr>
            </w:pPr>
            <w:r w:rsidRPr="002D4114">
              <w:rPr>
                <w:rFonts w:ascii="Times New Roman" w:hAnsi="Times New Roman" w:cs="Times New Roman"/>
                <w:b/>
                <w:bCs/>
              </w:rPr>
              <w:t xml:space="preserve">Проверочная работа. </w:t>
            </w:r>
          </w:p>
          <w:p w:rsidR="00016491" w:rsidRPr="002D4114" w:rsidRDefault="00016491" w:rsidP="000B1EFE">
            <w:pPr>
              <w:pStyle w:val="Default"/>
              <w:jc w:val="both"/>
              <w:rPr>
                <w:rFonts w:ascii="Times New Roman" w:hAnsi="Times New Roman" w:cs="Times New Roman"/>
              </w:rPr>
            </w:pPr>
            <w:r w:rsidRPr="002D4114">
              <w:rPr>
                <w:rFonts w:ascii="Times New Roman" w:hAnsi="Times New Roman" w:cs="Times New Roman"/>
                <w:b/>
                <w:bCs/>
              </w:rPr>
              <w:t xml:space="preserve">Однокоренные слова (1 ч) </w:t>
            </w:r>
          </w:p>
          <w:p w:rsidR="00016491" w:rsidRPr="002D4114" w:rsidRDefault="00016491" w:rsidP="000B1EFE">
            <w:pPr>
              <w:pStyle w:val="Default"/>
              <w:jc w:val="both"/>
              <w:rPr>
                <w:rFonts w:ascii="Times New Roman" w:hAnsi="Times New Roman" w:cs="Times New Roman"/>
              </w:rPr>
            </w:pPr>
            <w:r w:rsidRPr="002D4114">
              <w:rPr>
                <w:rFonts w:ascii="Times New Roman" w:hAnsi="Times New Roman" w:cs="Times New Roman"/>
              </w:rPr>
              <w:t xml:space="preserve">Обобщение и уточнение представлений об однокоренных (родственных) словах, о корне слова. </w:t>
            </w:r>
          </w:p>
          <w:p w:rsidR="00016491" w:rsidRPr="002D4114" w:rsidRDefault="00016491" w:rsidP="000B1EFE">
            <w:pPr>
              <w:pStyle w:val="Default"/>
              <w:jc w:val="both"/>
              <w:rPr>
                <w:rFonts w:ascii="Times New Roman" w:hAnsi="Times New Roman" w:cs="Times New Roman"/>
              </w:rPr>
            </w:pPr>
            <w:r w:rsidRPr="002D4114">
              <w:rPr>
                <w:rFonts w:ascii="Times New Roman" w:hAnsi="Times New Roman" w:cs="Times New Roman"/>
                <w:i/>
                <w:iCs/>
              </w:rPr>
              <w:t xml:space="preserve">*Слова с непроверяемым написанием: картофель. </w:t>
            </w:r>
          </w:p>
          <w:p w:rsidR="00016491" w:rsidRPr="002D4114" w:rsidRDefault="00016491" w:rsidP="000B1EFE">
            <w:pPr>
              <w:pStyle w:val="Default"/>
              <w:jc w:val="both"/>
              <w:rPr>
                <w:rFonts w:ascii="Times New Roman" w:hAnsi="Times New Roman" w:cs="Times New Roman"/>
              </w:rPr>
            </w:pPr>
            <w:r w:rsidRPr="002D4114">
              <w:rPr>
                <w:rFonts w:ascii="Times New Roman" w:hAnsi="Times New Roman" w:cs="Times New Roman"/>
                <w:b/>
                <w:bCs/>
              </w:rPr>
              <w:t xml:space="preserve">Слово и слог. Звуки и буквы </w:t>
            </w:r>
            <w:r w:rsidRPr="002D4114">
              <w:rPr>
                <w:rFonts w:ascii="Times New Roman" w:hAnsi="Times New Roman" w:cs="Times New Roman"/>
              </w:rPr>
              <w:t xml:space="preserve">(обобщение и уточнение представлений) </w:t>
            </w:r>
            <w:r w:rsidRPr="002D4114">
              <w:rPr>
                <w:rFonts w:ascii="Times New Roman" w:hAnsi="Times New Roman" w:cs="Times New Roman"/>
                <w:b/>
                <w:bCs/>
              </w:rPr>
              <w:t xml:space="preserve">(7 ч) </w:t>
            </w:r>
          </w:p>
          <w:p w:rsidR="00016491" w:rsidRPr="002D4114" w:rsidRDefault="00016491" w:rsidP="000B1EFE">
            <w:pPr>
              <w:pStyle w:val="Default"/>
              <w:jc w:val="both"/>
              <w:rPr>
                <w:rFonts w:ascii="Times New Roman" w:hAnsi="Times New Roman" w:cs="Times New Roman"/>
              </w:rPr>
            </w:pPr>
            <w:r w:rsidRPr="002D4114">
              <w:rPr>
                <w:rFonts w:ascii="Times New Roman" w:hAnsi="Times New Roman" w:cs="Times New Roman"/>
              </w:rPr>
              <w:t xml:space="preserve">Слог, звуки и буквы. Гласные звуки и буквы для их обозначения. </w:t>
            </w:r>
          </w:p>
          <w:p w:rsidR="00016491" w:rsidRPr="002D4114" w:rsidRDefault="00016491" w:rsidP="000B1EFE">
            <w:pPr>
              <w:pStyle w:val="Default"/>
              <w:jc w:val="both"/>
              <w:rPr>
                <w:rFonts w:ascii="Times New Roman" w:hAnsi="Times New Roman" w:cs="Times New Roman"/>
              </w:rPr>
            </w:pPr>
            <w:r w:rsidRPr="002D4114">
              <w:rPr>
                <w:rFonts w:ascii="Times New Roman" w:hAnsi="Times New Roman" w:cs="Times New Roman"/>
              </w:rPr>
              <w:t xml:space="preserve">Правописание слов с ударными (сочетания </w:t>
            </w:r>
            <w:proofErr w:type="spellStart"/>
            <w:r w:rsidRPr="002D4114">
              <w:rPr>
                <w:rFonts w:ascii="Times New Roman" w:hAnsi="Times New Roman" w:cs="Times New Roman"/>
              </w:rPr>
              <w:t>жи</w:t>
            </w:r>
            <w:proofErr w:type="spellEnd"/>
            <w:r w:rsidRPr="002D4114">
              <w:rPr>
                <w:rFonts w:ascii="Times New Roman" w:hAnsi="Times New Roman" w:cs="Times New Roman"/>
              </w:rPr>
              <w:t>—</w:t>
            </w:r>
            <w:proofErr w:type="spellStart"/>
            <w:r w:rsidRPr="002D4114">
              <w:rPr>
                <w:rFonts w:ascii="Times New Roman" w:hAnsi="Times New Roman" w:cs="Times New Roman"/>
              </w:rPr>
              <w:t>ши</w:t>
            </w:r>
            <w:proofErr w:type="spellEnd"/>
            <w:r w:rsidRPr="002D4114">
              <w:rPr>
                <w:rFonts w:ascii="Times New Roman" w:hAnsi="Times New Roman" w:cs="Times New Roman"/>
              </w:rPr>
              <w:t xml:space="preserve">, </w:t>
            </w:r>
            <w:proofErr w:type="spellStart"/>
            <w:r w:rsidRPr="002D4114">
              <w:rPr>
                <w:rFonts w:ascii="Times New Roman" w:hAnsi="Times New Roman" w:cs="Times New Roman"/>
              </w:rPr>
              <w:t>ча</w:t>
            </w:r>
            <w:proofErr w:type="spellEnd"/>
            <w:r w:rsidRPr="002D4114">
              <w:rPr>
                <w:rFonts w:ascii="Times New Roman" w:hAnsi="Times New Roman" w:cs="Times New Roman"/>
              </w:rPr>
              <w:t>—</w:t>
            </w:r>
            <w:proofErr w:type="spellStart"/>
            <w:r w:rsidRPr="002D4114">
              <w:rPr>
                <w:rFonts w:ascii="Times New Roman" w:hAnsi="Times New Roman" w:cs="Times New Roman"/>
              </w:rPr>
              <w:t>ща</w:t>
            </w:r>
            <w:proofErr w:type="spellEnd"/>
            <w:r w:rsidRPr="002D4114">
              <w:rPr>
                <w:rFonts w:ascii="Times New Roman" w:hAnsi="Times New Roman" w:cs="Times New Roman"/>
              </w:rPr>
              <w:t>, чу—</w:t>
            </w:r>
            <w:proofErr w:type="spellStart"/>
            <w:r w:rsidRPr="002D4114">
              <w:rPr>
                <w:rFonts w:ascii="Times New Roman" w:hAnsi="Times New Roman" w:cs="Times New Roman"/>
              </w:rPr>
              <w:t>щу</w:t>
            </w:r>
            <w:proofErr w:type="spellEnd"/>
            <w:r w:rsidRPr="002D4114">
              <w:rPr>
                <w:rFonts w:ascii="Times New Roman" w:hAnsi="Times New Roman" w:cs="Times New Roman"/>
              </w:rPr>
              <w:t xml:space="preserve">) и безударными гласными в корне. </w:t>
            </w:r>
          </w:p>
          <w:p w:rsidR="00220CD2" w:rsidRPr="002D4114" w:rsidRDefault="00016491" w:rsidP="000B1EFE">
            <w:pPr>
              <w:pStyle w:val="19"/>
              <w:shd w:val="clear" w:color="auto" w:fill="auto"/>
              <w:spacing w:before="0" w:after="0" w:line="240" w:lineRule="auto"/>
              <w:ind w:firstLine="0"/>
              <w:jc w:val="both"/>
              <w:rPr>
                <w:rStyle w:val="aff6"/>
                <w:sz w:val="24"/>
                <w:szCs w:val="24"/>
              </w:rPr>
            </w:pPr>
            <w:r w:rsidRPr="002D4114">
              <w:rPr>
                <w:sz w:val="24"/>
                <w:szCs w:val="24"/>
              </w:rPr>
              <w:t xml:space="preserve">Согласные звуки и буквы для их обозначения. Правописание слов с парными по глухости-звонкости согласными звуками на конце слова и перед согласными в корне. </w:t>
            </w:r>
          </w:p>
          <w:p w:rsidR="00220CD2" w:rsidRPr="002D4114" w:rsidRDefault="00220CD2" w:rsidP="000B1EFE">
            <w:pPr>
              <w:pStyle w:val="Default"/>
              <w:jc w:val="both"/>
              <w:rPr>
                <w:rFonts w:ascii="Times New Roman" w:hAnsi="Times New Roman" w:cs="Times New Roman"/>
              </w:rPr>
            </w:pPr>
            <w:r w:rsidRPr="002D4114">
              <w:rPr>
                <w:rFonts w:ascii="Times New Roman" w:hAnsi="Times New Roman" w:cs="Times New Roman"/>
              </w:rPr>
              <w:t xml:space="preserve">Мягкий разделительный знак (ь). Правописание слов с мягким разделительным знаком. </w:t>
            </w:r>
          </w:p>
          <w:p w:rsidR="00220CD2" w:rsidRPr="002D4114" w:rsidRDefault="00220CD2" w:rsidP="000B1EFE">
            <w:pPr>
              <w:pStyle w:val="Default"/>
              <w:jc w:val="both"/>
              <w:rPr>
                <w:rFonts w:ascii="Times New Roman" w:hAnsi="Times New Roman" w:cs="Times New Roman"/>
              </w:rPr>
            </w:pPr>
            <w:r w:rsidRPr="002D4114">
              <w:rPr>
                <w:rFonts w:ascii="Times New Roman" w:hAnsi="Times New Roman" w:cs="Times New Roman"/>
              </w:rPr>
              <w:t xml:space="preserve">Формирование установки на здоровый образ жизни (соблюдение правил дорожного движения при переходе улицы). </w:t>
            </w:r>
          </w:p>
          <w:p w:rsidR="00220CD2" w:rsidRPr="002D4114" w:rsidRDefault="00220CD2" w:rsidP="000B1EFE">
            <w:pPr>
              <w:pStyle w:val="Default"/>
              <w:jc w:val="both"/>
              <w:rPr>
                <w:rFonts w:ascii="Times New Roman" w:hAnsi="Times New Roman" w:cs="Times New Roman"/>
              </w:rPr>
            </w:pPr>
            <w:r w:rsidRPr="002D4114">
              <w:rPr>
                <w:rFonts w:ascii="Times New Roman" w:hAnsi="Times New Roman" w:cs="Times New Roman"/>
                <w:i/>
                <w:iCs/>
              </w:rPr>
              <w:t xml:space="preserve">*Слова с непроверяемым написанием: овощи, петрушка, горох, помидор, огурец, огород. </w:t>
            </w:r>
          </w:p>
          <w:p w:rsidR="00220CD2" w:rsidRPr="002D4114" w:rsidRDefault="00220CD2" w:rsidP="000B1EFE">
            <w:pPr>
              <w:pStyle w:val="Default"/>
              <w:jc w:val="both"/>
              <w:rPr>
                <w:rFonts w:ascii="Times New Roman" w:hAnsi="Times New Roman" w:cs="Times New Roman"/>
              </w:rPr>
            </w:pPr>
            <w:r w:rsidRPr="002D4114">
              <w:rPr>
                <w:rFonts w:ascii="Times New Roman" w:hAnsi="Times New Roman" w:cs="Times New Roman"/>
                <w:b/>
                <w:bCs/>
              </w:rPr>
              <w:t xml:space="preserve">Проверочный диктант. </w:t>
            </w:r>
          </w:p>
          <w:p w:rsidR="00220CD2" w:rsidRPr="002D4114" w:rsidRDefault="00220CD2" w:rsidP="000B1EFE">
            <w:pPr>
              <w:pStyle w:val="Default"/>
              <w:jc w:val="both"/>
              <w:rPr>
                <w:rFonts w:ascii="Times New Roman" w:hAnsi="Times New Roman" w:cs="Times New Roman"/>
              </w:rPr>
            </w:pPr>
            <w:r w:rsidRPr="002D4114">
              <w:rPr>
                <w:rFonts w:ascii="Times New Roman" w:hAnsi="Times New Roman" w:cs="Times New Roman"/>
                <w:i/>
                <w:iCs/>
              </w:rPr>
              <w:t xml:space="preserve">Развитие речи. </w:t>
            </w:r>
            <w:r w:rsidRPr="002D4114">
              <w:rPr>
                <w:rFonts w:ascii="Times New Roman" w:hAnsi="Times New Roman" w:cs="Times New Roman"/>
              </w:rPr>
              <w:t xml:space="preserve">Изложение повествовательного текста по вопросам или коллективно составленному плану. </w:t>
            </w:r>
          </w:p>
          <w:p w:rsidR="00D04A80" w:rsidRPr="002D4114" w:rsidRDefault="00220CD2" w:rsidP="000B1EFE">
            <w:pPr>
              <w:pStyle w:val="19"/>
              <w:shd w:val="clear" w:color="auto" w:fill="auto"/>
              <w:spacing w:before="0" w:after="0" w:line="240" w:lineRule="auto"/>
              <w:ind w:firstLine="0"/>
              <w:jc w:val="both"/>
              <w:rPr>
                <w:rStyle w:val="aff6"/>
                <w:sz w:val="24"/>
                <w:szCs w:val="24"/>
              </w:rPr>
            </w:pPr>
            <w:r w:rsidRPr="002D4114">
              <w:rPr>
                <w:b/>
                <w:bCs/>
                <w:sz w:val="24"/>
                <w:szCs w:val="24"/>
              </w:rPr>
              <w:t>Проект</w:t>
            </w:r>
            <w:r w:rsidRPr="002D4114">
              <w:rPr>
                <w:sz w:val="24"/>
                <w:szCs w:val="24"/>
              </w:rPr>
              <w:t xml:space="preserve">: «Слово и его окружение». </w:t>
            </w:r>
          </w:p>
        </w:tc>
        <w:tc>
          <w:tcPr>
            <w:tcW w:w="4927" w:type="dxa"/>
          </w:tcPr>
          <w:p w:rsidR="00016491" w:rsidRPr="002D4114" w:rsidRDefault="00016491" w:rsidP="000B1EFE">
            <w:pPr>
              <w:pStyle w:val="Default"/>
              <w:jc w:val="both"/>
              <w:rPr>
                <w:rFonts w:ascii="Times New Roman" w:hAnsi="Times New Roman" w:cs="Times New Roman"/>
              </w:rPr>
            </w:pPr>
            <w:r w:rsidRPr="002D4114">
              <w:rPr>
                <w:rFonts w:ascii="Times New Roman" w:hAnsi="Times New Roman" w:cs="Times New Roman"/>
                <w:b/>
                <w:bCs/>
              </w:rPr>
              <w:t xml:space="preserve">Узнавать </w:t>
            </w:r>
            <w:r w:rsidRPr="002D4114">
              <w:rPr>
                <w:rFonts w:ascii="Times New Roman" w:hAnsi="Times New Roman" w:cs="Times New Roman"/>
              </w:rPr>
              <w:t xml:space="preserve">в тексте незнакомые слова, </w:t>
            </w:r>
            <w:r w:rsidRPr="002D4114">
              <w:rPr>
                <w:rFonts w:ascii="Times New Roman" w:hAnsi="Times New Roman" w:cs="Times New Roman"/>
                <w:b/>
                <w:bCs/>
              </w:rPr>
              <w:t xml:space="preserve">определять </w:t>
            </w:r>
            <w:r w:rsidRPr="002D4114">
              <w:rPr>
                <w:rFonts w:ascii="Times New Roman" w:hAnsi="Times New Roman" w:cs="Times New Roman"/>
              </w:rPr>
              <w:t xml:space="preserve">их значение по толковому словарю. </w:t>
            </w:r>
          </w:p>
          <w:p w:rsidR="00016491" w:rsidRPr="002D4114" w:rsidRDefault="00016491" w:rsidP="000B1EFE">
            <w:pPr>
              <w:pStyle w:val="Default"/>
              <w:jc w:val="both"/>
              <w:rPr>
                <w:rFonts w:ascii="Times New Roman" w:hAnsi="Times New Roman" w:cs="Times New Roman"/>
              </w:rPr>
            </w:pPr>
            <w:r w:rsidRPr="002D4114">
              <w:rPr>
                <w:rFonts w:ascii="Times New Roman" w:hAnsi="Times New Roman" w:cs="Times New Roman"/>
                <w:b/>
                <w:bCs/>
              </w:rPr>
              <w:t xml:space="preserve">Распознавать </w:t>
            </w:r>
            <w:r w:rsidRPr="002D4114">
              <w:rPr>
                <w:rFonts w:ascii="Times New Roman" w:hAnsi="Times New Roman" w:cs="Times New Roman"/>
              </w:rPr>
              <w:t xml:space="preserve">многозначные слова, слова в прямом и в переносном значениях. </w:t>
            </w:r>
          </w:p>
          <w:p w:rsidR="00016491" w:rsidRPr="002D4114" w:rsidRDefault="00016491" w:rsidP="000B1EFE">
            <w:pPr>
              <w:pStyle w:val="Default"/>
              <w:jc w:val="both"/>
              <w:rPr>
                <w:rFonts w:ascii="Times New Roman" w:hAnsi="Times New Roman" w:cs="Times New Roman"/>
              </w:rPr>
            </w:pPr>
            <w:r w:rsidRPr="002D4114">
              <w:rPr>
                <w:rFonts w:ascii="Times New Roman" w:hAnsi="Times New Roman" w:cs="Times New Roman"/>
                <w:b/>
                <w:bCs/>
              </w:rPr>
              <w:t xml:space="preserve">Находить </w:t>
            </w:r>
            <w:r w:rsidRPr="002D4114">
              <w:rPr>
                <w:rFonts w:ascii="Times New Roman" w:hAnsi="Times New Roman" w:cs="Times New Roman"/>
              </w:rPr>
              <w:t xml:space="preserve">среди других слов, в предложении, тексте синонимы, антонимы, </w:t>
            </w:r>
            <w:r w:rsidRPr="002D4114">
              <w:rPr>
                <w:rFonts w:ascii="Times New Roman" w:hAnsi="Times New Roman" w:cs="Times New Roman"/>
                <w:b/>
                <w:bCs/>
              </w:rPr>
              <w:t xml:space="preserve">подбирать </w:t>
            </w:r>
            <w:r w:rsidRPr="002D4114">
              <w:rPr>
                <w:rFonts w:ascii="Times New Roman" w:hAnsi="Times New Roman" w:cs="Times New Roman"/>
              </w:rPr>
              <w:t xml:space="preserve">к слову синонимы и антонимы. </w:t>
            </w:r>
          </w:p>
          <w:p w:rsidR="00016491" w:rsidRPr="002D4114" w:rsidRDefault="00016491" w:rsidP="000B1EFE">
            <w:pPr>
              <w:pStyle w:val="Default"/>
              <w:jc w:val="both"/>
              <w:rPr>
                <w:rFonts w:ascii="Times New Roman" w:hAnsi="Times New Roman" w:cs="Times New Roman"/>
              </w:rPr>
            </w:pPr>
            <w:r w:rsidRPr="002D4114">
              <w:rPr>
                <w:rFonts w:ascii="Times New Roman" w:hAnsi="Times New Roman" w:cs="Times New Roman"/>
                <w:b/>
                <w:bCs/>
              </w:rPr>
              <w:t xml:space="preserve">Распознавать </w:t>
            </w:r>
            <w:r w:rsidRPr="002D4114">
              <w:rPr>
                <w:rFonts w:ascii="Times New Roman" w:hAnsi="Times New Roman" w:cs="Times New Roman"/>
              </w:rPr>
              <w:t>омонимы</w:t>
            </w:r>
            <w:r w:rsidRPr="002D4114">
              <w:rPr>
                <w:rFonts w:ascii="Times New Roman" w:hAnsi="Times New Roman" w:cs="Times New Roman"/>
                <w:i/>
                <w:iCs/>
              </w:rPr>
              <w:t xml:space="preserve">, </w:t>
            </w:r>
            <w:r w:rsidRPr="002D4114">
              <w:rPr>
                <w:rFonts w:ascii="Times New Roman" w:hAnsi="Times New Roman" w:cs="Times New Roman"/>
                <w:b/>
                <w:bCs/>
              </w:rPr>
              <w:t xml:space="preserve">объяснять </w:t>
            </w:r>
            <w:r w:rsidRPr="002D4114">
              <w:rPr>
                <w:rFonts w:ascii="Times New Roman" w:hAnsi="Times New Roman" w:cs="Times New Roman"/>
              </w:rPr>
              <w:t xml:space="preserve">их лексическое значение. </w:t>
            </w:r>
          </w:p>
          <w:p w:rsidR="00016491" w:rsidRPr="002D4114" w:rsidRDefault="00016491" w:rsidP="000B1EFE">
            <w:pPr>
              <w:pStyle w:val="Default"/>
              <w:jc w:val="both"/>
              <w:rPr>
                <w:rFonts w:ascii="Times New Roman" w:hAnsi="Times New Roman" w:cs="Times New Roman"/>
              </w:rPr>
            </w:pPr>
            <w:r w:rsidRPr="002D4114">
              <w:rPr>
                <w:rFonts w:ascii="Times New Roman" w:hAnsi="Times New Roman" w:cs="Times New Roman"/>
                <w:b/>
                <w:bCs/>
              </w:rPr>
              <w:t xml:space="preserve">Различать </w:t>
            </w:r>
            <w:r w:rsidRPr="002D4114">
              <w:rPr>
                <w:rFonts w:ascii="Times New Roman" w:hAnsi="Times New Roman" w:cs="Times New Roman"/>
              </w:rPr>
              <w:t xml:space="preserve">слово и словосочетание как сложное название предмета. </w:t>
            </w:r>
          </w:p>
          <w:p w:rsidR="00016491" w:rsidRPr="002D4114" w:rsidRDefault="00016491" w:rsidP="000B1EFE">
            <w:pPr>
              <w:pStyle w:val="Default"/>
              <w:jc w:val="both"/>
              <w:rPr>
                <w:rFonts w:ascii="Times New Roman" w:hAnsi="Times New Roman" w:cs="Times New Roman"/>
              </w:rPr>
            </w:pPr>
            <w:r w:rsidRPr="002D4114">
              <w:rPr>
                <w:rFonts w:ascii="Times New Roman" w:hAnsi="Times New Roman" w:cs="Times New Roman"/>
                <w:b/>
                <w:bCs/>
              </w:rPr>
              <w:t xml:space="preserve">Находить </w:t>
            </w:r>
            <w:r w:rsidRPr="002D4114">
              <w:rPr>
                <w:rFonts w:ascii="Times New Roman" w:hAnsi="Times New Roman" w:cs="Times New Roman"/>
              </w:rPr>
              <w:t xml:space="preserve">в тексте и в предложении фразеологизмы, </w:t>
            </w:r>
            <w:r w:rsidRPr="002D4114">
              <w:rPr>
                <w:rFonts w:ascii="Times New Roman" w:hAnsi="Times New Roman" w:cs="Times New Roman"/>
                <w:b/>
                <w:bCs/>
              </w:rPr>
              <w:t xml:space="preserve">объяснять </w:t>
            </w:r>
            <w:r w:rsidRPr="002D4114">
              <w:rPr>
                <w:rFonts w:ascii="Times New Roman" w:hAnsi="Times New Roman" w:cs="Times New Roman"/>
              </w:rPr>
              <w:t xml:space="preserve">их значение, </w:t>
            </w:r>
            <w:proofErr w:type="spellStart"/>
            <w:r w:rsidRPr="002D4114">
              <w:rPr>
                <w:rFonts w:ascii="Times New Roman" w:hAnsi="Times New Roman" w:cs="Times New Roman"/>
                <w:b/>
                <w:bCs/>
              </w:rPr>
              <w:t>отличать</w:t>
            </w:r>
            <w:r w:rsidRPr="002D4114">
              <w:rPr>
                <w:rFonts w:ascii="Times New Roman" w:hAnsi="Times New Roman" w:cs="Times New Roman"/>
              </w:rPr>
              <w:t>фразеологизм</w:t>
            </w:r>
            <w:proofErr w:type="spellEnd"/>
            <w:r w:rsidRPr="002D4114">
              <w:rPr>
                <w:rFonts w:ascii="Times New Roman" w:hAnsi="Times New Roman" w:cs="Times New Roman"/>
              </w:rPr>
              <w:t xml:space="preserve"> от неустойчивого словосочетания. </w:t>
            </w:r>
          </w:p>
          <w:p w:rsidR="00016491" w:rsidRPr="002D4114" w:rsidRDefault="00016491" w:rsidP="000B1EFE">
            <w:pPr>
              <w:pStyle w:val="Default"/>
              <w:jc w:val="both"/>
              <w:rPr>
                <w:rFonts w:ascii="Times New Roman" w:hAnsi="Times New Roman" w:cs="Times New Roman"/>
              </w:rPr>
            </w:pPr>
            <w:r w:rsidRPr="002D4114">
              <w:rPr>
                <w:rFonts w:ascii="Times New Roman" w:hAnsi="Times New Roman" w:cs="Times New Roman"/>
                <w:b/>
                <w:bCs/>
              </w:rPr>
              <w:t xml:space="preserve">Выбирать </w:t>
            </w:r>
            <w:r w:rsidRPr="002D4114">
              <w:rPr>
                <w:rFonts w:ascii="Times New Roman" w:hAnsi="Times New Roman" w:cs="Times New Roman"/>
              </w:rPr>
              <w:t xml:space="preserve">слова в соответствии с целью и адресатом высказывания. </w:t>
            </w:r>
          </w:p>
          <w:p w:rsidR="00016491" w:rsidRPr="002D4114" w:rsidRDefault="00016491" w:rsidP="000B1EFE">
            <w:pPr>
              <w:pStyle w:val="Default"/>
              <w:jc w:val="both"/>
              <w:rPr>
                <w:rFonts w:ascii="Times New Roman" w:hAnsi="Times New Roman" w:cs="Times New Roman"/>
              </w:rPr>
            </w:pPr>
            <w:r w:rsidRPr="002D4114">
              <w:rPr>
                <w:rFonts w:ascii="Times New Roman" w:hAnsi="Times New Roman" w:cs="Times New Roman"/>
                <w:b/>
                <w:bCs/>
              </w:rPr>
              <w:t xml:space="preserve">Устранять однообразное </w:t>
            </w:r>
            <w:r w:rsidRPr="002D4114">
              <w:rPr>
                <w:rFonts w:ascii="Times New Roman" w:hAnsi="Times New Roman" w:cs="Times New Roman"/>
              </w:rPr>
              <w:t xml:space="preserve">употребление слова в данном и в собственном тексте. </w:t>
            </w:r>
          </w:p>
          <w:p w:rsidR="00016491" w:rsidRPr="002D4114" w:rsidRDefault="00016491" w:rsidP="000B1EFE">
            <w:pPr>
              <w:pStyle w:val="Default"/>
              <w:jc w:val="both"/>
              <w:rPr>
                <w:rFonts w:ascii="Times New Roman" w:hAnsi="Times New Roman" w:cs="Times New Roman"/>
              </w:rPr>
            </w:pPr>
            <w:r w:rsidRPr="002D4114">
              <w:rPr>
                <w:rFonts w:ascii="Times New Roman" w:hAnsi="Times New Roman" w:cs="Times New Roman"/>
                <w:b/>
                <w:bCs/>
              </w:rPr>
              <w:t xml:space="preserve">Работа </w:t>
            </w:r>
            <w:r w:rsidRPr="002D4114">
              <w:rPr>
                <w:rFonts w:ascii="Times New Roman" w:hAnsi="Times New Roman" w:cs="Times New Roman"/>
              </w:rPr>
              <w:t xml:space="preserve">со словарями учебника. </w:t>
            </w:r>
          </w:p>
          <w:p w:rsidR="00016491" w:rsidRPr="002D4114" w:rsidRDefault="00016491" w:rsidP="000B1EFE">
            <w:pPr>
              <w:pStyle w:val="19"/>
              <w:shd w:val="clear" w:color="auto" w:fill="auto"/>
              <w:spacing w:before="0" w:after="0" w:line="240" w:lineRule="auto"/>
              <w:ind w:firstLine="0"/>
              <w:jc w:val="both"/>
              <w:rPr>
                <w:rStyle w:val="aff6"/>
                <w:sz w:val="24"/>
                <w:szCs w:val="24"/>
              </w:rPr>
            </w:pPr>
            <w:r w:rsidRPr="002D4114">
              <w:rPr>
                <w:b/>
                <w:bCs/>
                <w:sz w:val="24"/>
                <w:szCs w:val="24"/>
              </w:rPr>
              <w:t xml:space="preserve">Анализировать </w:t>
            </w:r>
            <w:r w:rsidRPr="002D4114">
              <w:rPr>
                <w:sz w:val="24"/>
                <w:szCs w:val="24"/>
              </w:rPr>
              <w:t xml:space="preserve">текст с целью выделения слов, выражающих авторское отношение, олицетворений, </w:t>
            </w:r>
          </w:p>
          <w:p w:rsidR="00016491" w:rsidRPr="002D4114" w:rsidRDefault="00016491" w:rsidP="000B1EFE">
            <w:pPr>
              <w:pStyle w:val="Default"/>
              <w:jc w:val="both"/>
              <w:rPr>
                <w:rFonts w:ascii="Times New Roman" w:hAnsi="Times New Roman" w:cs="Times New Roman"/>
              </w:rPr>
            </w:pPr>
            <w:r w:rsidRPr="002D4114">
              <w:rPr>
                <w:rFonts w:ascii="Times New Roman" w:hAnsi="Times New Roman" w:cs="Times New Roman"/>
              </w:rPr>
              <w:t xml:space="preserve">сравнений и </w:t>
            </w:r>
            <w:r w:rsidRPr="002D4114">
              <w:rPr>
                <w:rFonts w:ascii="Times New Roman" w:hAnsi="Times New Roman" w:cs="Times New Roman"/>
                <w:b/>
                <w:bCs/>
              </w:rPr>
              <w:t xml:space="preserve">воспроизводить </w:t>
            </w:r>
            <w:r w:rsidRPr="002D4114">
              <w:rPr>
                <w:rFonts w:ascii="Times New Roman" w:hAnsi="Times New Roman" w:cs="Times New Roman"/>
              </w:rPr>
              <w:t xml:space="preserve">письменно содержание текста-образца. </w:t>
            </w:r>
          </w:p>
          <w:p w:rsidR="00016491" w:rsidRPr="002D4114" w:rsidRDefault="00016491" w:rsidP="000B1EFE">
            <w:pPr>
              <w:pStyle w:val="Default"/>
              <w:jc w:val="both"/>
              <w:rPr>
                <w:rFonts w:ascii="Times New Roman" w:hAnsi="Times New Roman" w:cs="Times New Roman"/>
              </w:rPr>
            </w:pPr>
            <w:r w:rsidRPr="002D4114">
              <w:rPr>
                <w:rFonts w:ascii="Times New Roman" w:hAnsi="Times New Roman" w:cs="Times New Roman"/>
                <w:b/>
                <w:bCs/>
              </w:rPr>
              <w:t xml:space="preserve">Узнавать </w:t>
            </w:r>
            <w:r w:rsidRPr="002D4114">
              <w:rPr>
                <w:rFonts w:ascii="Times New Roman" w:hAnsi="Times New Roman" w:cs="Times New Roman"/>
              </w:rPr>
              <w:t xml:space="preserve">изученные части речи среди слов и в предложении, </w:t>
            </w:r>
            <w:r w:rsidRPr="002D4114">
              <w:rPr>
                <w:rFonts w:ascii="Times New Roman" w:hAnsi="Times New Roman" w:cs="Times New Roman"/>
                <w:b/>
                <w:bCs/>
              </w:rPr>
              <w:t xml:space="preserve">классифицировать </w:t>
            </w:r>
            <w:r w:rsidRPr="002D4114">
              <w:rPr>
                <w:rFonts w:ascii="Times New Roman" w:hAnsi="Times New Roman" w:cs="Times New Roman"/>
              </w:rPr>
              <w:t xml:space="preserve">их, </w:t>
            </w:r>
            <w:proofErr w:type="spellStart"/>
            <w:r w:rsidRPr="002D4114">
              <w:rPr>
                <w:rFonts w:ascii="Times New Roman" w:hAnsi="Times New Roman" w:cs="Times New Roman"/>
                <w:b/>
                <w:bCs/>
              </w:rPr>
              <w:t>приводить</w:t>
            </w:r>
            <w:r w:rsidRPr="002D4114">
              <w:rPr>
                <w:rFonts w:ascii="Times New Roman" w:hAnsi="Times New Roman" w:cs="Times New Roman"/>
              </w:rPr>
              <w:t>примеры</w:t>
            </w:r>
            <w:proofErr w:type="spellEnd"/>
            <w:r w:rsidRPr="002D4114">
              <w:rPr>
                <w:rFonts w:ascii="Times New Roman" w:hAnsi="Times New Roman" w:cs="Times New Roman"/>
              </w:rPr>
              <w:t xml:space="preserve"> слов изученных частей речи. </w:t>
            </w:r>
          </w:p>
          <w:p w:rsidR="00016491" w:rsidRPr="002D4114" w:rsidRDefault="00016491" w:rsidP="000B1EFE">
            <w:pPr>
              <w:pStyle w:val="Default"/>
              <w:jc w:val="both"/>
              <w:rPr>
                <w:rFonts w:ascii="Times New Roman" w:hAnsi="Times New Roman" w:cs="Times New Roman"/>
              </w:rPr>
            </w:pPr>
            <w:r w:rsidRPr="002D4114">
              <w:rPr>
                <w:rFonts w:ascii="Times New Roman" w:hAnsi="Times New Roman" w:cs="Times New Roman"/>
                <w:b/>
                <w:bCs/>
              </w:rPr>
              <w:t xml:space="preserve">Определять </w:t>
            </w:r>
            <w:r w:rsidRPr="002D4114">
              <w:rPr>
                <w:rFonts w:ascii="Times New Roman" w:hAnsi="Times New Roman" w:cs="Times New Roman"/>
              </w:rPr>
              <w:t xml:space="preserve">грамматические признаки изученных частей речи и </w:t>
            </w:r>
            <w:r w:rsidRPr="002D4114">
              <w:rPr>
                <w:rFonts w:ascii="Times New Roman" w:hAnsi="Times New Roman" w:cs="Times New Roman"/>
                <w:b/>
                <w:bCs/>
              </w:rPr>
              <w:t xml:space="preserve">обосновать </w:t>
            </w:r>
            <w:r w:rsidRPr="002D4114">
              <w:rPr>
                <w:rFonts w:ascii="Times New Roman" w:hAnsi="Times New Roman" w:cs="Times New Roman"/>
              </w:rPr>
              <w:t xml:space="preserve">правильность их выделения. </w:t>
            </w:r>
          </w:p>
          <w:p w:rsidR="00016491" w:rsidRPr="002D4114" w:rsidRDefault="00016491" w:rsidP="000B1EFE">
            <w:pPr>
              <w:pStyle w:val="Default"/>
              <w:jc w:val="both"/>
              <w:rPr>
                <w:rFonts w:ascii="Times New Roman" w:hAnsi="Times New Roman" w:cs="Times New Roman"/>
              </w:rPr>
            </w:pPr>
            <w:r w:rsidRPr="002D4114">
              <w:rPr>
                <w:rFonts w:ascii="Times New Roman" w:hAnsi="Times New Roman" w:cs="Times New Roman"/>
                <w:b/>
                <w:bCs/>
              </w:rPr>
              <w:t xml:space="preserve">Выделять </w:t>
            </w:r>
            <w:r w:rsidRPr="002D4114">
              <w:rPr>
                <w:rFonts w:ascii="Times New Roman" w:hAnsi="Times New Roman" w:cs="Times New Roman"/>
              </w:rPr>
              <w:t xml:space="preserve">выразительные средства языка в пейзажных зарисовках. </w:t>
            </w:r>
          </w:p>
          <w:p w:rsidR="00016491" w:rsidRPr="002D4114" w:rsidRDefault="00016491" w:rsidP="000B1EFE">
            <w:pPr>
              <w:pStyle w:val="Default"/>
              <w:jc w:val="both"/>
              <w:rPr>
                <w:rFonts w:ascii="Times New Roman" w:hAnsi="Times New Roman" w:cs="Times New Roman"/>
              </w:rPr>
            </w:pPr>
            <w:r w:rsidRPr="002D4114">
              <w:rPr>
                <w:rFonts w:ascii="Times New Roman" w:hAnsi="Times New Roman" w:cs="Times New Roman"/>
                <w:b/>
                <w:bCs/>
              </w:rPr>
              <w:t xml:space="preserve">Составлять </w:t>
            </w:r>
            <w:r w:rsidRPr="002D4114">
              <w:rPr>
                <w:rFonts w:ascii="Times New Roman" w:hAnsi="Times New Roman" w:cs="Times New Roman"/>
              </w:rPr>
              <w:t xml:space="preserve">текст-натюрморт по репродукции картины </w:t>
            </w:r>
          </w:p>
          <w:p w:rsidR="00016491" w:rsidRPr="002D4114" w:rsidRDefault="00016491" w:rsidP="000B1EFE">
            <w:pPr>
              <w:pStyle w:val="Default"/>
              <w:jc w:val="both"/>
              <w:rPr>
                <w:rFonts w:ascii="Times New Roman" w:hAnsi="Times New Roman" w:cs="Times New Roman"/>
              </w:rPr>
            </w:pPr>
            <w:r w:rsidRPr="002D4114">
              <w:rPr>
                <w:rFonts w:ascii="Times New Roman" w:hAnsi="Times New Roman" w:cs="Times New Roman"/>
              </w:rPr>
              <w:t xml:space="preserve">И.Т. </w:t>
            </w:r>
            <w:proofErr w:type="spellStart"/>
            <w:r w:rsidRPr="002D4114">
              <w:rPr>
                <w:rFonts w:ascii="Times New Roman" w:hAnsi="Times New Roman" w:cs="Times New Roman"/>
              </w:rPr>
              <w:t>Хруцкого</w:t>
            </w:r>
            <w:proofErr w:type="spellEnd"/>
            <w:r w:rsidRPr="002D4114">
              <w:rPr>
                <w:rFonts w:ascii="Times New Roman" w:hAnsi="Times New Roman" w:cs="Times New Roman"/>
              </w:rPr>
              <w:t xml:space="preserve"> «Цветы и плоды» </w:t>
            </w:r>
          </w:p>
          <w:p w:rsidR="00016491" w:rsidRPr="002D4114" w:rsidRDefault="00016491" w:rsidP="000B1EFE">
            <w:pPr>
              <w:pStyle w:val="Default"/>
              <w:jc w:val="both"/>
              <w:rPr>
                <w:rFonts w:ascii="Times New Roman" w:hAnsi="Times New Roman" w:cs="Times New Roman"/>
              </w:rPr>
            </w:pPr>
            <w:r w:rsidRPr="002D4114">
              <w:rPr>
                <w:rFonts w:ascii="Times New Roman" w:hAnsi="Times New Roman" w:cs="Times New Roman"/>
                <w:b/>
                <w:bCs/>
              </w:rPr>
              <w:t xml:space="preserve">Находить </w:t>
            </w:r>
            <w:r w:rsidRPr="002D4114">
              <w:rPr>
                <w:rFonts w:ascii="Times New Roman" w:hAnsi="Times New Roman" w:cs="Times New Roman"/>
              </w:rPr>
              <w:t xml:space="preserve">имя числительное по значению и по вопросам (сколько? который?), </w:t>
            </w:r>
            <w:proofErr w:type="spellStart"/>
            <w:r w:rsidRPr="002D4114">
              <w:rPr>
                <w:rFonts w:ascii="Times New Roman" w:hAnsi="Times New Roman" w:cs="Times New Roman"/>
                <w:b/>
                <w:bCs/>
              </w:rPr>
              <w:t>объяснять</w:t>
            </w:r>
            <w:r w:rsidRPr="002D4114">
              <w:rPr>
                <w:rFonts w:ascii="Times New Roman" w:hAnsi="Times New Roman" w:cs="Times New Roman"/>
              </w:rPr>
              <w:t>значение</w:t>
            </w:r>
            <w:proofErr w:type="spellEnd"/>
            <w:r w:rsidRPr="002D4114">
              <w:rPr>
                <w:rFonts w:ascii="Times New Roman" w:hAnsi="Times New Roman" w:cs="Times New Roman"/>
              </w:rPr>
              <w:t xml:space="preserve"> имён числительных в речи. </w:t>
            </w:r>
            <w:r w:rsidRPr="002D4114">
              <w:rPr>
                <w:rFonts w:ascii="Times New Roman" w:hAnsi="Times New Roman" w:cs="Times New Roman"/>
                <w:b/>
                <w:bCs/>
              </w:rPr>
              <w:t xml:space="preserve">Приводить </w:t>
            </w:r>
            <w:r w:rsidRPr="002D4114">
              <w:rPr>
                <w:rFonts w:ascii="Times New Roman" w:hAnsi="Times New Roman" w:cs="Times New Roman"/>
              </w:rPr>
              <w:t xml:space="preserve">примеры слов-имён числительных. </w:t>
            </w:r>
          </w:p>
          <w:p w:rsidR="00016491" w:rsidRPr="002D4114" w:rsidRDefault="00016491" w:rsidP="000B1EFE">
            <w:pPr>
              <w:pStyle w:val="Default"/>
              <w:jc w:val="both"/>
              <w:rPr>
                <w:rFonts w:ascii="Times New Roman" w:hAnsi="Times New Roman" w:cs="Times New Roman"/>
              </w:rPr>
            </w:pPr>
            <w:r w:rsidRPr="002D4114">
              <w:rPr>
                <w:rFonts w:ascii="Times New Roman" w:hAnsi="Times New Roman" w:cs="Times New Roman"/>
                <w:b/>
                <w:bCs/>
              </w:rPr>
              <w:t xml:space="preserve">Распознавать </w:t>
            </w:r>
            <w:r w:rsidRPr="002D4114">
              <w:rPr>
                <w:rFonts w:ascii="Times New Roman" w:hAnsi="Times New Roman" w:cs="Times New Roman"/>
              </w:rPr>
              <w:t xml:space="preserve">однокоренные слова, </w:t>
            </w:r>
            <w:r w:rsidRPr="002D4114">
              <w:rPr>
                <w:rFonts w:ascii="Times New Roman" w:hAnsi="Times New Roman" w:cs="Times New Roman"/>
                <w:b/>
                <w:bCs/>
              </w:rPr>
              <w:t xml:space="preserve">выделять </w:t>
            </w:r>
            <w:r w:rsidRPr="002D4114">
              <w:rPr>
                <w:rFonts w:ascii="Times New Roman" w:hAnsi="Times New Roman" w:cs="Times New Roman"/>
              </w:rPr>
              <w:t xml:space="preserve">в них корень. </w:t>
            </w:r>
          </w:p>
          <w:p w:rsidR="00016491" w:rsidRPr="002D4114" w:rsidRDefault="00016491" w:rsidP="000B1EFE">
            <w:pPr>
              <w:pStyle w:val="Default"/>
              <w:jc w:val="both"/>
              <w:rPr>
                <w:rFonts w:ascii="Times New Roman" w:hAnsi="Times New Roman" w:cs="Times New Roman"/>
              </w:rPr>
            </w:pPr>
            <w:r w:rsidRPr="002D4114">
              <w:rPr>
                <w:rFonts w:ascii="Times New Roman" w:hAnsi="Times New Roman" w:cs="Times New Roman"/>
                <w:b/>
                <w:bCs/>
              </w:rPr>
              <w:t xml:space="preserve">Различать, сравнивать </w:t>
            </w:r>
            <w:r w:rsidRPr="002D4114">
              <w:rPr>
                <w:rFonts w:ascii="Times New Roman" w:hAnsi="Times New Roman" w:cs="Times New Roman"/>
              </w:rPr>
              <w:t xml:space="preserve">однокоренные слова и слова-синонимы, слова с омонимичными корнями. </w:t>
            </w:r>
          </w:p>
          <w:p w:rsidR="00016491" w:rsidRPr="002D4114" w:rsidRDefault="00016491" w:rsidP="000B1EFE">
            <w:pPr>
              <w:pStyle w:val="Default"/>
              <w:jc w:val="both"/>
              <w:rPr>
                <w:rFonts w:ascii="Times New Roman" w:hAnsi="Times New Roman" w:cs="Times New Roman"/>
              </w:rPr>
            </w:pPr>
            <w:r w:rsidRPr="002D4114">
              <w:rPr>
                <w:rFonts w:ascii="Times New Roman" w:hAnsi="Times New Roman" w:cs="Times New Roman"/>
                <w:b/>
                <w:bCs/>
              </w:rPr>
              <w:t xml:space="preserve">Определять </w:t>
            </w:r>
            <w:r w:rsidRPr="002D4114">
              <w:rPr>
                <w:rFonts w:ascii="Times New Roman" w:hAnsi="Times New Roman" w:cs="Times New Roman"/>
              </w:rPr>
              <w:t xml:space="preserve">качественную характеристику гласных и согласных звуков в словах типа </w:t>
            </w:r>
            <w:r w:rsidRPr="002D4114">
              <w:rPr>
                <w:rFonts w:ascii="Times New Roman" w:hAnsi="Times New Roman" w:cs="Times New Roman"/>
                <w:i/>
                <w:iCs/>
              </w:rPr>
              <w:t xml:space="preserve">роса, мороз, коньки, ёж. </w:t>
            </w:r>
          </w:p>
          <w:p w:rsidR="00016491" w:rsidRPr="002D4114" w:rsidRDefault="00016491" w:rsidP="000B1EFE">
            <w:pPr>
              <w:pStyle w:val="Default"/>
              <w:jc w:val="both"/>
              <w:rPr>
                <w:rFonts w:ascii="Times New Roman" w:hAnsi="Times New Roman" w:cs="Times New Roman"/>
              </w:rPr>
            </w:pPr>
            <w:r w:rsidRPr="002D4114">
              <w:rPr>
                <w:rFonts w:ascii="Times New Roman" w:hAnsi="Times New Roman" w:cs="Times New Roman"/>
                <w:b/>
                <w:bCs/>
              </w:rPr>
              <w:t xml:space="preserve">Определять </w:t>
            </w:r>
            <w:r w:rsidRPr="002D4114">
              <w:rPr>
                <w:rFonts w:ascii="Times New Roman" w:hAnsi="Times New Roman" w:cs="Times New Roman"/>
              </w:rPr>
              <w:t xml:space="preserve">наличие в слове изученных орфограмм. </w:t>
            </w:r>
            <w:r w:rsidRPr="002D4114">
              <w:rPr>
                <w:rFonts w:ascii="Times New Roman" w:hAnsi="Times New Roman" w:cs="Times New Roman"/>
                <w:b/>
                <w:bCs/>
              </w:rPr>
              <w:t xml:space="preserve">Находить и отмечать </w:t>
            </w:r>
            <w:r w:rsidRPr="002D4114">
              <w:rPr>
                <w:rFonts w:ascii="Times New Roman" w:hAnsi="Times New Roman" w:cs="Times New Roman"/>
              </w:rPr>
              <w:t xml:space="preserve">в словах орфограммы. </w:t>
            </w:r>
          </w:p>
          <w:p w:rsidR="00016491" w:rsidRPr="002D4114" w:rsidRDefault="00016491" w:rsidP="000B1EFE">
            <w:pPr>
              <w:pStyle w:val="Default"/>
              <w:jc w:val="both"/>
              <w:rPr>
                <w:rFonts w:ascii="Times New Roman" w:hAnsi="Times New Roman" w:cs="Times New Roman"/>
              </w:rPr>
            </w:pPr>
            <w:r w:rsidRPr="002D4114">
              <w:rPr>
                <w:rFonts w:ascii="Times New Roman" w:hAnsi="Times New Roman" w:cs="Times New Roman"/>
                <w:b/>
                <w:bCs/>
              </w:rPr>
              <w:t xml:space="preserve">Обсуждать </w:t>
            </w:r>
            <w:r w:rsidRPr="002D4114">
              <w:rPr>
                <w:rFonts w:ascii="Times New Roman" w:hAnsi="Times New Roman" w:cs="Times New Roman"/>
              </w:rPr>
              <w:t xml:space="preserve">алгоритм действий решения орфографической задачи. </w:t>
            </w:r>
          </w:p>
          <w:p w:rsidR="00016491" w:rsidRPr="002D4114" w:rsidRDefault="00016491" w:rsidP="000B1EFE">
            <w:pPr>
              <w:pStyle w:val="Default"/>
              <w:jc w:val="both"/>
              <w:rPr>
                <w:rFonts w:ascii="Times New Roman" w:hAnsi="Times New Roman" w:cs="Times New Roman"/>
              </w:rPr>
            </w:pPr>
            <w:r w:rsidRPr="002D4114">
              <w:rPr>
                <w:rFonts w:ascii="Times New Roman" w:hAnsi="Times New Roman" w:cs="Times New Roman"/>
                <w:b/>
                <w:bCs/>
              </w:rPr>
              <w:t xml:space="preserve">Подбирать </w:t>
            </w:r>
            <w:r w:rsidRPr="002D4114">
              <w:rPr>
                <w:rFonts w:ascii="Times New Roman" w:hAnsi="Times New Roman" w:cs="Times New Roman"/>
              </w:rPr>
              <w:t xml:space="preserve">несколько проверочных слов с заданной орфограммой </w:t>
            </w:r>
          </w:p>
          <w:p w:rsidR="00220CD2" w:rsidRPr="002D4114" w:rsidRDefault="00016491" w:rsidP="000B1EFE">
            <w:pPr>
              <w:pStyle w:val="19"/>
              <w:shd w:val="clear" w:color="auto" w:fill="auto"/>
              <w:spacing w:before="0" w:after="0" w:line="240" w:lineRule="auto"/>
              <w:ind w:firstLine="0"/>
              <w:jc w:val="both"/>
              <w:rPr>
                <w:rStyle w:val="aff6"/>
                <w:sz w:val="24"/>
                <w:szCs w:val="24"/>
              </w:rPr>
            </w:pPr>
            <w:r w:rsidRPr="002D4114">
              <w:rPr>
                <w:b/>
                <w:bCs/>
                <w:sz w:val="24"/>
                <w:szCs w:val="24"/>
              </w:rPr>
              <w:t>Объяснять</w:t>
            </w:r>
            <w:r w:rsidRPr="002D4114">
              <w:rPr>
                <w:i/>
                <w:iCs/>
                <w:sz w:val="24"/>
                <w:szCs w:val="24"/>
              </w:rPr>
              <w:t xml:space="preserve">, </w:t>
            </w:r>
            <w:r w:rsidRPr="002D4114">
              <w:rPr>
                <w:b/>
                <w:bCs/>
                <w:sz w:val="24"/>
                <w:szCs w:val="24"/>
              </w:rPr>
              <w:t xml:space="preserve">доказывать </w:t>
            </w:r>
            <w:r w:rsidRPr="002D4114">
              <w:rPr>
                <w:sz w:val="24"/>
                <w:szCs w:val="24"/>
              </w:rPr>
              <w:t xml:space="preserve">правильность написания слова с </w:t>
            </w:r>
          </w:p>
          <w:p w:rsidR="00220CD2" w:rsidRPr="002D4114" w:rsidRDefault="00220CD2" w:rsidP="000B1EFE">
            <w:pPr>
              <w:pStyle w:val="Default"/>
              <w:jc w:val="both"/>
              <w:rPr>
                <w:rFonts w:ascii="Times New Roman" w:hAnsi="Times New Roman" w:cs="Times New Roman"/>
              </w:rPr>
            </w:pPr>
            <w:r w:rsidRPr="002D4114">
              <w:rPr>
                <w:rFonts w:ascii="Times New Roman" w:hAnsi="Times New Roman" w:cs="Times New Roman"/>
              </w:rPr>
              <w:t xml:space="preserve">изученными орфограммами. </w:t>
            </w:r>
          </w:p>
          <w:p w:rsidR="00220CD2" w:rsidRPr="002D4114" w:rsidRDefault="00220CD2" w:rsidP="000B1EFE">
            <w:pPr>
              <w:pStyle w:val="Default"/>
              <w:jc w:val="both"/>
              <w:rPr>
                <w:rFonts w:ascii="Times New Roman" w:hAnsi="Times New Roman" w:cs="Times New Roman"/>
              </w:rPr>
            </w:pPr>
            <w:r w:rsidRPr="002D4114">
              <w:rPr>
                <w:rFonts w:ascii="Times New Roman" w:hAnsi="Times New Roman" w:cs="Times New Roman"/>
                <w:b/>
                <w:bCs/>
              </w:rPr>
              <w:t xml:space="preserve">Группировать </w:t>
            </w:r>
            <w:r w:rsidRPr="002D4114">
              <w:rPr>
                <w:rFonts w:ascii="Times New Roman" w:hAnsi="Times New Roman" w:cs="Times New Roman"/>
              </w:rPr>
              <w:t xml:space="preserve">слова по типу орфограммы. </w:t>
            </w:r>
            <w:r w:rsidRPr="002D4114">
              <w:rPr>
                <w:rFonts w:ascii="Times New Roman" w:hAnsi="Times New Roman" w:cs="Times New Roman"/>
                <w:b/>
                <w:bCs/>
              </w:rPr>
              <w:t xml:space="preserve">Приводить </w:t>
            </w:r>
            <w:r w:rsidRPr="002D4114">
              <w:rPr>
                <w:rFonts w:ascii="Times New Roman" w:hAnsi="Times New Roman" w:cs="Times New Roman"/>
              </w:rPr>
              <w:t xml:space="preserve">примеры с заданной орфограммой. </w:t>
            </w:r>
          </w:p>
          <w:p w:rsidR="00220CD2" w:rsidRPr="002D4114" w:rsidRDefault="00220CD2" w:rsidP="000B1EFE">
            <w:pPr>
              <w:pStyle w:val="Default"/>
              <w:jc w:val="both"/>
              <w:rPr>
                <w:rFonts w:ascii="Times New Roman" w:hAnsi="Times New Roman" w:cs="Times New Roman"/>
              </w:rPr>
            </w:pPr>
            <w:r w:rsidRPr="002D4114">
              <w:rPr>
                <w:rFonts w:ascii="Times New Roman" w:hAnsi="Times New Roman" w:cs="Times New Roman"/>
                <w:b/>
                <w:bCs/>
              </w:rPr>
              <w:t xml:space="preserve">Определять </w:t>
            </w:r>
            <w:r w:rsidRPr="002D4114">
              <w:rPr>
                <w:rFonts w:ascii="Times New Roman" w:hAnsi="Times New Roman" w:cs="Times New Roman"/>
              </w:rPr>
              <w:t>среди других слов слова, которые появились в нашем языке сравнительно недавно (</w:t>
            </w:r>
            <w:r w:rsidRPr="002D4114">
              <w:rPr>
                <w:rFonts w:ascii="Times New Roman" w:hAnsi="Times New Roman" w:cs="Times New Roman"/>
                <w:i/>
                <w:iCs/>
              </w:rPr>
              <w:t>компьютер</w:t>
            </w:r>
            <w:r w:rsidRPr="002D4114">
              <w:rPr>
                <w:rFonts w:ascii="Times New Roman" w:hAnsi="Times New Roman" w:cs="Times New Roman"/>
              </w:rPr>
              <w:t xml:space="preserve">). </w:t>
            </w:r>
          </w:p>
          <w:p w:rsidR="00220CD2" w:rsidRPr="002D4114" w:rsidRDefault="00220CD2" w:rsidP="000B1EFE">
            <w:pPr>
              <w:pStyle w:val="Default"/>
              <w:jc w:val="both"/>
              <w:rPr>
                <w:rFonts w:ascii="Times New Roman" w:hAnsi="Times New Roman" w:cs="Times New Roman"/>
              </w:rPr>
            </w:pPr>
            <w:r w:rsidRPr="002D4114">
              <w:rPr>
                <w:rFonts w:ascii="Times New Roman" w:hAnsi="Times New Roman" w:cs="Times New Roman"/>
                <w:b/>
                <w:bCs/>
              </w:rPr>
              <w:t xml:space="preserve">Оценивать </w:t>
            </w:r>
            <w:r w:rsidRPr="002D4114">
              <w:rPr>
                <w:rFonts w:ascii="Times New Roman" w:hAnsi="Times New Roman" w:cs="Times New Roman"/>
              </w:rPr>
              <w:t xml:space="preserve">свои результаты в усвоении учебного материала. </w:t>
            </w:r>
          </w:p>
          <w:p w:rsidR="00220CD2" w:rsidRPr="002D4114" w:rsidRDefault="00220CD2" w:rsidP="000B1EFE">
            <w:pPr>
              <w:pStyle w:val="Default"/>
              <w:jc w:val="both"/>
              <w:rPr>
                <w:rFonts w:ascii="Times New Roman" w:hAnsi="Times New Roman" w:cs="Times New Roman"/>
              </w:rPr>
            </w:pPr>
            <w:r w:rsidRPr="002D4114">
              <w:rPr>
                <w:rFonts w:ascii="Times New Roman" w:hAnsi="Times New Roman" w:cs="Times New Roman"/>
                <w:b/>
                <w:bCs/>
              </w:rPr>
              <w:t xml:space="preserve">Излагать письменно </w:t>
            </w:r>
            <w:r w:rsidRPr="002D4114">
              <w:rPr>
                <w:rFonts w:ascii="Times New Roman" w:hAnsi="Times New Roman" w:cs="Times New Roman"/>
              </w:rPr>
              <w:t xml:space="preserve">содержание повествовательного текста по вопросам или коллективно составленному плану. </w:t>
            </w:r>
          </w:p>
          <w:p w:rsidR="00D04A80" w:rsidRPr="002D4114" w:rsidRDefault="00220CD2" w:rsidP="000B1EFE">
            <w:pPr>
              <w:pStyle w:val="19"/>
              <w:shd w:val="clear" w:color="auto" w:fill="auto"/>
              <w:spacing w:before="0" w:after="0" w:line="240" w:lineRule="auto"/>
              <w:ind w:firstLine="0"/>
              <w:jc w:val="both"/>
              <w:rPr>
                <w:rStyle w:val="aff6"/>
                <w:sz w:val="24"/>
                <w:szCs w:val="24"/>
              </w:rPr>
            </w:pPr>
            <w:r w:rsidRPr="002D4114">
              <w:rPr>
                <w:b/>
                <w:bCs/>
                <w:sz w:val="24"/>
                <w:szCs w:val="24"/>
              </w:rPr>
              <w:t xml:space="preserve">Подбирать </w:t>
            </w:r>
            <w:r w:rsidRPr="002D4114">
              <w:rPr>
                <w:sz w:val="24"/>
                <w:szCs w:val="24"/>
              </w:rPr>
              <w:t xml:space="preserve">из разных источников информацию о слове и его окружении. </w:t>
            </w:r>
            <w:proofErr w:type="spellStart"/>
            <w:r w:rsidRPr="002D4114">
              <w:rPr>
                <w:b/>
                <w:bCs/>
                <w:sz w:val="24"/>
                <w:szCs w:val="24"/>
              </w:rPr>
              <w:t>Составлять</w:t>
            </w:r>
            <w:r w:rsidRPr="002D4114">
              <w:rPr>
                <w:sz w:val="24"/>
                <w:szCs w:val="24"/>
              </w:rPr>
              <w:t>словарную</w:t>
            </w:r>
            <w:proofErr w:type="spellEnd"/>
            <w:r w:rsidRPr="002D4114">
              <w:rPr>
                <w:sz w:val="24"/>
                <w:szCs w:val="24"/>
              </w:rPr>
              <w:t xml:space="preserve"> статью о слове, </w:t>
            </w:r>
            <w:r w:rsidRPr="002D4114">
              <w:rPr>
                <w:b/>
                <w:bCs/>
                <w:sz w:val="24"/>
                <w:szCs w:val="24"/>
              </w:rPr>
              <w:t xml:space="preserve">участвовать </w:t>
            </w:r>
            <w:r w:rsidRPr="002D4114">
              <w:rPr>
                <w:sz w:val="24"/>
                <w:szCs w:val="24"/>
              </w:rPr>
              <w:t xml:space="preserve">в её презентации. </w:t>
            </w:r>
          </w:p>
        </w:tc>
      </w:tr>
      <w:tr w:rsidR="00FB0F1C" w:rsidRPr="002D4114" w:rsidTr="00531EF7">
        <w:tc>
          <w:tcPr>
            <w:tcW w:w="9854" w:type="dxa"/>
            <w:gridSpan w:val="2"/>
          </w:tcPr>
          <w:p w:rsidR="00FB0F1C" w:rsidRPr="002D4114" w:rsidRDefault="00FB0F1C" w:rsidP="000B1EFE">
            <w:pPr>
              <w:pStyle w:val="Default"/>
              <w:jc w:val="both"/>
              <w:rPr>
                <w:rFonts w:ascii="Times New Roman" w:hAnsi="Times New Roman" w:cs="Times New Roman"/>
              </w:rPr>
            </w:pPr>
            <w:r w:rsidRPr="002D4114">
              <w:rPr>
                <w:rFonts w:ascii="Times New Roman" w:hAnsi="Times New Roman" w:cs="Times New Roman"/>
                <w:b/>
                <w:bCs/>
              </w:rPr>
              <w:t xml:space="preserve">Состав слова (16 ч) </w:t>
            </w:r>
          </w:p>
        </w:tc>
      </w:tr>
      <w:tr w:rsidR="00016491" w:rsidRPr="002D4114" w:rsidTr="00D04A80">
        <w:tc>
          <w:tcPr>
            <w:tcW w:w="4927" w:type="dxa"/>
          </w:tcPr>
          <w:p w:rsidR="00FB0F1C" w:rsidRPr="002D4114" w:rsidRDefault="00FB0F1C" w:rsidP="000B1EFE">
            <w:pPr>
              <w:pStyle w:val="Default"/>
              <w:jc w:val="both"/>
              <w:rPr>
                <w:rFonts w:ascii="Times New Roman" w:hAnsi="Times New Roman" w:cs="Times New Roman"/>
              </w:rPr>
            </w:pPr>
            <w:r w:rsidRPr="002D4114">
              <w:rPr>
                <w:rFonts w:ascii="Times New Roman" w:hAnsi="Times New Roman" w:cs="Times New Roman"/>
                <w:b/>
                <w:bCs/>
              </w:rPr>
              <w:t xml:space="preserve">Однокоренные слова. Корень слова. Чередование согласных в корне. Сложные слова (4 ч) </w:t>
            </w:r>
          </w:p>
          <w:p w:rsidR="00FB0F1C" w:rsidRPr="002D4114" w:rsidRDefault="00FB0F1C" w:rsidP="000B1EFE">
            <w:pPr>
              <w:pStyle w:val="Default"/>
              <w:jc w:val="both"/>
              <w:rPr>
                <w:rFonts w:ascii="Times New Roman" w:hAnsi="Times New Roman" w:cs="Times New Roman"/>
              </w:rPr>
            </w:pPr>
            <w:r w:rsidRPr="002D4114">
              <w:rPr>
                <w:rFonts w:ascii="Times New Roman" w:hAnsi="Times New Roman" w:cs="Times New Roman"/>
                <w:i/>
                <w:iCs/>
              </w:rPr>
              <w:t xml:space="preserve">*Слова с непроверяемым написанием: столица. </w:t>
            </w:r>
          </w:p>
          <w:p w:rsidR="00FB0F1C" w:rsidRPr="002D4114" w:rsidRDefault="00FB0F1C" w:rsidP="000B1EFE">
            <w:pPr>
              <w:pStyle w:val="Default"/>
              <w:jc w:val="both"/>
              <w:rPr>
                <w:rFonts w:ascii="Times New Roman" w:hAnsi="Times New Roman" w:cs="Times New Roman"/>
              </w:rPr>
            </w:pPr>
            <w:r w:rsidRPr="002D4114">
              <w:rPr>
                <w:rFonts w:ascii="Times New Roman" w:hAnsi="Times New Roman" w:cs="Times New Roman"/>
              </w:rPr>
              <w:t xml:space="preserve">Развитие интереса к истории языка, изменениям, происходящим в нём. </w:t>
            </w:r>
          </w:p>
          <w:p w:rsidR="00FB0F1C" w:rsidRPr="002D4114" w:rsidRDefault="00FB0F1C" w:rsidP="000B1EFE">
            <w:pPr>
              <w:pStyle w:val="Default"/>
              <w:jc w:val="both"/>
              <w:rPr>
                <w:rFonts w:ascii="Times New Roman" w:hAnsi="Times New Roman" w:cs="Times New Roman"/>
              </w:rPr>
            </w:pPr>
            <w:r w:rsidRPr="002D4114">
              <w:rPr>
                <w:rFonts w:ascii="Times New Roman" w:hAnsi="Times New Roman" w:cs="Times New Roman"/>
                <w:b/>
                <w:bCs/>
              </w:rPr>
              <w:t xml:space="preserve">Окончание. Формы слова (3 ч) </w:t>
            </w:r>
          </w:p>
          <w:p w:rsidR="00FB0F1C" w:rsidRPr="002D4114" w:rsidRDefault="00FB0F1C" w:rsidP="000B1EFE">
            <w:pPr>
              <w:pStyle w:val="Default"/>
              <w:jc w:val="both"/>
              <w:rPr>
                <w:rFonts w:ascii="Times New Roman" w:hAnsi="Times New Roman" w:cs="Times New Roman"/>
              </w:rPr>
            </w:pPr>
            <w:r w:rsidRPr="002D4114">
              <w:rPr>
                <w:rFonts w:ascii="Times New Roman" w:hAnsi="Times New Roman" w:cs="Times New Roman"/>
                <w:i/>
                <w:iCs/>
              </w:rPr>
              <w:t xml:space="preserve">Слова с непроверяемым написанием: обед, ужин. </w:t>
            </w:r>
          </w:p>
          <w:p w:rsidR="00FB0F1C" w:rsidRPr="002D4114" w:rsidRDefault="00FB0F1C" w:rsidP="000B1EFE">
            <w:pPr>
              <w:pStyle w:val="Default"/>
              <w:jc w:val="both"/>
              <w:rPr>
                <w:rFonts w:ascii="Times New Roman" w:hAnsi="Times New Roman" w:cs="Times New Roman"/>
              </w:rPr>
            </w:pPr>
            <w:r w:rsidRPr="002D4114">
              <w:rPr>
                <w:rFonts w:ascii="Times New Roman" w:hAnsi="Times New Roman" w:cs="Times New Roman"/>
                <w:b/>
                <w:bCs/>
              </w:rPr>
              <w:t xml:space="preserve">Приставка. Суффикс. Значение этих значимых частей в слове (6 ч) </w:t>
            </w:r>
          </w:p>
          <w:p w:rsidR="00FB0F1C" w:rsidRPr="002D4114" w:rsidRDefault="00FB0F1C" w:rsidP="000B1EFE">
            <w:pPr>
              <w:pStyle w:val="Default"/>
              <w:jc w:val="both"/>
              <w:rPr>
                <w:rFonts w:ascii="Times New Roman" w:hAnsi="Times New Roman" w:cs="Times New Roman"/>
                <w:b/>
                <w:bCs/>
              </w:rPr>
            </w:pPr>
            <w:r w:rsidRPr="002D4114">
              <w:rPr>
                <w:rFonts w:ascii="Times New Roman" w:hAnsi="Times New Roman" w:cs="Times New Roman"/>
                <w:i/>
                <w:iCs/>
              </w:rPr>
              <w:t>Развитие речи</w:t>
            </w:r>
            <w:r w:rsidRPr="002D4114">
              <w:rPr>
                <w:rFonts w:ascii="Times New Roman" w:hAnsi="Times New Roman" w:cs="Times New Roman"/>
                <w:b/>
                <w:bCs/>
              </w:rPr>
              <w:t xml:space="preserve">. </w:t>
            </w:r>
            <w:r w:rsidRPr="002D4114">
              <w:rPr>
                <w:rFonts w:ascii="Times New Roman" w:hAnsi="Times New Roman" w:cs="Times New Roman"/>
              </w:rPr>
              <w:t xml:space="preserve">Сочинение по репродукции картины А.А. Рылова « В голубом просторе» </w:t>
            </w:r>
          </w:p>
          <w:p w:rsidR="00FB0F1C" w:rsidRPr="002D4114" w:rsidRDefault="00FB0F1C" w:rsidP="000B1EFE">
            <w:pPr>
              <w:pStyle w:val="Default"/>
              <w:jc w:val="both"/>
              <w:rPr>
                <w:rFonts w:ascii="Times New Roman" w:hAnsi="Times New Roman" w:cs="Times New Roman"/>
              </w:rPr>
            </w:pPr>
            <w:r w:rsidRPr="002D4114">
              <w:rPr>
                <w:rFonts w:ascii="Times New Roman" w:hAnsi="Times New Roman" w:cs="Times New Roman"/>
              </w:rPr>
              <w:t xml:space="preserve">Основа слова. </w:t>
            </w:r>
          </w:p>
          <w:p w:rsidR="00FB0F1C" w:rsidRPr="002D4114" w:rsidRDefault="00FB0F1C" w:rsidP="000B1EFE">
            <w:pPr>
              <w:pStyle w:val="Default"/>
              <w:jc w:val="both"/>
              <w:rPr>
                <w:rFonts w:ascii="Times New Roman" w:hAnsi="Times New Roman" w:cs="Times New Roman"/>
              </w:rPr>
            </w:pPr>
            <w:r w:rsidRPr="002D4114">
              <w:rPr>
                <w:rFonts w:ascii="Times New Roman" w:hAnsi="Times New Roman" w:cs="Times New Roman"/>
              </w:rPr>
              <w:t xml:space="preserve">Обобщение знаний о составе слова. </w:t>
            </w:r>
          </w:p>
          <w:p w:rsidR="00FB0F1C" w:rsidRPr="002D4114" w:rsidRDefault="00FB0F1C" w:rsidP="000B1EFE">
            <w:pPr>
              <w:pStyle w:val="Default"/>
              <w:jc w:val="both"/>
              <w:rPr>
                <w:rFonts w:ascii="Times New Roman" w:hAnsi="Times New Roman" w:cs="Times New Roman"/>
              </w:rPr>
            </w:pPr>
            <w:r w:rsidRPr="002D4114">
              <w:rPr>
                <w:rFonts w:ascii="Times New Roman" w:hAnsi="Times New Roman" w:cs="Times New Roman"/>
              </w:rPr>
              <w:t xml:space="preserve">Изменяемые и неизменяемые слова, их употребление в речи. </w:t>
            </w:r>
          </w:p>
          <w:p w:rsidR="00FB0F1C" w:rsidRPr="002D4114" w:rsidRDefault="00FB0F1C" w:rsidP="000B1EFE">
            <w:pPr>
              <w:pStyle w:val="Default"/>
              <w:jc w:val="both"/>
              <w:rPr>
                <w:rFonts w:ascii="Times New Roman" w:hAnsi="Times New Roman" w:cs="Times New Roman"/>
              </w:rPr>
            </w:pPr>
            <w:r w:rsidRPr="002D4114">
              <w:rPr>
                <w:rFonts w:ascii="Times New Roman" w:hAnsi="Times New Roman" w:cs="Times New Roman"/>
                <w:b/>
                <w:bCs/>
              </w:rPr>
              <w:t xml:space="preserve">Разбор слова по составу. Ознакомление со словообразовательным словарём (3 ч) </w:t>
            </w:r>
          </w:p>
          <w:p w:rsidR="00FB0F1C" w:rsidRPr="002D4114" w:rsidRDefault="00FB0F1C" w:rsidP="000B1EFE">
            <w:pPr>
              <w:pStyle w:val="Default"/>
              <w:jc w:val="both"/>
              <w:rPr>
                <w:rFonts w:ascii="Times New Roman" w:hAnsi="Times New Roman" w:cs="Times New Roman"/>
              </w:rPr>
            </w:pPr>
            <w:r w:rsidRPr="002D4114">
              <w:rPr>
                <w:rFonts w:ascii="Times New Roman" w:hAnsi="Times New Roman" w:cs="Times New Roman"/>
                <w:i/>
                <w:iCs/>
              </w:rPr>
              <w:t xml:space="preserve">Слова с непроверяемым написанием: пирог, шоссе. </w:t>
            </w:r>
          </w:p>
          <w:p w:rsidR="00FB0F1C" w:rsidRPr="002D4114" w:rsidRDefault="00FB0F1C" w:rsidP="000B1EFE">
            <w:pPr>
              <w:pStyle w:val="Default"/>
              <w:jc w:val="both"/>
              <w:rPr>
                <w:rFonts w:ascii="Times New Roman" w:hAnsi="Times New Roman" w:cs="Times New Roman"/>
              </w:rPr>
            </w:pPr>
            <w:r w:rsidRPr="002D4114">
              <w:rPr>
                <w:rFonts w:ascii="Times New Roman" w:hAnsi="Times New Roman" w:cs="Times New Roman"/>
              </w:rPr>
              <w:t xml:space="preserve">Формирование навыка моделирования слов. </w:t>
            </w:r>
          </w:p>
          <w:p w:rsidR="00FB0F1C" w:rsidRPr="002D4114" w:rsidRDefault="00FB0F1C" w:rsidP="000B1EFE">
            <w:pPr>
              <w:pStyle w:val="Default"/>
              <w:jc w:val="both"/>
              <w:rPr>
                <w:rFonts w:ascii="Times New Roman" w:hAnsi="Times New Roman" w:cs="Times New Roman"/>
              </w:rPr>
            </w:pPr>
            <w:r w:rsidRPr="002D4114">
              <w:rPr>
                <w:rFonts w:ascii="Times New Roman" w:hAnsi="Times New Roman" w:cs="Times New Roman"/>
                <w:b/>
                <w:bCs/>
              </w:rPr>
              <w:t xml:space="preserve">Проверочная работа. </w:t>
            </w:r>
          </w:p>
          <w:p w:rsidR="00FB0F1C" w:rsidRPr="002D4114" w:rsidRDefault="00FB0F1C" w:rsidP="000B1EFE">
            <w:pPr>
              <w:pStyle w:val="Default"/>
              <w:jc w:val="both"/>
              <w:rPr>
                <w:rFonts w:ascii="Times New Roman" w:hAnsi="Times New Roman" w:cs="Times New Roman"/>
              </w:rPr>
            </w:pPr>
            <w:r w:rsidRPr="002D4114">
              <w:rPr>
                <w:rFonts w:ascii="Times New Roman" w:hAnsi="Times New Roman" w:cs="Times New Roman"/>
                <w:i/>
                <w:iCs/>
              </w:rPr>
              <w:t>Развитие речи</w:t>
            </w:r>
            <w:r w:rsidRPr="002D4114">
              <w:rPr>
                <w:rFonts w:ascii="Times New Roman" w:hAnsi="Times New Roman" w:cs="Times New Roman"/>
                <w:b/>
                <w:bCs/>
              </w:rPr>
              <w:t xml:space="preserve">. </w:t>
            </w:r>
            <w:r w:rsidRPr="002D4114">
              <w:rPr>
                <w:rFonts w:ascii="Times New Roman" w:hAnsi="Times New Roman" w:cs="Times New Roman"/>
              </w:rPr>
              <w:t xml:space="preserve">Редактирование предложений с неуместным употреблением в нём однокоренных слов. Подробное изложение повествовательного текста с языковым анализом. </w:t>
            </w:r>
          </w:p>
          <w:p w:rsidR="00016491" w:rsidRPr="002D4114" w:rsidRDefault="00FB0F1C" w:rsidP="000B1EFE">
            <w:pPr>
              <w:pStyle w:val="Default"/>
              <w:jc w:val="both"/>
              <w:rPr>
                <w:rFonts w:ascii="Times New Roman" w:hAnsi="Times New Roman" w:cs="Times New Roman"/>
                <w:b/>
                <w:bCs/>
              </w:rPr>
            </w:pPr>
            <w:r w:rsidRPr="002D4114">
              <w:rPr>
                <w:rFonts w:ascii="Times New Roman" w:hAnsi="Times New Roman" w:cs="Times New Roman"/>
                <w:b/>
                <w:bCs/>
              </w:rPr>
              <w:t>Проект</w:t>
            </w:r>
            <w:r w:rsidRPr="002D4114">
              <w:rPr>
                <w:rFonts w:ascii="Times New Roman" w:hAnsi="Times New Roman" w:cs="Times New Roman"/>
              </w:rPr>
              <w:t xml:space="preserve">: «Семья слов». </w:t>
            </w:r>
          </w:p>
        </w:tc>
        <w:tc>
          <w:tcPr>
            <w:tcW w:w="4927" w:type="dxa"/>
          </w:tcPr>
          <w:p w:rsidR="00FB0F1C" w:rsidRPr="002D4114" w:rsidRDefault="00FB0F1C" w:rsidP="000B1EFE">
            <w:pPr>
              <w:pStyle w:val="Default"/>
              <w:jc w:val="both"/>
              <w:rPr>
                <w:rFonts w:ascii="Times New Roman" w:hAnsi="Times New Roman" w:cs="Times New Roman"/>
              </w:rPr>
            </w:pPr>
            <w:r w:rsidRPr="002D4114">
              <w:rPr>
                <w:rFonts w:ascii="Times New Roman" w:hAnsi="Times New Roman" w:cs="Times New Roman"/>
                <w:b/>
                <w:bCs/>
              </w:rPr>
              <w:t xml:space="preserve">Формулировать </w:t>
            </w:r>
            <w:r w:rsidRPr="002D4114">
              <w:rPr>
                <w:rFonts w:ascii="Times New Roman" w:hAnsi="Times New Roman" w:cs="Times New Roman"/>
              </w:rPr>
              <w:t xml:space="preserve">определения однокоренных слов и корня слова. </w:t>
            </w:r>
          </w:p>
          <w:p w:rsidR="00FB0F1C" w:rsidRPr="002D4114" w:rsidRDefault="00FB0F1C" w:rsidP="000B1EFE">
            <w:pPr>
              <w:pStyle w:val="Default"/>
              <w:jc w:val="both"/>
              <w:rPr>
                <w:rFonts w:ascii="Times New Roman" w:hAnsi="Times New Roman" w:cs="Times New Roman"/>
              </w:rPr>
            </w:pPr>
            <w:r w:rsidRPr="002D4114">
              <w:rPr>
                <w:rFonts w:ascii="Times New Roman" w:hAnsi="Times New Roman" w:cs="Times New Roman"/>
                <w:b/>
                <w:bCs/>
              </w:rPr>
              <w:t xml:space="preserve">Различать </w:t>
            </w:r>
            <w:r w:rsidRPr="002D4114">
              <w:rPr>
                <w:rFonts w:ascii="Times New Roman" w:hAnsi="Times New Roman" w:cs="Times New Roman"/>
              </w:rPr>
              <w:t>однокоренные слова, г</w:t>
            </w:r>
            <w:r w:rsidRPr="002D4114">
              <w:rPr>
                <w:rFonts w:ascii="Times New Roman" w:hAnsi="Times New Roman" w:cs="Times New Roman"/>
                <w:b/>
                <w:bCs/>
              </w:rPr>
              <w:t xml:space="preserve">руппировать </w:t>
            </w:r>
            <w:r w:rsidRPr="002D4114">
              <w:rPr>
                <w:rFonts w:ascii="Times New Roman" w:hAnsi="Times New Roman" w:cs="Times New Roman"/>
              </w:rPr>
              <w:t>однокоренные слова (с общим корнем),</w:t>
            </w:r>
            <w:r w:rsidRPr="002D4114">
              <w:rPr>
                <w:rFonts w:ascii="Times New Roman" w:hAnsi="Times New Roman" w:cs="Times New Roman"/>
                <w:b/>
                <w:bCs/>
              </w:rPr>
              <w:t xml:space="preserve">выделять </w:t>
            </w:r>
            <w:r w:rsidRPr="002D4114">
              <w:rPr>
                <w:rFonts w:ascii="Times New Roman" w:hAnsi="Times New Roman" w:cs="Times New Roman"/>
              </w:rPr>
              <w:t xml:space="preserve">в них корень, </w:t>
            </w:r>
            <w:r w:rsidRPr="002D4114">
              <w:rPr>
                <w:rFonts w:ascii="Times New Roman" w:hAnsi="Times New Roman" w:cs="Times New Roman"/>
                <w:b/>
                <w:bCs/>
              </w:rPr>
              <w:t xml:space="preserve">подбирать </w:t>
            </w:r>
            <w:r w:rsidRPr="002D4114">
              <w:rPr>
                <w:rFonts w:ascii="Times New Roman" w:hAnsi="Times New Roman" w:cs="Times New Roman"/>
              </w:rPr>
              <w:t xml:space="preserve">примеры однокоренных слов. </w:t>
            </w:r>
            <w:r w:rsidRPr="002D4114">
              <w:rPr>
                <w:rFonts w:ascii="Times New Roman" w:hAnsi="Times New Roman" w:cs="Times New Roman"/>
                <w:b/>
                <w:bCs/>
              </w:rPr>
              <w:t xml:space="preserve">Находить </w:t>
            </w:r>
            <w:r w:rsidRPr="002D4114">
              <w:rPr>
                <w:rFonts w:ascii="Times New Roman" w:hAnsi="Times New Roman" w:cs="Times New Roman"/>
              </w:rPr>
              <w:t xml:space="preserve">чередования звуков в корне слов. </w:t>
            </w:r>
          </w:p>
          <w:p w:rsidR="00FB0F1C" w:rsidRPr="002D4114" w:rsidRDefault="00FB0F1C" w:rsidP="000B1EFE">
            <w:pPr>
              <w:pStyle w:val="Default"/>
              <w:jc w:val="both"/>
              <w:rPr>
                <w:rFonts w:ascii="Times New Roman" w:hAnsi="Times New Roman" w:cs="Times New Roman"/>
              </w:rPr>
            </w:pPr>
            <w:r w:rsidRPr="002D4114">
              <w:rPr>
                <w:rFonts w:ascii="Times New Roman" w:hAnsi="Times New Roman" w:cs="Times New Roman"/>
                <w:b/>
                <w:bCs/>
              </w:rPr>
              <w:t xml:space="preserve">Формулировать </w:t>
            </w:r>
            <w:r w:rsidRPr="002D4114">
              <w:rPr>
                <w:rFonts w:ascii="Times New Roman" w:hAnsi="Times New Roman" w:cs="Times New Roman"/>
              </w:rPr>
              <w:t xml:space="preserve">определение окончания, </w:t>
            </w:r>
            <w:r w:rsidRPr="002D4114">
              <w:rPr>
                <w:rFonts w:ascii="Times New Roman" w:hAnsi="Times New Roman" w:cs="Times New Roman"/>
                <w:b/>
                <w:bCs/>
              </w:rPr>
              <w:t xml:space="preserve">выделять </w:t>
            </w:r>
            <w:r w:rsidRPr="002D4114">
              <w:rPr>
                <w:rFonts w:ascii="Times New Roman" w:hAnsi="Times New Roman" w:cs="Times New Roman"/>
              </w:rPr>
              <w:t xml:space="preserve">окончание в слове, </w:t>
            </w:r>
            <w:r w:rsidRPr="002D4114">
              <w:rPr>
                <w:rFonts w:ascii="Times New Roman" w:hAnsi="Times New Roman" w:cs="Times New Roman"/>
                <w:b/>
                <w:bCs/>
              </w:rPr>
              <w:t xml:space="preserve">доказывать </w:t>
            </w:r>
            <w:r w:rsidRPr="002D4114">
              <w:rPr>
                <w:rFonts w:ascii="Times New Roman" w:hAnsi="Times New Roman" w:cs="Times New Roman"/>
              </w:rPr>
              <w:t xml:space="preserve">значимость окончания в слове. </w:t>
            </w:r>
            <w:r w:rsidRPr="002D4114">
              <w:rPr>
                <w:rFonts w:ascii="Times New Roman" w:hAnsi="Times New Roman" w:cs="Times New Roman"/>
                <w:b/>
                <w:bCs/>
              </w:rPr>
              <w:t xml:space="preserve">Различать </w:t>
            </w:r>
            <w:r w:rsidRPr="002D4114">
              <w:rPr>
                <w:rFonts w:ascii="Times New Roman" w:hAnsi="Times New Roman" w:cs="Times New Roman"/>
              </w:rPr>
              <w:t xml:space="preserve">однокоренные слова и формы одного и того же слова. </w:t>
            </w:r>
          </w:p>
          <w:p w:rsidR="00FB0F1C" w:rsidRPr="002D4114" w:rsidRDefault="00FB0F1C" w:rsidP="000B1EFE">
            <w:pPr>
              <w:pStyle w:val="Default"/>
              <w:jc w:val="both"/>
              <w:rPr>
                <w:rFonts w:ascii="Times New Roman" w:hAnsi="Times New Roman" w:cs="Times New Roman"/>
                <w:b/>
                <w:bCs/>
              </w:rPr>
            </w:pPr>
            <w:r w:rsidRPr="002D4114">
              <w:rPr>
                <w:rFonts w:ascii="Times New Roman" w:hAnsi="Times New Roman" w:cs="Times New Roman"/>
                <w:b/>
                <w:bCs/>
              </w:rPr>
              <w:t xml:space="preserve">Формулировать </w:t>
            </w:r>
            <w:r w:rsidRPr="002D4114">
              <w:rPr>
                <w:rFonts w:ascii="Times New Roman" w:hAnsi="Times New Roman" w:cs="Times New Roman"/>
              </w:rPr>
              <w:t xml:space="preserve">определения приставки и суффикса. </w:t>
            </w:r>
            <w:r w:rsidRPr="002D4114">
              <w:rPr>
                <w:rFonts w:ascii="Times New Roman" w:hAnsi="Times New Roman" w:cs="Times New Roman"/>
                <w:b/>
                <w:bCs/>
              </w:rPr>
              <w:t xml:space="preserve">Объяснять </w:t>
            </w:r>
            <w:r w:rsidRPr="002D4114">
              <w:rPr>
                <w:rFonts w:ascii="Times New Roman" w:hAnsi="Times New Roman" w:cs="Times New Roman"/>
              </w:rPr>
              <w:t xml:space="preserve">значение приставок и суффиксов в слове. </w:t>
            </w:r>
            <w:r w:rsidRPr="002D4114">
              <w:rPr>
                <w:rFonts w:ascii="Times New Roman" w:hAnsi="Times New Roman" w:cs="Times New Roman"/>
                <w:b/>
                <w:bCs/>
              </w:rPr>
              <w:t xml:space="preserve">Выделять </w:t>
            </w:r>
            <w:r w:rsidRPr="002D4114">
              <w:rPr>
                <w:rFonts w:ascii="Times New Roman" w:hAnsi="Times New Roman" w:cs="Times New Roman"/>
              </w:rPr>
              <w:t xml:space="preserve">в словах приставки и суффиксы. </w:t>
            </w:r>
            <w:r w:rsidRPr="002D4114">
              <w:rPr>
                <w:rFonts w:ascii="Times New Roman" w:hAnsi="Times New Roman" w:cs="Times New Roman"/>
                <w:b/>
                <w:bCs/>
              </w:rPr>
              <w:t xml:space="preserve">Образовывать </w:t>
            </w:r>
            <w:r w:rsidRPr="002D4114">
              <w:rPr>
                <w:rFonts w:ascii="Times New Roman" w:hAnsi="Times New Roman" w:cs="Times New Roman"/>
              </w:rPr>
              <w:t xml:space="preserve">слова с помощью приставки или суффикса. </w:t>
            </w:r>
          </w:p>
          <w:p w:rsidR="00FB0F1C" w:rsidRPr="002D4114" w:rsidRDefault="00FB0F1C" w:rsidP="000B1EFE">
            <w:pPr>
              <w:pStyle w:val="Default"/>
              <w:jc w:val="both"/>
              <w:rPr>
                <w:rFonts w:ascii="Times New Roman" w:hAnsi="Times New Roman" w:cs="Times New Roman"/>
              </w:rPr>
            </w:pPr>
            <w:r w:rsidRPr="002D4114">
              <w:rPr>
                <w:rFonts w:ascii="Times New Roman" w:hAnsi="Times New Roman" w:cs="Times New Roman"/>
                <w:b/>
                <w:bCs/>
              </w:rPr>
              <w:t xml:space="preserve">Рассматривать </w:t>
            </w:r>
            <w:r w:rsidRPr="002D4114">
              <w:rPr>
                <w:rFonts w:ascii="Times New Roman" w:hAnsi="Times New Roman" w:cs="Times New Roman"/>
              </w:rPr>
              <w:t xml:space="preserve">картину, </w:t>
            </w:r>
            <w:r w:rsidRPr="002D4114">
              <w:rPr>
                <w:rFonts w:ascii="Times New Roman" w:hAnsi="Times New Roman" w:cs="Times New Roman"/>
                <w:b/>
                <w:bCs/>
              </w:rPr>
              <w:t xml:space="preserve">высказывать </w:t>
            </w:r>
            <w:r w:rsidRPr="002D4114">
              <w:rPr>
                <w:rFonts w:ascii="Times New Roman" w:hAnsi="Times New Roman" w:cs="Times New Roman"/>
              </w:rPr>
              <w:t xml:space="preserve">своё отношение к картине, </w:t>
            </w:r>
            <w:r w:rsidRPr="002D4114">
              <w:rPr>
                <w:rFonts w:ascii="Times New Roman" w:hAnsi="Times New Roman" w:cs="Times New Roman"/>
                <w:b/>
                <w:bCs/>
              </w:rPr>
              <w:t xml:space="preserve">анализировать </w:t>
            </w:r>
            <w:proofErr w:type="spellStart"/>
            <w:r w:rsidRPr="002D4114">
              <w:rPr>
                <w:rFonts w:ascii="Times New Roman" w:hAnsi="Times New Roman" w:cs="Times New Roman"/>
              </w:rPr>
              <w:t>содержание,</w:t>
            </w:r>
            <w:r w:rsidRPr="002D4114">
              <w:rPr>
                <w:rFonts w:ascii="Times New Roman" w:hAnsi="Times New Roman" w:cs="Times New Roman"/>
                <w:b/>
                <w:bCs/>
              </w:rPr>
              <w:t>составлять</w:t>
            </w:r>
            <w:proofErr w:type="spellEnd"/>
            <w:r w:rsidRPr="002D4114">
              <w:rPr>
                <w:rFonts w:ascii="Times New Roman" w:hAnsi="Times New Roman" w:cs="Times New Roman"/>
                <w:b/>
                <w:bCs/>
              </w:rPr>
              <w:t xml:space="preserve"> </w:t>
            </w:r>
            <w:r w:rsidRPr="002D4114">
              <w:rPr>
                <w:rFonts w:ascii="Times New Roman" w:hAnsi="Times New Roman" w:cs="Times New Roman"/>
              </w:rPr>
              <w:t xml:space="preserve">по картине описательный текст. </w:t>
            </w:r>
            <w:r w:rsidRPr="002D4114">
              <w:rPr>
                <w:rFonts w:ascii="Times New Roman" w:hAnsi="Times New Roman" w:cs="Times New Roman"/>
                <w:b/>
                <w:bCs/>
              </w:rPr>
              <w:t xml:space="preserve">Выделять </w:t>
            </w:r>
            <w:r w:rsidRPr="002D4114">
              <w:rPr>
                <w:rFonts w:ascii="Times New Roman" w:hAnsi="Times New Roman" w:cs="Times New Roman"/>
              </w:rPr>
              <w:t xml:space="preserve">в словах основу слова. </w:t>
            </w:r>
          </w:p>
          <w:p w:rsidR="00FB0F1C" w:rsidRPr="002D4114" w:rsidRDefault="00FB0F1C" w:rsidP="000B1EFE">
            <w:pPr>
              <w:pStyle w:val="Default"/>
              <w:jc w:val="both"/>
              <w:rPr>
                <w:rFonts w:ascii="Times New Roman" w:hAnsi="Times New Roman" w:cs="Times New Roman"/>
              </w:rPr>
            </w:pPr>
            <w:r w:rsidRPr="002D4114">
              <w:rPr>
                <w:rFonts w:ascii="Times New Roman" w:hAnsi="Times New Roman" w:cs="Times New Roman"/>
                <w:b/>
                <w:bCs/>
              </w:rPr>
              <w:t>Различать о</w:t>
            </w:r>
            <w:r w:rsidRPr="002D4114">
              <w:rPr>
                <w:rFonts w:ascii="Times New Roman" w:hAnsi="Times New Roman" w:cs="Times New Roman"/>
              </w:rPr>
              <w:t xml:space="preserve">днокоренные слова и синонимы, однокоренные слова и слова с омонимичными корнями, однокоренные слова и формы одного и того же слова. </w:t>
            </w:r>
          </w:p>
          <w:p w:rsidR="00FB0F1C" w:rsidRPr="002D4114" w:rsidRDefault="00FB0F1C" w:rsidP="000B1EFE">
            <w:pPr>
              <w:pStyle w:val="Default"/>
              <w:jc w:val="both"/>
              <w:rPr>
                <w:rFonts w:ascii="Times New Roman" w:hAnsi="Times New Roman" w:cs="Times New Roman"/>
              </w:rPr>
            </w:pPr>
            <w:r w:rsidRPr="002D4114">
              <w:rPr>
                <w:rFonts w:ascii="Times New Roman" w:hAnsi="Times New Roman" w:cs="Times New Roman"/>
                <w:b/>
                <w:bCs/>
              </w:rPr>
              <w:t xml:space="preserve">Обсуждать </w:t>
            </w:r>
            <w:r w:rsidRPr="002D4114">
              <w:rPr>
                <w:rFonts w:ascii="Times New Roman" w:hAnsi="Times New Roman" w:cs="Times New Roman"/>
              </w:rPr>
              <w:t xml:space="preserve">алгоритм разбора слов по составу, </w:t>
            </w:r>
            <w:r w:rsidRPr="002D4114">
              <w:rPr>
                <w:rFonts w:ascii="Times New Roman" w:hAnsi="Times New Roman" w:cs="Times New Roman"/>
                <w:b/>
                <w:bCs/>
              </w:rPr>
              <w:t xml:space="preserve">планировать </w:t>
            </w:r>
            <w:r w:rsidRPr="002D4114">
              <w:rPr>
                <w:rFonts w:ascii="Times New Roman" w:hAnsi="Times New Roman" w:cs="Times New Roman"/>
              </w:rPr>
              <w:t xml:space="preserve">учебные действия при определении в слове значимых частей. </w:t>
            </w:r>
          </w:p>
          <w:p w:rsidR="00FB0F1C" w:rsidRPr="002D4114" w:rsidRDefault="00FB0F1C" w:rsidP="000B1EFE">
            <w:pPr>
              <w:pStyle w:val="Default"/>
              <w:jc w:val="both"/>
              <w:rPr>
                <w:rFonts w:ascii="Times New Roman" w:hAnsi="Times New Roman" w:cs="Times New Roman"/>
              </w:rPr>
            </w:pPr>
            <w:r w:rsidRPr="002D4114">
              <w:rPr>
                <w:rFonts w:ascii="Times New Roman" w:hAnsi="Times New Roman" w:cs="Times New Roman"/>
                <w:b/>
                <w:bCs/>
              </w:rPr>
              <w:t xml:space="preserve">Проводить </w:t>
            </w:r>
            <w:r w:rsidRPr="002D4114">
              <w:rPr>
                <w:rFonts w:ascii="Times New Roman" w:hAnsi="Times New Roman" w:cs="Times New Roman"/>
              </w:rPr>
              <w:t xml:space="preserve">разбор слов по составу (кроме слов типа </w:t>
            </w:r>
            <w:r w:rsidRPr="002D4114">
              <w:rPr>
                <w:rFonts w:ascii="Times New Roman" w:hAnsi="Times New Roman" w:cs="Times New Roman"/>
                <w:i/>
                <w:iCs/>
              </w:rPr>
              <w:t xml:space="preserve">семья, читать </w:t>
            </w:r>
            <w:r w:rsidRPr="002D4114">
              <w:rPr>
                <w:rFonts w:ascii="Times New Roman" w:hAnsi="Times New Roman" w:cs="Times New Roman"/>
              </w:rPr>
              <w:t xml:space="preserve">и </w:t>
            </w:r>
            <w:r w:rsidRPr="002D4114">
              <w:rPr>
                <w:rFonts w:ascii="Times New Roman" w:hAnsi="Times New Roman" w:cs="Times New Roman"/>
                <w:i/>
                <w:iCs/>
              </w:rPr>
              <w:t xml:space="preserve">слов, </w:t>
            </w:r>
            <w:proofErr w:type="spellStart"/>
            <w:r w:rsidRPr="002D4114">
              <w:rPr>
                <w:rFonts w:ascii="Times New Roman" w:hAnsi="Times New Roman" w:cs="Times New Roman"/>
              </w:rPr>
              <w:t>утративших</w:t>
            </w:r>
            <w:r w:rsidRPr="002D4114">
              <w:rPr>
                <w:rFonts w:ascii="Times New Roman" w:hAnsi="Times New Roman" w:cs="Times New Roman"/>
                <w:i/>
                <w:iCs/>
              </w:rPr>
              <w:t>членимость</w:t>
            </w:r>
            <w:proofErr w:type="spellEnd"/>
            <w:r w:rsidRPr="002D4114">
              <w:rPr>
                <w:rFonts w:ascii="Times New Roman" w:hAnsi="Times New Roman" w:cs="Times New Roman"/>
                <w:i/>
                <w:iCs/>
              </w:rPr>
              <w:t xml:space="preserve"> </w:t>
            </w:r>
            <w:r w:rsidRPr="002D4114">
              <w:rPr>
                <w:rFonts w:ascii="Times New Roman" w:hAnsi="Times New Roman" w:cs="Times New Roman"/>
              </w:rPr>
              <w:t xml:space="preserve">в современном русском языке). </w:t>
            </w:r>
          </w:p>
          <w:p w:rsidR="00FB0F1C" w:rsidRPr="002D4114" w:rsidRDefault="00FB0F1C" w:rsidP="000B1EFE">
            <w:pPr>
              <w:pStyle w:val="Default"/>
              <w:jc w:val="both"/>
              <w:rPr>
                <w:rFonts w:ascii="Times New Roman" w:hAnsi="Times New Roman" w:cs="Times New Roman"/>
              </w:rPr>
            </w:pPr>
            <w:r w:rsidRPr="002D4114">
              <w:rPr>
                <w:rFonts w:ascii="Times New Roman" w:hAnsi="Times New Roman" w:cs="Times New Roman"/>
                <w:b/>
                <w:bCs/>
              </w:rPr>
              <w:t xml:space="preserve">Анализировать, составлять </w:t>
            </w:r>
            <w:r w:rsidRPr="002D4114">
              <w:rPr>
                <w:rFonts w:ascii="Times New Roman" w:hAnsi="Times New Roman" w:cs="Times New Roman"/>
              </w:rPr>
              <w:t xml:space="preserve">модели разбора по составу и </w:t>
            </w:r>
            <w:r w:rsidRPr="002D4114">
              <w:rPr>
                <w:rFonts w:ascii="Times New Roman" w:hAnsi="Times New Roman" w:cs="Times New Roman"/>
                <w:b/>
                <w:bCs/>
              </w:rPr>
              <w:t>подбират</w:t>
            </w:r>
            <w:r w:rsidRPr="002D4114">
              <w:rPr>
                <w:rFonts w:ascii="Times New Roman" w:hAnsi="Times New Roman" w:cs="Times New Roman"/>
              </w:rPr>
              <w:t xml:space="preserve">ь слова по этим моделям. </w:t>
            </w:r>
          </w:p>
          <w:p w:rsidR="00FB0F1C" w:rsidRPr="002D4114" w:rsidRDefault="00FB0F1C" w:rsidP="000B1EFE">
            <w:pPr>
              <w:pStyle w:val="Default"/>
              <w:jc w:val="both"/>
              <w:rPr>
                <w:rFonts w:ascii="Times New Roman" w:hAnsi="Times New Roman" w:cs="Times New Roman"/>
              </w:rPr>
            </w:pPr>
            <w:r w:rsidRPr="002D4114">
              <w:rPr>
                <w:rFonts w:ascii="Times New Roman" w:hAnsi="Times New Roman" w:cs="Times New Roman"/>
                <w:b/>
                <w:bCs/>
              </w:rPr>
              <w:t xml:space="preserve">Работать со </w:t>
            </w:r>
            <w:r w:rsidRPr="002D4114">
              <w:rPr>
                <w:rFonts w:ascii="Times New Roman" w:hAnsi="Times New Roman" w:cs="Times New Roman"/>
              </w:rPr>
              <w:t xml:space="preserve">словообразовательным словарём, </w:t>
            </w:r>
            <w:r w:rsidRPr="002D4114">
              <w:rPr>
                <w:rFonts w:ascii="Times New Roman" w:hAnsi="Times New Roman" w:cs="Times New Roman"/>
                <w:b/>
                <w:bCs/>
              </w:rPr>
              <w:t xml:space="preserve">находить </w:t>
            </w:r>
            <w:r w:rsidRPr="002D4114">
              <w:rPr>
                <w:rFonts w:ascii="Times New Roman" w:hAnsi="Times New Roman" w:cs="Times New Roman"/>
              </w:rPr>
              <w:t xml:space="preserve">в нём нужную информацию о составе слова. </w:t>
            </w:r>
            <w:r w:rsidRPr="002D4114">
              <w:rPr>
                <w:rFonts w:ascii="Times New Roman" w:hAnsi="Times New Roman" w:cs="Times New Roman"/>
                <w:b/>
                <w:bCs/>
              </w:rPr>
              <w:t xml:space="preserve">Редактировать </w:t>
            </w:r>
            <w:r w:rsidRPr="002D4114">
              <w:rPr>
                <w:rFonts w:ascii="Times New Roman" w:hAnsi="Times New Roman" w:cs="Times New Roman"/>
              </w:rPr>
              <w:t xml:space="preserve">предложения с однокоренными словами. </w:t>
            </w:r>
            <w:r w:rsidRPr="002D4114">
              <w:rPr>
                <w:rFonts w:ascii="Times New Roman" w:hAnsi="Times New Roman" w:cs="Times New Roman"/>
                <w:b/>
                <w:bCs/>
              </w:rPr>
              <w:t xml:space="preserve">Подробно излагать </w:t>
            </w:r>
            <w:r w:rsidRPr="002D4114">
              <w:rPr>
                <w:rFonts w:ascii="Times New Roman" w:hAnsi="Times New Roman" w:cs="Times New Roman"/>
              </w:rPr>
              <w:t xml:space="preserve">содержание повествовательного текста по плану. </w:t>
            </w:r>
          </w:p>
          <w:p w:rsidR="00016491" w:rsidRPr="002D4114" w:rsidRDefault="00FB0F1C" w:rsidP="000B1EFE">
            <w:pPr>
              <w:pStyle w:val="Default"/>
              <w:jc w:val="both"/>
              <w:rPr>
                <w:rFonts w:ascii="Times New Roman" w:hAnsi="Times New Roman" w:cs="Times New Roman"/>
                <w:b/>
                <w:bCs/>
              </w:rPr>
            </w:pPr>
            <w:r w:rsidRPr="002D4114">
              <w:rPr>
                <w:rFonts w:ascii="Times New Roman" w:hAnsi="Times New Roman" w:cs="Times New Roman"/>
                <w:b/>
                <w:bCs/>
              </w:rPr>
              <w:t>Составлять «</w:t>
            </w:r>
            <w:r w:rsidRPr="002D4114">
              <w:rPr>
                <w:rFonts w:ascii="Times New Roman" w:hAnsi="Times New Roman" w:cs="Times New Roman"/>
              </w:rPr>
              <w:t xml:space="preserve">семью слов» по аналогии с данным объектом, </w:t>
            </w:r>
            <w:r w:rsidRPr="002D4114">
              <w:rPr>
                <w:rFonts w:ascii="Times New Roman" w:hAnsi="Times New Roman" w:cs="Times New Roman"/>
                <w:b/>
                <w:bCs/>
              </w:rPr>
              <w:t xml:space="preserve">участвовать </w:t>
            </w:r>
            <w:r w:rsidRPr="002D4114">
              <w:rPr>
                <w:rFonts w:ascii="Times New Roman" w:hAnsi="Times New Roman" w:cs="Times New Roman"/>
              </w:rPr>
              <w:t xml:space="preserve">в презентации. </w:t>
            </w:r>
          </w:p>
        </w:tc>
      </w:tr>
      <w:tr w:rsidR="00FB0F1C" w:rsidRPr="002D4114" w:rsidTr="00531EF7">
        <w:tc>
          <w:tcPr>
            <w:tcW w:w="9854" w:type="dxa"/>
            <w:gridSpan w:val="2"/>
          </w:tcPr>
          <w:p w:rsidR="00FB0F1C" w:rsidRPr="002D4114" w:rsidRDefault="00FB0F1C" w:rsidP="000B1EFE">
            <w:pPr>
              <w:pStyle w:val="Default"/>
              <w:jc w:val="both"/>
              <w:rPr>
                <w:rFonts w:ascii="Times New Roman" w:hAnsi="Times New Roman" w:cs="Times New Roman"/>
              </w:rPr>
            </w:pPr>
            <w:r w:rsidRPr="002D4114">
              <w:rPr>
                <w:rFonts w:ascii="Times New Roman" w:hAnsi="Times New Roman" w:cs="Times New Roman"/>
                <w:b/>
                <w:bCs/>
              </w:rPr>
              <w:t xml:space="preserve">Правописание частей слова (29 ч) </w:t>
            </w:r>
          </w:p>
        </w:tc>
      </w:tr>
      <w:tr w:rsidR="00016491" w:rsidRPr="002D4114" w:rsidTr="00D04A80">
        <w:tc>
          <w:tcPr>
            <w:tcW w:w="4927" w:type="dxa"/>
          </w:tcPr>
          <w:p w:rsidR="00FB0F1C" w:rsidRPr="002D4114" w:rsidRDefault="00FB0F1C" w:rsidP="000B1EFE">
            <w:pPr>
              <w:pStyle w:val="Default"/>
              <w:jc w:val="both"/>
              <w:rPr>
                <w:rFonts w:ascii="Times New Roman" w:hAnsi="Times New Roman" w:cs="Times New Roman"/>
              </w:rPr>
            </w:pPr>
            <w:r w:rsidRPr="002D4114">
              <w:rPr>
                <w:rFonts w:ascii="Times New Roman" w:hAnsi="Times New Roman" w:cs="Times New Roman"/>
                <w:b/>
                <w:bCs/>
              </w:rPr>
              <w:t xml:space="preserve">Общее представление о правописании слов с орфограммами в значимых частях слова (1 ч) </w:t>
            </w:r>
          </w:p>
          <w:p w:rsidR="00FB0F1C" w:rsidRPr="002D4114" w:rsidRDefault="00FB0F1C" w:rsidP="000B1EFE">
            <w:pPr>
              <w:pStyle w:val="Default"/>
              <w:jc w:val="both"/>
              <w:rPr>
                <w:rFonts w:ascii="Times New Roman" w:hAnsi="Times New Roman" w:cs="Times New Roman"/>
                <w:b/>
                <w:bCs/>
              </w:rPr>
            </w:pPr>
            <w:r w:rsidRPr="002D4114">
              <w:rPr>
                <w:rFonts w:ascii="Times New Roman" w:hAnsi="Times New Roman" w:cs="Times New Roman"/>
              </w:rPr>
              <w:t xml:space="preserve">Формирование умений ставить перед собой орфографическую </w:t>
            </w:r>
          </w:p>
          <w:p w:rsidR="00FB0F1C" w:rsidRPr="002D4114" w:rsidRDefault="00FB0F1C" w:rsidP="000B1EFE">
            <w:pPr>
              <w:pStyle w:val="Default"/>
              <w:jc w:val="both"/>
              <w:rPr>
                <w:rFonts w:ascii="Times New Roman" w:hAnsi="Times New Roman" w:cs="Times New Roman"/>
              </w:rPr>
            </w:pPr>
            <w:r w:rsidRPr="002D4114">
              <w:rPr>
                <w:rFonts w:ascii="Times New Roman" w:hAnsi="Times New Roman" w:cs="Times New Roman"/>
              </w:rPr>
              <w:t xml:space="preserve">задачу, определять пути её решения, решать её в соответствии с изученным правилом. Формирование умений планировать учебные действия при решении орфографической задачи </w:t>
            </w:r>
          </w:p>
          <w:p w:rsidR="00FB0F1C" w:rsidRPr="002D4114" w:rsidRDefault="00FB0F1C" w:rsidP="000B1EFE">
            <w:pPr>
              <w:pStyle w:val="Default"/>
              <w:jc w:val="both"/>
              <w:rPr>
                <w:rFonts w:ascii="Times New Roman" w:hAnsi="Times New Roman" w:cs="Times New Roman"/>
              </w:rPr>
            </w:pPr>
            <w:r w:rsidRPr="002D4114">
              <w:rPr>
                <w:rFonts w:ascii="Times New Roman" w:hAnsi="Times New Roman" w:cs="Times New Roman"/>
                <w:i/>
                <w:iCs/>
              </w:rPr>
              <w:t xml:space="preserve">Слова с непроверяемым написанием: четверг. </w:t>
            </w:r>
          </w:p>
          <w:p w:rsidR="00FB0F1C" w:rsidRPr="002D4114" w:rsidRDefault="00FB0F1C" w:rsidP="000B1EFE">
            <w:pPr>
              <w:pStyle w:val="Default"/>
              <w:jc w:val="both"/>
              <w:rPr>
                <w:rFonts w:ascii="Times New Roman" w:hAnsi="Times New Roman" w:cs="Times New Roman"/>
              </w:rPr>
            </w:pPr>
            <w:r w:rsidRPr="002D4114">
              <w:rPr>
                <w:rFonts w:ascii="Times New Roman" w:hAnsi="Times New Roman" w:cs="Times New Roman"/>
                <w:b/>
                <w:bCs/>
              </w:rPr>
              <w:t xml:space="preserve">Правописание слов с безударными гласными в корне (4 ч) </w:t>
            </w:r>
          </w:p>
          <w:p w:rsidR="00FB0F1C" w:rsidRPr="002D4114" w:rsidRDefault="00FB0F1C" w:rsidP="000B1EFE">
            <w:pPr>
              <w:pStyle w:val="Default"/>
              <w:jc w:val="both"/>
              <w:rPr>
                <w:rFonts w:ascii="Times New Roman" w:hAnsi="Times New Roman" w:cs="Times New Roman"/>
              </w:rPr>
            </w:pPr>
            <w:r w:rsidRPr="002D4114">
              <w:rPr>
                <w:rFonts w:ascii="Times New Roman" w:hAnsi="Times New Roman" w:cs="Times New Roman"/>
              </w:rPr>
              <w:t xml:space="preserve">Слова старославянского происхождения и их «следы» в русском языке. Формирование уважительного отношения к истории языка. </w:t>
            </w:r>
          </w:p>
          <w:p w:rsidR="00FB0F1C" w:rsidRPr="002D4114" w:rsidRDefault="00FB0F1C" w:rsidP="000B1EFE">
            <w:pPr>
              <w:pStyle w:val="Default"/>
              <w:jc w:val="both"/>
              <w:rPr>
                <w:rFonts w:ascii="Times New Roman" w:hAnsi="Times New Roman" w:cs="Times New Roman"/>
              </w:rPr>
            </w:pPr>
            <w:r w:rsidRPr="002D4114">
              <w:rPr>
                <w:rFonts w:ascii="Times New Roman" w:hAnsi="Times New Roman" w:cs="Times New Roman"/>
                <w:i/>
                <w:iCs/>
              </w:rPr>
              <w:t xml:space="preserve">Слова с непроверяемым написанием: север, берег. </w:t>
            </w:r>
          </w:p>
          <w:p w:rsidR="00FB0F1C" w:rsidRPr="002D4114" w:rsidRDefault="00FB0F1C" w:rsidP="000B1EFE">
            <w:pPr>
              <w:pStyle w:val="Default"/>
              <w:jc w:val="both"/>
              <w:rPr>
                <w:rFonts w:ascii="Times New Roman" w:hAnsi="Times New Roman" w:cs="Times New Roman"/>
              </w:rPr>
            </w:pPr>
            <w:r w:rsidRPr="002D4114">
              <w:rPr>
                <w:rFonts w:ascii="Times New Roman" w:hAnsi="Times New Roman" w:cs="Times New Roman"/>
                <w:b/>
                <w:bCs/>
              </w:rPr>
              <w:t xml:space="preserve">Правописание слов с парными по глухости-звонкости согласными на конце слов и перед согласным в корне (5 ч) </w:t>
            </w:r>
          </w:p>
          <w:p w:rsidR="00FB0F1C" w:rsidRPr="002D4114" w:rsidRDefault="00FB0F1C" w:rsidP="000B1EFE">
            <w:pPr>
              <w:pStyle w:val="Default"/>
              <w:jc w:val="both"/>
              <w:rPr>
                <w:rFonts w:ascii="Times New Roman" w:hAnsi="Times New Roman" w:cs="Times New Roman"/>
              </w:rPr>
            </w:pPr>
            <w:r w:rsidRPr="002D4114">
              <w:rPr>
                <w:rFonts w:ascii="Times New Roman" w:hAnsi="Times New Roman" w:cs="Times New Roman"/>
                <w:i/>
                <w:iCs/>
              </w:rPr>
              <w:t xml:space="preserve">Слова с непроверяемым написанием: пороша. </w:t>
            </w:r>
          </w:p>
          <w:p w:rsidR="00FB0F1C" w:rsidRPr="002D4114" w:rsidRDefault="00FB0F1C" w:rsidP="000B1EFE">
            <w:pPr>
              <w:pStyle w:val="Default"/>
              <w:jc w:val="both"/>
              <w:rPr>
                <w:rFonts w:ascii="Times New Roman" w:hAnsi="Times New Roman" w:cs="Times New Roman"/>
              </w:rPr>
            </w:pPr>
            <w:r w:rsidRPr="002D4114">
              <w:rPr>
                <w:rFonts w:ascii="Times New Roman" w:hAnsi="Times New Roman" w:cs="Times New Roman"/>
                <w:b/>
                <w:bCs/>
              </w:rPr>
              <w:t xml:space="preserve">Правописание слов с непроизносимыми согласными в корне (5 ч) </w:t>
            </w:r>
          </w:p>
          <w:p w:rsidR="00FB0F1C" w:rsidRPr="002D4114" w:rsidRDefault="00FB0F1C" w:rsidP="000B1EFE">
            <w:pPr>
              <w:pStyle w:val="Default"/>
              <w:jc w:val="both"/>
              <w:rPr>
                <w:rFonts w:ascii="Times New Roman" w:hAnsi="Times New Roman" w:cs="Times New Roman"/>
              </w:rPr>
            </w:pPr>
            <w:r w:rsidRPr="002D4114">
              <w:rPr>
                <w:rFonts w:ascii="Times New Roman" w:hAnsi="Times New Roman" w:cs="Times New Roman"/>
                <w:i/>
                <w:iCs/>
              </w:rPr>
              <w:t xml:space="preserve">Слова с непроверяемым написанием: чувство, лестница, интересный. </w:t>
            </w:r>
          </w:p>
          <w:p w:rsidR="00FB0F1C" w:rsidRPr="002D4114" w:rsidRDefault="00FB0F1C" w:rsidP="000B1EFE">
            <w:pPr>
              <w:pStyle w:val="Default"/>
              <w:jc w:val="both"/>
              <w:rPr>
                <w:rFonts w:ascii="Times New Roman" w:hAnsi="Times New Roman" w:cs="Times New Roman"/>
              </w:rPr>
            </w:pPr>
            <w:r w:rsidRPr="002D4114">
              <w:rPr>
                <w:rFonts w:ascii="Times New Roman" w:hAnsi="Times New Roman" w:cs="Times New Roman"/>
                <w:b/>
                <w:bCs/>
              </w:rPr>
              <w:t xml:space="preserve">Правописание слов с удвоенными согласными (3 ч) </w:t>
            </w:r>
          </w:p>
          <w:p w:rsidR="00FB0F1C" w:rsidRPr="002D4114" w:rsidRDefault="00FB0F1C" w:rsidP="000B1EFE">
            <w:pPr>
              <w:pStyle w:val="Default"/>
              <w:jc w:val="both"/>
              <w:rPr>
                <w:rFonts w:ascii="Times New Roman" w:hAnsi="Times New Roman" w:cs="Times New Roman"/>
              </w:rPr>
            </w:pPr>
            <w:r w:rsidRPr="002D4114">
              <w:rPr>
                <w:rFonts w:ascii="Times New Roman" w:hAnsi="Times New Roman" w:cs="Times New Roman"/>
                <w:i/>
                <w:iCs/>
              </w:rPr>
              <w:t xml:space="preserve">Слова с непроверяемым написанием: коллекция, коллектив, аккуратный, грамм, килограмм. </w:t>
            </w:r>
          </w:p>
          <w:p w:rsidR="00FB0F1C" w:rsidRPr="002D4114" w:rsidRDefault="00FB0F1C" w:rsidP="000B1EFE">
            <w:pPr>
              <w:pStyle w:val="Default"/>
              <w:jc w:val="both"/>
              <w:rPr>
                <w:rFonts w:ascii="Times New Roman" w:hAnsi="Times New Roman" w:cs="Times New Roman"/>
              </w:rPr>
            </w:pPr>
            <w:r w:rsidRPr="002D4114">
              <w:rPr>
                <w:rFonts w:ascii="Times New Roman" w:hAnsi="Times New Roman" w:cs="Times New Roman"/>
                <w:b/>
                <w:bCs/>
              </w:rPr>
              <w:t xml:space="preserve">Правописание суффиксов и приставок (4 ч) </w:t>
            </w:r>
          </w:p>
          <w:p w:rsidR="00FB0F1C" w:rsidRPr="002D4114" w:rsidRDefault="00FB0F1C" w:rsidP="000B1EFE">
            <w:pPr>
              <w:pStyle w:val="Default"/>
              <w:jc w:val="both"/>
              <w:rPr>
                <w:rFonts w:ascii="Times New Roman" w:hAnsi="Times New Roman" w:cs="Times New Roman"/>
              </w:rPr>
            </w:pPr>
            <w:r w:rsidRPr="002D4114">
              <w:rPr>
                <w:rFonts w:ascii="Times New Roman" w:hAnsi="Times New Roman" w:cs="Times New Roman"/>
                <w:b/>
                <w:bCs/>
              </w:rPr>
              <w:t xml:space="preserve">Правописание приставок и предлогов (3 ч). </w:t>
            </w:r>
          </w:p>
          <w:p w:rsidR="00FB0F1C" w:rsidRPr="002D4114" w:rsidRDefault="00FB0F1C" w:rsidP="000B1EFE">
            <w:pPr>
              <w:pStyle w:val="Default"/>
              <w:jc w:val="both"/>
              <w:rPr>
                <w:rFonts w:ascii="Times New Roman" w:hAnsi="Times New Roman" w:cs="Times New Roman"/>
              </w:rPr>
            </w:pPr>
            <w:r w:rsidRPr="002D4114">
              <w:rPr>
                <w:rFonts w:ascii="Times New Roman" w:hAnsi="Times New Roman" w:cs="Times New Roman"/>
                <w:b/>
                <w:bCs/>
              </w:rPr>
              <w:t xml:space="preserve">Правописание слов с разделительным (ъ) твёрдым знаком (5 ч) </w:t>
            </w:r>
          </w:p>
          <w:p w:rsidR="00B533D1" w:rsidRPr="002D4114" w:rsidRDefault="00FB0F1C" w:rsidP="000B1EFE">
            <w:pPr>
              <w:pStyle w:val="Default"/>
              <w:jc w:val="both"/>
              <w:rPr>
                <w:rFonts w:ascii="Times New Roman" w:hAnsi="Times New Roman" w:cs="Times New Roman"/>
                <w:b/>
                <w:bCs/>
              </w:rPr>
            </w:pPr>
            <w:r w:rsidRPr="002D4114">
              <w:rPr>
                <w:rFonts w:ascii="Times New Roman" w:hAnsi="Times New Roman" w:cs="Times New Roman"/>
                <w:b/>
                <w:bCs/>
              </w:rPr>
              <w:t xml:space="preserve">Контрольный диктант. </w:t>
            </w:r>
          </w:p>
          <w:p w:rsidR="00B533D1" w:rsidRPr="002D4114" w:rsidRDefault="00B533D1" w:rsidP="000B1EFE">
            <w:pPr>
              <w:pStyle w:val="Default"/>
              <w:jc w:val="both"/>
              <w:rPr>
                <w:rFonts w:ascii="Times New Roman" w:hAnsi="Times New Roman" w:cs="Times New Roman"/>
              </w:rPr>
            </w:pPr>
            <w:r w:rsidRPr="002D4114">
              <w:rPr>
                <w:rFonts w:ascii="Times New Roman" w:hAnsi="Times New Roman" w:cs="Times New Roman"/>
                <w:i/>
                <w:iCs/>
              </w:rPr>
              <w:t>Развитие речи</w:t>
            </w:r>
            <w:r w:rsidRPr="002D4114">
              <w:rPr>
                <w:rFonts w:ascii="Times New Roman" w:hAnsi="Times New Roman" w:cs="Times New Roman"/>
                <w:b/>
                <w:bCs/>
              </w:rPr>
              <w:t xml:space="preserve">. </w:t>
            </w:r>
            <w:r w:rsidRPr="002D4114">
              <w:rPr>
                <w:rFonts w:ascii="Times New Roman" w:hAnsi="Times New Roman" w:cs="Times New Roman"/>
              </w:rPr>
              <w:t xml:space="preserve">Составление текста по сюжетным рисункам учебника, по заданной теме, по репродукции картины В.М.Васнецова «Снегурочка». </w:t>
            </w:r>
          </w:p>
          <w:p w:rsidR="00B533D1" w:rsidRPr="002D4114" w:rsidRDefault="00B533D1" w:rsidP="000B1EFE">
            <w:pPr>
              <w:pStyle w:val="Default"/>
              <w:jc w:val="both"/>
              <w:rPr>
                <w:rFonts w:ascii="Times New Roman" w:hAnsi="Times New Roman" w:cs="Times New Roman"/>
              </w:rPr>
            </w:pPr>
            <w:r w:rsidRPr="002D4114">
              <w:rPr>
                <w:rFonts w:ascii="Times New Roman" w:hAnsi="Times New Roman" w:cs="Times New Roman"/>
              </w:rPr>
              <w:t xml:space="preserve">Изложение повествовательного деформированного текста по самостоятельно составленному плану. </w:t>
            </w:r>
          </w:p>
          <w:p w:rsidR="00016491" w:rsidRPr="002D4114" w:rsidRDefault="00B533D1" w:rsidP="000B1EFE">
            <w:pPr>
              <w:pStyle w:val="Default"/>
              <w:jc w:val="both"/>
              <w:rPr>
                <w:rFonts w:ascii="Times New Roman" w:hAnsi="Times New Roman" w:cs="Times New Roman"/>
                <w:b/>
                <w:bCs/>
              </w:rPr>
            </w:pPr>
            <w:r w:rsidRPr="002D4114">
              <w:rPr>
                <w:rFonts w:ascii="Times New Roman" w:hAnsi="Times New Roman" w:cs="Times New Roman"/>
              </w:rPr>
              <w:t xml:space="preserve">Письмо объявления </w:t>
            </w:r>
          </w:p>
        </w:tc>
        <w:tc>
          <w:tcPr>
            <w:tcW w:w="4927" w:type="dxa"/>
          </w:tcPr>
          <w:p w:rsidR="00FB0F1C" w:rsidRPr="002D4114" w:rsidRDefault="00FB0F1C" w:rsidP="000B1EFE">
            <w:pPr>
              <w:pStyle w:val="Default"/>
              <w:jc w:val="both"/>
              <w:rPr>
                <w:rFonts w:ascii="Times New Roman" w:hAnsi="Times New Roman" w:cs="Times New Roman"/>
              </w:rPr>
            </w:pPr>
            <w:r w:rsidRPr="002D4114">
              <w:rPr>
                <w:rFonts w:ascii="Times New Roman" w:hAnsi="Times New Roman" w:cs="Times New Roman"/>
                <w:b/>
                <w:bCs/>
              </w:rPr>
              <w:t xml:space="preserve">Определять </w:t>
            </w:r>
            <w:r w:rsidRPr="002D4114">
              <w:rPr>
                <w:rFonts w:ascii="Times New Roman" w:hAnsi="Times New Roman" w:cs="Times New Roman"/>
              </w:rPr>
              <w:t xml:space="preserve">наличие в слове изученных и изучаемых орфограмм. </w:t>
            </w:r>
          </w:p>
          <w:p w:rsidR="00FB0F1C" w:rsidRPr="002D4114" w:rsidRDefault="00FB0F1C" w:rsidP="000B1EFE">
            <w:pPr>
              <w:pStyle w:val="Default"/>
              <w:jc w:val="both"/>
              <w:rPr>
                <w:rFonts w:ascii="Times New Roman" w:hAnsi="Times New Roman" w:cs="Times New Roman"/>
                <w:b/>
                <w:bCs/>
              </w:rPr>
            </w:pPr>
            <w:r w:rsidRPr="002D4114">
              <w:rPr>
                <w:rFonts w:ascii="Times New Roman" w:hAnsi="Times New Roman" w:cs="Times New Roman"/>
                <w:b/>
                <w:bCs/>
              </w:rPr>
              <w:t xml:space="preserve">Находить и отмечать </w:t>
            </w:r>
            <w:r w:rsidRPr="002D4114">
              <w:rPr>
                <w:rFonts w:ascii="Times New Roman" w:hAnsi="Times New Roman" w:cs="Times New Roman"/>
              </w:rPr>
              <w:t xml:space="preserve">в словах орфограммы. </w:t>
            </w:r>
          </w:p>
          <w:p w:rsidR="00FB0F1C" w:rsidRPr="002D4114" w:rsidRDefault="00FB0F1C" w:rsidP="000B1EFE">
            <w:pPr>
              <w:pStyle w:val="Default"/>
              <w:jc w:val="both"/>
              <w:rPr>
                <w:rFonts w:ascii="Times New Roman" w:hAnsi="Times New Roman" w:cs="Times New Roman"/>
              </w:rPr>
            </w:pPr>
            <w:r w:rsidRPr="002D4114">
              <w:rPr>
                <w:rFonts w:ascii="Times New Roman" w:hAnsi="Times New Roman" w:cs="Times New Roman"/>
                <w:b/>
                <w:bCs/>
              </w:rPr>
              <w:t xml:space="preserve">Обсуждать </w:t>
            </w:r>
            <w:r w:rsidRPr="002D4114">
              <w:rPr>
                <w:rFonts w:ascii="Times New Roman" w:hAnsi="Times New Roman" w:cs="Times New Roman"/>
              </w:rPr>
              <w:t xml:space="preserve">алгоритм действий для решения орфографических задач и </w:t>
            </w:r>
            <w:r w:rsidRPr="002D4114">
              <w:rPr>
                <w:rFonts w:ascii="Times New Roman" w:hAnsi="Times New Roman" w:cs="Times New Roman"/>
                <w:b/>
                <w:bCs/>
              </w:rPr>
              <w:t xml:space="preserve">использовать </w:t>
            </w:r>
            <w:r w:rsidRPr="002D4114">
              <w:rPr>
                <w:rFonts w:ascii="Times New Roman" w:hAnsi="Times New Roman" w:cs="Times New Roman"/>
              </w:rPr>
              <w:t xml:space="preserve">алгоритм в практической деятельности. </w:t>
            </w:r>
          </w:p>
          <w:p w:rsidR="00FB0F1C" w:rsidRPr="002D4114" w:rsidRDefault="00FB0F1C" w:rsidP="000B1EFE">
            <w:pPr>
              <w:pStyle w:val="Default"/>
              <w:jc w:val="both"/>
              <w:rPr>
                <w:rFonts w:ascii="Times New Roman" w:hAnsi="Times New Roman" w:cs="Times New Roman"/>
              </w:rPr>
            </w:pPr>
            <w:r w:rsidRPr="002D4114">
              <w:rPr>
                <w:rFonts w:ascii="Times New Roman" w:hAnsi="Times New Roman" w:cs="Times New Roman"/>
                <w:b/>
                <w:bCs/>
              </w:rPr>
              <w:t xml:space="preserve">Подбирать </w:t>
            </w:r>
            <w:r w:rsidRPr="002D4114">
              <w:rPr>
                <w:rFonts w:ascii="Times New Roman" w:hAnsi="Times New Roman" w:cs="Times New Roman"/>
              </w:rPr>
              <w:t xml:space="preserve">несколько проверочных слов с заданной орфограммой. </w:t>
            </w:r>
          </w:p>
          <w:p w:rsidR="00FB0F1C" w:rsidRPr="002D4114" w:rsidRDefault="00FB0F1C" w:rsidP="000B1EFE">
            <w:pPr>
              <w:pStyle w:val="Default"/>
              <w:jc w:val="both"/>
              <w:rPr>
                <w:rFonts w:ascii="Times New Roman" w:hAnsi="Times New Roman" w:cs="Times New Roman"/>
              </w:rPr>
            </w:pPr>
            <w:r w:rsidRPr="002D4114">
              <w:rPr>
                <w:rFonts w:ascii="Times New Roman" w:hAnsi="Times New Roman" w:cs="Times New Roman"/>
                <w:b/>
                <w:bCs/>
              </w:rPr>
              <w:t xml:space="preserve">Объяснять, доказывать </w:t>
            </w:r>
            <w:r w:rsidRPr="002D4114">
              <w:rPr>
                <w:rFonts w:ascii="Times New Roman" w:hAnsi="Times New Roman" w:cs="Times New Roman"/>
              </w:rPr>
              <w:t xml:space="preserve">правильность написания слова с изученными орфограммами. </w:t>
            </w:r>
          </w:p>
          <w:p w:rsidR="00FB0F1C" w:rsidRPr="002D4114" w:rsidRDefault="00FB0F1C" w:rsidP="000B1EFE">
            <w:pPr>
              <w:pStyle w:val="Default"/>
              <w:jc w:val="both"/>
              <w:rPr>
                <w:rFonts w:ascii="Times New Roman" w:hAnsi="Times New Roman" w:cs="Times New Roman"/>
              </w:rPr>
            </w:pPr>
            <w:r w:rsidRPr="002D4114">
              <w:rPr>
                <w:rFonts w:ascii="Times New Roman" w:hAnsi="Times New Roman" w:cs="Times New Roman"/>
                <w:b/>
                <w:bCs/>
              </w:rPr>
              <w:t xml:space="preserve">Группировать </w:t>
            </w:r>
            <w:r w:rsidRPr="002D4114">
              <w:rPr>
                <w:rFonts w:ascii="Times New Roman" w:hAnsi="Times New Roman" w:cs="Times New Roman"/>
              </w:rPr>
              <w:t xml:space="preserve">слова по типу орфограммы, по месту орфограммы в слове </w:t>
            </w:r>
          </w:p>
          <w:p w:rsidR="00FB0F1C" w:rsidRPr="002D4114" w:rsidRDefault="00FB0F1C" w:rsidP="000B1EFE">
            <w:pPr>
              <w:pStyle w:val="Default"/>
              <w:jc w:val="both"/>
              <w:rPr>
                <w:rFonts w:ascii="Times New Roman" w:hAnsi="Times New Roman" w:cs="Times New Roman"/>
              </w:rPr>
            </w:pPr>
            <w:r w:rsidRPr="002D4114">
              <w:rPr>
                <w:rFonts w:ascii="Times New Roman" w:hAnsi="Times New Roman" w:cs="Times New Roman"/>
                <w:b/>
                <w:bCs/>
              </w:rPr>
              <w:t xml:space="preserve">Приводить </w:t>
            </w:r>
            <w:r w:rsidRPr="002D4114">
              <w:rPr>
                <w:rFonts w:ascii="Times New Roman" w:hAnsi="Times New Roman" w:cs="Times New Roman"/>
              </w:rPr>
              <w:t xml:space="preserve">примеры слов с заданной орфограммой. </w:t>
            </w:r>
          </w:p>
          <w:p w:rsidR="00FB0F1C" w:rsidRPr="002D4114" w:rsidRDefault="00FB0F1C" w:rsidP="000B1EFE">
            <w:pPr>
              <w:pStyle w:val="Default"/>
              <w:jc w:val="both"/>
              <w:rPr>
                <w:rFonts w:ascii="Times New Roman" w:hAnsi="Times New Roman" w:cs="Times New Roman"/>
              </w:rPr>
            </w:pPr>
            <w:r w:rsidRPr="002D4114">
              <w:rPr>
                <w:rFonts w:ascii="Times New Roman" w:hAnsi="Times New Roman" w:cs="Times New Roman"/>
                <w:b/>
                <w:bCs/>
              </w:rPr>
              <w:t xml:space="preserve">Осуществлять </w:t>
            </w:r>
            <w:r w:rsidRPr="002D4114">
              <w:rPr>
                <w:rFonts w:ascii="Times New Roman" w:hAnsi="Times New Roman" w:cs="Times New Roman"/>
              </w:rPr>
              <w:t xml:space="preserve">взаимоконтроль и самоконтроль при проверке выполненной письменной работы. </w:t>
            </w:r>
          </w:p>
          <w:p w:rsidR="00FB0F1C" w:rsidRPr="002D4114" w:rsidRDefault="00FB0F1C" w:rsidP="000B1EFE">
            <w:pPr>
              <w:pStyle w:val="Default"/>
              <w:jc w:val="both"/>
              <w:rPr>
                <w:rFonts w:ascii="Times New Roman" w:hAnsi="Times New Roman" w:cs="Times New Roman"/>
              </w:rPr>
            </w:pPr>
            <w:r w:rsidRPr="002D4114">
              <w:rPr>
                <w:rFonts w:ascii="Times New Roman" w:hAnsi="Times New Roman" w:cs="Times New Roman"/>
                <w:b/>
                <w:bCs/>
              </w:rPr>
              <w:t xml:space="preserve">Контролировать </w:t>
            </w:r>
            <w:r w:rsidRPr="002D4114">
              <w:rPr>
                <w:rFonts w:ascii="Times New Roman" w:hAnsi="Times New Roman" w:cs="Times New Roman"/>
              </w:rPr>
              <w:t xml:space="preserve">правильность записи текста, </w:t>
            </w:r>
            <w:r w:rsidRPr="002D4114">
              <w:rPr>
                <w:rFonts w:ascii="Times New Roman" w:hAnsi="Times New Roman" w:cs="Times New Roman"/>
                <w:b/>
                <w:bCs/>
              </w:rPr>
              <w:t xml:space="preserve">находить </w:t>
            </w:r>
            <w:r w:rsidRPr="002D4114">
              <w:rPr>
                <w:rFonts w:ascii="Times New Roman" w:hAnsi="Times New Roman" w:cs="Times New Roman"/>
              </w:rPr>
              <w:t xml:space="preserve">неправильно написанные слова </w:t>
            </w:r>
            <w:proofErr w:type="spellStart"/>
            <w:r w:rsidRPr="002D4114">
              <w:rPr>
                <w:rFonts w:ascii="Times New Roman" w:hAnsi="Times New Roman" w:cs="Times New Roman"/>
              </w:rPr>
              <w:t>и</w:t>
            </w:r>
            <w:r w:rsidRPr="002D4114">
              <w:rPr>
                <w:rFonts w:ascii="Times New Roman" w:hAnsi="Times New Roman" w:cs="Times New Roman"/>
                <w:b/>
                <w:bCs/>
              </w:rPr>
              <w:t>исправлять</w:t>
            </w:r>
            <w:proofErr w:type="spellEnd"/>
            <w:r w:rsidRPr="002D4114">
              <w:rPr>
                <w:rFonts w:ascii="Times New Roman" w:hAnsi="Times New Roman" w:cs="Times New Roman"/>
                <w:b/>
                <w:bCs/>
              </w:rPr>
              <w:t xml:space="preserve"> </w:t>
            </w:r>
            <w:r w:rsidRPr="002D4114">
              <w:rPr>
                <w:rFonts w:ascii="Times New Roman" w:hAnsi="Times New Roman" w:cs="Times New Roman"/>
              </w:rPr>
              <w:t xml:space="preserve">ошибки. </w:t>
            </w:r>
          </w:p>
          <w:p w:rsidR="00FB0F1C" w:rsidRPr="002D4114" w:rsidRDefault="00FB0F1C" w:rsidP="000B1EFE">
            <w:pPr>
              <w:pStyle w:val="Default"/>
              <w:jc w:val="both"/>
              <w:rPr>
                <w:rFonts w:ascii="Times New Roman" w:hAnsi="Times New Roman" w:cs="Times New Roman"/>
              </w:rPr>
            </w:pPr>
            <w:r w:rsidRPr="002D4114">
              <w:rPr>
                <w:rFonts w:ascii="Times New Roman" w:hAnsi="Times New Roman" w:cs="Times New Roman"/>
                <w:b/>
                <w:bCs/>
              </w:rPr>
              <w:t xml:space="preserve">Работать </w:t>
            </w:r>
            <w:r w:rsidRPr="002D4114">
              <w:rPr>
                <w:rFonts w:ascii="Times New Roman" w:hAnsi="Times New Roman" w:cs="Times New Roman"/>
              </w:rPr>
              <w:t xml:space="preserve">с орфографическим словарём. </w:t>
            </w:r>
          </w:p>
          <w:p w:rsidR="00B533D1" w:rsidRPr="002D4114" w:rsidRDefault="00FB0F1C" w:rsidP="000B1EFE">
            <w:pPr>
              <w:pStyle w:val="Default"/>
              <w:jc w:val="both"/>
              <w:rPr>
                <w:rFonts w:ascii="Times New Roman" w:hAnsi="Times New Roman" w:cs="Times New Roman"/>
              </w:rPr>
            </w:pPr>
            <w:r w:rsidRPr="002D4114">
              <w:rPr>
                <w:rFonts w:ascii="Times New Roman" w:hAnsi="Times New Roman" w:cs="Times New Roman"/>
                <w:b/>
                <w:bCs/>
              </w:rPr>
              <w:t xml:space="preserve">Составлять </w:t>
            </w:r>
            <w:r w:rsidRPr="002D4114">
              <w:rPr>
                <w:rFonts w:ascii="Times New Roman" w:hAnsi="Times New Roman" w:cs="Times New Roman"/>
              </w:rPr>
              <w:t>словарики слов с определённой орфограммой.</w:t>
            </w:r>
          </w:p>
          <w:p w:rsidR="00B533D1" w:rsidRPr="002D4114" w:rsidRDefault="00B533D1" w:rsidP="000B1EFE">
            <w:pPr>
              <w:pStyle w:val="Default"/>
              <w:jc w:val="both"/>
              <w:rPr>
                <w:rFonts w:ascii="Times New Roman" w:hAnsi="Times New Roman" w:cs="Times New Roman"/>
              </w:rPr>
            </w:pPr>
            <w:r w:rsidRPr="002D4114">
              <w:rPr>
                <w:rFonts w:ascii="Times New Roman" w:hAnsi="Times New Roman" w:cs="Times New Roman"/>
                <w:b/>
                <w:bCs/>
              </w:rPr>
              <w:t xml:space="preserve">Составлять </w:t>
            </w:r>
            <w:r w:rsidRPr="002D4114">
              <w:rPr>
                <w:rFonts w:ascii="Times New Roman" w:hAnsi="Times New Roman" w:cs="Times New Roman"/>
              </w:rPr>
              <w:t xml:space="preserve">текст по сюжетным рисункам учебника, по репродукции картины В.М.Васнецова «Снегурочка» и опорным словам. </w:t>
            </w:r>
          </w:p>
          <w:p w:rsidR="00B533D1" w:rsidRPr="002D4114" w:rsidRDefault="00B533D1" w:rsidP="000B1EFE">
            <w:pPr>
              <w:pStyle w:val="Default"/>
              <w:jc w:val="both"/>
              <w:rPr>
                <w:rFonts w:ascii="Times New Roman" w:hAnsi="Times New Roman" w:cs="Times New Roman"/>
              </w:rPr>
            </w:pPr>
            <w:r w:rsidRPr="002D4114">
              <w:rPr>
                <w:rFonts w:ascii="Times New Roman" w:hAnsi="Times New Roman" w:cs="Times New Roman"/>
                <w:b/>
                <w:bCs/>
              </w:rPr>
              <w:t xml:space="preserve">Восстанавливать </w:t>
            </w:r>
            <w:r w:rsidRPr="002D4114">
              <w:rPr>
                <w:rFonts w:ascii="Times New Roman" w:hAnsi="Times New Roman" w:cs="Times New Roman"/>
              </w:rPr>
              <w:t xml:space="preserve">содержание повествовательного деформированного текста, </w:t>
            </w:r>
            <w:proofErr w:type="spellStart"/>
            <w:r w:rsidRPr="002D4114">
              <w:rPr>
                <w:rFonts w:ascii="Times New Roman" w:hAnsi="Times New Roman" w:cs="Times New Roman"/>
                <w:b/>
                <w:bCs/>
              </w:rPr>
              <w:t>составлять</w:t>
            </w:r>
            <w:r w:rsidRPr="002D4114">
              <w:rPr>
                <w:rFonts w:ascii="Times New Roman" w:hAnsi="Times New Roman" w:cs="Times New Roman"/>
              </w:rPr>
              <w:t>письменный</w:t>
            </w:r>
            <w:proofErr w:type="spellEnd"/>
            <w:r w:rsidRPr="002D4114">
              <w:rPr>
                <w:rFonts w:ascii="Times New Roman" w:hAnsi="Times New Roman" w:cs="Times New Roman"/>
              </w:rPr>
              <w:t xml:space="preserve"> пересказ данного текста по самостоятельно составленному плану. </w:t>
            </w:r>
          </w:p>
          <w:p w:rsidR="00016491" w:rsidRPr="002D4114" w:rsidRDefault="00B533D1" w:rsidP="000B1EFE">
            <w:pPr>
              <w:pStyle w:val="Default"/>
              <w:jc w:val="both"/>
              <w:rPr>
                <w:rFonts w:ascii="Times New Roman" w:hAnsi="Times New Roman" w:cs="Times New Roman"/>
                <w:b/>
                <w:bCs/>
              </w:rPr>
            </w:pPr>
            <w:r w:rsidRPr="002D4114">
              <w:rPr>
                <w:rFonts w:ascii="Times New Roman" w:hAnsi="Times New Roman" w:cs="Times New Roman"/>
                <w:b/>
                <w:bCs/>
              </w:rPr>
              <w:t xml:space="preserve">Составлять </w:t>
            </w:r>
            <w:r w:rsidRPr="002D4114">
              <w:rPr>
                <w:rFonts w:ascii="Times New Roman" w:hAnsi="Times New Roman" w:cs="Times New Roman"/>
              </w:rPr>
              <w:t xml:space="preserve">объявление </w:t>
            </w:r>
            <w:r w:rsidR="00FB0F1C" w:rsidRPr="002D4114">
              <w:rPr>
                <w:rFonts w:ascii="Times New Roman" w:hAnsi="Times New Roman" w:cs="Times New Roman"/>
              </w:rPr>
              <w:t xml:space="preserve"> </w:t>
            </w:r>
          </w:p>
        </w:tc>
      </w:tr>
      <w:tr w:rsidR="00B533D1" w:rsidRPr="002D4114" w:rsidTr="00531EF7">
        <w:tc>
          <w:tcPr>
            <w:tcW w:w="9854" w:type="dxa"/>
            <w:gridSpan w:val="2"/>
          </w:tcPr>
          <w:p w:rsidR="00B533D1" w:rsidRPr="002D4114" w:rsidRDefault="00B533D1" w:rsidP="000B1EFE">
            <w:pPr>
              <w:pStyle w:val="Default"/>
              <w:jc w:val="both"/>
              <w:rPr>
                <w:rFonts w:ascii="Times New Roman" w:hAnsi="Times New Roman" w:cs="Times New Roman"/>
              </w:rPr>
            </w:pPr>
            <w:r w:rsidRPr="002D4114">
              <w:rPr>
                <w:rFonts w:ascii="Times New Roman" w:hAnsi="Times New Roman" w:cs="Times New Roman"/>
                <w:b/>
                <w:bCs/>
              </w:rPr>
              <w:t xml:space="preserve">Части речи (76 ч) </w:t>
            </w:r>
          </w:p>
        </w:tc>
      </w:tr>
      <w:tr w:rsidR="00016491" w:rsidRPr="002D4114" w:rsidTr="00D04A80">
        <w:tc>
          <w:tcPr>
            <w:tcW w:w="4927" w:type="dxa"/>
          </w:tcPr>
          <w:p w:rsidR="00B533D1" w:rsidRPr="002D4114" w:rsidRDefault="00B533D1" w:rsidP="000B1EFE">
            <w:pPr>
              <w:pStyle w:val="Default"/>
              <w:jc w:val="both"/>
              <w:rPr>
                <w:rFonts w:ascii="Times New Roman" w:hAnsi="Times New Roman" w:cs="Times New Roman"/>
              </w:rPr>
            </w:pPr>
            <w:r w:rsidRPr="002D4114">
              <w:rPr>
                <w:rFonts w:ascii="Times New Roman" w:hAnsi="Times New Roman" w:cs="Times New Roman"/>
                <w:b/>
                <w:bCs/>
              </w:rPr>
              <w:t xml:space="preserve">Части речи </w:t>
            </w:r>
            <w:r w:rsidRPr="002D4114">
              <w:rPr>
                <w:rFonts w:ascii="Times New Roman" w:hAnsi="Times New Roman" w:cs="Times New Roman"/>
              </w:rPr>
              <w:t xml:space="preserve">(повторение и уточнение представлений) </w:t>
            </w:r>
            <w:r w:rsidRPr="002D4114">
              <w:rPr>
                <w:rFonts w:ascii="Times New Roman" w:hAnsi="Times New Roman" w:cs="Times New Roman"/>
                <w:b/>
                <w:bCs/>
              </w:rPr>
              <w:t xml:space="preserve">(1 ч) </w:t>
            </w:r>
          </w:p>
          <w:p w:rsidR="00B533D1" w:rsidRPr="002D4114" w:rsidRDefault="00B533D1" w:rsidP="000B1EFE">
            <w:pPr>
              <w:pStyle w:val="Default"/>
              <w:jc w:val="both"/>
              <w:rPr>
                <w:rFonts w:ascii="Times New Roman" w:hAnsi="Times New Roman" w:cs="Times New Roman"/>
              </w:rPr>
            </w:pPr>
            <w:r w:rsidRPr="002D4114">
              <w:rPr>
                <w:rFonts w:ascii="Times New Roman" w:hAnsi="Times New Roman" w:cs="Times New Roman"/>
              </w:rPr>
              <w:t xml:space="preserve">Части речи: имя существительное, имя прилагательное, имя числительное, местоимение, глагол, предлог, частица </w:t>
            </w:r>
            <w:r w:rsidRPr="002D4114">
              <w:rPr>
                <w:rFonts w:ascii="Times New Roman" w:hAnsi="Times New Roman" w:cs="Times New Roman"/>
                <w:i/>
                <w:iCs/>
              </w:rPr>
              <w:t>не</w:t>
            </w:r>
            <w:r w:rsidRPr="002D4114">
              <w:rPr>
                <w:rFonts w:ascii="Times New Roman" w:hAnsi="Times New Roman" w:cs="Times New Roman"/>
              </w:rPr>
              <w:t xml:space="preserve">, союз (общее представление). </w:t>
            </w:r>
          </w:p>
          <w:p w:rsidR="00B533D1" w:rsidRPr="002D4114" w:rsidRDefault="00B533D1" w:rsidP="000B1EFE">
            <w:pPr>
              <w:pStyle w:val="Default"/>
              <w:jc w:val="both"/>
              <w:rPr>
                <w:rFonts w:ascii="Times New Roman" w:hAnsi="Times New Roman" w:cs="Times New Roman"/>
              </w:rPr>
            </w:pPr>
            <w:r w:rsidRPr="002D4114">
              <w:rPr>
                <w:rFonts w:ascii="Times New Roman" w:hAnsi="Times New Roman" w:cs="Times New Roman"/>
                <w:b/>
                <w:bCs/>
              </w:rPr>
              <w:t xml:space="preserve">Имя существительное (30 ч) </w:t>
            </w:r>
          </w:p>
          <w:p w:rsidR="00B533D1" w:rsidRPr="002D4114" w:rsidRDefault="00B533D1" w:rsidP="000B1EFE">
            <w:pPr>
              <w:pStyle w:val="Default"/>
              <w:jc w:val="both"/>
              <w:rPr>
                <w:rFonts w:ascii="Times New Roman" w:hAnsi="Times New Roman" w:cs="Times New Roman"/>
              </w:rPr>
            </w:pPr>
            <w:r w:rsidRPr="002D4114">
              <w:rPr>
                <w:rFonts w:ascii="Times New Roman" w:hAnsi="Times New Roman" w:cs="Times New Roman"/>
                <w:b/>
                <w:bCs/>
              </w:rPr>
              <w:t xml:space="preserve">Повторение и уточнение представлений (8 ч) </w:t>
            </w:r>
          </w:p>
          <w:p w:rsidR="00B533D1" w:rsidRPr="002D4114" w:rsidRDefault="00B533D1" w:rsidP="000B1EFE">
            <w:pPr>
              <w:pStyle w:val="Default"/>
              <w:jc w:val="both"/>
              <w:rPr>
                <w:rFonts w:ascii="Times New Roman" w:hAnsi="Times New Roman" w:cs="Times New Roman"/>
              </w:rPr>
            </w:pPr>
            <w:r w:rsidRPr="002D4114">
              <w:rPr>
                <w:rFonts w:ascii="Times New Roman" w:hAnsi="Times New Roman" w:cs="Times New Roman"/>
              </w:rPr>
              <w:t xml:space="preserve">Значение и употребление имён существительных в речи. </w:t>
            </w:r>
          </w:p>
          <w:p w:rsidR="00B533D1" w:rsidRPr="002D4114" w:rsidRDefault="00B533D1" w:rsidP="000B1EFE">
            <w:pPr>
              <w:pStyle w:val="Default"/>
              <w:jc w:val="both"/>
              <w:rPr>
                <w:rFonts w:ascii="Times New Roman" w:hAnsi="Times New Roman" w:cs="Times New Roman"/>
              </w:rPr>
            </w:pPr>
            <w:r w:rsidRPr="002D4114">
              <w:rPr>
                <w:rFonts w:ascii="Times New Roman" w:hAnsi="Times New Roman" w:cs="Times New Roman"/>
              </w:rPr>
              <w:t xml:space="preserve">Одушевлённые и неодушевлённые имена существительные. </w:t>
            </w:r>
          </w:p>
          <w:p w:rsidR="00B533D1" w:rsidRPr="002D4114" w:rsidRDefault="00B533D1" w:rsidP="000B1EFE">
            <w:pPr>
              <w:pStyle w:val="Default"/>
              <w:jc w:val="both"/>
              <w:rPr>
                <w:rFonts w:ascii="Times New Roman" w:hAnsi="Times New Roman" w:cs="Times New Roman"/>
              </w:rPr>
            </w:pPr>
            <w:r w:rsidRPr="002D4114">
              <w:rPr>
                <w:rFonts w:ascii="Times New Roman" w:hAnsi="Times New Roman" w:cs="Times New Roman"/>
                <w:i/>
                <w:iCs/>
              </w:rPr>
              <w:t>Развитие речи</w:t>
            </w:r>
            <w:r w:rsidRPr="002D4114">
              <w:rPr>
                <w:rFonts w:ascii="Times New Roman" w:hAnsi="Times New Roman" w:cs="Times New Roman"/>
              </w:rPr>
              <w:t xml:space="preserve">. Подробное изложение по самостоятельно составленному плану. </w:t>
            </w:r>
          </w:p>
          <w:p w:rsidR="00B533D1" w:rsidRPr="002D4114" w:rsidRDefault="00B533D1" w:rsidP="000B1EFE">
            <w:pPr>
              <w:pStyle w:val="Default"/>
              <w:jc w:val="both"/>
              <w:rPr>
                <w:rFonts w:ascii="Times New Roman" w:hAnsi="Times New Roman" w:cs="Times New Roman"/>
              </w:rPr>
            </w:pPr>
            <w:r w:rsidRPr="002D4114">
              <w:rPr>
                <w:rFonts w:ascii="Times New Roman" w:hAnsi="Times New Roman" w:cs="Times New Roman"/>
              </w:rPr>
              <w:t xml:space="preserve">Собственные и нарицательные имена существительные </w:t>
            </w:r>
          </w:p>
          <w:p w:rsidR="00885940" w:rsidRPr="002D4114" w:rsidRDefault="00B533D1" w:rsidP="000B1EFE">
            <w:pPr>
              <w:pStyle w:val="Default"/>
              <w:jc w:val="both"/>
              <w:rPr>
                <w:rFonts w:ascii="Times New Roman" w:hAnsi="Times New Roman" w:cs="Times New Roman"/>
                <w:b/>
                <w:bCs/>
              </w:rPr>
            </w:pPr>
            <w:r w:rsidRPr="002D4114">
              <w:rPr>
                <w:rFonts w:ascii="Times New Roman" w:hAnsi="Times New Roman" w:cs="Times New Roman"/>
              </w:rPr>
              <w:t xml:space="preserve">Правописание имён собственных </w:t>
            </w:r>
          </w:p>
          <w:p w:rsidR="00885940" w:rsidRPr="002D4114" w:rsidRDefault="00885940" w:rsidP="000B1EFE">
            <w:pPr>
              <w:pStyle w:val="Default"/>
              <w:jc w:val="both"/>
              <w:rPr>
                <w:rFonts w:ascii="Times New Roman" w:hAnsi="Times New Roman" w:cs="Times New Roman"/>
              </w:rPr>
            </w:pPr>
            <w:r w:rsidRPr="002D4114">
              <w:rPr>
                <w:rFonts w:ascii="Times New Roman" w:hAnsi="Times New Roman" w:cs="Times New Roman"/>
              </w:rPr>
              <w:t>*</w:t>
            </w:r>
            <w:r w:rsidRPr="002D4114">
              <w:rPr>
                <w:rFonts w:ascii="Times New Roman" w:hAnsi="Times New Roman" w:cs="Times New Roman"/>
                <w:i/>
                <w:iCs/>
              </w:rPr>
              <w:t xml:space="preserve">Слова с непроверяемым написанием: самолёт, комната, однажды. </w:t>
            </w:r>
          </w:p>
          <w:p w:rsidR="00885940" w:rsidRPr="002D4114" w:rsidRDefault="00885940" w:rsidP="000B1EFE">
            <w:pPr>
              <w:pStyle w:val="Default"/>
              <w:jc w:val="both"/>
              <w:rPr>
                <w:rFonts w:ascii="Times New Roman" w:hAnsi="Times New Roman" w:cs="Times New Roman"/>
              </w:rPr>
            </w:pPr>
            <w:r w:rsidRPr="002D4114">
              <w:rPr>
                <w:rFonts w:ascii="Times New Roman" w:hAnsi="Times New Roman" w:cs="Times New Roman"/>
                <w:b/>
                <w:bCs/>
              </w:rPr>
              <w:t>Проект</w:t>
            </w:r>
            <w:r w:rsidRPr="002D4114">
              <w:rPr>
                <w:rFonts w:ascii="Times New Roman" w:hAnsi="Times New Roman" w:cs="Times New Roman"/>
              </w:rPr>
              <w:t xml:space="preserve">: «Тайна имени». </w:t>
            </w:r>
          </w:p>
          <w:p w:rsidR="00885940" w:rsidRPr="002D4114" w:rsidRDefault="00885940" w:rsidP="000B1EFE">
            <w:pPr>
              <w:pStyle w:val="Default"/>
              <w:jc w:val="both"/>
              <w:rPr>
                <w:rFonts w:ascii="Times New Roman" w:hAnsi="Times New Roman" w:cs="Times New Roman"/>
              </w:rPr>
            </w:pPr>
            <w:r w:rsidRPr="002D4114">
              <w:rPr>
                <w:rFonts w:ascii="Times New Roman" w:hAnsi="Times New Roman" w:cs="Times New Roman"/>
              </w:rPr>
              <w:t xml:space="preserve">Развитие интереса к тайнам имён, тайне своего имени; развитие мотивов к проведению исследовательской работы. </w:t>
            </w:r>
          </w:p>
          <w:p w:rsidR="00885940" w:rsidRPr="002D4114" w:rsidRDefault="00885940" w:rsidP="000B1EFE">
            <w:pPr>
              <w:pStyle w:val="Default"/>
              <w:jc w:val="both"/>
              <w:rPr>
                <w:rFonts w:ascii="Times New Roman" w:hAnsi="Times New Roman" w:cs="Times New Roman"/>
              </w:rPr>
            </w:pPr>
            <w:r w:rsidRPr="002D4114">
              <w:rPr>
                <w:rFonts w:ascii="Times New Roman" w:hAnsi="Times New Roman" w:cs="Times New Roman"/>
              </w:rPr>
              <w:t xml:space="preserve">Число имён существительных, изменение имён существительных по числам. Имена существительные, имеющие форму одного числа (салазки, мёд) </w:t>
            </w:r>
          </w:p>
          <w:p w:rsidR="00885940" w:rsidRPr="002D4114" w:rsidRDefault="00885940" w:rsidP="000B1EFE">
            <w:pPr>
              <w:pStyle w:val="Default"/>
              <w:jc w:val="both"/>
              <w:rPr>
                <w:rFonts w:ascii="Times New Roman" w:hAnsi="Times New Roman" w:cs="Times New Roman"/>
              </w:rPr>
            </w:pPr>
            <w:r w:rsidRPr="002D4114">
              <w:rPr>
                <w:rFonts w:ascii="Times New Roman" w:hAnsi="Times New Roman" w:cs="Times New Roman"/>
                <w:i/>
                <w:iCs/>
              </w:rPr>
              <w:t>Развитие речи</w:t>
            </w:r>
            <w:r w:rsidRPr="002D4114">
              <w:rPr>
                <w:rFonts w:ascii="Times New Roman" w:hAnsi="Times New Roman" w:cs="Times New Roman"/>
              </w:rPr>
              <w:t xml:space="preserve">. Письмо по памяти. </w:t>
            </w:r>
          </w:p>
          <w:p w:rsidR="00885940" w:rsidRPr="002D4114" w:rsidRDefault="00885940" w:rsidP="000B1EFE">
            <w:pPr>
              <w:pStyle w:val="Default"/>
              <w:jc w:val="both"/>
              <w:rPr>
                <w:rFonts w:ascii="Times New Roman" w:hAnsi="Times New Roman" w:cs="Times New Roman"/>
              </w:rPr>
            </w:pPr>
            <w:r w:rsidRPr="002D4114">
              <w:rPr>
                <w:rFonts w:ascii="Times New Roman" w:hAnsi="Times New Roman" w:cs="Times New Roman"/>
                <w:b/>
                <w:bCs/>
              </w:rPr>
              <w:t xml:space="preserve">Род имён существительных: мужской, женский, средний (7 ч) </w:t>
            </w:r>
          </w:p>
          <w:p w:rsidR="00885940" w:rsidRPr="002D4114" w:rsidRDefault="00885940" w:rsidP="000B1EFE">
            <w:pPr>
              <w:pStyle w:val="Default"/>
              <w:jc w:val="both"/>
              <w:rPr>
                <w:rFonts w:ascii="Times New Roman" w:hAnsi="Times New Roman" w:cs="Times New Roman"/>
              </w:rPr>
            </w:pPr>
            <w:r w:rsidRPr="002D4114">
              <w:rPr>
                <w:rFonts w:ascii="Times New Roman" w:hAnsi="Times New Roman" w:cs="Times New Roman"/>
              </w:rPr>
              <w:t xml:space="preserve">Имена существительные общего рода (первое представление) </w:t>
            </w:r>
          </w:p>
          <w:p w:rsidR="00885940" w:rsidRPr="002D4114" w:rsidRDefault="00885940" w:rsidP="000B1EFE">
            <w:pPr>
              <w:pStyle w:val="Default"/>
              <w:jc w:val="both"/>
              <w:rPr>
                <w:rFonts w:ascii="Times New Roman" w:hAnsi="Times New Roman" w:cs="Times New Roman"/>
              </w:rPr>
            </w:pPr>
            <w:r w:rsidRPr="002D4114">
              <w:rPr>
                <w:rFonts w:ascii="Times New Roman" w:hAnsi="Times New Roman" w:cs="Times New Roman"/>
                <w:i/>
                <w:iCs/>
              </w:rPr>
              <w:t xml:space="preserve">*Слова с непроверяемым написанием: кровать. </w:t>
            </w:r>
          </w:p>
          <w:p w:rsidR="00885940" w:rsidRPr="002D4114" w:rsidRDefault="00885940" w:rsidP="000B1EFE">
            <w:pPr>
              <w:pStyle w:val="Default"/>
              <w:jc w:val="both"/>
              <w:rPr>
                <w:rFonts w:ascii="Times New Roman" w:hAnsi="Times New Roman" w:cs="Times New Roman"/>
              </w:rPr>
            </w:pPr>
            <w:r w:rsidRPr="002D4114">
              <w:rPr>
                <w:rFonts w:ascii="Times New Roman" w:hAnsi="Times New Roman" w:cs="Times New Roman"/>
              </w:rPr>
              <w:t xml:space="preserve">Формирование навыка культуры речи: норм согласования (лесная мышь, вкусная карамель, листва облетела и др.) </w:t>
            </w:r>
          </w:p>
          <w:p w:rsidR="00885940" w:rsidRPr="002D4114" w:rsidRDefault="00885940" w:rsidP="000B1EFE">
            <w:pPr>
              <w:pStyle w:val="Default"/>
              <w:jc w:val="both"/>
              <w:rPr>
                <w:rFonts w:ascii="Times New Roman" w:hAnsi="Times New Roman" w:cs="Times New Roman"/>
              </w:rPr>
            </w:pPr>
            <w:r w:rsidRPr="002D4114">
              <w:rPr>
                <w:rFonts w:ascii="Times New Roman" w:hAnsi="Times New Roman" w:cs="Times New Roman"/>
              </w:rPr>
              <w:t xml:space="preserve">Формирование нравственных представлений о качествах и свойствах личности (жадности, неряшливости, невежестве, ябедничестве, лжи и др.) </w:t>
            </w:r>
          </w:p>
          <w:p w:rsidR="00885940" w:rsidRPr="002D4114" w:rsidRDefault="00885940" w:rsidP="000B1EFE">
            <w:pPr>
              <w:pStyle w:val="Default"/>
              <w:jc w:val="both"/>
              <w:rPr>
                <w:rFonts w:ascii="Times New Roman" w:hAnsi="Times New Roman" w:cs="Times New Roman"/>
              </w:rPr>
            </w:pPr>
            <w:r w:rsidRPr="002D4114">
              <w:rPr>
                <w:rFonts w:ascii="Times New Roman" w:hAnsi="Times New Roman" w:cs="Times New Roman"/>
              </w:rPr>
              <w:t xml:space="preserve">Мягкий знак (ь) после шипящих на конце имён существительных женского рода (рожь, тишь, вещь) </w:t>
            </w:r>
          </w:p>
          <w:p w:rsidR="00885940" w:rsidRPr="002D4114" w:rsidRDefault="00885940" w:rsidP="000B1EFE">
            <w:pPr>
              <w:pStyle w:val="Default"/>
              <w:jc w:val="both"/>
              <w:rPr>
                <w:rFonts w:ascii="Times New Roman" w:hAnsi="Times New Roman" w:cs="Times New Roman"/>
              </w:rPr>
            </w:pPr>
            <w:r w:rsidRPr="002D4114">
              <w:rPr>
                <w:rFonts w:ascii="Times New Roman" w:hAnsi="Times New Roman" w:cs="Times New Roman"/>
                <w:i/>
                <w:iCs/>
              </w:rPr>
              <w:t>Развитие речи</w:t>
            </w:r>
            <w:r w:rsidRPr="002D4114">
              <w:rPr>
                <w:rFonts w:ascii="Times New Roman" w:hAnsi="Times New Roman" w:cs="Times New Roman"/>
              </w:rPr>
              <w:t xml:space="preserve">. Подробное изложение повествовательного текста. Составление устного рассказа по серии картин. </w:t>
            </w:r>
          </w:p>
          <w:p w:rsidR="00885940" w:rsidRPr="002D4114" w:rsidRDefault="00885940" w:rsidP="000B1EFE">
            <w:pPr>
              <w:pStyle w:val="Default"/>
              <w:jc w:val="both"/>
              <w:rPr>
                <w:rFonts w:ascii="Times New Roman" w:hAnsi="Times New Roman" w:cs="Times New Roman"/>
              </w:rPr>
            </w:pPr>
            <w:r w:rsidRPr="002D4114">
              <w:rPr>
                <w:rFonts w:ascii="Times New Roman" w:hAnsi="Times New Roman" w:cs="Times New Roman"/>
                <w:b/>
                <w:bCs/>
              </w:rPr>
              <w:t xml:space="preserve">Проверочный диктант. </w:t>
            </w:r>
          </w:p>
          <w:p w:rsidR="008011D6" w:rsidRPr="002D4114" w:rsidRDefault="00885940" w:rsidP="000B1EFE">
            <w:pPr>
              <w:pStyle w:val="Default"/>
              <w:jc w:val="both"/>
              <w:rPr>
                <w:rFonts w:ascii="Times New Roman" w:hAnsi="Times New Roman" w:cs="Times New Roman"/>
                <w:b/>
                <w:bCs/>
              </w:rPr>
            </w:pPr>
            <w:r w:rsidRPr="002D4114">
              <w:rPr>
                <w:rFonts w:ascii="Times New Roman" w:hAnsi="Times New Roman" w:cs="Times New Roman"/>
                <w:b/>
                <w:bCs/>
              </w:rPr>
              <w:t xml:space="preserve">Изменение имён существительных по падежам (12 ч) </w:t>
            </w:r>
          </w:p>
          <w:p w:rsidR="008011D6" w:rsidRPr="002D4114" w:rsidRDefault="008011D6" w:rsidP="000B1EFE">
            <w:pPr>
              <w:pStyle w:val="Default"/>
              <w:jc w:val="both"/>
              <w:rPr>
                <w:rFonts w:ascii="Times New Roman" w:hAnsi="Times New Roman" w:cs="Times New Roman"/>
              </w:rPr>
            </w:pPr>
            <w:r w:rsidRPr="002D4114">
              <w:rPr>
                <w:rFonts w:ascii="Times New Roman" w:hAnsi="Times New Roman" w:cs="Times New Roman"/>
              </w:rPr>
              <w:t xml:space="preserve">Склонение имён существительных </w:t>
            </w:r>
          </w:p>
          <w:p w:rsidR="008011D6" w:rsidRPr="002D4114" w:rsidRDefault="008011D6" w:rsidP="000B1EFE">
            <w:pPr>
              <w:pStyle w:val="Default"/>
              <w:jc w:val="both"/>
              <w:rPr>
                <w:rFonts w:ascii="Times New Roman" w:hAnsi="Times New Roman" w:cs="Times New Roman"/>
              </w:rPr>
            </w:pPr>
            <w:r w:rsidRPr="002D4114">
              <w:rPr>
                <w:rFonts w:ascii="Times New Roman" w:hAnsi="Times New Roman" w:cs="Times New Roman"/>
              </w:rPr>
              <w:t xml:space="preserve">Начальная форма имени существительного. Определение падежа, в котором употреблено имя существительное. </w:t>
            </w:r>
          </w:p>
          <w:p w:rsidR="008011D6" w:rsidRPr="002D4114" w:rsidRDefault="008011D6" w:rsidP="000B1EFE">
            <w:pPr>
              <w:pStyle w:val="Default"/>
              <w:jc w:val="both"/>
              <w:rPr>
                <w:rFonts w:ascii="Times New Roman" w:hAnsi="Times New Roman" w:cs="Times New Roman"/>
              </w:rPr>
            </w:pPr>
            <w:r w:rsidRPr="002D4114">
              <w:rPr>
                <w:rFonts w:ascii="Times New Roman" w:hAnsi="Times New Roman" w:cs="Times New Roman"/>
                <w:b/>
                <w:bCs/>
              </w:rPr>
              <w:t xml:space="preserve">Формирование </w:t>
            </w:r>
            <w:r w:rsidRPr="002D4114">
              <w:rPr>
                <w:rFonts w:ascii="Times New Roman" w:hAnsi="Times New Roman" w:cs="Times New Roman"/>
              </w:rPr>
              <w:t xml:space="preserve">представлений о трудолюбии, мастерство. </w:t>
            </w:r>
          </w:p>
          <w:p w:rsidR="008011D6" w:rsidRPr="002D4114" w:rsidRDefault="008011D6" w:rsidP="000B1EFE">
            <w:pPr>
              <w:pStyle w:val="Default"/>
              <w:jc w:val="both"/>
              <w:rPr>
                <w:rFonts w:ascii="Times New Roman" w:hAnsi="Times New Roman" w:cs="Times New Roman"/>
              </w:rPr>
            </w:pPr>
            <w:r w:rsidRPr="002D4114">
              <w:rPr>
                <w:rFonts w:ascii="Times New Roman" w:hAnsi="Times New Roman" w:cs="Times New Roman"/>
              </w:rPr>
              <w:t xml:space="preserve">Морфологический разбор имени существительного. </w:t>
            </w:r>
          </w:p>
          <w:p w:rsidR="008011D6" w:rsidRPr="002D4114" w:rsidRDefault="008011D6" w:rsidP="000B1EFE">
            <w:pPr>
              <w:pStyle w:val="Default"/>
              <w:jc w:val="both"/>
              <w:rPr>
                <w:rFonts w:ascii="Times New Roman" w:hAnsi="Times New Roman" w:cs="Times New Roman"/>
              </w:rPr>
            </w:pPr>
            <w:r w:rsidRPr="002D4114">
              <w:rPr>
                <w:rFonts w:ascii="Times New Roman" w:hAnsi="Times New Roman" w:cs="Times New Roman"/>
                <w:b/>
                <w:bCs/>
              </w:rPr>
              <w:t xml:space="preserve">Обобщение знаний об имени существительном (3 ч) </w:t>
            </w:r>
          </w:p>
          <w:p w:rsidR="008011D6" w:rsidRPr="002D4114" w:rsidRDefault="008011D6" w:rsidP="000B1EFE">
            <w:pPr>
              <w:pStyle w:val="Default"/>
              <w:jc w:val="both"/>
              <w:rPr>
                <w:rFonts w:ascii="Times New Roman" w:hAnsi="Times New Roman" w:cs="Times New Roman"/>
              </w:rPr>
            </w:pPr>
            <w:r w:rsidRPr="002D4114">
              <w:rPr>
                <w:rFonts w:ascii="Times New Roman" w:hAnsi="Times New Roman" w:cs="Times New Roman"/>
                <w:i/>
                <w:iCs/>
              </w:rPr>
              <w:t xml:space="preserve">*Слова с непроверяемым написанием: рябина, трамвай, пятница, около, солома, потом, вокруг. </w:t>
            </w:r>
          </w:p>
          <w:p w:rsidR="008011D6" w:rsidRPr="002D4114" w:rsidRDefault="008011D6" w:rsidP="000B1EFE">
            <w:pPr>
              <w:pStyle w:val="Default"/>
              <w:jc w:val="both"/>
              <w:rPr>
                <w:rFonts w:ascii="Times New Roman" w:hAnsi="Times New Roman" w:cs="Times New Roman"/>
              </w:rPr>
            </w:pPr>
            <w:r w:rsidRPr="002D4114">
              <w:rPr>
                <w:rFonts w:ascii="Times New Roman" w:hAnsi="Times New Roman" w:cs="Times New Roman"/>
                <w:i/>
                <w:iCs/>
              </w:rPr>
              <w:t xml:space="preserve">Развитие речи. </w:t>
            </w:r>
            <w:r w:rsidRPr="002D4114">
              <w:rPr>
                <w:rFonts w:ascii="Times New Roman" w:hAnsi="Times New Roman" w:cs="Times New Roman"/>
              </w:rPr>
              <w:t xml:space="preserve">Подробное изложение текста повествовательного </w:t>
            </w:r>
            <w:proofErr w:type="spellStart"/>
            <w:r w:rsidRPr="002D4114">
              <w:rPr>
                <w:rFonts w:ascii="Times New Roman" w:hAnsi="Times New Roman" w:cs="Times New Roman"/>
              </w:rPr>
              <w:t>типа.Составление</w:t>
            </w:r>
            <w:proofErr w:type="spellEnd"/>
            <w:r w:rsidRPr="002D4114">
              <w:rPr>
                <w:rFonts w:ascii="Times New Roman" w:hAnsi="Times New Roman" w:cs="Times New Roman"/>
              </w:rPr>
              <w:t xml:space="preserve"> рассказа по репродукции картины И.Я. </w:t>
            </w:r>
            <w:proofErr w:type="spellStart"/>
            <w:r w:rsidRPr="002D4114">
              <w:rPr>
                <w:rFonts w:ascii="Times New Roman" w:hAnsi="Times New Roman" w:cs="Times New Roman"/>
              </w:rPr>
              <w:t>Билибина</w:t>
            </w:r>
            <w:proofErr w:type="spellEnd"/>
            <w:r w:rsidRPr="002D4114">
              <w:rPr>
                <w:rFonts w:ascii="Times New Roman" w:hAnsi="Times New Roman" w:cs="Times New Roman"/>
              </w:rPr>
              <w:t xml:space="preserve"> «Иван-царевич и лягушка-квакушка». Составление сочинения по репродукции картины К.Ф. </w:t>
            </w:r>
            <w:proofErr w:type="spellStart"/>
            <w:r w:rsidRPr="002D4114">
              <w:rPr>
                <w:rFonts w:ascii="Times New Roman" w:hAnsi="Times New Roman" w:cs="Times New Roman"/>
              </w:rPr>
              <w:t>Юона</w:t>
            </w:r>
            <w:proofErr w:type="spellEnd"/>
            <w:r w:rsidRPr="002D4114">
              <w:rPr>
                <w:rFonts w:ascii="Times New Roman" w:hAnsi="Times New Roman" w:cs="Times New Roman"/>
              </w:rPr>
              <w:t xml:space="preserve"> «Конец зимы. Полдень» </w:t>
            </w:r>
          </w:p>
          <w:p w:rsidR="008011D6" w:rsidRPr="002D4114" w:rsidRDefault="008011D6" w:rsidP="000B1EFE">
            <w:pPr>
              <w:pStyle w:val="Default"/>
              <w:jc w:val="both"/>
              <w:rPr>
                <w:rFonts w:ascii="Times New Roman" w:hAnsi="Times New Roman" w:cs="Times New Roman"/>
              </w:rPr>
            </w:pPr>
            <w:r w:rsidRPr="002D4114">
              <w:rPr>
                <w:rFonts w:ascii="Times New Roman" w:hAnsi="Times New Roman" w:cs="Times New Roman"/>
                <w:b/>
                <w:bCs/>
              </w:rPr>
              <w:t>Проект</w:t>
            </w:r>
            <w:r w:rsidRPr="002D4114">
              <w:rPr>
                <w:rFonts w:ascii="Times New Roman" w:hAnsi="Times New Roman" w:cs="Times New Roman"/>
              </w:rPr>
              <w:t xml:space="preserve">: «Зимняя страница». </w:t>
            </w:r>
          </w:p>
          <w:p w:rsidR="008011D6" w:rsidRPr="002D4114" w:rsidRDefault="008011D6" w:rsidP="000B1EFE">
            <w:pPr>
              <w:pStyle w:val="Default"/>
              <w:jc w:val="both"/>
              <w:rPr>
                <w:rFonts w:ascii="Times New Roman" w:hAnsi="Times New Roman" w:cs="Times New Roman"/>
              </w:rPr>
            </w:pPr>
            <w:r w:rsidRPr="002D4114">
              <w:rPr>
                <w:rFonts w:ascii="Times New Roman" w:hAnsi="Times New Roman" w:cs="Times New Roman"/>
                <w:b/>
                <w:bCs/>
              </w:rPr>
              <w:t xml:space="preserve">Проверочный диктант. </w:t>
            </w:r>
          </w:p>
          <w:p w:rsidR="008011D6" w:rsidRPr="002D4114" w:rsidRDefault="008011D6" w:rsidP="000B1EFE">
            <w:pPr>
              <w:pStyle w:val="Default"/>
              <w:jc w:val="both"/>
              <w:rPr>
                <w:rFonts w:ascii="Times New Roman" w:hAnsi="Times New Roman" w:cs="Times New Roman"/>
              </w:rPr>
            </w:pPr>
            <w:r w:rsidRPr="002D4114">
              <w:rPr>
                <w:rFonts w:ascii="Times New Roman" w:hAnsi="Times New Roman" w:cs="Times New Roman"/>
                <w:b/>
                <w:bCs/>
              </w:rPr>
              <w:t xml:space="preserve">Имя прилагательное (19 ч) </w:t>
            </w:r>
          </w:p>
          <w:p w:rsidR="008011D6" w:rsidRPr="002D4114" w:rsidRDefault="008011D6" w:rsidP="000B1EFE">
            <w:pPr>
              <w:pStyle w:val="Default"/>
              <w:jc w:val="both"/>
              <w:rPr>
                <w:rFonts w:ascii="Times New Roman" w:hAnsi="Times New Roman" w:cs="Times New Roman"/>
              </w:rPr>
            </w:pPr>
            <w:r w:rsidRPr="002D4114">
              <w:rPr>
                <w:rFonts w:ascii="Times New Roman" w:hAnsi="Times New Roman" w:cs="Times New Roman"/>
              </w:rPr>
              <w:t xml:space="preserve">Обогащение словарного запаса именами прилагательными. </w:t>
            </w:r>
          </w:p>
          <w:p w:rsidR="008011D6" w:rsidRPr="002D4114" w:rsidRDefault="008011D6" w:rsidP="000B1EFE">
            <w:pPr>
              <w:pStyle w:val="Default"/>
              <w:jc w:val="both"/>
              <w:rPr>
                <w:rFonts w:ascii="Times New Roman" w:hAnsi="Times New Roman" w:cs="Times New Roman"/>
              </w:rPr>
            </w:pPr>
            <w:r w:rsidRPr="002D4114">
              <w:rPr>
                <w:rFonts w:ascii="Times New Roman" w:hAnsi="Times New Roman" w:cs="Times New Roman"/>
                <w:b/>
                <w:bCs/>
              </w:rPr>
              <w:t xml:space="preserve">Повторение и уточнение представлений об имени прилагательном </w:t>
            </w:r>
            <w:r w:rsidRPr="002D4114">
              <w:rPr>
                <w:rFonts w:ascii="Times New Roman" w:hAnsi="Times New Roman" w:cs="Times New Roman"/>
              </w:rPr>
              <w:t>(</w:t>
            </w:r>
            <w:r w:rsidRPr="002D4114">
              <w:rPr>
                <w:rFonts w:ascii="Times New Roman" w:hAnsi="Times New Roman" w:cs="Times New Roman"/>
                <w:b/>
                <w:bCs/>
              </w:rPr>
              <w:t xml:space="preserve">3 ч) </w:t>
            </w:r>
          </w:p>
          <w:p w:rsidR="008011D6" w:rsidRPr="002D4114" w:rsidRDefault="008011D6" w:rsidP="000B1EFE">
            <w:pPr>
              <w:pStyle w:val="Default"/>
              <w:jc w:val="both"/>
              <w:rPr>
                <w:rFonts w:ascii="Times New Roman" w:hAnsi="Times New Roman" w:cs="Times New Roman"/>
              </w:rPr>
            </w:pPr>
            <w:r w:rsidRPr="002D4114">
              <w:rPr>
                <w:rFonts w:ascii="Times New Roman" w:hAnsi="Times New Roman" w:cs="Times New Roman"/>
                <w:b/>
                <w:bCs/>
              </w:rPr>
              <w:t xml:space="preserve">Связь </w:t>
            </w:r>
            <w:r w:rsidRPr="002D4114">
              <w:rPr>
                <w:rFonts w:ascii="Times New Roman" w:hAnsi="Times New Roman" w:cs="Times New Roman"/>
              </w:rPr>
              <w:t xml:space="preserve">имени прилагательного с именем существительным. </w:t>
            </w:r>
          </w:p>
          <w:p w:rsidR="008011D6" w:rsidRPr="002D4114" w:rsidRDefault="008011D6" w:rsidP="000B1EFE">
            <w:pPr>
              <w:pStyle w:val="Default"/>
              <w:jc w:val="both"/>
              <w:rPr>
                <w:rFonts w:ascii="Times New Roman" w:hAnsi="Times New Roman" w:cs="Times New Roman"/>
              </w:rPr>
            </w:pPr>
            <w:r w:rsidRPr="002D4114">
              <w:rPr>
                <w:rFonts w:ascii="Times New Roman" w:hAnsi="Times New Roman" w:cs="Times New Roman"/>
                <w:b/>
                <w:bCs/>
              </w:rPr>
              <w:t xml:space="preserve">Синтаксическая функция </w:t>
            </w:r>
            <w:r w:rsidRPr="002D4114">
              <w:rPr>
                <w:rFonts w:ascii="Times New Roman" w:hAnsi="Times New Roman" w:cs="Times New Roman"/>
              </w:rPr>
              <w:t xml:space="preserve">имени прилагательного в предложении. </w:t>
            </w:r>
          </w:p>
          <w:p w:rsidR="004F26A8" w:rsidRPr="002D4114" w:rsidRDefault="008011D6" w:rsidP="000B1EFE">
            <w:pPr>
              <w:pStyle w:val="Default"/>
              <w:jc w:val="both"/>
              <w:rPr>
                <w:rFonts w:ascii="Times New Roman" w:hAnsi="Times New Roman" w:cs="Times New Roman"/>
                <w:b/>
                <w:bCs/>
              </w:rPr>
            </w:pPr>
            <w:r w:rsidRPr="002D4114">
              <w:rPr>
                <w:rFonts w:ascii="Times New Roman" w:hAnsi="Times New Roman" w:cs="Times New Roman"/>
              </w:rPr>
              <w:t xml:space="preserve">Воспитывать чувство прекрасного в процессе работы с поэтическими текстами и репродукциями картин русских художников. </w:t>
            </w:r>
          </w:p>
          <w:p w:rsidR="004F26A8" w:rsidRPr="002D4114" w:rsidRDefault="004F26A8" w:rsidP="000B1EFE">
            <w:pPr>
              <w:pStyle w:val="Default"/>
              <w:jc w:val="both"/>
              <w:rPr>
                <w:rFonts w:ascii="Times New Roman" w:hAnsi="Times New Roman" w:cs="Times New Roman"/>
              </w:rPr>
            </w:pPr>
            <w:r w:rsidRPr="002D4114">
              <w:rPr>
                <w:rFonts w:ascii="Times New Roman" w:hAnsi="Times New Roman" w:cs="Times New Roman"/>
                <w:b/>
                <w:bCs/>
              </w:rPr>
              <w:t xml:space="preserve">Текст-описание (2 ч) </w:t>
            </w:r>
          </w:p>
          <w:p w:rsidR="004F26A8" w:rsidRPr="002D4114" w:rsidRDefault="004F26A8" w:rsidP="000B1EFE">
            <w:pPr>
              <w:pStyle w:val="Default"/>
              <w:jc w:val="both"/>
              <w:rPr>
                <w:rFonts w:ascii="Times New Roman" w:hAnsi="Times New Roman" w:cs="Times New Roman"/>
              </w:rPr>
            </w:pPr>
            <w:r w:rsidRPr="002D4114">
              <w:rPr>
                <w:rFonts w:ascii="Times New Roman" w:hAnsi="Times New Roman" w:cs="Times New Roman"/>
              </w:rPr>
              <w:t xml:space="preserve">Художественное и научное описание. Использование имён прилагательных в тексте-описании. </w:t>
            </w:r>
          </w:p>
          <w:p w:rsidR="004F26A8" w:rsidRPr="002D4114" w:rsidRDefault="004F26A8" w:rsidP="000B1EFE">
            <w:pPr>
              <w:pStyle w:val="Default"/>
              <w:jc w:val="both"/>
              <w:rPr>
                <w:rFonts w:ascii="Times New Roman" w:hAnsi="Times New Roman" w:cs="Times New Roman"/>
              </w:rPr>
            </w:pPr>
            <w:r w:rsidRPr="002D4114">
              <w:rPr>
                <w:rFonts w:ascii="Times New Roman" w:hAnsi="Times New Roman" w:cs="Times New Roman"/>
                <w:i/>
                <w:iCs/>
              </w:rPr>
              <w:t xml:space="preserve">*Слова с непроверяемым написанием: приветливый, ромашка, растение, Красная площадь, Московский Кремль. </w:t>
            </w:r>
          </w:p>
          <w:p w:rsidR="004F26A8" w:rsidRPr="002D4114" w:rsidRDefault="004F26A8" w:rsidP="000B1EFE">
            <w:pPr>
              <w:pStyle w:val="Default"/>
              <w:jc w:val="both"/>
              <w:rPr>
                <w:rFonts w:ascii="Times New Roman" w:hAnsi="Times New Roman" w:cs="Times New Roman"/>
              </w:rPr>
            </w:pPr>
            <w:r w:rsidRPr="002D4114">
              <w:rPr>
                <w:rFonts w:ascii="Times New Roman" w:hAnsi="Times New Roman" w:cs="Times New Roman"/>
                <w:i/>
                <w:iCs/>
              </w:rPr>
              <w:t>Развитие речи</w:t>
            </w:r>
            <w:r w:rsidRPr="002D4114">
              <w:rPr>
                <w:rFonts w:ascii="Times New Roman" w:hAnsi="Times New Roman" w:cs="Times New Roman"/>
              </w:rPr>
              <w:t xml:space="preserve">. Составление текста- описания растения в научном стиле, сопоставление содержания и выразительных средств в искусствоведческом тексте и в репродукции картины М. Врубеля «Царевна-Лебедь». </w:t>
            </w:r>
          </w:p>
          <w:p w:rsidR="004F26A8" w:rsidRPr="002D4114" w:rsidRDefault="004F26A8" w:rsidP="000B1EFE">
            <w:pPr>
              <w:pStyle w:val="Default"/>
              <w:jc w:val="both"/>
              <w:rPr>
                <w:rFonts w:ascii="Times New Roman" w:hAnsi="Times New Roman" w:cs="Times New Roman"/>
              </w:rPr>
            </w:pPr>
            <w:r w:rsidRPr="002D4114">
              <w:rPr>
                <w:rFonts w:ascii="Times New Roman" w:hAnsi="Times New Roman" w:cs="Times New Roman"/>
                <w:b/>
                <w:bCs/>
              </w:rPr>
              <w:t xml:space="preserve">Формы имён прилагательных. </w:t>
            </w:r>
          </w:p>
          <w:p w:rsidR="004F26A8" w:rsidRPr="002D4114" w:rsidRDefault="004F26A8" w:rsidP="000B1EFE">
            <w:pPr>
              <w:pStyle w:val="Default"/>
              <w:jc w:val="both"/>
              <w:rPr>
                <w:rFonts w:ascii="Times New Roman" w:hAnsi="Times New Roman" w:cs="Times New Roman"/>
              </w:rPr>
            </w:pPr>
            <w:r w:rsidRPr="002D4114">
              <w:rPr>
                <w:rFonts w:ascii="Times New Roman" w:hAnsi="Times New Roman" w:cs="Times New Roman"/>
                <w:b/>
                <w:bCs/>
              </w:rPr>
              <w:t xml:space="preserve">Род имён прилагательных (4 ч) </w:t>
            </w:r>
          </w:p>
          <w:p w:rsidR="004F26A8" w:rsidRPr="002D4114" w:rsidRDefault="004F26A8" w:rsidP="000B1EFE">
            <w:pPr>
              <w:pStyle w:val="Default"/>
              <w:jc w:val="both"/>
              <w:rPr>
                <w:rFonts w:ascii="Times New Roman" w:hAnsi="Times New Roman" w:cs="Times New Roman"/>
              </w:rPr>
            </w:pPr>
            <w:r w:rsidRPr="002D4114">
              <w:rPr>
                <w:rFonts w:ascii="Times New Roman" w:hAnsi="Times New Roman" w:cs="Times New Roman"/>
              </w:rPr>
              <w:t xml:space="preserve">Изменение имён прилагательных по родам (в единственном числе). Зависимость рода имени прилагательного от формы рода имени существительного. </w:t>
            </w:r>
          </w:p>
          <w:p w:rsidR="004F26A8" w:rsidRPr="002D4114" w:rsidRDefault="004F26A8" w:rsidP="000B1EFE">
            <w:pPr>
              <w:pStyle w:val="Default"/>
              <w:jc w:val="both"/>
              <w:rPr>
                <w:rFonts w:ascii="Times New Roman" w:hAnsi="Times New Roman" w:cs="Times New Roman"/>
              </w:rPr>
            </w:pPr>
            <w:r w:rsidRPr="002D4114">
              <w:rPr>
                <w:rFonts w:ascii="Times New Roman" w:hAnsi="Times New Roman" w:cs="Times New Roman"/>
              </w:rPr>
              <w:t>Родовые окончания имён прилагательных (-</w:t>
            </w:r>
            <w:proofErr w:type="spellStart"/>
            <w:r w:rsidRPr="002D4114">
              <w:rPr>
                <w:rFonts w:ascii="Times New Roman" w:hAnsi="Times New Roman" w:cs="Times New Roman"/>
              </w:rPr>
              <w:t>ый</w:t>
            </w:r>
            <w:proofErr w:type="spellEnd"/>
            <w:r w:rsidRPr="002D4114">
              <w:rPr>
                <w:rFonts w:ascii="Times New Roman" w:hAnsi="Times New Roman" w:cs="Times New Roman"/>
              </w:rPr>
              <w:t>, -ой, -</w:t>
            </w:r>
            <w:proofErr w:type="spellStart"/>
            <w:r w:rsidRPr="002D4114">
              <w:rPr>
                <w:rFonts w:ascii="Times New Roman" w:hAnsi="Times New Roman" w:cs="Times New Roman"/>
              </w:rPr>
              <w:t>ая</w:t>
            </w:r>
            <w:proofErr w:type="spellEnd"/>
            <w:r w:rsidRPr="002D4114">
              <w:rPr>
                <w:rFonts w:ascii="Times New Roman" w:hAnsi="Times New Roman" w:cs="Times New Roman"/>
              </w:rPr>
              <w:t>, -</w:t>
            </w:r>
            <w:proofErr w:type="spellStart"/>
            <w:r w:rsidRPr="002D4114">
              <w:rPr>
                <w:rFonts w:ascii="Times New Roman" w:hAnsi="Times New Roman" w:cs="Times New Roman"/>
              </w:rPr>
              <w:t>яя</w:t>
            </w:r>
            <w:proofErr w:type="spellEnd"/>
            <w:r w:rsidRPr="002D4114">
              <w:rPr>
                <w:rFonts w:ascii="Times New Roman" w:hAnsi="Times New Roman" w:cs="Times New Roman"/>
              </w:rPr>
              <w:t xml:space="preserve">) </w:t>
            </w:r>
          </w:p>
          <w:p w:rsidR="004F26A8" w:rsidRPr="002D4114" w:rsidRDefault="004F26A8" w:rsidP="000B1EFE">
            <w:pPr>
              <w:pStyle w:val="Default"/>
              <w:jc w:val="both"/>
              <w:rPr>
                <w:rFonts w:ascii="Times New Roman" w:hAnsi="Times New Roman" w:cs="Times New Roman"/>
              </w:rPr>
            </w:pPr>
            <w:r w:rsidRPr="002D4114">
              <w:rPr>
                <w:rFonts w:ascii="Times New Roman" w:hAnsi="Times New Roman" w:cs="Times New Roman"/>
                <w:b/>
                <w:bCs/>
              </w:rPr>
              <w:t xml:space="preserve">Число имён прилагательных (2 ч) </w:t>
            </w:r>
          </w:p>
          <w:p w:rsidR="004F26A8" w:rsidRPr="002D4114" w:rsidRDefault="004F26A8" w:rsidP="000B1EFE">
            <w:pPr>
              <w:pStyle w:val="Default"/>
              <w:jc w:val="both"/>
              <w:rPr>
                <w:rFonts w:ascii="Times New Roman" w:hAnsi="Times New Roman" w:cs="Times New Roman"/>
              </w:rPr>
            </w:pPr>
            <w:r w:rsidRPr="002D4114">
              <w:rPr>
                <w:rFonts w:ascii="Times New Roman" w:hAnsi="Times New Roman" w:cs="Times New Roman"/>
              </w:rPr>
              <w:t xml:space="preserve">Изменение имён прилагательных по числам, </w:t>
            </w:r>
          </w:p>
          <w:p w:rsidR="004F26A8" w:rsidRPr="002D4114" w:rsidRDefault="004F26A8" w:rsidP="000B1EFE">
            <w:pPr>
              <w:pStyle w:val="Default"/>
              <w:jc w:val="both"/>
              <w:rPr>
                <w:rFonts w:ascii="Times New Roman" w:hAnsi="Times New Roman" w:cs="Times New Roman"/>
              </w:rPr>
            </w:pPr>
            <w:r w:rsidRPr="002D4114">
              <w:rPr>
                <w:rFonts w:ascii="Times New Roman" w:hAnsi="Times New Roman" w:cs="Times New Roman"/>
              </w:rPr>
              <w:t xml:space="preserve">Зависимость формы числа имени прилагательного от формы числа имени существительного. </w:t>
            </w:r>
          </w:p>
          <w:p w:rsidR="004F26A8" w:rsidRPr="002D4114" w:rsidRDefault="004F26A8" w:rsidP="000B1EFE">
            <w:pPr>
              <w:pStyle w:val="Default"/>
              <w:jc w:val="both"/>
              <w:rPr>
                <w:rFonts w:ascii="Times New Roman" w:hAnsi="Times New Roman" w:cs="Times New Roman"/>
              </w:rPr>
            </w:pPr>
            <w:r w:rsidRPr="002D4114">
              <w:rPr>
                <w:rFonts w:ascii="Times New Roman" w:hAnsi="Times New Roman" w:cs="Times New Roman"/>
                <w:i/>
                <w:iCs/>
              </w:rPr>
              <w:t>Развитие речи</w:t>
            </w:r>
            <w:r w:rsidRPr="002D4114">
              <w:rPr>
                <w:rFonts w:ascii="Times New Roman" w:hAnsi="Times New Roman" w:cs="Times New Roman"/>
              </w:rPr>
              <w:t xml:space="preserve">. Составление текста- описания о животном по личным наблюдениям. </w:t>
            </w:r>
          </w:p>
          <w:p w:rsidR="00F637BE" w:rsidRPr="002D4114" w:rsidRDefault="004F26A8" w:rsidP="000B1EFE">
            <w:pPr>
              <w:pStyle w:val="Default"/>
              <w:jc w:val="both"/>
              <w:rPr>
                <w:rFonts w:ascii="Times New Roman" w:hAnsi="Times New Roman" w:cs="Times New Roman"/>
                <w:b/>
                <w:bCs/>
              </w:rPr>
            </w:pPr>
            <w:r w:rsidRPr="002D4114">
              <w:rPr>
                <w:rFonts w:ascii="Times New Roman" w:hAnsi="Times New Roman" w:cs="Times New Roman"/>
                <w:i/>
                <w:iCs/>
              </w:rPr>
              <w:t xml:space="preserve">*Слова с непроверяемым написанием: поэт, гвоздика и животное. </w:t>
            </w:r>
          </w:p>
          <w:p w:rsidR="00F637BE" w:rsidRPr="002D4114" w:rsidRDefault="00F637BE" w:rsidP="000B1EFE">
            <w:pPr>
              <w:pStyle w:val="Default"/>
              <w:jc w:val="both"/>
              <w:rPr>
                <w:rFonts w:ascii="Times New Roman" w:hAnsi="Times New Roman" w:cs="Times New Roman"/>
              </w:rPr>
            </w:pPr>
            <w:r w:rsidRPr="002D4114">
              <w:rPr>
                <w:rFonts w:ascii="Times New Roman" w:hAnsi="Times New Roman" w:cs="Times New Roman"/>
                <w:b/>
                <w:bCs/>
              </w:rPr>
              <w:t xml:space="preserve">Падеж имён прилагательных (общее представление) (2 ч) </w:t>
            </w:r>
          </w:p>
          <w:p w:rsidR="00F637BE" w:rsidRPr="002D4114" w:rsidRDefault="00F637BE" w:rsidP="000B1EFE">
            <w:pPr>
              <w:pStyle w:val="Default"/>
              <w:jc w:val="both"/>
              <w:rPr>
                <w:rFonts w:ascii="Times New Roman" w:hAnsi="Times New Roman" w:cs="Times New Roman"/>
              </w:rPr>
            </w:pPr>
            <w:r w:rsidRPr="002D4114">
              <w:rPr>
                <w:rFonts w:ascii="Times New Roman" w:hAnsi="Times New Roman" w:cs="Times New Roman"/>
              </w:rPr>
              <w:t>Изменение имён прилагательных, кроме имён прилагательных на -</w:t>
            </w:r>
            <w:proofErr w:type="spellStart"/>
            <w:r w:rsidRPr="002D4114">
              <w:rPr>
                <w:rFonts w:ascii="Times New Roman" w:hAnsi="Times New Roman" w:cs="Times New Roman"/>
              </w:rPr>
              <w:t>ий</w:t>
            </w:r>
            <w:proofErr w:type="spellEnd"/>
            <w:r w:rsidRPr="002D4114">
              <w:rPr>
                <w:rFonts w:ascii="Times New Roman" w:hAnsi="Times New Roman" w:cs="Times New Roman"/>
              </w:rPr>
              <w:t>, -</w:t>
            </w:r>
            <w:proofErr w:type="spellStart"/>
            <w:r w:rsidRPr="002D4114">
              <w:rPr>
                <w:rFonts w:ascii="Times New Roman" w:hAnsi="Times New Roman" w:cs="Times New Roman"/>
              </w:rPr>
              <w:t>ья</w:t>
            </w:r>
            <w:proofErr w:type="spellEnd"/>
            <w:r w:rsidRPr="002D4114">
              <w:rPr>
                <w:rFonts w:ascii="Times New Roman" w:hAnsi="Times New Roman" w:cs="Times New Roman"/>
              </w:rPr>
              <w:t>, -</w:t>
            </w:r>
            <w:proofErr w:type="spellStart"/>
            <w:r w:rsidRPr="002D4114">
              <w:rPr>
                <w:rFonts w:ascii="Times New Roman" w:hAnsi="Times New Roman" w:cs="Times New Roman"/>
              </w:rPr>
              <w:t>ов</w:t>
            </w:r>
            <w:proofErr w:type="spellEnd"/>
            <w:r w:rsidRPr="002D4114">
              <w:rPr>
                <w:rFonts w:ascii="Times New Roman" w:hAnsi="Times New Roman" w:cs="Times New Roman"/>
              </w:rPr>
              <w:t xml:space="preserve">, -ин, по падежам (первое представление). </w:t>
            </w:r>
          </w:p>
          <w:p w:rsidR="00F637BE" w:rsidRPr="002D4114" w:rsidRDefault="00F637BE" w:rsidP="000B1EFE">
            <w:pPr>
              <w:pStyle w:val="Default"/>
              <w:jc w:val="both"/>
              <w:rPr>
                <w:rFonts w:ascii="Times New Roman" w:hAnsi="Times New Roman" w:cs="Times New Roman"/>
              </w:rPr>
            </w:pPr>
            <w:r w:rsidRPr="002D4114">
              <w:rPr>
                <w:rFonts w:ascii="Times New Roman" w:hAnsi="Times New Roman" w:cs="Times New Roman"/>
              </w:rPr>
              <w:t xml:space="preserve">Зависимость падежа имени прилагательного от формы падежа имени существительного. </w:t>
            </w:r>
          </w:p>
          <w:p w:rsidR="00F637BE" w:rsidRPr="002D4114" w:rsidRDefault="00F637BE" w:rsidP="000B1EFE">
            <w:pPr>
              <w:pStyle w:val="Default"/>
              <w:jc w:val="both"/>
              <w:rPr>
                <w:rFonts w:ascii="Times New Roman" w:hAnsi="Times New Roman" w:cs="Times New Roman"/>
              </w:rPr>
            </w:pPr>
            <w:r w:rsidRPr="002D4114">
              <w:rPr>
                <w:rFonts w:ascii="Times New Roman" w:hAnsi="Times New Roman" w:cs="Times New Roman"/>
              </w:rPr>
              <w:t xml:space="preserve">Начальная форма имени прилагательного. </w:t>
            </w:r>
          </w:p>
          <w:p w:rsidR="00F637BE" w:rsidRPr="002D4114" w:rsidRDefault="00F637BE" w:rsidP="000B1EFE">
            <w:pPr>
              <w:pStyle w:val="Default"/>
              <w:jc w:val="both"/>
              <w:rPr>
                <w:rFonts w:ascii="Times New Roman" w:hAnsi="Times New Roman" w:cs="Times New Roman"/>
              </w:rPr>
            </w:pPr>
            <w:r w:rsidRPr="002D4114">
              <w:rPr>
                <w:rFonts w:ascii="Times New Roman" w:hAnsi="Times New Roman" w:cs="Times New Roman"/>
                <w:b/>
                <w:bCs/>
              </w:rPr>
              <w:t xml:space="preserve">Обобщение знаний об имени прилагательном- (6 ч) </w:t>
            </w:r>
          </w:p>
          <w:p w:rsidR="00F637BE" w:rsidRPr="002D4114" w:rsidRDefault="00F637BE" w:rsidP="000B1EFE">
            <w:pPr>
              <w:pStyle w:val="Default"/>
              <w:jc w:val="both"/>
              <w:rPr>
                <w:rFonts w:ascii="Times New Roman" w:hAnsi="Times New Roman" w:cs="Times New Roman"/>
              </w:rPr>
            </w:pPr>
            <w:r w:rsidRPr="002D4114">
              <w:rPr>
                <w:rFonts w:ascii="Times New Roman" w:hAnsi="Times New Roman" w:cs="Times New Roman"/>
              </w:rPr>
              <w:t xml:space="preserve">Морфологический разбор имени прилагательного. </w:t>
            </w:r>
          </w:p>
          <w:p w:rsidR="00F637BE" w:rsidRPr="002D4114" w:rsidRDefault="00F637BE" w:rsidP="000B1EFE">
            <w:pPr>
              <w:pStyle w:val="Default"/>
              <w:jc w:val="both"/>
              <w:rPr>
                <w:rFonts w:ascii="Times New Roman" w:hAnsi="Times New Roman" w:cs="Times New Roman"/>
              </w:rPr>
            </w:pPr>
            <w:r w:rsidRPr="002D4114">
              <w:rPr>
                <w:rFonts w:ascii="Times New Roman" w:hAnsi="Times New Roman" w:cs="Times New Roman"/>
                <w:i/>
                <w:iCs/>
              </w:rPr>
              <w:t>Развитие речи</w:t>
            </w:r>
            <w:r w:rsidRPr="002D4114">
              <w:rPr>
                <w:rFonts w:ascii="Times New Roman" w:hAnsi="Times New Roman" w:cs="Times New Roman"/>
              </w:rPr>
              <w:t xml:space="preserve">. Составление сочинения-отзыва по репродукции картины А.А. Серова «Девочка с персиками» </w:t>
            </w:r>
          </w:p>
          <w:p w:rsidR="00F637BE" w:rsidRPr="002D4114" w:rsidRDefault="00F637BE" w:rsidP="000B1EFE">
            <w:pPr>
              <w:pStyle w:val="Default"/>
              <w:jc w:val="both"/>
              <w:rPr>
                <w:rFonts w:ascii="Times New Roman" w:hAnsi="Times New Roman" w:cs="Times New Roman"/>
              </w:rPr>
            </w:pPr>
            <w:r w:rsidRPr="002D4114">
              <w:rPr>
                <w:rFonts w:ascii="Times New Roman" w:hAnsi="Times New Roman" w:cs="Times New Roman"/>
                <w:b/>
                <w:bCs/>
              </w:rPr>
              <w:t>Проект</w:t>
            </w:r>
            <w:r w:rsidRPr="002D4114">
              <w:rPr>
                <w:rFonts w:ascii="Times New Roman" w:hAnsi="Times New Roman" w:cs="Times New Roman"/>
              </w:rPr>
              <w:t xml:space="preserve">: «Имена прилагательные в загадках» </w:t>
            </w:r>
          </w:p>
          <w:p w:rsidR="00F637BE" w:rsidRPr="002D4114" w:rsidRDefault="00F637BE" w:rsidP="000B1EFE">
            <w:pPr>
              <w:pStyle w:val="Default"/>
              <w:jc w:val="both"/>
              <w:rPr>
                <w:rFonts w:ascii="Times New Roman" w:hAnsi="Times New Roman" w:cs="Times New Roman"/>
              </w:rPr>
            </w:pPr>
            <w:r w:rsidRPr="002D4114">
              <w:rPr>
                <w:rFonts w:ascii="Times New Roman" w:hAnsi="Times New Roman" w:cs="Times New Roman"/>
                <w:b/>
                <w:bCs/>
              </w:rPr>
              <w:t xml:space="preserve">Контрольный диктант. </w:t>
            </w:r>
          </w:p>
          <w:p w:rsidR="00F637BE" w:rsidRPr="002D4114" w:rsidRDefault="00F637BE" w:rsidP="000B1EFE">
            <w:pPr>
              <w:pStyle w:val="Default"/>
              <w:jc w:val="both"/>
              <w:rPr>
                <w:rFonts w:ascii="Times New Roman" w:hAnsi="Times New Roman" w:cs="Times New Roman"/>
              </w:rPr>
            </w:pPr>
            <w:r w:rsidRPr="002D4114">
              <w:rPr>
                <w:rFonts w:ascii="Times New Roman" w:hAnsi="Times New Roman" w:cs="Times New Roman"/>
                <w:b/>
                <w:bCs/>
              </w:rPr>
              <w:t xml:space="preserve">Личные местоимения (5 ч) </w:t>
            </w:r>
          </w:p>
          <w:p w:rsidR="00F637BE" w:rsidRPr="002D4114" w:rsidRDefault="00F637BE" w:rsidP="000B1EFE">
            <w:pPr>
              <w:pStyle w:val="Default"/>
              <w:jc w:val="both"/>
              <w:rPr>
                <w:rFonts w:ascii="Times New Roman" w:hAnsi="Times New Roman" w:cs="Times New Roman"/>
              </w:rPr>
            </w:pPr>
            <w:r w:rsidRPr="002D4114">
              <w:rPr>
                <w:rFonts w:ascii="Times New Roman" w:hAnsi="Times New Roman" w:cs="Times New Roman"/>
              </w:rPr>
              <w:t xml:space="preserve">Личные местоимения 1, 2, 3-го лица. Личные местоимения единственного и множественного числа. </w:t>
            </w:r>
          </w:p>
          <w:p w:rsidR="00F637BE" w:rsidRPr="002D4114" w:rsidRDefault="00F637BE" w:rsidP="000B1EFE">
            <w:pPr>
              <w:pStyle w:val="Default"/>
              <w:jc w:val="both"/>
              <w:rPr>
                <w:rFonts w:ascii="Times New Roman" w:hAnsi="Times New Roman" w:cs="Times New Roman"/>
              </w:rPr>
            </w:pPr>
            <w:r w:rsidRPr="002D4114">
              <w:rPr>
                <w:rFonts w:ascii="Times New Roman" w:hAnsi="Times New Roman" w:cs="Times New Roman"/>
              </w:rPr>
              <w:t xml:space="preserve">Род местоимений 3-го лица единственного числа. Изменение личных местоимений 3-го лица в единственном числе по родам. Морфологический разбор местоимений. </w:t>
            </w:r>
          </w:p>
          <w:p w:rsidR="00F637BE" w:rsidRPr="002D4114" w:rsidRDefault="00F637BE" w:rsidP="000B1EFE">
            <w:pPr>
              <w:pStyle w:val="Default"/>
              <w:jc w:val="both"/>
              <w:rPr>
                <w:rFonts w:ascii="Times New Roman" w:hAnsi="Times New Roman" w:cs="Times New Roman"/>
              </w:rPr>
            </w:pPr>
            <w:r w:rsidRPr="002D4114">
              <w:rPr>
                <w:rFonts w:ascii="Times New Roman" w:hAnsi="Times New Roman" w:cs="Times New Roman"/>
                <w:i/>
                <w:iCs/>
              </w:rPr>
              <w:t xml:space="preserve">*Слова с непроверяемым написанием: одуванчик, воскресенье. </w:t>
            </w:r>
            <w:r w:rsidRPr="002D4114">
              <w:rPr>
                <w:rFonts w:ascii="Times New Roman" w:hAnsi="Times New Roman" w:cs="Times New Roman"/>
              </w:rPr>
              <w:t xml:space="preserve">Формирование бережного отношения к природе. </w:t>
            </w:r>
          </w:p>
          <w:p w:rsidR="004B3525" w:rsidRPr="002D4114" w:rsidRDefault="00F637BE" w:rsidP="000B1EFE">
            <w:pPr>
              <w:pStyle w:val="Default"/>
              <w:jc w:val="both"/>
              <w:rPr>
                <w:rFonts w:ascii="Times New Roman" w:hAnsi="Times New Roman" w:cs="Times New Roman"/>
                <w:b/>
                <w:bCs/>
              </w:rPr>
            </w:pPr>
            <w:r w:rsidRPr="002D4114">
              <w:rPr>
                <w:rFonts w:ascii="Times New Roman" w:hAnsi="Times New Roman" w:cs="Times New Roman"/>
                <w:i/>
                <w:iCs/>
              </w:rPr>
              <w:t>Развитие речи</w:t>
            </w:r>
            <w:r w:rsidRPr="002D4114">
              <w:rPr>
                <w:rFonts w:ascii="Times New Roman" w:hAnsi="Times New Roman" w:cs="Times New Roman"/>
              </w:rPr>
              <w:t xml:space="preserve">. Составление письма. </w:t>
            </w:r>
          </w:p>
          <w:p w:rsidR="004B3525" w:rsidRPr="002D4114" w:rsidRDefault="004B3525" w:rsidP="000B1EFE">
            <w:pPr>
              <w:pStyle w:val="Default"/>
              <w:jc w:val="both"/>
              <w:rPr>
                <w:rFonts w:ascii="Times New Roman" w:hAnsi="Times New Roman" w:cs="Times New Roman"/>
              </w:rPr>
            </w:pPr>
            <w:r w:rsidRPr="002D4114">
              <w:rPr>
                <w:rFonts w:ascii="Times New Roman" w:hAnsi="Times New Roman" w:cs="Times New Roman"/>
                <w:b/>
                <w:bCs/>
              </w:rPr>
              <w:t xml:space="preserve">Глагол (21 ч) </w:t>
            </w:r>
          </w:p>
          <w:p w:rsidR="004B3525" w:rsidRPr="002D4114" w:rsidRDefault="004B3525" w:rsidP="000B1EFE">
            <w:pPr>
              <w:pStyle w:val="Default"/>
              <w:jc w:val="both"/>
              <w:rPr>
                <w:rFonts w:ascii="Times New Roman" w:hAnsi="Times New Roman" w:cs="Times New Roman"/>
              </w:rPr>
            </w:pPr>
            <w:r w:rsidRPr="002D4114">
              <w:rPr>
                <w:rFonts w:ascii="Times New Roman" w:hAnsi="Times New Roman" w:cs="Times New Roman"/>
                <w:b/>
                <w:bCs/>
              </w:rPr>
              <w:t xml:space="preserve">Повторение и уточнение представлений о глаголе (4 ч) </w:t>
            </w:r>
          </w:p>
          <w:p w:rsidR="004B3525" w:rsidRPr="002D4114" w:rsidRDefault="004B3525" w:rsidP="000B1EFE">
            <w:pPr>
              <w:pStyle w:val="Default"/>
              <w:jc w:val="both"/>
              <w:rPr>
                <w:rFonts w:ascii="Times New Roman" w:hAnsi="Times New Roman" w:cs="Times New Roman"/>
              </w:rPr>
            </w:pPr>
            <w:r w:rsidRPr="002D4114">
              <w:rPr>
                <w:rFonts w:ascii="Times New Roman" w:hAnsi="Times New Roman" w:cs="Times New Roman"/>
              </w:rPr>
              <w:t xml:space="preserve">Значение и употребление в речи. Число. Изменение глаголов по числам. </w:t>
            </w:r>
            <w:r w:rsidRPr="002D4114">
              <w:rPr>
                <w:rFonts w:ascii="Times New Roman" w:hAnsi="Times New Roman" w:cs="Times New Roman"/>
                <w:i/>
                <w:iCs/>
              </w:rPr>
              <w:t>*Слова с непроверяемым написанием: завтрак (завтракать).Развитие речи</w:t>
            </w:r>
            <w:r w:rsidRPr="002D4114">
              <w:rPr>
                <w:rFonts w:ascii="Times New Roman" w:hAnsi="Times New Roman" w:cs="Times New Roman"/>
              </w:rPr>
              <w:t xml:space="preserve">. Оставление письменного текста по сюжетным рисункам. </w:t>
            </w:r>
          </w:p>
          <w:p w:rsidR="004B3525" w:rsidRPr="002D4114" w:rsidRDefault="004B3525" w:rsidP="000B1EFE">
            <w:pPr>
              <w:pStyle w:val="Default"/>
              <w:jc w:val="both"/>
              <w:rPr>
                <w:rFonts w:ascii="Times New Roman" w:hAnsi="Times New Roman" w:cs="Times New Roman"/>
              </w:rPr>
            </w:pPr>
            <w:r w:rsidRPr="002D4114">
              <w:rPr>
                <w:rFonts w:ascii="Times New Roman" w:hAnsi="Times New Roman" w:cs="Times New Roman"/>
                <w:b/>
                <w:bCs/>
              </w:rPr>
              <w:t xml:space="preserve">Формы глагола. </w:t>
            </w:r>
            <w:r w:rsidRPr="002D4114">
              <w:rPr>
                <w:rFonts w:ascii="Times New Roman" w:hAnsi="Times New Roman" w:cs="Times New Roman"/>
              </w:rPr>
              <w:t>Начальная (неопределённая форма глагола). Глагольные вопросы: «что делать?» и «что сделать?» (</w:t>
            </w:r>
            <w:r w:rsidRPr="002D4114">
              <w:rPr>
                <w:rFonts w:ascii="Times New Roman" w:hAnsi="Times New Roman" w:cs="Times New Roman"/>
                <w:b/>
                <w:bCs/>
              </w:rPr>
              <w:t xml:space="preserve">2 </w:t>
            </w:r>
            <w:r w:rsidRPr="002D4114">
              <w:rPr>
                <w:rFonts w:ascii="Times New Roman" w:hAnsi="Times New Roman" w:cs="Times New Roman"/>
              </w:rPr>
              <w:t>ч)</w:t>
            </w:r>
            <w:r w:rsidRPr="002D4114">
              <w:rPr>
                <w:rFonts w:ascii="Times New Roman" w:hAnsi="Times New Roman" w:cs="Times New Roman"/>
                <w:i/>
                <w:iCs/>
              </w:rPr>
              <w:t xml:space="preserve">*Слова с непроверяемым написанием: песок. </w:t>
            </w:r>
          </w:p>
          <w:p w:rsidR="004B3525" w:rsidRPr="002D4114" w:rsidRDefault="004B3525" w:rsidP="000B1EFE">
            <w:pPr>
              <w:pStyle w:val="Default"/>
              <w:jc w:val="both"/>
              <w:rPr>
                <w:rFonts w:ascii="Times New Roman" w:hAnsi="Times New Roman" w:cs="Times New Roman"/>
              </w:rPr>
            </w:pPr>
            <w:r w:rsidRPr="002D4114">
              <w:rPr>
                <w:rFonts w:ascii="Times New Roman" w:hAnsi="Times New Roman" w:cs="Times New Roman"/>
                <w:b/>
                <w:bCs/>
              </w:rPr>
              <w:t xml:space="preserve">Число глаголов (2 ч) </w:t>
            </w:r>
            <w:r w:rsidRPr="002D4114">
              <w:rPr>
                <w:rFonts w:ascii="Times New Roman" w:hAnsi="Times New Roman" w:cs="Times New Roman"/>
              </w:rPr>
              <w:t xml:space="preserve">Изменение глаголов по числам. </w:t>
            </w:r>
          </w:p>
          <w:p w:rsidR="004B3525" w:rsidRPr="002D4114" w:rsidRDefault="004B3525" w:rsidP="000B1EFE">
            <w:pPr>
              <w:pStyle w:val="Default"/>
              <w:jc w:val="both"/>
              <w:rPr>
                <w:rFonts w:ascii="Times New Roman" w:hAnsi="Times New Roman" w:cs="Times New Roman"/>
              </w:rPr>
            </w:pPr>
            <w:r w:rsidRPr="002D4114">
              <w:rPr>
                <w:rFonts w:ascii="Times New Roman" w:hAnsi="Times New Roman" w:cs="Times New Roman"/>
                <w:i/>
                <w:iCs/>
              </w:rPr>
              <w:t xml:space="preserve">Развитие речи. </w:t>
            </w:r>
            <w:r w:rsidRPr="002D4114">
              <w:rPr>
                <w:rFonts w:ascii="Times New Roman" w:hAnsi="Times New Roman" w:cs="Times New Roman"/>
              </w:rPr>
              <w:t xml:space="preserve">Восстановление деформированного текста. </w:t>
            </w:r>
          </w:p>
          <w:p w:rsidR="004B3525" w:rsidRPr="002D4114" w:rsidRDefault="004B3525" w:rsidP="000B1EFE">
            <w:pPr>
              <w:pStyle w:val="Default"/>
              <w:jc w:val="both"/>
              <w:rPr>
                <w:rFonts w:ascii="Times New Roman" w:hAnsi="Times New Roman" w:cs="Times New Roman"/>
              </w:rPr>
            </w:pPr>
            <w:r w:rsidRPr="002D4114">
              <w:rPr>
                <w:rFonts w:ascii="Times New Roman" w:hAnsi="Times New Roman" w:cs="Times New Roman"/>
                <w:b/>
                <w:bCs/>
              </w:rPr>
              <w:t>Времена глагола: настоящее, прошедшее и будущее (5 ч)</w:t>
            </w:r>
            <w:r w:rsidRPr="002D4114">
              <w:rPr>
                <w:rFonts w:ascii="Times New Roman" w:hAnsi="Times New Roman" w:cs="Times New Roman"/>
              </w:rPr>
              <w:t>. Изменение глаголов по временам.</w:t>
            </w:r>
            <w:r w:rsidRPr="002D4114">
              <w:rPr>
                <w:rFonts w:ascii="Times New Roman" w:hAnsi="Times New Roman" w:cs="Times New Roman"/>
                <w:i/>
                <w:iCs/>
              </w:rPr>
              <w:t xml:space="preserve">*Слова с непроверяемым написанием: квартира, герой, солдат. </w:t>
            </w:r>
          </w:p>
          <w:p w:rsidR="004B3525" w:rsidRPr="002D4114" w:rsidRDefault="004B3525" w:rsidP="000B1EFE">
            <w:pPr>
              <w:pStyle w:val="Default"/>
              <w:jc w:val="both"/>
              <w:rPr>
                <w:rFonts w:ascii="Times New Roman" w:hAnsi="Times New Roman" w:cs="Times New Roman"/>
              </w:rPr>
            </w:pPr>
            <w:r w:rsidRPr="002D4114">
              <w:rPr>
                <w:rFonts w:ascii="Times New Roman" w:hAnsi="Times New Roman" w:cs="Times New Roman"/>
                <w:i/>
                <w:iCs/>
              </w:rPr>
              <w:t>Развитие речи</w:t>
            </w:r>
            <w:r w:rsidRPr="002D4114">
              <w:rPr>
                <w:rFonts w:ascii="Times New Roman" w:hAnsi="Times New Roman" w:cs="Times New Roman"/>
                <w:b/>
                <w:bCs/>
              </w:rPr>
              <w:t xml:space="preserve">. </w:t>
            </w:r>
            <w:r w:rsidRPr="002D4114">
              <w:rPr>
                <w:rFonts w:ascii="Times New Roman" w:hAnsi="Times New Roman" w:cs="Times New Roman"/>
              </w:rPr>
              <w:t xml:space="preserve">Выборочное подробное изложение повествовательного текста по опорным словам и самостоятельно составленному плану. </w:t>
            </w:r>
          </w:p>
          <w:p w:rsidR="004B3525" w:rsidRPr="002D4114" w:rsidRDefault="004B3525" w:rsidP="000B1EFE">
            <w:pPr>
              <w:pStyle w:val="Default"/>
              <w:jc w:val="both"/>
              <w:rPr>
                <w:rFonts w:ascii="Times New Roman" w:hAnsi="Times New Roman" w:cs="Times New Roman"/>
              </w:rPr>
            </w:pPr>
            <w:r w:rsidRPr="002D4114">
              <w:rPr>
                <w:rFonts w:ascii="Times New Roman" w:hAnsi="Times New Roman" w:cs="Times New Roman"/>
                <w:b/>
                <w:bCs/>
              </w:rPr>
              <w:t xml:space="preserve">Изменение глаголов в прошедшем времени по родам (в единственном числе) (2 ч) </w:t>
            </w:r>
            <w:r w:rsidRPr="002D4114">
              <w:rPr>
                <w:rFonts w:ascii="Times New Roman" w:hAnsi="Times New Roman" w:cs="Times New Roman"/>
              </w:rPr>
              <w:t xml:space="preserve">Родовые окончания глаголов (-а, -о). </w:t>
            </w:r>
          </w:p>
          <w:p w:rsidR="005873C8" w:rsidRPr="002D4114" w:rsidRDefault="004B3525" w:rsidP="000B1EFE">
            <w:pPr>
              <w:pStyle w:val="Default"/>
              <w:jc w:val="both"/>
              <w:rPr>
                <w:rFonts w:ascii="Times New Roman" w:hAnsi="Times New Roman" w:cs="Times New Roman"/>
                <w:b/>
                <w:bCs/>
              </w:rPr>
            </w:pPr>
            <w:r w:rsidRPr="002D4114">
              <w:rPr>
                <w:rFonts w:ascii="Times New Roman" w:hAnsi="Times New Roman" w:cs="Times New Roman"/>
                <w:b/>
                <w:bCs/>
              </w:rPr>
              <w:t xml:space="preserve">Правописание частицы </w:t>
            </w:r>
            <w:r w:rsidRPr="002D4114">
              <w:rPr>
                <w:rFonts w:ascii="Times New Roman" w:hAnsi="Times New Roman" w:cs="Times New Roman"/>
                <w:i/>
                <w:iCs/>
              </w:rPr>
              <w:t xml:space="preserve">не </w:t>
            </w:r>
            <w:r w:rsidRPr="002D4114">
              <w:rPr>
                <w:rFonts w:ascii="Times New Roman" w:hAnsi="Times New Roman" w:cs="Times New Roman"/>
                <w:b/>
                <w:bCs/>
              </w:rPr>
              <w:t xml:space="preserve">с глаголами (2 ч) </w:t>
            </w:r>
          </w:p>
          <w:p w:rsidR="005873C8" w:rsidRPr="002D4114" w:rsidRDefault="005873C8" w:rsidP="000B1EFE">
            <w:pPr>
              <w:pStyle w:val="Default"/>
              <w:jc w:val="both"/>
              <w:rPr>
                <w:rFonts w:ascii="Times New Roman" w:hAnsi="Times New Roman" w:cs="Times New Roman"/>
              </w:rPr>
            </w:pPr>
            <w:r w:rsidRPr="002D4114">
              <w:rPr>
                <w:rFonts w:ascii="Times New Roman" w:hAnsi="Times New Roman" w:cs="Times New Roman"/>
                <w:b/>
                <w:bCs/>
              </w:rPr>
              <w:t xml:space="preserve">Обобщение знаний о глаголе (4 ч) </w:t>
            </w:r>
            <w:r w:rsidRPr="002D4114">
              <w:rPr>
                <w:rFonts w:ascii="Times New Roman" w:hAnsi="Times New Roman" w:cs="Times New Roman"/>
              </w:rPr>
              <w:t xml:space="preserve">Морфологический разбор глагола. </w:t>
            </w:r>
          </w:p>
          <w:p w:rsidR="005873C8" w:rsidRPr="002D4114" w:rsidRDefault="005873C8" w:rsidP="000B1EFE">
            <w:pPr>
              <w:pStyle w:val="Default"/>
              <w:jc w:val="both"/>
              <w:rPr>
                <w:rFonts w:ascii="Times New Roman" w:hAnsi="Times New Roman" w:cs="Times New Roman"/>
              </w:rPr>
            </w:pPr>
            <w:r w:rsidRPr="002D4114">
              <w:rPr>
                <w:rFonts w:ascii="Times New Roman" w:hAnsi="Times New Roman" w:cs="Times New Roman"/>
              </w:rPr>
              <w:t xml:space="preserve">Формирование чувства гордости и уважения к защитникам России, русским солдатам. </w:t>
            </w:r>
          </w:p>
          <w:p w:rsidR="00016491" w:rsidRPr="002D4114" w:rsidRDefault="005873C8" w:rsidP="000B1EFE">
            <w:pPr>
              <w:pStyle w:val="Default"/>
              <w:jc w:val="both"/>
              <w:rPr>
                <w:rFonts w:ascii="Times New Roman" w:hAnsi="Times New Roman" w:cs="Times New Roman"/>
                <w:b/>
                <w:bCs/>
              </w:rPr>
            </w:pPr>
            <w:r w:rsidRPr="002D4114">
              <w:rPr>
                <w:rFonts w:ascii="Times New Roman" w:hAnsi="Times New Roman" w:cs="Times New Roman"/>
                <w:b/>
                <w:bCs/>
              </w:rPr>
              <w:t xml:space="preserve">Контрольный диктант. </w:t>
            </w:r>
          </w:p>
        </w:tc>
        <w:tc>
          <w:tcPr>
            <w:tcW w:w="4927" w:type="dxa"/>
          </w:tcPr>
          <w:p w:rsidR="00B533D1" w:rsidRPr="002D4114" w:rsidRDefault="00B533D1" w:rsidP="000B1EFE">
            <w:pPr>
              <w:pStyle w:val="Default"/>
              <w:jc w:val="both"/>
              <w:rPr>
                <w:rFonts w:ascii="Times New Roman" w:hAnsi="Times New Roman" w:cs="Times New Roman"/>
              </w:rPr>
            </w:pPr>
            <w:r w:rsidRPr="002D4114">
              <w:rPr>
                <w:rFonts w:ascii="Times New Roman" w:hAnsi="Times New Roman" w:cs="Times New Roman"/>
                <w:b/>
                <w:bCs/>
              </w:rPr>
              <w:t xml:space="preserve">Определять </w:t>
            </w:r>
            <w:r w:rsidRPr="002D4114">
              <w:rPr>
                <w:rFonts w:ascii="Times New Roman" w:hAnsi="Times New Roman" w:cs="Times New Roman"/>
              </w:rPr>
              <w:t xml:space="preserve">по изученным признакам слова различных частей речи. </w:t>
            </w:r>
            <w:r w:rsidRPr="002D4114">
              <w:rPr>
                <w:rFonts w:ascii="Times New Roman" w:hAnsi="Times New Roman" w:cs="Times New Roman"/>
                <w:b/>
                <w:bCs/>
              </w:rPr>
              <w:t xml:space="preserve">Классифицировать </w:t>
            </w:r>
            <w:r w:rsidRPr="002D4114">
              <w:rPr>
                <w:rFonts w:ascii="Times New Roman" w:hAnsi="Times New Roman" w:cs="Times New Roman"/>
              </w:rPr>
              <w:t xml:space="preserve">слова по частям речи (имя существительное, имя прилагательное, глагол, местоимение, имя числительное). </w:t>
            </w:r>
          </w:p>
          <w:p w:rsidR="00B533D1" w:rsidRPr="002D4114" w:rsidRDefault="00B533D1" w:rsidP="000B1EFE">
            <w:pPr>
              <w:pStyle w:val="Default"/>
              <w:jc w:val="both"/>
              <w:rPr>
                <w:rFonts w:ascii="Times New Roman" w:hAnsi="Times New Roman" w:cs="Times New Roman"/>
              </w:rPr>
            </w:pPr>
            <w:r w:rsidRPr="002D4114">
              <w:rPr>
                <w:rFonts w:ascii="Times New Roman" w:hAnsi="Times New Roman" w:cs="Times New Roman"/>
                <w:b/>
                <w:bCs/>
              </w:rPr>
              <w:t xml:space="preserve">Подбирать </w:t>
            </w:r>
            <w:r w:rsidRPr="002D4114">
              <w:rPr>
                <w:rFonts w:ascii="Times New Roman" w:hAnsi="Times New Roman" w:cs="Times New Roman"/>
              </w:rPr>
              <w:t xml:space="preserve">примеры слов изученных частей речи. </w:t>
            </w:r>
          </w:p>
          <w:p w:rsidR="00B533D1" w:rsidRPr="002D4114" w:rsidRDefault="00B533D1" w:rsidP="000B1EFE">
            <w:pPr>
              <w:pStyle w:val="Default"/>
              <w:jc w:val="both"/>
              <w:rPr>
                <w:rFonts w:ascii="Times New Roman" w:hAnsi="Times New Roman" w:cs="Times New Roman"/>
              </w:rPr>
            </w:pPr>
            <w:r w:rsidRPr="002D4114">
              <w:rPr>
                <w:rFonts w:ascii="Times New Roman" w:hAnsi="Times New Roman" w:cs="Times New Roman"/>
                <w:b/>
                <w:bCs/>
              </w:rPr>
              <w:t xml:space="preserve">Составлять </w:t>
            </w:r>
            <w:r w:rsidRPr="002D4114">
              <w:rPr>
                <w:rFonts w:ascii="Times New Roman" w:hAnsi="Times New Roman" w:cs="Times New Roman"/>
              </w:rPr>
              <w:t xml:space="preserve">по рисунку текст, определять, к каким частям речи относятся слова в предложениях. </w:t>
            </w:r>
          </w:p>
          <w:p w:rsidR="00B533D1" w:rsidRPr="002D4114" w:rsidRDefault="00B533D1" w:rsidP="000B1EFE">
            <w:pPr>
              <w:pStyle w:val="Default"/>
              <w:jc w:val="both"/>
              <w:rPr>
                <w:rFonts w:ascii="Times New Roman" w:hAnsi="Times New Roman" w:cs="Times New Roman"/>
              </w:rPr>
            </w:pPr>
            <w:r w:rsidRPr="002D4114">
              <w:rPr>
                <w:rFonts w:ascii="Times New Roman" w:hAnsi="Times New Roman" w:cs="Times New Roman"/>
                <w:b/>
                <w:bCs/>
              </w:rPr>
              <w:t xml:space="preserve">Распознавать </w:t>
            </w:r>
            <w:r w:rsidRPr="002D4114">
              <w:rPr>
                <w:rFonts w:ascii="Times New Roman" w:hAnsi="Times New Roman" w:cs="Times New Roman"/>
              </w:rPr>
              <w:t xml:space="preserve">имена существительные среди других частей речи, </w:t>
            </w:r>
            <w:r w:rsidRPr="002D4114">
              <w:rPr>
                <w:rFonts w:ascii="Times New Roman" w:hAnsi="Times New Roman" w:cs="Times New Roman"/>
                <w:b/>
                <w:bCs/>
              </w:rPr>
              <w:t xml:space="preserve">определять </w:t>
            </w:r>
            <w:r w:rsidRPr="002D4114">
              <w:rPr>
                <w:rFonts w:ascii="Times New Roman" w:hAnsi="Times New Roman" w:cs="Times New Roman"/>
              </w:rPr>
              <w:t xml:space="preserve">лексическое значение имён существительных. </w:t>
            </w:r>
          </w:p>
          <w:p w:rsidR="00B533D1" w:rsidRPr="002D4114" w:rsidRDefault="00B533D1" w:rsidP="000B1EFE">
            <w:pPr>
              <w:pStyle w:val="Default"/>
              <w:jc w:val="both"/>
              <w:rPr>
                <w:rFonts w:ascii="Times New Roman" w:hAnsi="Times New Roman" w:cs="Times New Roman"/>
              </w:rPr>
            </w:pPr>
            <w:r w:rsidRPr="002D4114">
              <w:rPr>
                <w:rFonts w:ascii="Times New Roman" w:hAnsi="Times New Roman" w:cs="Times New Roman"/>
                <w:b/>
                <w:bCs/>
              </w:rPr>
              <w:t xml:space="preserve">Находить </w:t>
            </w:r>
            <w:r w:rsidRPr="002D4114">
              <w:rPr>
                <w:rFonts w:ascii="Times New Roman" w:hAnsi="Times New Roman" w:cs="Times New Roman"/>
              </w:rPr>
              <w:t xml:space="preserve">устаревшие слова-имена существительные </w:t>
            </w:r>
          </w:p>
          <w:p w:rsidR="00B533D1" w:rsidRPr="002D4114" w:rsidRDefault="00B533D1" w:rsidP="000B1EFE">
            <w:pPr>
              <w:pStyle w:val="Default"/>
              <w:jc w:val="both"/>
              <w:rPr>
                <w:rFonts w:ascii="Times New Roman" w:hAnsi="Times New Roman" w:cs="Times New Roman"/>
              </w:rPr>
            </w:pPr>
            <w:r w:rsidRPr="002D4114">
              <w:rPr>
                <w:rFonts w:ascii="Times New Roman" w:hAnsi="Times New Roman" w:cs="Times New Roman"/>
                <w:b/>
                <w:bCs/>
              </w:rPr>
              <w:t xml:space="preserve">Выделять </w:t>
            </w:r>
            <w:r w:rsidRPr="002D4114">
              <w:rPr>
                <w:rFonts w:ascii="Times New Roman" w:hAnsi="Times New Roman" w:cs="Times New Roman"/>
              </w:rPr>
              <w:t xml:space="preserve">среди имён существительных одушевлённые и неодушевлённые (по вопросу). </w:t>
            </w:r>
          </w:p>
          <w:p w:rsidR="00885940" w:rsidRPr="002D4114" w:rsidRDefault="00B533D1" w:rsidP="000B1EFE">
            <w:pPr>
              <w:pStyle w:val="Default"/>
              <w:jc w:val="both"/>
              <w:rPr>
                <w:rFonts w:ascii="Times New Roman" w:hAnsi="Times New Roman" w:cs="Times New Roman"/>
                <w:b/>
                <w:bCs/>
              </w:rPr>
            </w:pPr>
            <w:r w:rsidRPr="002D4114">
              <w:rPr>
                <w:rFonts w:ascii="Times New Roman" w:hAnsi="Times New Roman" w:cs="Times New Roman"/>
                <w:b/>
                <w:bCs/>
              </w:rPr>
              <w:t xml:space="preserve">Определять </w:t>
            </w:r>
            <w:r w:rsidRPr="002D4114">
              <w:rPr>
                <w:rFonts w:ascii="Times New Roman" w:hAnsi="Times New Roman" w:cs="Times New Roman"/>
              </w:rPr>
              <w:t xml:space="preserve">порядок действий при организации самостоятельной работы по алгоритму при подготовке к изложению, последовательно </w:t>
            </w:r>
            <w:r w:rsidRPr="002D4114">
              <w:rPr>
                <w:rFonts w:ascii="Times New Roman" w:hAnsi="Times New Roman" w:cs="Times New Roman"/>
                <w:b/>
                <w:bCs/>
              </w:rPr>
              <w:t xml:space="preserve">выполнять </w:t>
            </w:r>
            <w:r w:rsidRPr="002D4114">
              <w:rPr>
                <w:rFonts w:ascii="Times New Roman" w:hAnsi="Times New Roman" w:cs="Times New Roman"/>
              </w:rPr>
              <w:t xml:space="preserve">эти действия при работе над изложением. </w:t>
            </w:r>
          </w:p>
          <w:p w:rsidR="00885940" w:rsidRPr="002D4114" w:rsidRDefault="00885940" w:rsidP="000B1EFE">
            <w:pPr>
              <w:pStyle w:val="Default"/>
              <w:jc w:val="both"/>
              <w:rPr>
                <w:rFonts w:ascii="Times New Roman" w:hAnsi="Times New Roman" w:cs="Times New Roman"/>
              </w:rPr>
            </w:pPr>
            <w:r w:rsidRPr="002D4114">
              <w:rPr>
                <w:rFonts w:ascii="Times New Roman" w:hAnsi="Times New Roman" w:cs="Times New Roman"/>
                <w:b/>
                <w:bCs/>
              </w:rPr>
              <w:t xml:space="preserve">Распознавать </w:t>
            </w:r>
            <w:r w:rsidRPr="002D4114">
              <w:rPr>
                <w:rFonts w:ascii="Times New Roman" w:hAnsi="Times New Roman" w:cs="Times New Roman"/>
              </w:rPr>
              <w:t xml:space="preserve">собственные и нарицательные имена существительные, </w:t>
            </w:r>
            <w:r w:rsidRPr="002D4114">
              <w:rPr>
                <w:rFonts w:ascii="Times New Roman" w:hAnsi="Times New Roman" w:cs="Times New Roman"/>
                <w:b/>
                <w:bCs/>
              </w:rPr>
              <w:t xml:space="preserve">определять </w:t>
            </w:r>
            <w:r w:rsidRPr="002D4114">
              <w:rPr>
                <w:rFonts w:ascii="Times New Roman" w:hAnsi="Times New Roman" w:cs="Times New Roman"/>
              </w:rPr>
              <w:t xml:space="preserve">значение имён собственных. </w:t>
            </w:r>
          </w:p>
          <w:p w:rsidR="00885940" w:rsidRPr="002D4114" w:rsidRDefault="00885940" w:rsidP="000B1EFE">
            <w:pPr>
              <w:pStyle w:val="Default"/>
              <w:jc w:val="both"/>
              <w:rPr>
                <w:rFonts w:ascii="Times New Roman" w:hAnsi="Times New Roman" w:cs="Times New Roman"/>
              </w:rPr>
            </w:pPr>
            <w:r w:rsidRPr="002D4114">
              <w:rPr>
                <w:rFonts w:ascii="Times New Roman" w:hAnsi="Times New Roman" w:cs="Times New Roman"/>
                <w:b/>
                <w:bCs/>
              </w:rPr>
              <w:t xml:space="preserve">Обосновывать </w:t>
            </w:r>
            <w:r w:rsidRPr="002D4114">
              <w:rPr>
                <w:rFonts w:ascii="Times New Roman" w:hAnsi="Times New Roman" w:cs="Times New Roman"/>
              </w:rPr>
              <w:t xml:space="preserve">написание заглавной буквы в именах собственных. </w:t>
            </w:r>
          </w:p>
          <w:p w:rsidR="00885940" w:rsidRPr="002D4114" w:rsidRDefault="00885940" w:rsidP="000B1EFE">
            <w:pPr>
              <w:pStyle w:val="Default"/>
              <w:jc w:val="both"/>
              <w:rPr>
                <w:rFonts w:ascii="Times New Roman" w:hAnsi="Times New Roman" w:cs="Times New Roman"/>
              </w:rPr>
            </w:pPr>
            <w:r w:rsidRPr="002D4114">
              <w:rPr>
                <w:rFonts w:ascii="Times New Roman" w:hAnsi="Times New Roman" w:cs="Times New Roman"/>
                <w:b/>
                <w:bCs/>
              </w:rPr>
              <w:t xml:space="preserve">Составлять </w:t>
            </w:r>
            <w:r w:rsidRPr="002D4114">
              <w:rPr>
                <w:rFonts w:ascii="Times New Roman" w:hAnsi="Times New Roman" w:cs="Times New Roman"/>
              </w:rPr>
              <w:t xml:space="preserve">рассказ о своём имени. </w:t>
            </w:r>
          </w:p>
          <w:p w:rsidR="00885940" w:rsidRPr="002D4114" w:rsidRDefault="00885940" w:rsidP="000B1EFE">
            <w:pPr>
              <w:pStyle w:val="Default"/>
              <w:jc w:val="both"/>
              <w:rPr>
                <w:rFonts w:ascii="Times New Roman" w:hAnsi="Times New Roman" w:cs="Times New Roman"/>
              </w:rPr>
            </w:pPr>
            <w:r w:rsidRPr="002D4114">
              <w:rPr>
                <w:rFonts w:ascii="Times New Roman" w:hAnsi="Times New Roman" w:cs="Times New Roman"/>
                <w:b/>
                <w:bCs/>
              </w:rPr>
              <w:t xml:space="preserve">Определять </w:t>
            </w:r>
            <w:r w:rsidRPr="002D4114">
              <w:rPr>
                <w:rFonts w:ascii="Times New Roman" w:hAnsi="Times New Roman" w:cs="Times New Roman"/>
              </w:rPr>
              <w:t xml:space="preserve">число имён существительных и изменять их по числам. </w:t>
            </w:r>
          </w:p>
          <w:p w:rsidR="00885940" w:rsidRPr="002D4114" w:rsidRDefault="00885940" w:rsidP="000B1EFE">
            <w:pPr>
              <w:pStyle w:val="Default"/>
              <w:jc w:val="both"/>
              <w:rPr>
                <w:rFonts w:ascii="Times New Roman" w:hAnsi="Times New Roman" w:cs="Times New Roman"/>
              </w:rPr>
            </w:pPr>
            <w:r w:rsidRPr="002D4114">
              <w:rPr>
                <w:rFonts w:ascii="Times New Roman" w:hAnsi="Times New Roman" w:cs="Times New Roman"/>
                <w:b/>
                <w:bCs/>
              </w:rPr>
              <w:t xml:space="preserve">Распознавать </w:t>
            </w:r>
            <w:r w:rsidRPr="002D4114">
              <w:rPr>
                <w:rFonts w:ascii="Times New Roman" w:hAnsi="Times New Roman" w:cs="Times New Roman"/>
              </w:rPr>
              <w:t xml:space="preserve">имена существительные, имеющие форму одного числа. </w:t>
            </w:r>
          </w:p>
          <w:p w:rsidR="00885940" w:rsidRPr="002D4114" w:rsidRDefault="00885940" w:rsidP="000B1EFE">
            <w:pPr>
              <w:pStyle w:val="Default"/>
              <w:jc w:val="both"/>
              <w:rPr>
                <w:rFonts w:ascii="Times New Roman" w:hAnsi="Times New Roman" w:cs="Times New Roman"/>
              </w:rPr>
            </w:pPr>
            <w:r w:rsidRPr="002D4114">
              <w:rPr>
                <w:rFonts w:ascii="Times New Roman" w:hAnsi="Times New Roman" w:cs="Times New Roman"/>
                <w:b/>
                <w:bCs/>
              </w:rPr>
              <w:t xml:space="preserve">Записывать </w:t>
            </w:r>
            <w:r w:rsidRPr="002D4114">
              <w:rPr>
                <w:rFonts w:ascii="Times New Roman" w:hAnsi="Times New Roman" w:cs="Times New Roman"/>
              </w:rPr>
              <w:t xml:space="preserve">текст-образец по памяти. </w:t>
            </w:r>
          </w:p>
          <w:p w:rsidR="00885940" w:rsidRPr="002D4114" w:rsidRDefault="00885940" w:rsidP="000B1EFE">
            <w:pPr>
              <w:pStyle w:val="Default"/>
              <w:jc w:val="both"/>
              <w:rPr>
                <w:rFonts w:ascii="Times New Roman" w:hAnsi="Times New Roman" w:cs="Times New Roman"/>
              </w:rPr>
            </w:pPr>
            <w:r w:rsidRPr="002D4114">
              <w:rPr>
                <w:rFonts w:ascii="Times New Roman" w:hAnsi="Times New Roman" w:cs="Times New Roman"/>
                <w:b/>
                <w:bCs/>
              </w:rPr>
              <w:t xml:space="preserve">Определять </w:t>
            </w:r>
            <w:r w:rsidRPr="002D4114">
              <w:rPr>
                <w:rFonts w:ascii="Times New Roman" w:hAnsi="Times New Roman" w:cs="Times New Roman"/>
              </w:rPr>
              <w:t>род имён существительны</w:t>
            </w:r>
            <w:r w:rsidRPr="002D4114">
              <w:rPr>
                <w:rFonts w:ascii="Times New Roman" w:hAnsi="Times New Roman" w:cs="Times New Roman"/>
                <w:i/>
                <w:iCs/>
              </w:rPr>
              <w:t xml:space="preserve">х. </w:t>
            </w:r>
          </w:p>
          <w:p w:rsidR="00885940" w:rsidRPr="002D4114" w:rsidRDefault="00885940" w:rsidP="000B1EFE">
            <w:pPr>
              <w:pStyle w:val="Default"/>
              <w:jc w:val="both"/>
              <w:rPr>
                <w:rFonts w:ascii="Times New Roman" w:hAnsi="Times New Roman" w:cs="Times New Roman"/>
              </w:rPr>
            </w:pPr>
            <w:r w:rsidRPr="002D4114">
              <w:rPr>
                <w:rFonts w:ascii="Times New Roman" w:hAnsi="Times New Roman" w:cs="Times New Roman"/>
                <w:b/>
                <w:bCs/>
              </w:rPr>
              <w:t xml:space="preserve">Классифицировать </w:t>
            </w:r>
            <w:r w:rsidRPr="002D4114">
              <w:rPr>
                <w:rFonts w:ascii="Times New Roman" w:hAnsi="Times New Roman" w:cs="Times New Roman"/>
              </w:rPr>
              <w:t xml:space="preserve">имена существительные по роду и </w:t>
            </w:r>
            <w:r w:rsidRPr="002D4114">
              <w:rPr>
                <w:rFonts w:ascii="Times New Roman" w:hAnsi="Times New Roman" w:cs="Times New Roman"/>
                <w:b/>
                <w:bCs/>
              </w:rPr>
              <w:t xml:space="preserve">обосновывать </w:t>
            </w:r>
            <w:r w:rsidRPr="002D4114">
              <w:rPr>
                <w:rFonts w:ascii="Times New Roman" w:hAnsi="Times New Roman" w:cs="Times New Roman"/>
              </w:rPr>
              <w:t xml:space="preserve">правильность определения рода. </w:t>
            </w:r>
          </w:p>
          <w:p w:rsidR="00885940" w:rsidRPr="002D4114" w:rsidRDefault="00885940" w:rsidP="000B1EFE">
            <w:pPr>
              <w:pStyle w:val="Default"/>
              <w:jc w:val="both"/>
              <w:rPr>
                <w:rFonts w:ascii="Times New Roman" w:hAnsi="Times New Roman" w:cs="Times New Roman"/>
              </w:rPr>
            </w:pPr>
            <w:r w:rsidRPr="002D4114">
              <w:rPr>
                <w:rFonts w:ascii="Times New Roman" w:hAnsi="Times New Roman" w:cs="Times New Roman"/>
                <w:b/>
                <w:bCs/>
              </w:rPr>
              <w:t xml:space="preserve">Согласовывать </w:t>
            </w:r>
            <w:r w:rsidRPr="002D4114">
              <w:rPr>
                <w:rFonts w:ascii="Times New Roman" w:hAnsi="Times New Roman" w:cs="Times New Roman"/>
              </w:rPr>
              <w:t>имена существительные общего рода и имена прилагательные. (</w:t>
            </w:r>
            <w:r w:rsidRPr="002D4114">
              <w:rPr>
                <w:rFonts w:ascii="Times New Roman" w:hAnsi="Times New Roman" w:cs="Times New Roman"/>
                <w:i/>
                <w:iCs/>
              </w:rPr>
              <w:t xml:space="preserve">Этот мальчик — большой умница. Эта девочка — большая умница.) </w:t>
            </w:r>
          </w:p>
          <w:p w:rsidR="00885940" w:rsidRPr="002D4114" w:rsidRDefault="00885940" w:rsidP="000B1EFE">
            <w:pPr>
              <w:pStyle w:val="Default"/>
              <w:jc w:val="both"/>
              <w:rPr>
                <w:rFonts w:ascii="Times New Roman" w:hAnsi="Times New Roman" w:cs="Times New Roman"/>
              </w:rPr>
            </w:pPr>
            <w:r w:rsidRPr="002D4114">
              <w:rPr>
                <w:rFonts w:ascii="Times New Roman" w:hAnsi="Times New Roman" w:cs="Times New Roman"/>
              </w:rPr>
              <w:t xml:space="preserve">Правильно </w:t>
            </w:r>
            <w:r w:rsidRPr="002D4114">
              <w:rPr>
                <w:rFonts w:ascii="Times New Roman" w:hAnsi="Times New Roman" w:cs="Times New Roman"/>
                <w:b/>
                <w:bCs/>
              </w:rPr>
              <w:t xml:space="preserve">записывать </w:t>
            </w:r>
            <w:r w:rsidRPr="002D4114">
              <w:rPr>
                <w:rFonts w:ascii="Times New Roman" w:hAnsi="Times New Roman" w:cs="Times New Roman"/>
              </w:rPr>
              <w:t xml:space="preserve">имёна существительные с шипящим звуком на конце и </w:t>
            </w:r>
            <w:proofErr w:type="spellStart"/>
            <w:r w:rsidRPr="002D4114">
              <w:rPr>
                <w:rFonts w:ascii="Times New Roman" w:hAnsi="Times New Roman" w:cs="Times New Roman"/>
                <w:b/>
                <w:bCs/>
              </w:rPr>
              <w:t>контролировать</w:t>
            </w:r>
            <w:r w:rsidRPr="002D4114">
              <w:rPr>
                <w:rFonts w:ascii="Times New Roman" w:hAnsi="Times New Roman" w:cs="Times New Roman"/>
              </w:rPr>
              <w:t>правильность</w:t>
            </w:r>
            <w:proofErr w:type="spellEnd"/>
            <w:r w:rsidRPr="002D4114">
              <w:rPr>
                <w:rFonts w:ascii="Times New Roman" w:hAnsi="Times New Roman" w:cs="Times New Roman"/>
              </w:rPr>
              <w:t xml:space="preserve"> записи. </w:t>
            </w:r>
          </w:p>
          <w:p w:rsidR="00885940" w:rsidRPr="002D4114" w:rsidRDefault="00885940" w:rsidP="000B1EFE">
            <w:pPr>
              <w:pStyle w:val="Default"/>
              <w:jc w:val="both"/>
              <w:rPr>
                <w:rFonts w:ascii="Times New Roman" w:hAnsi="Times New Roman" w:cs="Times New Roman"/>
              </w:rPr>
            </w:pPr>
            <w:r w:rsidRPr="002D4114">
              <w:rPr>
                <w:rFonts w:ascii="Times New Roman" w:hAnsi="Times New Roman" w:cs="Times New Roman"/>
              </w:rPr>
              <w:t xml:space="preserve">Подробно письменно </w:t>
            </w:r>
            <w:r w:rsidRPr="002D4114">
              <w:rPr>
                <w:rFonts w:ascii="Times New Roman" w:hAnsi="Times New Roman" w:cs="Times New Roman"/>
                <w:b/>
                <w:bCs/>
              </w:rPr>
              <w:t xml:space="preserve">излагать </w:t>
            </w:r>
            <w:r w:rsidRPr="002D4114">
              <w:rPr>
                <w:rFonts w:ascii="Times New Roman" w:hAnsi="Times New Roman" w:cs="Times New Roman"/>
              </w:rPr>
              <w:t xml:space="preserve">содержание текста-образца. </w:t>
            </w:r>
          </w:p>
          <w:p w:rsidR="00885940" w:rsidRPr="002D4114" w:rsidRDefault="00885940" w:rsidP="000B1EFE">
            <w:pPr>
              <w:pStyle w:val="Default"/>
              <w:jc w:val="both"/>
              <w:rPr>
                <w:rFonts w:ascii="Times New Roman" w:hAnsi="Times New Roman" w:cs="Times New Roman"/>
              </w:rPr>
            </w:pPr>
            <w:r w:rsidRPr="002D4114">
              <w:rPr>
                <w:rFonts w:ascii="Times New Roman" w:hAnsi="Times New Roman" w:cs="Times New Roman"/>
                <w:b/>
                <w:bCs/>
              </w:rPr>
              <w:t xml:space="preserve">Составлять </w:t>
            </w:r>
            <w:r w:rsidRPr="002D4114">
              <w:rPr>
                <w:rFonts w:ascii="Times New Roman" w:hAnsi="Times New Roman" w:cs="Times New Roman"/>
              </w:rPr>
              <w:t xml:space="preserve">устный и письменный рассказ по серии картин. </w:t>
            </w:r>
          </w:p>
          <w:p w:rsidR="00885940" w:rsidRPr="002D4114" w:rsidRDefault="00885940" w:rsidP="000B1EFE">
            <w:pPr>
              <w:pStyle w:val="Default"/>
              <w:jc w:val="both"/>
              <w:rPr>
                <w:rFonts w:ascii="Times New Roman" w:hAnsi="Times New Roman" w:cs="Times New Roman"/>
              </w:rPr>
            </w:pPr>
            <w:r w:rsidRPr="002D4114">
              <w:rPr>
                <w:rFonts w:ascii="Times New Roman" w:hAnsi="Times New Roman" w:cs="Times New Roman"/>
                <w:b/>
                <w:bCs/>
              </w:rPr>
              <w:t xml:space="preserve">Записывать </w:t>
            </w:r>
            <w:r w:rsidRPr="002D4114">
              <w:rPr>
                <w:rFonts w:ascii="Times New Roman" w:hAnsi="Times New Roman" w:cs="Times New Roman"/>
              </w:rPr>
              <w:t xml:space="preserve">текст под диктовку и </w:t>
            </w:r>
            <w:r w:rsidRPr="002D4114">
              <w:rPr>
                <w:rFonts w:ascii="Times New Roman" w:hAnsi="Times New Roman" w:cs="Times New Roman"/>
                <w:b/>
                <w:bCs/>
              </w:rPr>
              <w:t xml:space="preserve">проверять </w:t>
            </w:r>
            <w:r w:rsidRPr="002D4114">
              <w:rPr>
                <w:rFonts w:ascii="Times New Roman" w:hAnsi="Times New Roman" w:cs="Times New Roman"/>
              </w:rPr>
              <w:t xml:space="preserve">написанное. </w:t>
            </w:r>
          </w:p>
          <w:p w:rsidR="00885940" w:rsidRPr="002D4114" w:rsidRDefault="00885940" w:rsidP="000B1EFE">
            <w:pPr>
              <w:pStyle w:val="Default"/>
              <w:jc w:val="both"/>
              <w:rPr>
                <w:rFonts w:ascii="Times New Roman" w:hAnsi="Times New Roman" w:cs="Times New Roman"/>
              </w:rPr>
            </w:pPr>
            <w:r w:rsidRPr="002D4114">
              <w:rPr>
                <w:rFonts w:ascii="Times New Roman" w:hAnsi="Times New Roman" w:cs="Times New Roman"/>
                <w:b/>
                <w:bCs/>
              </w:rPr>
              <w:t xml:space="preserve">Изменять </w:t>
            </w:r>
            <w:r w:rsidRPr="002D4114">
              <w:rPr>
                <w:rFonts w:ascii="Times New Roman" w:hAnsi="Times New Roman" w:cs="Times New Roman"/>
              </w:rPr>
              <w:t xml:space="preserve">имена существительные по падежам. </w:t>
            </w:r>
          </w:p>
          <w:p w:rsidR="00885940" w:rsidRPr="002D4114" w:rsidRDefault="00885940" w:rsidP="000B1EFE">
            <w:pPr>
              <w:pStyle w:val="Default"/>
              <w:jc w:val="both"/>
              <w:rPr>
                <w:rFonts w:ascii="Times New Roman" w:hAnsi="Times New Roman" w:cs="Times New Roman"/>
              </w:rPr>
            </w:pPr>
            <w:r w:rsidRPr="002D4114">
              <w:rPr>
                <w:rFonts w:ascii="Times New Roman" w:hAnsi="Times New Roman" w:cs="Times New Roman"/>
                <w:b/>
                <w:bCs/>
              </w:rPr>
              <w:t xml:space="preserve">Определять </w:t>
            </w:r>
            <w:r w:rsidRPr="002D4114">
              <w:rPr>
                <w:rFonts w:ascii="Times New Roman" w:hAnsi="Times New Roman" w:cs="Times New Roman"/>
              </w:rPr>
              <w:t xml:space="preserve">начальную форму имени существительного. </w:t>
            </w:r>
          </w:p>
          <w:p w:rsidR="008011D6" w:rsidRPr="002D4114" w:rsidRDefault="00885940" w:rsidP="000B1EFE">
            <w:pPr>
              <w:pStyle w:val="Default"/>
              <w:jc w:val="both"/>
              <w:rPr>
                <w:rFonts w:ascii="Times New Roman" w:hAnsi="Times New Roman" w:cs="Times New Roman"/>
                <w:b/>
                <w:bCs/>
              </w:rPr>
            </w:pPr>
            <w:r w:rsidRPr="002D4114">
              <w:rPr>
                <w:rFonts w:ascii="Times New Roman" w:hAnsi="Times New Roman" w:cs="Times New Roman"/>
                <w:b/>
                <w:bCs/>
              </w:rPr>
              <w:t xml:space="preserve">Распознавать </w:t>
            </w:r>
            <w:r w:rsidRPr="002D4114">
              <w:rPr>
                <w:rFonts w:ascii="Times New Roman" w:hAnsi="Times New Roman" w:cs="Times New Roman"/>
              </w:rPr>
              <w:t xml:space="preserve">падеж, в котором употреблено имя существительное, </w:t>
            </w:r>
            <w:r w:rsidR="008011D6" w:rsidRPr="002D4114">
              <w:rPr>
                <w:rFonts w:ascii="Times New Roman" w:hAnsi="Times New Roman" w:cs="Times New Roman"/>
              </w:rPr>
              <w:t xml:space="preserve">и падежи с внешне сходными падежными формами. </w:t>
            </w:r>
          </w:p>
          <w:p w:rsidR="008011D6" w:rsidRPr="002D4114" w:rsidRDefault="008011D6" w:rsidP="000B1EFE">
            <w:pPr>
              <w:pStyle w:val="Default"/>
              <w:jc w:val="both"/>
              <w:rPr>
                <w:rFonts w:ascii="Times New Roman" w:hAnsi="Times New Roman" w:cs="Times New Roman"/>
              </w:rPr>
            </w:pPr>
            <w:r w:rsidRPr="002D4114">
              <w:rPr>
                <w:rFonts w:ascii="Times New Roman" w:hAnsi="Times New Roman" w:cs="Times New Roman"/>
                <w:b/>
                <w:bCs/>
              </w:rPr>
              <w:t xml:space="preserve">Составлять </w:t>
            </w:r>
            <w:r w:rsidRPr="002D4114">
              <w:rPr>
                <w:rFonts w:ascii="Times New Roman" w:hAnsi="Times New Roman" w:cs="Times New Roman"/>
              </w:rPr>
              <w:t xml:space="preserve">предложение (словосочетание) употребляя в нём имя существительное в заданной падежной форме. </w:t>
            </w:r>
          </w:p>
          <w:p w:rsidR="008011D6" w:rsidRPr="002D4114" w:rsidRDefault="008011D6" w:rsidP="000B1EFE">
            <w:pPr>
              <w:pStyle w:val="Default"/>
              <w:jc w:val="both"/>
              <w:rPr>
                <w:rFonts w:ascii="Times New Roman" w:hAnsi="Times New Roman" w:cs="Times New Roman"/>
              </w:rPr>
            </w:pPr>
            <w:r w:rsidRPr="002D4114">
              <w:rPr>
                <w:rFonts w:ascii="Times New Roman" w:hAnsi="Times New Roman" w:cs="Times New Roman"/>
                <w:b/>
                <w:bCs/>
              </w:rPr>
              <w:t xml:space="preserve">Определять </w:t>
            </w:r>
            <w:r w:rsidRPr="002D4114">
              <w:rPr>
                <w:rFonts w:ascii="Times New Roman" w:hAnsi="Times New Roman" w:cs="Times New Roman"/>
              </w:rPr>
              <w:t xml:space="preserve">изученные грамматические признаки имени существительного и </w:t>
            </w:r>
            <w:proofErr w:type="spellStart"/>
            <w:r w:rsidRPr="002D4114">
              <w:rPr>
                <w:rFonts w:ascii="Times New Roman" w:hAnsi="Times New Roman" w:cs="Times New Roman"/>
                <w:b/>
                <w:bCs/>
              </w:rPr>
              <w:t>обосновывать</w:t>
            </w:r>
            <w:r w:rsidRPr="002D4114">
              <w:rPr>
                <w:rFonts w:ascii="Times New Roman" w:hAnsi="Times New Roman" w:cs="Times New Roman"/>
              </w:rPr>
              <w:t>правильность</w:t>
            </w:r>
            <w:proofErr w:type="spellEnd"/>
            <w:r w:rsidRPr="002D4114">
              <w:rPr>
                <w:rFonts w:ascii="Times New Roman" w:hAnsi="Times New Roman" w:cs="Times New Roman"/>
              </w:rPr>
              <w:t xml:space="preserve"> их выделения. </w:t>
            </w:r>
          </w:p>
          <w:p w:rsidR="008011D6" w:rsidRPr="002D4114" w:rsidRDefault="008011D6" w:rsidP="000B1EFE">
            <w:pPr>
              <w:pStyle w:val="Default"/>
              <w:jc w:val="both"/>
              <w:rPr>
                <w:rFonts w:ascii="Times New Roman" w:hAnsi="Times New Roman" w:cs="Times New Roman"/>
              </w:rPr>
            </w:pPr>
            <w:r w:rsidRPr="002D4114">
              <w:rPr>
                <w:rFonts w:ascii="Times New Roman" w:hAnsi="Times New Roman" w:cs="Times New Roman"/>
                <w:b/>
                <w:bCs/>
              </w:rPr>
              <w:t xml:space="preserve">Излагать </w:t>
            </w:r>
            <w:r w:rsidRPr="002D4114">
              <w:rPr>
                <w:rFonts w:ascii="Times New Roman" w:hAnsi="Times New Roman" w:cs="Times New Roman"/>
              </w:rPr>
              <w:t xml:space="preserve">письменно содержание повествовательного текста. </w:t>
            </w:r>
          </w:p>
          <w:p w:rsidR="008011D6" w:rsidRPr="002D4114" w:rsidRDefault="008011D6" w:rsidP="000B1EFE">
            <w:pPr>
              <w:pStyle w:val="Default"/>
              <w:jc w:val="both"/>
              <w:rPr>
                <w:rFonts w:ascii="Times New Roman" w:hAnsi="Times New Roman" w:cs="Times New Roman"/>
              </w:rPr>
            </w:pPr>
            <w:r w:rsidRPr="002D4114">
              <w:rPr>
                <w:rFonts w:ascii="Times New Roman" w:hAnsi="Times New Roman" w:cs="Times New Roman"/>
                <w:b/>
                <w:bCs/>
              </w:rPr>
              <w:t xml:space="preserve">Составлять </w:t>
            </w:r>
            <w:r w:rsidRPr="002D4114">
              <w:rPr>
                <w:rFonts w:ascii="Times New Roman" w:hAnsi="Times New Roman" w:cs="Times New Roman"/>
              </w:rPr>
              <w:t xml:space="preserve">устно и письменно текст по репродукциям картин художников. </w:t>
            </w:r>
          </w:p>
          <w:p w:rsidR="008011D6" w:rsidRPr="002D4114" w:rsidRDefault="008011D6" w:rsidP="000B1EFE">
            <w:pPr>
              <w:pStyle w:val="Default"/>
              <w:jc w:val="both"/>
              <w:rPr>
                <w:rFonts w:ascii="Times New Roman" w:hAnsi="Times New Roman" w:cs="Times New Roman"/>
              </w:rPr>
            </w:pPr>
            <w:r w:rsidRPr="002D4114">
              <w:rPr>
                <w:rFonts w:ascii="Times New Roman" w:hAnsi="Times New Roman" w:cs="Times New Roman"/>
                <w:b/>
                <w:bCs/>
              </w:rPr>
              <w:t xml:space="preserve">Проверять </w:t>
            </w:r>
            <w:r w:rsidRPr="002D4114">
              <w:rPr>
                <w:rFonts w:ascii="Times New Roman" w:hAnsi="Times New Roman" w:cs="Times New Roman"/>
              </w:rPr>
              <w:t xml:space="preserve">письменную работу (изложение, сочинение) </w:t>
            </w:r>
          </w:p>
          <w:p w:rsidR="008011D6" w:rsidRPr="002D4114" w:rsidRDefault="008011D6" w:rsidP="000B1EFE">
            <w:pPr>
              <w:pStyle w:val="Default"/>
              <w:jc w:val="both"/>
              <w:rPr>
                <w:rFonts w:ascii="Times New Roman" w:hAnsi="Times New Roman" w:cs="Times New Roman"/>
              </w:rPr>
            </w:pPr>
            <w:r w:rsidRPr="002D4114">
              <w:rPr>
                <w:rFonts w:ascii="Times New Roman" w:hAnsi="Times New Roman" w:cs="Times New Roman"/>
                <w:b/>
                <w:bCs/>
              </w:rPr>
              <w:t xml:space="preserve">Подбирать </w:t>
            </w:r>
            <w:r w:rsidRPr="002D4114">
              <w:rPr>
                <w:rFonts w:ascii="Times New Roman" w:hAnsi="Times New Roman" w:cs="Times New Roman"/>
              </w:rPr>
              <w:t xml:space="preserve">слова — имена существительные на тему «Зима», </w:t>
            </w:r>
            <w:r w:rsidRPr="002D4114">
              <w:rPr>
                <w:rFonts w:ascii="Times New Roman" w:hAnsi="Times New Roman" w:cs="Times New Roman"/>
                <w:b/>
                <w:bCs/>
              </w:rPr>
              <w:t xml:space="preserve">составлять </w:t>
            </w:r>
            <w:r w:rsidRPr="002D4114">
              <w:rPr>
                <w:rFonts w:ascii="Times New Roman" w:hAnsi="Times New Roman" w:cs="Times New Roman"/>
              </w:rPr>
              <w:t xml:space="preserve">словарь зимних </w:t>
            </w:r>
            <w:proofErr w:type="spellStart"/>
            <w:r w:rsidRPr="002D4114">
              <w:rPr>
                <w:rFonts w:ascii="Times New Roman" w:hAnsi="Times New Roman" w:cs="Times New Roman"/>
              </w:rPr>
              <w:t>слов,</w:t>
            </w:r>
            <w:r w:rsidRPr="002D4114">
              <w:rPr>
                <w:rFonts w:ascii="Times New Roman" w:hAnsi="Times New Roman" w:cs="Times New Roman"/>
                <w:b/>
                <w:bCs/>
              </w:rPr>
              <w:t>анализировать</w:t>
            </w:r>
            <w:proofErr w:type="spellEnd"/>
            <w:r w:rsidRPr="002D4114">
              <w:rPr>
                <w:rFonts w:ascii="Times New Roman" w:hAnsi="Times New Roman" w:cs="Times New Roman"/>
                <w:b/>
                <w:bCs/>
              </w:rPr>
              <w:t xml:space="preserve"> </w:t>
            </w:r>
            <w:r w:rsidRPr="002D4114">
              <w:rPr>
                <w:rFonts w:ascii="Times New Roman" w:hAnsi="Times New Roman" w:cs="Times New Roman"/>
              </w:rPr>
              <w:t xml:space="preserve">поэтические тексты, посвящённые зимней природе. </w:t>
            </w:r>
          </w:p>
          <w:p w:rsidR="008011D6" w:rsidRPr="002D4114" w:rsidRDefault="008011D6" w:rsidP="000B1EFE">
            <w:pPr>
              <w:pStyle w:val="Default"/>
              <w:jc w:val="both"/>
              <w:rPr>
                <w:rFonts w:ascii="Times New Roman" w:hAnsi="Times New Roman" w:cs="Times New Roman"/>
              </w:rPr>
            </w:pPr>
            <w:r w:rsidRPr="002D4114">
              <w:rPr>
                <w:rFonts w:ascii="Times New Roman" w:hAnsi="Times New Roman" w:cs="Times New Roman"/>
                <w:b/>
                <w:bCs/>
              </w:rPr>
              <w:t xml:space="preserve">Писать </w:t>
            </w:r>
            <w:r w:rsidRPr="002D4114">
              <w:rPr>
                <w:rFonts w:ascii="Times New Roman" w:hAnsi="Times New Roman" w:cs="Times New Roman"/>
              </w:rPr>
              <w:t xml:space="preserve">диктант и проверять написанное. </w:t>
            </w:r>
          </w:p>
          <w:p w:rsidR="008011D6" w:rsidRPr="002D4114" w:rsidRDefault="008011D6" w:rsidP="000B1EFE">
            <w:pPr>
              <w:pStyle w:val="Default"/>
              <w:jc w:val="both"/>
              <w:rPr>
                <w:rFonts w:ascii="Times New Roman" w:hAnsi="Times New Roman" w:cs="Times New Roman"/>
              </w:rPr>
            </w:pPr>
            <w:r w:rsidRPr="002D4114">
              <w:rPr>
                <w:rFonts w:ascii="Times New Roman" w:hAnsi="Times New Roman" w:cs="Times New Roman"/>
                <w:b/>
                <w:bCs/>
              </w:rPr>
              <w:t xml:space="preserve">Распознавать </w:t>
            </w:r>
            <w:r w:rsidRPr="002D4114">
              <w:rPr>
                <w:rFonts w:ascii="Times New Roman" w:hAnsi="Times New Roman" w:cs="Times New Roman"/>
              </w:rPr>
              <w:t xml:space="preserve">имена прилагательные среди других частей речи. </w:t>
            </w:r>
          </w:p>
          <w:p w:rsidR="008011D6" w:rsidRPr="002D4114" w:rsidRDefault="008011D6" w:rsidP="000B1EFE">
            <w:pPr>
              <w:pStyle w:val="Default"/>
              <w:jc w:val="both"/>
              <w:rPr>
                <w:rFonts w:ascii="Times New Roman" w:hAnsi="Times New Roman" w:cs="Times New Roman"/>
              </w:rPr>
            </w:pPr>
            <w:r w:rsidRPr="002D4114">
              <w:rPr>
                <w:rFonts w:ascii="Times New Roman" w:hAnsi="Times New Roman" w:cs="Times New Roman"/>
                <w:b/>
                <w:bCs/>
              </w:rPr>
              <w:t xml:space="preserve">Определять </w:t>
            </w:r>
            <w:r w:rsidRPr="002D4114">
              <w:rPr>
                <w:rFonts w:ascii="Times New Roman" w:hAnsi="Times New Roman" w:cs="Times New Roman"/>
              </w:rPr>
              <w:t xml:space="preserve">лексическое значение имён прилагательных. </w:t>
            </w:r>
          </w:p>
          <w:p w:rsidR="008011D6" w:rsidRPr="002D4114" w:rsidRDefault="008011D6" w:rsidP="000B1EFE">
            <w:pPr>
              <w:pStyle w:val="Default"/>
              <w:jc w:val="both"/>
              <w:rPr>
                <w:rFonts w:ascii="Times New Roman" w:hAnsi="Times New Roman" w:cs="Times New Roman"/>
              </w:rPr>
            </w:pPr>
            <w:r w:rsidRPr="002D4114">
              <w:rPr>
                <w:rFonts w:ascii="Times New Roman" w:hAnsi="Times New Roman" w:cs="Times New Roman"/>
                <w:b/>
                <w:bCs/>
              </w:rPr>
              <w:t xml:space="preserve">Выделять </w:t>
            </w:r>
            <w:r w:rsidRPr="002D4114">
              <w:rPr>
                <w:rFonts w:ascii="Times New Roman" w:hAnsi="Times New Roman" w:cs="Times New Roman"/>
              </w:rPr>
              <w:t xml:space="preserve">словосочетания с именами прилагательными из предложения. </w:t>
            </w:r>
          </w:p>
          <w:p w:rsidR="008011D6" w:rsidRPr="002D4114" w:rsidRDefault="008011D6" w:rsidP="000B1EFE">
            <w:pPr>
              <w:pStyle w:val="Default"/>
              <w:jc w:val="both"/>
              <w:rPr>
                <w:rFonts w:ascii="Times New Roman" w:hAnsi="Times New Roman" w:cs="Times New Roman"/>
              </w:rPr>
            </w:pPr>
            <w:r w:rsidRPr="002D4114">
              <w:rPr>
                <w:rFonts w:ascii="Times New Roman" w:hAnsi="Times New Roman" w:cs="Times New Roman"/>
                <w:b/>
                <w:bCs/>
              </w:rPr>
              <w:t xml:space="preserve">Подбирать </w:t>
            </w:r>
            <w:r w:rsidRPr="002D4114">
              <w:rPr>
                <w:rFonts w:ascii="Times New Roman" w:hAnsi="Times New Roman" w:cs="Times New Roman"/>
              </w:rPr>
              <w:t xml:space="preserve">к именам существительным подходящие по смыслу имена прилагательные, а к именам прилагательным - имена существительные. </w:t>
            </w:r>
          </w:p>
          <w:p w:rsidR="004F26A8" w:rsidRPr="002D4114" w:rsidRDefault="008011D6" w:rsidP="000B1EFE">
            <w:pPr>
              <w:pStyle w:val="Default"/>
              <w:jc w:val="both"/>
              <w:rPr>
                <w:rFonts w:ascii="Times New Roman" w:hAnsi="Times New Roman" w:cs="Times New Roman"/>
                <w:b/>
                <w:bCs/>
              </w:rPr>
            </w:pPr>
            <w:r w:rsidRPr="002D4114">
              <w:rPr>
                <w:rFonts w:ascii="Times New Roman" w:hAnsi="Times New Roman" w:cs="Times New Roman"/>
                <w:b/>
                <w:bCs/>
              </w:rPr>
              <w:t xml:space="preserve">Распознавать </w:t>
            </w:r>
            <w:r w:rsidRPr="002D4114">
              <w:rPr>
                <w:rFonts w:ascii="Times New Roman" w:hAnsi="Times New Roman" w:cs="Times New Roman"/>
              </w:rPr>
              <w:t xml:space="preserve">художественное и научное описания. </w:t>
            </w:r>
            <w:r w:rsidRPr="002D4114">
              <w:rPr>
                <w:rFonts w:ascii="Times New Roman" w:hAnsi="Times New Roman" w:cs="Times New Roman"/>
                <w:b/>
                <w:bCs/>
              </w:rPr>
              <w:t xml:space="preserve">Наблюдать </w:t>
            </w:r>
            <w:r w:rsidRPr="002D4114">
              <w:rPr>
                <w:rFonts w:ascii="Times New Roman" w:hAnsi="Times New Roman" w:cs="Times New Roman"/>
              </w:rPr>
              <w:t xml:space="preserve">над употреблением имён прилагательных в таких текстах. </w:t>
            </w:r>
          </w:p>
          <w:p w:rsidR="004F26A8" w:rsidRPr="002D4114" w:rsidRDefault="004F26A8" w:rsidP="000B1EFE">
            <w:pPr>
              <w:pStyle w:val="Default"/>
              <w:jc w:val="both"/>
              <w:rPr>
                <w:rFonts w:ascii="Times New Roman" w:hAnsi="Times New Roman" w:cs="Times New Roman"/>
              </w:rPr>
            </w:pPr>
            <w:r w:rsidRPr="002D4114">
              <w:rPr>
                <w:rFonts w:ascii="Times New Roman" w:hAnsi="Times New Roman" w:cs="Times New Roman"/>
                <w:b/>
                <w:bCs/>
              </w:rPr>
              <w:t xml:space="preserve">Выделять </w:t>
            </w:r>
            <w:r w:rsidRPr="002D4114">
              <w:rPr>
                <w:rFonts w:ascii="Times New Roman" w:hAnsi="Times New Roman" w:cs="Times New Roman"/>
              </w:rPr>
              <w:t xml:space="preserve">в текстах художественного стиля выразительные средства языка. </w:t>
            </w:r>
          </w:p>
          <w:p w:rsidR="004F26A8" w:rsidRPr="002D4114" w:rsidRDefault="004F26A8" w:rsidP="000B1EFE">
            <w:pPr>
              <w:pStyle w:val="Default"/>
              <w:jc w:val="both"/>
              <w:rPr>
                <w:rFonts w:ascii="Times New Roman" w:hAnsi="Times New Roman" w:cs="Times New Roman"/>
              </w:rPr>
            </w:pPr>
            <w:r w:rsidRPr="002D4114">
              <w:rPr>
                <w:rFonts w:ascii="Times New Roman" w:hAnsi="Times New Roman" w:cs="Times New Roman"/>
                <w:b/>
                <w:bCs/>
              </w:rPr>
              <w:t xml:space="preserve">Составлять </w:t>
            </w:r>
            <w:r w:rsidRPr="002D4114">
              <w:rPr>
                <w:rFonts w:ascii="Times New Roman" w:hAnsi="Times New Roman" w:cs="Times New Roman"/>
              </w:rPr>
              <w:t xml:space="preserve">описание растения в научном стиле. </w:t>
            </w:r>
          </w:p>
          <w:p w:rsidR="004F26A8" w:rsidRPr="002D4114" w:rsidRDefault="004F26A8" w:rsidP="000B1EFE">
            <w:pPr>
              <w:pStyle w:val="Default"/>
              <w:jc w:val="both"/>
              <w:rPr>
                <w:rFonts w:ascii="Times New Roman" w:hAnsi="Times New Roman" w:cs="Times New Roman"/>
              </w:rPr>
            </w:pPr>
            <w:r w:rsidRPr="002D4114">
              <w:rPr>
                <w:rFonts w:ascii="Times New Roman" w:hAnsi="Times New Roman" w:cs="Times New Roman"/>
                <w:b/>
                <w:bCs/>
              </w:rPr>
              <w:t xml:space="preserve">Находить </w:t>
            </w:r>
            <w:r w:rsidRPr="002D4114">
              <w:rPr>
                <w:rFonts w:ascii="Times New Roman" w:hAnsi="Times New Roman" w:cs="Times New Roman"/>
              </w:rPr>
              <w:t xml:space="preserve">изобразительно-выразительные средства в тексте о картине М. Врубеля «Царевна-Лебедь». </w:t>
            </w:r>
          </w:p>
          <w:p w:rsidR="004F26A8" w:rsidRPr="002D4114" w:rsidRDefault="004F26A8" w:rsidP="000B1EFE">
            <w:pPr>
              <w:pStyle w:val="Default"/>
              <w:jc w:val="both"/>
              <w:rPr>
                <w:rFonts w:ascii="Times New Roman" w:hAnsi="Times New Roman" w:cs="Times New Roman"/>
              </w:rPr>
            </w:pPr>
            <w:r w:rsidRPr="002D4114">
              <w:rPr>
                <w:rFonts w:ascii="Times New Roman" w:hAnsi="Times New Roman" w:cs="Times New Roman"/>
                <w:b/>
                <w:bCs/>
              </w:rPr>
              <w:t xml:space="preserve">Рассматривать </w:t>
            </w:r>
            <w:r w:rsidRPr="002D4114">
              <w:rPr>
                <w:rFonts w:ascii="Times New Roman" w:hAnsi="Times New Roman" w:cs="Times New Roman"/>
              </w:rPr>
              <w:t xml:space="preserve">репродукцию картины М.Врубеля «Царевна-Лебедь» и </w:t>
            </w:r>
            <w:r w:rsidRPr="002D4114">
              <w:rPr>
                <w:rFonts w:ascii="Times New Roman" w:hAnsi="Times New Roman" w:cs="Times New Roman"/>
                <w:b/>
                <w:bCs/>
              </w:rPr>
              <w:t xml:space="preserve">высказывать </w:t>
            </w:r>
            <w:r w:rsidRPr="002D4114">
              <w:rPr>
                <w:rFonts w:ascii="Times New Roman" w:hAnsi="Times New Roman" w:cs="Times New Roman"/>
              </w:rPr>
              <w:t xml:space="preserve">к ней своё отношение. </w:t>
            </w:r>
          </w:p>
          <w:p w:rsidR="004F26A8" w:rsidRPr="002D4114" w:rsidRDefault="004F26A8" w:rsidP="000B1EFE">
            <w:pPr>
              <w:pStyle w:val="Default"/>
              <w:jc w:val="both"/>
              <w:rPr>
                <w:rFonts w:ascii="Times New Roman" w:hAnsi="Times New Roman" w:cs="Times New Roman"/>
              </w:rPr>
            </w:pPr>
            <w:r w:rsidRPr="002D4114">
              <w:rPr>
                <w:rFonts w:ascii="Times New Roman" w:hAnsi="Times New Roman" w:cs="Times New Roman"/>
                <w:b/>
                <w:bCs/>
              </w:rPr>
              <w:t xml:space="preserve">Определять </w:t>
            </w:r>
            <w:r w:rsidRPr="002D4114">
              <w:rPr>
                <w:rFonts w:ascii="Times New Roman" w:hAnsi="Times New Roman" w:cs="Times New Roman"/>
              </w:rPr>
              <w:t xml:space="preserve">род имён прилагательных, </w:t>
            </w:r>
            <w:r w:rsidRPr="002D4114">
              <w:rPr>
                <w:rFonts w:ascii="Times New Roman" w:hAnsi="Times New Roman" w:cs="Times New Roman"/>
                <w:b/>
                <w:bCs/>
              </w:rPr>
              <w:t xml:space="preserve">классифицировать </w:t>
            </w:r>
            <w:r w:rsidRPr="002D4114">
              <w:rPr>
                <w:rFonts w:ascii="Times New Roman" w:hAnsi="Times New Roman" w:cs="Times New Roman"/>
              </w:rPr>
              <w:t xml:space="preserve">имена прилагательные по роду. </w:t>
            </w:r>
          </w:p>
          <w:p w:rsidR="004F26A8" w:rsidRPr="002D4114" w:rsidRDefault="004F26A8" w:rsidP="000B1EFE">
            <w:pPr>
              <w:pStyle w:val="Default"/>
              <w:jc w:val="both"/>
              <w:rPr>
                <w:rFonts w:ascii="Times New Roman" w:hAnsi="Times New Roman" w:cs="Times New Roman"/>
              </w:rPr>
            </w:pPr>
            <w:r w:rsidRPr="002D4114">
              <w:rPr>
                <w:rFonts w:ascii="Times New Roman" w:hAnsi="Times New Roman" w:cs="Times New Roman"/>
                <w:b/>
                <w:bCs/>
              </w:rPr>
              <w:t xml:space="preserve">Наблюдать </w:t>
            </w:r>
            <w:r w:rsidRPr="002D4114">
              <w:rPr>
                <w:rFonts w:ascii="Times New Roman" w:hAnsi="Times New Roman" w:cs="Times New Roman"/>
              </w:rPr>
              <w:t xml:space="preserve">зависимость рода имени прилагательного от формы рода имени существительного. </w:t>
            </w:r>
          </w:p>
          <w:p w:rsidR="004F26A8" w:rsidRPr="002D4114" w:rsidRDefault="004F26A8" w:rsidP="000B1EFE">
            <w:pPr>
              <w:pStyle w:val="Default"/>
              <w:jc w:val="both"/>
              <w:rPr>
                <w:rFonts w:ascii="Times New Roman" w:hAnsi="Times New Roman" w:cs="Times New Roman"/>
              </w:rPr>
            </w:pPr>
            <w:r w:rsidRPr="002D4114">
              <w:rPr>
                <w:rFonts w:ascii="Times New Roman" w:hAnsi="Times New Roman" w:cs="Times New Roman"/>
                <w:b/>
                <w:bCs/>
              </w:rPr>
              <w:t xml:space="preserve">Изменять </w:t>
            </w:r>
            <w:r w:rsidRPr="002D4114">
              <w:rPr>
                <w:rFonts w:ascii="Times New Roman" w:hAnsi="Times New Roman" w:cs="Times New Roman"/>
              </w:rPr>
              <w:t xml:space="preserve">имена прилагательные по родам в единственном числе. </w:t>
            </w:r>
          </w:p>
          <w:p w:rsidR="004F26A8" w:rsidRPr="002D4114" w:rsidRDefault="004F26A8" w:rsidP="000B1EFE">
            <w:pPr>
              <w:pStyle w:val="Default"/>
              <w:jc w:val="both"/>
              <w:rPr>
                <w:rFonts w:ascii="Times New Roman" w:hAnsi="Times New Roman" w:cs="Times New Roman"/>
              </w:rPr>
            </w:pPr>
            <w:r w:rsidRPr="002D4114">
              <w:rPr>
                <w:rFonts w:ascii="Times New Roman" w:hAnsi="Times New Roman" w:cs="Times New Roman"/>
                <w:b/>
                <w:bCs/>
              </w:rPr>
              <w:t xml:space="preserve">Подбирать </w:t>
            </w:r>
            <w:r w:rsidRPr="002D4114">
              <w:rPr>
                <w:rFonts w:ascii="Times New Roman" w:hAnsi="Times New Roman" w:cs="Times New Roman"/>
              </w:rPr>
              <w:t xml:space="preserve">имена прилагательные для сравнения признаков предметов. </w:t>
            </w:r>
          </w:p>
          <w:p w:rsidR="004F26A8" w:rsidRPr="002D4114" w:rsidRDefault="004F26A8" w:rsidP="000B1EFE">
            <w:pPr>
              <w:pStyle w:val="Default"/>
              <w:jc w:val="both"/>
              <w:rPr>
                <w:rFonts w:ascii="Times New Roman" w:hAnsi="Times New Roman" w:cs="Times New Roman"/>
              </w:rPr>
            </w:pPr>
            <w:r w:rsidRPr="002D4114">
              <w:rPr>
                <w:rFonts w:ascii="Times New Roman" w:hAnsi="Times New Roman" w:cs="Times New Roman"/>
                <w:b/>
                <w:bCs/>
              </w:rPr>
              <w:t xml:space="preserve">Писать </w:t>
            </w:r>
            <w:r w:rsidRPr="002D4114">
              <w:rPr>
                <w:rFonts w:ascii="Times New Roman" w:hAnsi="Times New Roman" w:cs="Times New Roman"/>
              </w:rPr>
              <w:t xml:space="preserve">правильно родовые окончания имён прилагательных. </w:t>
            </w:r>
          </w:p>
          <w:p w:rsidR="004F26A8" w:rsidRPr="002D4114" w:rsidRDefault="004F26A8" w:rsidP="000B1EFE">
            <w:pPr>
              <w:pStyle w:val="Default"/>
              <w:jc w:val="both"/>
              <w:rPr>
                <w:rFonts w:ascii="Times New Roman" w:hAnsi="Times New Roman" w:cs="Times New Roman"/>
              </w:rPr>
            </w:pPr>
            <w:r w:rsidRPr="002D4114">
              <w:rPr>
                <w:rFonts w:ascii="Times New Roman" w:hAnsi="Times New Roman" w:cs="Times New Roman"/>
                <w:b/>
                <w:bCs/>
              </w:rPr>
              <w:t xml:space="preserve">Соблюдать </w:t>
            </w:r>
            <w:r w:rsidRPr="002D4114">
              <w:rPr>
                <w:rFonts w:ascii="Times New Roman" w:hAnsi="Times New Roman" w:cs="Times New Roman"/>
              </w:rPr>
              <w:t xml:space="preserve">нормы правильного употребления в речи имён прилагательных в словосочетаниях типа </w:t>
            </w:r>
            <w:r w:rsidRPr="002D4114">
              <w:rPr>
                <w:rFonts w:ascii="Times New Roman" w:hAnsi="Times New Roman" w:cs="Times New Roman"/>
                <w:i/>
                <w:iCs/>
              </w:rPr>
              <w:t xml:space="preserve">серая мышь, пенистый шампунь, белый лебедь </w:t>
            </w:r>
            <w:r w:rsidRPr="002D4114">
              <w:rPr>
                <w:rFonts w:ascii="Times New Roman" w:hAnsi="Times New Roman" w:cs="Times New Roman"/>
              </w:rPr>
              <w:t xml:space="preserve">и др. </w:t>
            </w:r>
          </w:p>
          <w:p w:rsidR="004F26A8" w:rsidRPr="002D4114" w:rsidRDefault="004F26A8" w:rsidP="000B1EFE">
            <w:pPr>
              <w:pStyle w:val="Default"/>
              <w:jc w:val="both"/>
              <w:rPr>
                <w:rFonts w:ascii="Times New Roman" w:hAnsi="Times New Roman" w:cs="Times New Roman"/>
              </w:rPr>
            </w:pPr>
            <w:r w:rsidRPr="002D4114">
              <w:rPr>
                <w:rFonts w:ascii="Times New Roman" w:hAnsi="Times New Roman" w:cs="Times New Roman"/>
                <w:b/>
                <w:bCs/>
              </w:rPr>
              <w:t xml:space="preserve">Определять </w:t>
            </w:r>
            <w:r w:rsidRPr="002D4114">
              <w:rPr>
                <w:rFonts w:ascii="Times New Roman" w:hAnsi="Times New Roman" w:cs="Times New Roman"/>
              </w:rPr>
              <w:t xml:space="preserve">форму числа имени прилагательного, </w:t>
            </w:r>
            <w:r w:rsidRPr="002D4114">
              <w:rPr>
                <w:rFonts w:ascii="Times New Roman" w:hAnsi="Times New Roman" w:cs="Times New Roman"/>
                <w:b/>
                <w:bCs/>
              </w:rPr>
              <w:t xml:space="preserve">изменять </w:t>
            </w:r>
            <w:r w:rsidRPr="002D4114">
              <w:rPr>
                <w:rFonts w:ascii="Times New Roman" w:hAnsi="Times New Roman" w:cs="Times New Roman"/>
              </w:rPr>
              <w:t xml:space="preserve">имена прилагательные по числам. </w:t>
            </w:r>
          </w:p>
          <w:p w:rsidR="00DF7930" w:rsidRPr="002D4114" w:rsidRDefault="004F26A8" w:rsidP="000B1EFE">
            <w:pPr>
              <w:pStyle w:val="Default"/>
              <w:jc w:val="both"/>
              <w:rPr>
                <w:rFonts w:ascii="Times New Roman" w:hAnsi="Times New Roman" w:cs="Times New Roman"/>
                <w:b/>
                <w:bCs/>
              </w:rPr>
            </w:pPr>
            <w:r w:rsidRPr="002D4114">
              <w:rPr>
                <w:rFonts w:ascii="Times New Roman" w:hAnsi="Times New Roman" w:cs="Times New Roman"/>
                <w:b/>
                <w:bCs/>
              </w:rPr>
              <w:t xml:space="preserve">Составлять </w:t>
            </w:r>
            <w:r w:rsidRPr="002D4114">
              <w:rPr>
                <w:rFonts w:ascii="Times New Roman" w:hAnsi="Times New Roman" w:cs="Times New Roman"/>
              </w:rPr>
              <w:t xml:space="preserve">текст-описание о животном по личным наблюдениям. </w:t>
            </w:r>
          </w:p>
          <w:p w:rsidR="00DF7930" w:rsidRPr="002D4114" w:rsidRDefault="00DF7930" w:rsidP="000B1EFE">
            <w:pPr>
              <w:pStyle w:val="Default"/>
              <w:jc w:val="both"/>
              <w:rPr>
                <w:rFonts w:ascii="Times New Roman" w:hAnsi="Times New Roman" w:cs="Times New Roman"/>
              </w:rPr>
            </w:pPr>
            <w:r w:rsidRPr="002D4114">
              <w:rPr>
                <w:rFonts w:ascii="Times New Roman" w:hAnsi="Times New Roman" w:cs="Times New Roman"/>
                <w:b/>
                <w:bCs/>
              </w:rPr>
              <w:t xml:space="preserve">Изменять </w:t>
            </w:r>
            <w:r w:rsidRPr="002D4114">
              <w:rPr>
                <w:rFonts w:ascii="Times New Roman" w:hAnsi="Times New Roman" w:cs="Times New Roman"/>
              </w:rPr>
              <w:t xml:space="preserve">имена прилагательные по падежам. </w:t>
            </w:r>
          </w:p>
          <w:p w:rsidR="00DF7930" w:rsidRPr="002D4114" w:rsidRDefault="00DF7930" w:rsidP="000B1EFE">
            <w:pPr>
              <w:pStyle w:val="Default"/>
              <w:jc w:val="both"/>
              <w:rPr>
                <w:rFonts w:ascii="Times New Roman" w:hAnsi="Times New Roman" w:cs="Times New Roman"/>
              </w:rPr>
            </w:pPr>
            <w:r w:rsidRPr="002D4114">
              <w:rPr>
                <w:rFonts w:ascii="Times New Roman" w:hAnsi="Times New Roman" w:cs="Times New Roman"/>
                <w:b/>
                <w:bCs/>
              </w:rPr>
              <w:t xml:space="preserve">Определять </w:t>
            </w:r>
            <w:r w:rsidRPr="002D4114">
              <w:rPr>
                <w:rFonts w:ascii="Times New Roman" w:hAnsi="Times New Roman" w:cs="Times New Roman"/>
              </w:rPr>
              <w:t xml:space="preserve">начальную форму имени прилагательного. </w:t>
            </w:r>
          </w:p>
          <w:p w:rsidR="00DF7930" w:rsidRPr="002D4114" w:rsidRDefault="00DF7930" w:rsidP="000B1EFE">
            <w:pPr>
              <w:pStyle w:val="Default"/>
              <w:jc w:val="both"/>
              <w:rPr>
                <w:rFonts w:ascii="Times New Roman" w:hAnsi="Times New Roman" w:cs="Times New Roman"/>
              </w:rPr>
            </w:pPr>
            <w:r w:rsidRPr="002D4114">
              <w:rPr>
                <w:rFonts w:ascii="Times New Roman" w:hAnsi="Times New Roman" w:cs="Times New Roman"/>
                <w:b/>
                <w:bCs/>
              </w:rPr>
              <w:t xml:space="preserve">Определять </w:t>
            </w:r>
            <w:r w:rsidRPr="002D4114">
              <w:rPr>
                <w:rFonts w:ascii="Times New Roman" w:hAnsi="Times New Roman" w:cs="Times New Roman"/>
              </w:rPr>
              <w:t xml:space="preserve">падеж имён прилагательных по падежу имён существительных. </w:t>
            </w:r>
          </w:p>
          <w:p w:rsidR="00DF7930" w:rsidRPr="002D4114" w:rsidRDefault="00DF7930" w:rsidP="000B1EFE">
            <w:pPr>
              <w:pStyle w:val="Default"/>
              <w:jc w:val="both"/>
              <w:rPr>
                <w:rFonts w:ascii="Times New Roman" w:hAnsi="Times New Roman" w:cs="Times New Roman"/>
              </w:rPr>
            </w:pPr>
            <w:r w:rsidRPr="002D4114">
              <w:rPr>
                <w:rFonts w:ascii="Times New Roman" w:hAnsi="Times New Roman" w:cs="Times New Roman"/>
                <w:b/>
                <w:bCs/>
              </w:rPr>
              <w:t xml:space="preserve">Определять </w:t>
            </w:r>
            <w:r w:rsidRPr="002D4114">
              <w:rPr>
                <w:rFonts w:ascii="Times New Roman" w:hAnsi="Times New Roman" w:cs="Times New Roman"/>
              </w:rPr>
              <w:t xml:space="preserve">изученные грамматические признаки имени прилагательного и </w:t>
            </w:r>
            <w:proofErr w:type="spellStart"/>
            <w:r w:rsidRPr="002D4114">
              <w:rPr>
                <w:rFonts w:ascii="Times New Roman" w:hAnsi="Times New Roman" w:cs="Times New Roman"/>
                <w:b/>
                <w:bCs/>
              </w:rPr>
              <w:t>обосновывать</w:t>
            </w:r>
            <w:r w:rsidRPr="002D4114">
              <w:rPr>
                <w:rFonts w:ascii="Times New Roman" w:hAnsi="Times New Roman" w:cs="Times New Roman"/>
              </w:rPr>
              <w:t>правильность</w:t>
            </w:r>
            <w:proofErr w:type="spellEnd"/>
            <w:r w:rsidRPr="002D4114">
              <w:rPr>
                <w:rFonts w:ascii="Times New Roman" w:hAnsi="Times New Roman" w:cs="Times New Roman"/>
              </w:rPr>
              <w:t xml:space="preserve"> их выделения. </w:t>
            </w:r>
          </w:p>
          <w:p w:rsidR="00DF7930" w:rsidRPr="002D4114" w:rsidRDefault="00DF7930" w:rsidP="000B1EFE">
            <w:pPr>
              <w:pStyle w:val="Default"/>
              <w:jc w:val="both"/>
              <w:rPr>
                <w:rFonts w:ascii="Times New Roman" w:hAnsi="Times New Roman" w:cs="Times New Roman"/>
              </w:rPr>
            </w:pPr>
            <w:r w:rsidRPr="002D4114">
              <w:rPr>
                <w:rFonts w:ascii="Times New Roman" w:hAnsi="Times New Roman" w:cs="Times New Roman"/>
                <w:b/>
                <w:bCs/>
              </w:rPr>
              <w:t xml:space="preserve">Составлять </w:t>
            </w:r>
            <w:r w:rsidRPr="002D4114">
              <w:rPr>
                <w:rFonts w:ascii="Times New Roman" w:hAnsi="Times New Roman" w:cs="Times New Roman"/>
              </w:rPr>
              <w:t xml:space="preserve">сочинение-отзыв по репродукции картины А.А. Серова «Девочка с персиками» и опорным словам. </w:t>
            </w:r>
          </w:p>
          <w:p w:rsidR="00DF7930" w:rsidRPr="002D4114" w:rsidRDefault="00DF7930" w:rsidP="000B1EFE">
            <w:pPr>
              <w:pStyle w:val="Default"/>
              <w:jc w:val="both"/>
              <w:rPr>
                <w:rFonts w:ascii="Times New Roman" w:hAnsi="Times New Roman" w:cs="Times New Roman"/>
              </w:rPr>
            </w:pPr>
            <w:r w:rsidRPr="002D4114">
              <w:rPr>
                <w:rFonts w:ascii="Times New Roman" w:hAnsi="Times New Roman" w:cs="Times New Roman"/>
                <w:b/>
                <w:bCs/>
              </w:rPr>
              <w:t xml:space="preserve">Наблюдать </w:t>
            </w:r>
            <w:r w:rsidRPr="002D4114">
              <w:rPr>
                <w:rFonts w:ascii="Times New Roman" w:hAnsi="Times New Roman" w:cs="Times New Roman"/>
              </w:rPr>
              <w:t xml:space="preserve">над именами прилагательными в загадках, </w:t>
            </w:r>
            <w:r w:rsidRPr="002D4114">
              <w:rPr>
                <w:rFonts w:ascii="Times New Roman" w:hAnsi="Times New Roman" w:cs="Times New Roman"/>
                <w:b/>
                <w:bCs/>
              </w:rPr>
              <w:t xml:space="preserve">подбирать </w:t>
            </w:r>
            <w:r w:rsidRPr="002D4114">
              <w:rPr>
                <w:rFonts w:ascii="Times New Roman" w:hAnsi="Times New Roman" w:cs="Times New Roman"/>
              </w:rPr>
              <w:t xml:space="preserve">свои загадки с именами прилагательными, </w:t>
            </w:r>
            <w:r w:rsidRPr="002D4114">
              <w:rPr>
                <w:rFonts w:ascii="Times New Roman" w:hAnsi="Times New Roman" w:cs="Times New Roman"/>
                <w:b/>
                <w:bCs/>
              </w:rPr>
              <w:t xml:space="preserve">участвовать </w:t>
            </w:r>
            <w:r w:rsidRPr="002D4114">
              <w:rPr>
                <w:rFonts w:ascii="Times New Roman" w:hAnsi="Times New Roman" w:cs="Times New Roman"/>
              </w:rPr>
              <w:t xml:space="preserve">в конкурсе загадок. </w:t>
            </w:r>
          </w:p>
          <w:p w:rsidR="00DF7930" w:rsidRPr="002D4114" w:rsidRDefault="00DF7930" w:rsidP="000B1EFE">
            <w:pPr>
              <w:pStyle w:val="Default"/>
              <w:jc w:val="both"/>
              <w:rPr>
                <w:rFonts w:ascii="Times New Roman" w:hAnsi="Times New Roman" w:cs="Times New Roman"/>
              </w:rPr>
            </w:pPr>
            <w:r w:rsidRPr="002D4114">
              <w:rPr>
                <w:rFonts w:ascii="Times New Roman" w:hAnsi="Times New Roman" w:cs="Times New Roman"/>
                <w:b/>
                <w:bCs/>
              </w:rPr>
              <w:t xml:space="preserve">Узнавать </w:t>
            </w:r>
            <w:r w:rsidRPr="002D4114">
              <w:rPr>
                <w:rFonts w:ascii="Times New Roman" w:hAnsi="Times New Roman" w:cs="Times New Roman"/>
              </w:rPr>
              <w:t xml:space="preserve">личные местоимения среди других частей речи. </w:t>
            </w:r>
          </w:p>
          <w:p w:rsidR="00DF7930" w:rsidRPr="002D4114" w:rsidRDefault="00DF7930" w:rsidP="000B1EFE">
            <w:pPr>
              <w:pStyle w:val="Default"/>
              <w:jc w:val="both"/>
              <w:rPr>
                <w:rFonts w:ascii="Times New Roman" w:hAnsi="Times New Roman" w:cs="Times New Roman"/>
              </w:rPr>
            </w:pPr>
            <w:r w:rsidRPr="002D4114">
              <w:rPr>
                <w:rFonts w:ascii="Times New Roman" w:hAnsi="Times New Roman" w:cs="Times New Roman"/>
                <w:b/>
                <w:bCs/>
              </w:rPr>
              <w:t xml:space="preserve">Определять </w:t>
            </w:r>
            <w:r w:rsidRPr="002D4114">
              <w:rPr>
                <w:rFonts w:ascii="Times New Roman" w:hAnsi="Times New Roman" w:cs="Times New Roman"/>
              </w:rPr>
              <w:t xml:space="preserve">грамматические признаки личных местоимений: лицо, число, род (у местоимений 3-го лица единственного числа) </w:t>
            </w:r>
          </w:p>
          <w:p w:rsidR="00DF7930" w:rsidRPr="002D4114" w:rsidRDefault="00DF7930" w:rsidP="000B1EFE">
            <w:pPr>
              <w:pStyle w:val="Default"/>
              <w:jc w:val="both"/>
              <w:rPr>
                <w:rFonts w:ascii="Times New Roman" w:hAnsi="Times New Roman" w:cs="Times New Roman"/>
              </w:rPr>
            </w:pPr>
            <w:r w:rsidRPr="002D4114">
              <w:rPr>
                <w:rFonts w:ascii="Times New Roman" w:hAnsi="Times New Roman" w:cs="Times New Roman"/>
                <w:b/>
                <w:bCs/>
              </w:rPr>
              <w:t xml:space="preserve">Обосновывать </w:t>
            </w:r>
            <w:r w:rsidRPr="002D4114">
              <w:rPr>
                <w:rFonts w:ascii="Times New Roman" w:hAnsi="Times New Roman" w:cs="Times New Roman"/>
              </w:rPr>
              <w:t xml:space="preserve">правильность выделения изученных признаков местоимений. </w:t>
            </w:r>
          </w:p>
          <w:p w:rsidR="00DF7930" w:rsidRPr="002D4114" w:rsidRDefault="00DF7930" w:rsidP="000B1EFE">
            <w:pPr>
              <w:pStyle w:val="Default"/>
              <w:jc w:val="both"/>
              <w:rPr>
                <w:rFonts w:ascii="Times New Roman" w:hAnsi="Times New Roman" w:cs="Times New Roman"/>
              </w:rPr>
            </w:pPr>
            <w:r w:rsidRPr="002D4114">
              <w:rPr>
                <w:rFonts w:ascii="Times New Roman" w:hAnsi="Times New Roman" w:cs="Times New Roman"/>
                <w:b/>
                <w:bCs/>
              </w:rPr>
              <w:t xml:space="preserve">Заменять </w:t>
            </w:r>
            <w:r w:rsidRPr="002D4114">
              <w:rPr>
                <w:rFonts w:ascii="Times New Roman" w:hAnsi="Times New Roman" w:cs="Times New Roman"/>
              </w:rPr>
              <w:t xml:space="preserve">повторяющиеся в тексте имена существительные местоимениями. </w:t>
            </w:r>
          </w:p>
          <w:p w:rsidR="00DF7930" w:rsidRPr="002D4114" w:rsidRDefault="00DF7930" w:rsidP="000B1EFE">
            <w:pPr>
              <w:pStyle w:val="Default"/>
              <w:jc w:val="both"/>
              <w:rPr>
                <w:rFonts w:ascii="Times New Roman" w:hAnsi="Times New Roman" w:cs="Times New Roman"/>
              </w:rPr>
            </w:pPr>
            <w:r w:rsidRPr="002D4114">
              <w:rPr>
                <w:rFonts w:ascii="Times New Roman" w:hAnsi="Times New Roman" w:cs="Times New Roman"/>
                <w:b/>
                <w:bCs/>
              </w:rPr>
              <w:t xml:space="preserve">Оценивать </w:t>
            </w:r>
            <w:r w:rsidRPr="002D4114">
              <w:rPr>
                <w:rFonts w:ascii="Times New Roman" w:hAnsi="Times New Roman" w:cs="Times New Roman"/>
              </w:rPr>
              <w:t xml:space="preserve">уместность употребления местоимений в тексте. </w:t>
            </w:r>
          </w:p>
          <w:p w:rsidR="004B3525" w:rsidRPr="002D4114" w:rsidRDefault="00DF7930" w:rsidP="000B1EFE">
            <w:pPr>
              <w:pStyle w:val="Default"/>
              <w:jc w:val="both"/>
              <w:rPr>
                <w:rFonts w:ascii="Times New Roman" w:hAnsi="Times New Roman" w:cs="Times New Roman"/>
                <w:b/>
                <w:bCs/>
              </w:rPr>
            </w:pPr>
            <w:r w:rsidRPr="002D4114">
              <w:rPr>
                <w:rFonts w:ascii="Times New Roman" w:hAnsi="Times New Roman" w:cs="Times New Roman"/>
                <w:b/>
                <w:bCs/>
              </w:rPr>
              <w:t xml:space="preserve">Составлять </w:t>
            </w:r>
            <w:r w:rsidRPr="002D4114">
              <w:rPr>
                <w:rFonts w:ascii="Times New Roman" w:hAnsi="Times New Roman" w:cs="Times New Roman"/>
              </w:rPr>
              <w:t xml:space="preserve">письмо другу или кому-либо из родственников. </w:t>
            </w:r>
          </w:p>
          <w:p w:rsidR="004B3525" w:rsidRPr="002D4114" w:rsidRDefault="004B3525" w:rsidP="000B1EFE">
            <w:pPr>
              <w:pStyle w:val="Default"/>
              <w:jc w:val="both"/>
              <w:rPr>
                <w:rFonts w:ascii="Times New Roman" w:hAnsi="Times New Roman" w:cs="Times New Roman"/>
              </w:rPr>
            </w:pPr>
            <w:r w:rsidRPr="002D4114">
              <w:rPr>
                <w:rFonts w:ascii="Times New Roman" w:hAnsi="Times New Roman" w:cs="Times New Roman"/>
                <w:b/>
                <w:bCs/>
              </w:rPr>
              <w:t xml:space="preserve">Распознавать </w:t>
            </w:r>
            <w:r w:rsidRPr="002D4114">
              <w:rPr>
                <w:rFonts w:ascii="Times New Roman" w:hAnsi="Times New Roman" w:cs="Times New Roman"/>
              </w:rPr>
              <w:t xml:space="preserve">глаголы среди других частей речи. </w:t>
            </w:r>
            <w:r w:rsidRPr="002D4114">
              <w:rPr>
                <w:rFonts w:ascii="Times New Roman" w:hAnsi="Times New Roman" w:cs="Times New Roman"/>
                <w:b/>
                <w:bCs/>
              </w:rPr>
              <w:t xml:space="preserve">Различать </w:t>
            </w:r>
            <w:r w:rsidRPr="002D4114">
              <w:rPr>
                <w:rFonts w:ascii="Times New Roman" w:hAnsi="Times New Roman" w:cs="Times New Roman"/>
              </w:rPr>
              <w:t xml:space="preserve">глаголы, отвечающие на определённый вопрос. </w:t>
            </w:r>
          </w:p>
          <w:p w:rsidR="004B3525" w:rsidRPr="002D4114" w:rsidRDefault="004B3525" w:rsidP="000B1EFE">
            <w:pPr>
              <w:pStyle w:val="Default"/>
              <w:jc w:val="both"/>
              <w:rPr>
                <w:rFonts w:ascii="Times New Roman" w:hAnsi="Times New Roman" w:cs="Times New Roman"/>
              </w:rPr>
            </w:pPr>
            <w:r w:rsidRPr="002D4114">
              <w:rPr>
                <w:rFonts w:ascii="Times New Roman" w:hAnsi="Times New Roman" w:cs="Times New Roman"/>
                <w:b/>
                <w:bCs/>
              </w:rPr>
              <w:t xml:space="preserve">Определять </w:t>
            </w:r>
            <w:r w:rsidRPr="002D4114">
              <w:rPr>
                <w:rFonts w:ascii="Times New Roman" w:hAnsi="Times New Roman" w:cs="Times New Roman"/>
              </w:rPr>
              <w:t xml:space="preserve">лексическое значение глаголов. </w:t>
            </w:r>
          </w:p>
          <w:p w:rsidR="004B3525" w:rsidRPr="002D4114" w:rsidRDefault="004B3525" w:rsidP="000B1EFE">
            <w:pPr>
              <w:pStyle w:val="Default"/>
              <w:jc w:val="both"/>
              <w:rPr>
                <w:rFonts w:ascii="Times New Roman" w:hAnsi="Times New Roman" w:cs="Times New Roman"/>
              </w:rPr>
            </w:pPr>
            <w:r w:rsidRPr="002D4114">
              <w:rPr>
                <w:rFonts w:ascii="Times New Roman" w:hAnsi="Times New Roman" w:cs="Times New Roman"/>
                <w:b/>
                <w:bCs/>
              </w:rPr>
              <w:t xml:space="preserve">Составлять </w:t>
            </w:r>
            <w:r w:rsidRPr="002D4114">
              <w:rPr>
                <w:rFonts w:ascii="Times New Roman" w:hAnsi="Times New Roman" w:cs="Times New Roman"/>
              </w:rPr>
              <w:t>письменный рассказ по сюжетным рисункам</w:t>
            </w:r>
            <w:r w:rsidRPr="002D4114">
              <w:rPr>
                <w:rFonts w:ascii="Times New Roman" w:hAnsi="Times New Roman" w:cs="Times New Roman"/>
                <w:i/>
                <w:iCs/>
              </w:rPr>
              <w:t xml:space="preserve">. </w:t>
            </w:r>
          </w:p>
          <w:p w:rsidR="004B3525" w:rsidRPr="002D4114" w:rsidRDefault="004B3525" w:rsidP="000B1EFE">
            <w:pPr>
              <w:pStyle w:val="Default"/>
              <w:jc w:val="both"/>
              <w:rPr>
                <w:rFonts w:ascii="Times New Roman" w:hAnsi="Times New Roman" w:cs="Times New Roman"/>
              </w:rPr>
            </w:pPr>
            <w:r w:rsidRPr="002D4114">
              <w:rPr>
                <w:rFonts w:ascii="Times New Roman" w:hAnsi="Times New Roman" w:cs="Times New Roman"/>
                <w:b/>
                <w:bCs/>
              </w:rPr>
              <w:t xml:space="preserve">Узнавать </w:t>
            </w:r>
            <w:r w:rsidRPr="002D4114">
              <w:rPr>
                <w:rFonts w:ascii="Times New Roman" w:hAnsi="Times New Roman" w:cs="Times New Roman"/>
              </w:rPr>
              <w:t xml:space="preserve">неопределённую форму глагола по вопросам. </w:t>
            </w:r>
          </w:p>
          <w:p w:rsidR="004B3525" w:rsidRPr="002D4114" w:rsidRDefault="004B3525" w:rsidP="000B1EFE">
            <w:pPr>
              <w:pStyle w:val="Default"/>
              <w:jc w:val="both"/>
              <w:rPr>
                <w:rFonts w:ascii="Times New Roman" w:hAnsi="Times New Roman" w:cs="Times New Roman"/>
              </w:rPr>
            </w:pPr>
            <w:r w:rsidRPr="002D4114">
              <w:rPr>
                <w:rFonts w:ascii="Times New Roman" w:hAnsi="Times New Roman" w:cs="Times New Roman"/>
                <w:b/>
                <w:bCs/>
              </w:rPr>
              <w:t xml:space="preserve">Распознавать </w:t>
            </w:r>
            <w:r w:rsidRPr="002D4114">
              <w:rPr>
                <w:rFonts w:ascii="Times New Roman" w:hAnsi="Times New Roman" w:cs="Times New Roman"/>
              </w:rPr>
              <w:t xml:space="preserve">число глагола. </w:t>
            </w:r>
            <w:r w:rsidRPr="002D4114">
              <w:rPr>
                <w:rFonts w:ascii="Times New Roman" w:hAnsi="Times New Roman" w:cs="Times New Roman"/>
                <w:b/>
                <w:bCs/>
              </w:rPr>
              <w:t xml:space="preserve">Изменять </w:t>
            </w:r>
            <w:r w:rsidRPr="002D4114">
              <w:rPr>
                <w:rFonts w:ascii="Times New Roman" w:hAnsi="Times New Roman" w:cs="Times New Roman"/>
              </w:rPr>
              <w:t xml:space="preserve">глаголы по числам. </w:t>
            </w:r>
          </w:p>
          <w:p w:rsidR="004B3525" w:rsidRPr="002D4114" w:rsidRDefault="004B3525" w:rsidP="000B1EFE">
            <w:pPr>
              <w:pStyle w:val="Default"/>
              <w:jc w:val="both"/>
              <w:rPr>
                <w:rFonts w:ascii="Times New Roman" w:hAnsi="Times New Roman" w:cs="Times New Roman"/>
              </w:rPr>
            </w:pPr>
            <w:r w:rsidRPr="002D4114">
              <w:rPr>
                <w:rFonts w:ascii="Times New Roman" w:hAnsi="Times New Roman" w:cs="Times New Roman"/>
                <w:b/>
                <w:bCs/>
              </w:rPr>
              <w:t xml:space="preserve">Восстанавливать </w:t>
            </w:r>
            <w:r w:rsidRPr="002D4114">
              <w:rPr>
                <w:rFonts w:ascii="Times New Roman" w:hAnsi="Times New Roman" w:cs="Times New Roman"/>
              </w:rPr>
              <w:t xml:space="preserve">текст с нарушенным порядком предложений и нарушенным порядком слов в предложениях. </w:t>
            </w:r>
          </w:p>
          <w:p w:rsidR="004B3525" w:rsidRPr="002D4114" w:rsidRDefault="004B3525" w:rsidP="000B1EFE">
            <w:pPr>
              <w:pStyle w:val="Default"/>
              <w:jc w:val="both"/>
              <w:rPr>
                <w:rFonts w:ascii="Times New Roman" w:hAnsi="Times New Roman" w:cs="Times New Roman"/>
              </w:rPr>
            </w:pPr>
            <w:r w:rsidRPr="002D4114">
              <w:rPr>
                <w:rFonts w:ascii="Times New Roman" w:hAnsi="Times New Roman" w:cs="Times New Roman"/>
                <w:b/>
                <w:bCs/>
              </w:rPr>
              <w:t xml:space="preserve">Распознавать </w:t>
            </w:r>
            <w:r w:rsidRPr="002D4114">
              <w:rPr>
                <w:rFonts w:ascii="Times New Roman" w:hAnsi="Times New Roman" w:cs="Times New Roman"/>
              </w:rPr>
              <w:t xml:space="preserve">время глагола. </w:t>
            </w:r>
            <w:r w:rsidRPr="002D4114">
              <w:rPr>
                <w:rFonts w:ascii="Times New Roman" w:hAnsi="Times New Roman" w:cs="Times New Roman"/>
                <w:b/>
                <w:bCs/>
              </w:rPr>
              <w:t xml:space="preserve">Изменять </w:t>
            </w:r>
            <w:r w:rsidRPr="002D4114">
              <w:rPr>
                <w:rFonts w:ascii="Times New Roman" w:hAnsi="Times New Roman" w:cs="Times New Roman"/>
              </w:rPr>
              <w:t xml:space="preserve">глаголы по временам. </w:t>
            </w:r>
            <w:r w:rsidRPr="002D4114">
              <w:rPr>
                <w:rFonts w:ascii="Times New Roman" w:hAnsi="Times New Roman" w:cs="Times New Roman"/>
                <w:b/>
                <w:bCs/>
              </w:rPr>
              <w:t xml:space="preserve">Образовывать </w:t>
            </w:r>
            <w:r w:rsidRPr="002D4114">
              <w:rPr>
                <w:rFonts w:ascii="Times New Roman" w:hAnsi="Times New Roman" w:cs="Times New Roman"/>
              </w:rPr>
              <w:t xml:space="preserve">от неопределённой формы глагола временные формы глаголов. </w:t>
            </w:r>
          </w:p>
          <w:p w:rsidR="004B3525" w:rsidRPr="002D4114" w:rsidRDefault="004B3525" w:rsidP="000B1EFE">
            <w:pPr>
              <w:pStyle w:val="Default"/>
              <w:jc w:val="both"/>
              <w:rPr>
                <w:rFonts w:ascii="Times New Roman" w:hAnsi="Times New Roman" w:cs="Times New Roman"/>
              </w:rPr>
            </w:pPr>
            <w:r w:rsidRPr="002D4114">
              <w:rPr>
                <w:rFonts w:ascii="Times New Roman" w:hAnsi="Times New Roman" w:cs="Times New Roman"/>
                <w:b/>
                <w:bCs/>
              </w:rPr>
              <w:t xml:space="preserve">Анализировать </w:t>
            </w:r>
            <w:r w:rsidRPr="002D4114">
              <w:rPr>
                <w:rFonts w:ascii="Times New Roman" w:hAnsi="Times New Roman" w:cs="Times New Roman"/>
              </w:rPr>
              <w:t xml:space="preserve">текст, </w:t>
            </w:r>
          </w:p>
          <w:p w:rsidR="004B3525" w:rsidRPr="002D4114" w:rsidRDefault="004B3525" w:rsidP="000B1EFE">
            <w:pPr>
              <w:pStyle w:val="Default"/>
              <w:jc w:val="both"/>
              <w:rPr>
                <w:rFonts w:ascii="Times New Roman" w:hAnsi="Times New Roman" w:cs="Times New Roman"/>
              </w:rPr>
            </w:pPr>
            <w:r w:rsidRPr="002D4114">
              <w:rPr>
                <w:rFonts w:ascii="Times New Roman" w:hAnsi="Times New Roman" w:cs="Times New Roman"/>
                <w:b/>
                <w:bCs/>
              </w:rPr>
              <w:t xml:space="preserve">отбирать </w:t>
            </w:r>
            <w:r w:rsidRPr="002D4114">
              <w:rPr>
                <w:rFonts w:ascii="Times New Roman" w:hAnsi="Times New Roman" w:cs="Times New Roman"/>
              </w:rPr>
              <w:t xml:space="preserve">содержание для выборочного изложения, </w:t>
            </w:r>
          </w:p>
          <w:p w:rsidR="004B3525" w:rsidRPr="002D4114" w:rsidRDefault="004B3525" w:rsidP="000B1EFE">
            <w:pPr>
              <w:pStyle w:val="Default"/>
              <w:jc w:val="both"/>
              <w:rPr>
                <w:rFonts w:ascii="Times New Roman" w:hAnsi="Times New Roman" w:cs="Times New Roman"/>
              </w:rPr>
            </w:pPr>
            <w:r w:rsidRPr="002D4114">
              <w:rPr>
                <w:rFonts w:ascii="Times New Roman" w:hAnsi="Times New Roman" w:cs="Times New Roman"/>
                <w:b/>
                <w:bCs/>
              </w:rPr>
              <w:t xml:space="preserve">составлять </w:t>
            </w:r>
            <w:r w:rsidRPr="002D4114">
              <w:rPr>
                <w:rFonts w:ascii="Times New Roman" w:hAnsi="Times New Roman" w:cs="Times New Roman"/>
              </w:rPr>
              <w:t xml:space="preserve">план предстоящего текста, </w:t>
            </w:r>
          </w:p>
          <w:p w:rsidR="004B3525" w:rsidRPr="002D4114" w:rsidRDefault="004B3525" w:rsidP="000B1EFE">
            <w:pPr>
              <w:pStyle w:val="Default"/>
              <w:jc w:val="both"/>
              <w:rPr>
                <w:rFonts w:ascii="Times New Roman" w:hAnsi="Times New Roman" w:cs="Times New Roman"/>
              </w:rPr>
            </w:pPr>
            <w:r w:rsidRPr="002D4114">
              <w:rPr>
                <w:rFonts w:ascii="Times New Roman" w:hAnsi="Times New Roman" w:cs="Times New Roman"/>
                <w:b/>
                <w:bCs/>
              </w:rPr>
              <w:t xml:space="preserve">выбирать </w:t>
            </w:r>
            <w:r w:rsidRPr="002D4114">
              <w:rPr>
                <w:rFonts w:ascii="Times New Roman" w:hAnsi="Times New Roman" w:cs="Times New Roman"/>
              </w:rPr>
              <w:t xml:space="preserve">опорные слова, письменно </w:t>
            </w:r>
            <w:r w:rsidRPr="002D4114">
              <w:rPr>
                <w:rFonts w:ascii="Times New Roman" w:hAnsi="Times New Roman" w:cs="Times New Roman"/>
                <w:b/>
                <w:bCs/>
              </w:rPr>
              <w:t xml:space="preserve">излагать </w:t>
            </w:r>
            <w:r w:rsidRPr="002D4114">
              <w:rPr>
                <w:rFonts w:ascii="Times New Roman" w:hAnsi="Times New Roman" w:cs="Times New Roman"/>
              </w:rPr>
              <w:t xml:space="preserve">содержание текста. </w:t>
            </w:r>
          </w:p>
          <w:p w:rsidR="004B3525" w:rsidRPr="002D4114" w:rsidRDefault="004B3525" w:rsidP="000B1EFE">
            <w:pPr>
              <w:pStyle w:val="Default"/>
              <w:jc w:val="both"/>
              <w:rPr>
                <w:rFonts w:ascii="Times New Roman" w:hAnsi="Times New Roman" w:cs="Times New Roman"/>
              </w:rPr>
            </w:pPr>
            <w:r w:rsidRPr="002D4114">
              <w:rPr>
                <w:rFonts w:ascii="Times New Roman" w:hAnsi="Times New Roman" w:cs="Times New Roman"/>
                <w:b/>
                <w:bCs/>
              </w:rPr>
              <w:t xml:space="preserve">Определять </w:t>
            </w:r>
            <w:r w:rsidRPr="002D4114">
              <w:rPr>
                <w:rFonts w:ascii="Times New Roman" w:hAnsi="Times New Roman" w:cs="Times New Roman"/>
              </w:rPr>
              <w:t xml:space="preserve">род и число глаголов в прошедшем времени. </w:t>
            </w:r>
          </w:p>
          <w:p w:rsidR="004B3525" w:rsidRPr="002D4114" w:rsidRDefault="004B3525" w:rsidP="000B1EFE">
            <w:pPr>
              <w:pStyle w:val="Default"/>
              <w:jc w:val="both"/>
              <w:rPr>
                <w:rFonts w:ascii="Times New Roman" w:hAnsi="Times New Roman" w:cs="Times New Roman"/>
              </w:rPr>
            </w:pPr>
            <w:r w:rsidRPr="002D4114">
              <w:rPr>
                <w:rFonts w:ascii="Times New Roman" w:hAnsi="Times New Roman" w:cs="Times New Roman"/>
                <w:b/>
                <w:bCs/>
              </w:rPr>
              <w:t xml:space="preserve">Правильно записывать </w:t>
            </w:r>
            <w:r w:rsidRPr="002D4114">
              <w:rPr>
                <w:rFonts w:ascii="Times New Roman" w:hAnsi="Times New Roman" w:cs="Times New Roman"/>
              </w:rPr>
              <w:t xml:space="preserve">родовые окончания глагола в прошедшем времени (-а, -о). </w:t>
            </w:r>
          </w:p>
          <w:p w:rsidR="005873C8" w:rsidRPr="002D4114" w:rsidRDefault="004B3525" w:rsidP="000B1EFE">
            <w:pPr>
              <w:pStyle w:val="Default"/>
              <w:jc w:val="both"/>
              <w:rPr>
                <w:rFonts w:ascii="Times New Roman" w:hAnsi="Times New Roman" w:cs="Times New Roman"/>
              </w:rPr>
            </w:pPr>
            <w:r w:rsidRPr="002D4114">
              <w:rPr>
                <w:rFonts w:ascii="Times New Roman" w:hAnsi="Times New Roman" w:cs="Times New Roman"/>
                <w:b/>
                <w:bCs/>
              </w:rPr>
              <w:t xml:space="preserve">Раздельно </w:t>
            </w:r>
            <w:r w:rsidRPr="002D4114">
              <w:rPr>
                <w:rFonts w:ascii="Times New Roman" w:hAnsi="Times New Roman" w:cs="Times New Roman"/>
              </w:rPr>
              <w:t xml:space="preserve">писать частицу </w:t>
            </w:r>
            <w:r w:rsidRPr="002D4114">
              <w:rPr>
                <w:rFonts w:ascii="Times New Roman" w:hAnsi="Times New Roman" w:cs="Times New Roman"/>
                <w:i/>
                <w:iCs/>
              </w:rPr>
              <w:t xml:space="preserve">не </w:t>
            </w:r>
            <w:r w:rsidRPr="002D4114">
              <w:rPr>
                <w:rFonts w:ascii="Times New Roman" w:hAnsi="Times New Roman" w:cs="Times New Roman"/>
              </w:rPr>
              <w:t>с глаголами.</w:t>
            </w:r>
          </w:p>
          <w:p w:rsidR="00016491" w:rsidRPr="002D4114" w:rsidRDefault="005873C8" w:rsidP="000B1EFE">
            <w:pPr>
              <w:pStyle w:val="Default"/>
              <w:jc w:val="both"/>
              <w:rPr>
                <w:rFonts w:ascii="Times New Roman" w:hAnsi="Times New Roman" w:cs="Times New Roman"/>
              </w:rPr>
            </w:pPr>
            <w:r w:rsidRPr="002D4114">
              <w:rPr>
                <w:rFonts w:ascii="Times New Roman" w:hAnsi="Times New Roman" w:cs="Times New Roman"/>
                <w:b/>
                <w:bCs/>
              </w:rPr>
              <w:t xml:space="preserve">Определять </w:t>
            </w:r>
            <w:r w:rsidRPr="002D4114">
              <w:rPr>
                <w:rFonts w:ascii="Times New Roman" w:hAnsi="Times New Roman" w:cs="Times New Roman"/>
              </w:rPr>
              <w:t xml:space="preserve">изученные грамматические признаки глагола и </w:t>
            </w:r>
            <w:r w:rsidRPr="002D4114">
              <w:rPr>
                <w:rFonts w:ascii="Times New Roman" w:hAnsi="Times New Roman" w:cs="Times New Roman"/>
                <w:b/>
                <w:bCs/>
              </w:rPr>
              <w:t xml:space="preserve">обосновывать </w:t>
            </w:r>
            <w:r w:rsidRPr="002D4114">
              <w:rPr>
                <w:rFonts w:ascii="Times New Roman" w:hAnsi="Times New Roman" w:cs="Times New Roman"/>
              </w:rPr>
              <w:t xml:space="preserve">правильность их выделения. </w:t>
            </w:r>
            <w:r w:rsidR="004B3525" w:rsidRPr="002D4114">
              <w:rPr>
                <w:rFonts w:ascii="Times New Roman" w:hAnsi="Times New Roman" w:cs="Times New Roman"/>
              </w:rPr>
              <w:t xml:space="preserve"> </w:t>
            </w:r>
          </w:p>
        </w:tc>
      </w:tr>
      <w:tr w:rsidR="004D71B3" w:rsidRPr="002D4114" w:rsidTr="00531EF7">
        <w:tc>
          <w:tcPr>
            <w:tcW w:w="9854" w:type="dxa"/>
            <w:gridSpan w:val="2"/>
          </w:tcPr>
          <w:p w:rsidR="004D71B3" w:rsidRPr="002D4114" w:rsidRDefault="004D71B3" w:rsidP="000B1EFE">
            <w:pPr>
              <w:pStyle w:val="Default"/>
              <w:jc w:val="both"/>
              <w:rPr>
                <w:rFonts w:ascii="Times New Roman" w:hAnsi="Times New Roman" w:cs="Times New Roman"/>
                <w:b/>
                <w:bCs/>
              </w:rPr>
            </w:pPr>
            <w:r w:rsidRPr="002D4114">
              <w:rPr>
                <w:rFonts w:ascii="Times New Roman" w:hAnsi="Times New Roman" w:cs="Times New Roman"/>
                <w:b/>
                <w:bCs/>
              </w:rPr>
              <w:t xml:space="preserve">Повторение (14 ч) </w:t>
            </w:r>
          </w:p>
        </w:tc>
      </w:tr>
      <w:tr w:rsidR="004D71B3" w:rsidRPr="002D4114" w:rsidTr="00531EF7">
        <w:tc>
          <w:tcPr>
            <w:tcW w:w="9854" w:type="dxa"/>
            <w:gridSpan w:val="2"/>
          </w:tcPr>
          <w:p w:rsidR="004D71B3" w:rsidRPr="002D4114" w:rsidRDefault="004D71B3" w:rsidP="000B1EFE">
            <w:pPr>
              <w:pStyle w:val="Default"/>
              <w:jc w:val="both"/>
              <w:rPr>
                <w:rFonts w:ascii="Times New Roman" w:hAnsi="Times New Roman" w:cs="Times New Roman"/>
                <w:b/>
                <w:bCs/>
              </w:rPr>
            </w:pPr>
            <w:r w:rsidRPr="002D4114">
              <w:rPr>
                <w:rFonts w:ascii="Times New Roman" w:hAnsi="Times New Roman" w:cs="Times New Roman"/>
                <w:b/>
                <w:bCs/>
              </w:rPr>
              <w:t xml:space="preserve">ИТОГО: 170 ч. </w:t>
            </w:r>
          </w:p>
        </w:tc>
      </w:tr>
    </w:tbl>
    <w:p w:rsidR="00487E43" w:rsidRPr="002D4114" w:rsidRDefault="00487E43" w:rsidP="000B1EFE">
      <w:pPr>
        <w:pStyle w:val="19"/>
        <w:shd w:val="clear" w:color="auto" w:fill="auto"/>
        <w:spacing w:before="0" w:after="0" w:line="240" w:lineRule="auto"/>
        <w:ind w:firstLine="0"/>
        <w:jc w:val="both"/>
        <w:rPr>
          <w:rStyle w:val="aff6"/>
          <w:sz w:val="24"/>
          <w:szCs w:val="24"/>
        </w:rPr>
      </w:pPr>
    </w:p>
    <w:p w:rsidR="00487E43" w:rsidRPr="002D4114" w:rsidRDefault="00487E43" w:rsidP="000B1EFE">
      <w:pPr>
        <w:pStyle w:val="19"/>
        <w:shd w:val="clear" w:color="auto" w:fill="auto"/>
        <w:spacing w:before="0" w:after="0" w:line="240" w:lineRule="auto"/>
        <w:ind w:firstLine="0"/>
        <w:jc w:val="both"/>
        <w:rPr>
          <w:b/>
          <w:bCs/>
          <w:sz w:val="24"/>
          <w:szCs w:val="24"/>
        </w:rPr>
      </w:pPr>
      <w:r w:rsidRPr="002D4114">
        <w:rPr>
          <w:b/>
          <w:bCs/>
          <w:sz w:val="24"/>
          <w:szCs w:val="24"/>
        </w:rPr>
        <w:t>4 класс (170 ч)</w:t>
      </w:r>
    </w:p>
    <w:tbl>
      <w:tblPr>
        <w:tblStyle w:val="a4"/>
        <w:tblW w:w="0" w:type="auto"/>
        <w:tblLook w:val="04A0"/>
      </w:tblPr>
      <w:tblGrid>
        <w:gridCol w:w="4927"/>
        <w:gridCol w:w="4927"/>
      </w:tblGrid>
      <w:tr w:rsidR="00487E43" w:rsidRPr="002D4114" w:rsidTr="00487E43">
        <w:tc>
          <w:tcPr>
            <w:tcW w:w="4927" w:type="dxa"/>
          </w:tcPr>
          <w:p w:rsidR="00487E43" w:rsidRPr="002D4114" w:rsidRDefault="00487E43" w:rsidP="000B1EFE">
            <w:pPr>
              <w:pStyle w:val="Default"/>
              <w:jc w:val="both"/>
              <w:rPr>
                <w:rStyle w:val="aff6"/>
                <w:b w:val="0"/>
                <w:bCs w:val="0"/>
                <w:sz w:val="24"/>
                <w:szCs w:val="24"/>
                <w:shd w:val="clear" w:color="auto" w:fill="auto"/>
              </w:rPr>
            </w:pPr>
            <w:r w:rsidRPr="002D4114">
              <w:rPr>
                <w:rFonts w:ascii="Times New Roman" w:hAnsi="Times New Roman" w:cs="Times New Roman"/>
                <w:b/>
                <w:bCs/>
              </w:rPr>
              <w:t xml:space="preserve">Тематическое планирование </w:t>
            </w:r>
          </w:p>
        </w:tc>
        <w:tc>
          <w:tcPr>
            <w:tcW w:w="4927" w:type="dxa"/>
          </w:tcPr>
          <w:p w:rsidR="00487E43" w:rsidRPr="002D4114" w:rsidRDefault="00487E43" w:rsidP="000B1EFE">
            <w:pPr>
              <w:pStyle w:val="19"/>
              <w:shd w:val="clear" w:color="auto" w:fill="auto"/>
              <w:spacing w:before="0" w:after="0" w:line="240" w:lineRule="auto"/>
              <w:ind w:firstLine="0"/>
              <w:jc w:val="both"/>
              <w:rPr>
                <w:rStyle w:val="aff6"/>
                <w:sz w:val="24"/>
                <w:szCs w:val="24"/>
              </w:rPr>
            </w:pPr>
            <w:r w:rsidRPr="002D4114">
              <w:rPr>
                <w:b/>
                <w:bCs/>
                <w:sz w:val="24"/>
                <w:szCs w:val="24"/>
              </w:rPr>
              <w:t>Характеристика деятельности учащихся</w:t>
            </w:r>
          </w:p>
        </w:tc>
      </w:tr>
      <w:tr w:rsidR="00487E43" w:rsidRPr="002D4114" w:rsidTr="00487E43">
        <w:tc>
          <w:tcPr>
            <w:tcW w:w="4927" w:type="dxa"/>
          </w:tcPr>
          <w:p w:rsidR="00487E43" w:rsidRPr="002D4114" w:rsidRDefault="00A45A2A" w:rsidP="000B1EFE">
            <w:pPr>
              <w:pStyle w:val="Default"/>
              <w:jc w:val="both"/>
              <w:rPr>
                <w:rStyle w:val="aff6"/>
                <w:b w:val="0"/>
                <w:bCs w:val="0"/>
                <w:sz w:val="24"/>
                <w:szCs w:val="24"/>
                <w:shd w:val="clear" w:color="auto" w:fill="auto"/>
              </w:rPr>
            </w:pPr>
            <w:r w:rsidRPr="002D4114">
              <w:rPr>
                <w:rFonts w:ascii="Times New Roman" w:hAnsi="Times New Roman" w:cs="Times New Roman"/>
                <w:b/>
                <w:bCs/>
              </w:rPr>
              <w:t xml:space="preserve">Повторение </w:t>
            </w:r>
          </w:p>
        </w:tc>
        <w:tc>
          <w:tcPr>
            <w:tcW w:w="4927" w:type="dxa"/>
          </w:tcPr>
          <w:p w:rsidR="00487E43" w:rsidRPr="002D4114" w:rsidRDefault="00487E43" w:rsidP="000B1EFE">
            <w:pPr>
              <w:pStyle w:val="19"/>
              <w:shd w:val="clear" w:color="auto" w:fill="auto"/>
              <w:spacing w:before="0" w:after="0" w:line="240" w:lineRule="auto"/>
              <w:ind w:firstLine="0"/>
              <w:jc w:val="both"/>
              <w:rPr>
                <w:rStyle w:val="aff6"/>
                <w:sz w:val="24"/>
                <w:szCs w:val="24"/>
              </w:rPr>
            </w:pPr>
          </w:p>
        </w:tc>
      </w:tr>
      <w:tr w:rsidR="00487E43" w:rsidRPr="002D4114" w:rsidTr="00487E43">
        <w:tc>
          <w:tcPr>
            <w:tcW w:w="4927" w:type="dxa"/>
          </w:tcPr>
          <w:p w:rsidR="00A45A2A" w:rsidRPr="002D4114" w:rsidRDefault="00A45A2A" w:rsidP="000B1EFE">
            <w:pPr>
              <w:pStyle w:val="Default"/>
              <w:jc w:val="both"/>
              <w:rPr>
                <w:rFonts w:ascii="Times New Roman" w:hAnsi="Times New Roman" w:cs="Times New Roman"/>
              </w:rPr>
            </w:pPr>
            <w:r w:rsidRPr="002D4114">
              <w:rPr>
                <w:rFonts w:ascii="Times New Roman" w:hAnsi="Times New Roman" w:cs="Times New Roman"/>
                <w:b/>
                <w:bCs/>
              </w:rPr>
              <w:t xml:space="preserve">Наша речь и наш язык (1 ч) </w:t>
            </w:r>
          </w:p>
          <w:p w:rsidR="00A45A2A" w:rsidRPr="002D4114" w:rsidRDefault="00A45A2A" w:rsidP="000B1EFE">
            <w:pPr>
              <w:pStyle w:val="Default"/>
              <w:jc w:val="both"/>
              <w:rPr>
                <w:rFonts w:ascii="Times New Roman" w:hAnsi="Times New Roman" w:cs="Times New Roman"/>
              </w:rPr>
            </w:pPr>
            <w:r w:rsidRPr="002D4114">
              <w:rPr>
                <w:rFonts w:ascii="Times New Roman" w:hAnsi="Times New Roman" w:cs="Times New Roman"/>
              </w:rPr>
              <w:t xml:space="preserve">Диалогическая и монологическая речь. </w:t>
            </w:r>
          </w:p>
          <w:p w:rsidR="00A45A2A" w:rsidRPr="002D4114" w:rsidRDefault="00A45A2A" w:rsidP="000B1EFE">
            <w:pPr>
              <w:pStyle w:val="Default"/>
              <w:jc w:val="both"/>
              <w:rPr>
                <w:rFonts w:ascii="Times New Roman" w:hAnsi="Times New Roman" w:cs="Times New Roman"/>
              </w:rPr>
            </w:pPr>
            <w:r w:rsidRPr="002D4114">
              <w:rPr>
                <w:rFonts w:ascii="Times New Roman" w:hAnsi="Times New Roman" w:cs="Times New Roman"/>
              </w:rPr>
              <w:t xml:space="preserve">Волшебные слова русской речи: слова-приветствия, слова-прощания, слова- просьбы, слова-извинения и др. </w:t>
            </w:r>
          </w:p>
          <w:p w:rsidR="00A45A2A" w:rsidRPr="002D4114" w:rsidRDefault="00A45A2A" w:rsidP="000B1EFE">
            <w:pPr>
              <w:pStyle w:val="Default"/>
              <w:jc w:val="both"/>
              <w:rPr>
                <w:rFonts w:ascii="Times New Roman" w:hAnsi="Times New Roman" w:cs="Times New Roman"/>
              </w:rPr>
            </w:pPr>
            <w:r w:rsidRPr="002D4114">
              <w:rPr>
                <w:rFonts w:ascii="Times New Roman" w:hAnsi="Times New Roman" w:cs="Times New Roman"/>
              </w:rPr>
              <w:t xml:space="preserve">Нормы речевого этикета. Развитие мотива к созданию дневника с записью мудрых мыслей о русском языке. </w:t>
            </w:r>
          </w:p>
          <w:p w:rsidR="00A45A2A" w:rsidRPr="002D4114" w:rsidRDefault="00A45A2A" w:rsidP="000B1EFE">
            <w:pPr>
              <w:pStyle w:val="Default"/>
              <w:jc w:val="both"/>
              <w:rPr>
                <w:rFonts w:ascii="Times New Roman" w:hAnsi="Times New Roman" w:cs="Times New Roman"/>
              </w:rPr>
            </w:pPr>
            <w:r w:rsidRPr="002D4114">
              <w:rPr>
                <w:rFonts w:ascii="Times New Roman" w:hAnsi="Times New Roman" w:cs="Times New Roman"/>
                <w:i/>
                <w:iCs/>
              </w:rPr>
              <w:t xml:space="preserve">*Слова с непроверяемым написанием: человек, пожалуйста. </w:t>
            </w:r>
          </w:p>
          <w:p w:rsidR="00A45A2A" w:rsidRPr="002D4114" w:rsidRDefault="00A45A2A" w:rsidP="000B1EFE">
            <w:pPr>
              <w:pStyle w:val="19"/>
              <w:shd w:val="clear" w:color="auto" w:fill="auto"/>
              <w:spacing w:before="0" w:after="0" w:line="240" w:lineRule="auto"/>
              <w:ind w:firstLine="0"/>
              <w:jc w:val="both"/>
              <w:rPr>
                <w:rStyle w:val="aff6"/>
                <w:sz w:val="24"/>
                <w:szCs w:val="24"/>
              </w:rPr>
            </w:pPr>
            <w:r w:rsidRPr="002D4114">
              <w:rPr>
                <w:b/>
                <w:bCs/>
                <w:sz w:val="24"/>
                <w:szCs w:val="24"/>
              </w:rPr>
              <w:t xml:space="preserve">Текст (4 ч). </w:t>
            </w:r>
            <w:r w:rsidRPr="002D4114">
              <w:rPr>
                <w:sz w:val="24"/>
                <w:szCs w:val="24"/>
              </w:rPr>
              <w:t xml:space="preserve">(Работа над текстом продолжается при изучении </w:t>
            </w:r>
          </w:p>
          <w:p w:rsidR="00A45A2A" w:rsidRPr="002D4114" w:rsidRDefault="00A45A2A" w:rsidP="000B1EFE">
            <w:pPr>
              <w:pStyle w:val="Default"/>
              <w:jc w:val="both"/>
              <w:rPr>
                <w:rFonts w:ascii="Times New Roman" w:hAnsi="Times New Roman" w:cs="Times New Roman"/>
              </w:rPr>
            </w:pPr>
            <w:r w:rsidRPr="002D4114">
              <w:rPr>
                <w:rFonts w:ascii="Times New Roman" w:hAnsi="Times New Roman" w:cs="Times New Roman"/>
              </w:rPr>
              <w:t xml:space="preserve">всех тем русского языка.) </w:t>
            </w:r>
          </w:p>
          <w:p w:rsidR="00A45A2A" w:rsidRPr="002D4114" w:rsidRDefault="00A45A2A" w:rsidP="000B1EFE">
            <w:pPr>
              <w:pStyle w:val="Default"/>
              <w:jc w:val="both"/>
              <w:rPr>
                <w:rFonts w:ascii="Times New Roman" w:hAnsi="Times New Roman" w:cs="Times New Roman"/>
              </w:rPr>
            </w:pPr>
            <w:r w:rsidRPr="002D4114">
              <w:rPr>
                <w:rFonts w:ascii="Times New Roman" w:hAnsi="Times New Roman" w:cs="Times New Roman"/>
              </w:rPr>
              <w:t xml:space="preserve">Текст. Признаки текста: смысловое единство предложений в тексте, заглавие текста, тема, основная мысль, план текста. Составление планов к данным текстам. </w:t>
            </w:r>
          </w:p>
          <w:p w:rsidR="00A45A2A" w:rsidRPr="002D4114" w:rsidRDefault="00A45A2A" w:rsidP="000B1EFE">
            <w:pPr>
              <w:pStyle w:val="Default"/>
              <w:jc w:val="both"/>
              <w:rPr>
                <w:rFonts w:ascii="Times New Roman" w:hAnsi="Times New Roman" w:cs="Times New Roman"/>
              </w:rPr>
            </w:pPr>
            <w:r w:rsidRPr="002D4114">
              <w:rPr>
                <w:rFonts w:ascii="Times New Roman" w:hAnsi="Times New Roman" w:cs="Times New Roman"/>
              </w:rPr>
              <w:t xml:space="preserve">Комплексная работа над структурой текста: </w:t>
            </w:r>
            <w:proofErr w:type="spellStart"/>
            <w:r w:rsidRPr="002D4114">
              <w:rPr>
                <w:rFonts w:ascii="Times New Roman" w:hAnsi="Times New Roman" w:cs="Times New Roman"/>
              </w:rPr>
              <w:t>озаглавливание</w:t>
            </w:r>
            <w:proofErr w:type="spellEnd"/>
            <w:r w:rsidRPr="002D4114">
              <w:rPr>
                <w:rFonts w:ascii="Times New Roman" w:hAnsi="Times New Roman" w:cs="Times New Roman"/>
              </w:rPr>
              <w:t xml:space="preserve">, корректирование порядка предложений и частей текста (абзацев). </w:t>
            </w:r>
          </w:p>
          <w:p w:rsidR="00A45A2A" w:rsidRPr="002D4114" w:rsidRDefault="00A45A2A" w:rsidP="000B1EFE">
            <w:pPr>
              <w:pStyle w:val="Default"/>
              <w:jc w:val="both"/>
              <w:rPr>
                <w:rFonts w:ascii="Times New Roman" w:hAnsi="Times New Roman" w:cs="Times New Roman"/>
              </w:rPr>
            </w:pPr>
            <w:r w:rsidRPr="002D4114">
              <w:rPr>
                <w:rFonts w:ascii="Times New Roman" w:hAnsi="Times New Roman" w:cs="Times New Roman"/>
              </w:rPr>
              <w:t xml:space="preserve">Типы текстов: повествование, описание, рассуждение. </w:t>
            </w:r>
          </w:p>
          <w:p w:rsidR="00A45A2A" w:rsidRPr="002D4114" w:rsidRDefault="00A45A2A" w:rsidP="000B1EFE">
            <w:pPr>
              <w:pStyle w:val="Default"/>
              <w:jc w:val="both"/>
              <w:rPr>
                <w:rFonts w:ascii="Times New Roman" w:hAnsi="Times New Roman" w:cs="Times New Roman"/>
              </w:rPr>
            </w:pPr>
            <w:r w:rsidRPr="002D4114">
              <w:rPr>
                <w:rFonts w:ascii="Times New Roman" w:hAnsi="Times New Roman" w:cs="Times New Roman"/>
              </w:rPr>
              <w:t xml:space="preserve">Создание собственных текстов по предложенным темам с использованием разных типов речи. </w:t>
            </w:r>
          </w:p>
          <w:p w:rsidR="00A45A2A" w:rsidRPr="002D4114" w:rsidRDefault="00A45A2A" w:rsidP="000B1EFE">
            <w:pPr>
              <w:pStyle w:val="Default"/>
              <w:jc w:val="both"/>
              <w:rPr>
                <w:rFonts w:ascii="Times New Roman" w:hAnsi="Times New Roman" w:cs="Times New Roman"/>
              </w:rPr>
            </w:pPr>
            <w:r w:rsidRPr="002D4114">
              <w:rPr>
                <w:rFonts w:ascii="Times New Roman" w:hAnsi="Times New Roman" w:cs="Times New Roman"/>
                <w:i/>
                <w:iCs/>
              </w:rPr>
              <w:t xml:space="preserve">*Слова с непроверяемым написанием: каникулы. </w:t>
            </w:r>
          </w:p>
          <w:p w:rsidR="00A45A2A" w:rsidRPr="002D4114" w:rsidRDefault="00A45A2A" w:rsidP="000B1EFE">
            <w:pPr>
              <w:pStyle w:val="Default"/>
              <w:jc w:val="both"/>
              <w:rPr>
                <w:rFonts w:ascii="Times New Roman" w:hAnsi="Times New Roman" w:cs="Times New Roman"/>
              </w:rPr>
            </w:pPr>
            <w:r w:rsidRPr="002D4114">
              <w:rPr>
                <w:rFonts w:ascii="Times New Roman" w:hAnsi="Times New Roman" w:cs="Times New Roman"/>
              </w:rPr>
              <w:t xml:space="preserve">Воспитание чувства любви к своей большой и малой родине. </w:t>
            </w:r>
          </w:p>
          <w:p w:rsidR="00A45A2A" w:rsidRPr="002D4114" w:rsidRDefault="00A45A2A" w:rsidP="000B1EFE">
            <w:pPr>
              <w:pStyle w:val="Default"/>
              <w:jc w:val="both"/>
              <w:rPr>
                <w:rFonts w:ascii="Times New Roman" w:hAnsi="Times New Roman" w:cs="Times New Roman"/>
              </w:rPr>
            </w:pPr>
            <w:r w:rsidRPr="002D4114">
              <w:rPr>
                <w:rFonts w:ascii="Times New Roman" w:hAnsi="Times New Roman" w:cs="Times New Roman"/>
              </w:rPr>
              <w:t xml:space="preserve">Развитие чувства ответственности за порученное дело. </w:t>
            </w:r>
          </w:p>
          <w:p w:rsidR="00A45A2A" w:rsidRPr="002D4114" w:rsidRDefault="00A45A2A" w:rsidP="000B1EFE">
            <w:pPr>
              <w:pStyle w:val="Default"/>
              <w:jc w:val="both"/>
              <w:rPr>
                <w:rFonts w:ascii="Times New Roman" w:hAnsi="Times New Roman" w:cs="Times New Roman"/>
              </w:rPr>
            </w:pPr>
            <w:r w:rsidRPr="002D4114">
              <w:rPr>
                <w:rFonts w:ascii="Times New Roman" w:hAnsi="Times New Roman" w:cs="Times New Roman"/>
                <w:i/>
                <w:iCs/>
              </w:rPr>
              <w:t>Развитие речи</w:t>
            </w:r>
            <w:r w:rsidRPr="002D4114">
              <w:rPr>
                <w:rFonts w:ascii="Times New Roman" w:hAnsi="Times New Roman" w:cs="Times New Roman"/>
              </w:rPr>
              <w:t xml:space="preserve">. Подробное изложение повествовательного текста, составление собственных устных рассказов по предложенным темам. </w:t>
            </w:r>
          </w:p>
          <w:p w:rsidR="00A45A2A" w:rsidRPr="002D4114" w:rsidRDefault="00A45A2A" w:rsidP="000B1EFE">
            <w:pPr>
              <w:pStyle w:val="Default"/>
              <w:jc w:val="both"/>
              <w:rPr>
                <w:rFonts w:ascii="Times New Roman" w:hAnsi="Times New Roman" w:cs="Times New Roman"/>
              </w:rPr>
            </w:pPr>
            <w:r w:rsidRPr="002D4114">
              <w:rPr>
                <w:rFonts w:ascii="Times New Roman" w:hAnsi="Times New Roman" w:cs="Times New Roman"/>
                <w:b/>
                <w:bCs/>
              </w:rPr>
              <w:t xml:space="preserve">Предложение и словосочетание (6 ч) </w:t>
            </w:r>
          </w:p>
          <w:p w:rsidR="00A45A2A" w:rsidRPr="002D4114" w:rsidRDefault="00A45A2A" w:rsidP="000B1EFE">
            <w:pPr>
              <w:pStyle w:val="Default"/>
              <w:jc w:val="both"/>
              <w:rPr>
                <w:rFonts w:ascii="Times New Roman" w:hAnsi="Times New Roman" w:cs="Times New Roman"/>
              </w:rPr>
            </w:pPr>
            <w:r w:rsidRPr="002D4114">
              <w:rPr>
                <w:rFonts w:ascii="Times New Roman" w:hAnsi="Times New Roman" w:cs="Times New Roman"/>
              </w:rPr>
              <w:t xml:space="preserve">(Работа над предложением и словосочетанием продолжается при изучении всех разделов курса.) </w:t>
            </w:r>
          </w:p>
          <w:p w:rsidR="00DB279E" w:rsidRPr="002D4114" w:rsidRDefault="00A45A2A" w:rsidP="000B1EFE">
            <w:pPr>
              <w:pStyle w:val="19"/>
              <w:shd w:val="clear" w:color="auto" w:fill="auto"/>
              <w:spacing w:before="0" w:after="0" w:line="240" w:lineRule="auto"/>
              <w:ind w:firstLine="0"/>
              <w:jc w:val="both"/>
              <w:rPr>
                <w:rStyle w:val="aff6"/>
                <w:sz w:val="24"/>
                <w:szCs w:val="24"/>
              </w:rPr>
            </w:pPr>
            <w:r w:rsidRPr="002D4114">
              <w:rPr>
                <w:sz w:val="24"/>
                <w:szCs w:val="24"/>
              </w:rPr>
              <w:t xml:space="preserve">Предложение.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w:t>
            </w:r>
          </w:p>
          <w:p w:rsidR="00DB279E" w:rsidRPr="002D4114" w:rsidRDefault="00DB279E" w:rsidP="000B1EFE">
            <w:pPr>
              <w:pStyle w:val="Default"/>
              <w:jc w:val="both"/>
              <w:rPr>
                <w:rFonts w:ascii="Times New Roman" w:hAnsi="Times New Roman" w:cs="Times New Roman"/>
              </w:rPr>
            </w:pPr>
            <w:r w:rsidRPr="002D4114">
              <w:rPr>
                <w:rFonts w:ascii="Times New Roman" w:hAnsi="Times New Roman" w:cs="Times New Roman"/>
              </w:rPr>
              <w:t xml:space="preserve">Знаки препинания в конце предложений. </w:t>
            </w:r>
          </w:p>
          <w:p w:rsidR="00DB279E" w:rsidRPr="002D4114" w:rsidRDefault="00DB279E" w:rsidP="000B1EFE">
            <w:pPr>
              <w:pStyle w:val="Default"/>
              <w:jc w:val="both"/>
              <w:rPr>
                <w:rFonts w:ascii="Times New Roman" w:hAnsi="Times New Roman" w:cs="Times New Roman"/>
              </w:rPr>
            </w:pPr>
            <w:r w:rsidRPr="002D4114">
              <w:rPr>
                <w:rFonts w:ascii="Times New Roman" w:hAnsi="Times New Roman" w:cs="Times New Roman"/>
                <w:i/>
                <w:iCs/>
              </w:rPr>
              <w:t xml:space="preserve">*Слова с непроверяемым написанием: хозяин, хозяйство. </w:t>
            </w:r>
          </w:p>
          <w:p w:rsidR="00DB279E" w:rsidRPr="002D4114" w:rsidRDefault="00DB279E" w:rsidP="000B1EFE">
            <w:pPr>
              <w:pStyle w:val="Default"/>
              <w:jc w:val="both"/>
              <w:rPr>
                <w:rFonts w:ascii="Times New Roman" w:hAnsi="Times New Roman" w:cs="Times New Roman"/>
              </w:rPr>
            </w:pPr>
            <w:r w:rsidRPr="002D4114">
              <w:rPr>
                <w:rFonts w:ascii="Times New Roman" w:hAnsi="Times New Roman" w:cs="Times New Roman"/>
                <w:b/>
                <w:bCs/>
              </w:rPr>
              <w:t xml:space="preserve">Обращение. </w:t>
            </w:r>
            <w:r w:rsidRPr="002D4114">
              <w:rPr>
                <w:rFonts w:ascii="Times New Roman" w:hAnsi="Times New Roman" w:cs="Times New Roman"/>
              </w:rPr>
              <w:t xml:space="preserve">Предложения с обращением. Нахождение в предложении обращения в начале, середине, конце. </w:t>
            </w:r>
          </w:p>
          <w:p w:rsidR="00487E43" w:rsidRPr="002D4114" w:rsidRDefault="00DB279E" w:rsidP="000B1EFE">
            <w:pPr>
              <w:pStyle w:val="19"/>
              <w:shd w:val="clear" w:color="auto" w:fill="auto"/>
              <w:spacing w:before="0" w:after="0" w:line="240" w:lineRule="auto"/>
              <w:ind w:firstLine="0"/>
              <w:jc w:val="both"/>
              <w:rPr>
                <w:rStyle w:val="aff6"/>
                <w:sz w:val="24"/>
                <w:szCs w:val="24"/>
              </w:rPr>
            </w:pPr>
            <w:r w:rsidRPr="002D4114">
              <w:rPr>
                <w:sz w:val="24"/>
                <w:szCs w:val="24"/>
              </w:rPr>
              <w:t xml:space="preserve">Знаки препинания в предложениях с обращением. </w:t>
            </w:r>
          </w:p>
        </w:tc>
        <w:tc>
          <w:tcPr>
            <w:tcW w:w="4927" w:type="dxa"/>
          </w:tcPr>
          <w:p w:rsidR="00A45A2A" w:rsidRPr="002D4114" w:rsidRDefault="00A45A2A" w:rsidP="000B1EFE">
            <w:pPr>
              <w:pStyle w:val="Default"/>
              <w:jc w:val="both"/>
              <w:rPr>
                <w:rFonts w:ascii="Times New Roman" w:hAnsi="Times New Roman" w:cs="Times New Roman"/>
              </w:rPr>
            </w:pPr>
            <w:r w:rsidRPr="002D4114">
              <w:rPr>
                <w:rFonts w:ascii="Times New Roman" w:hAnsi="Times New Roman" w:cs="Times New Roman"/>
                <w:b/>
                <w:bCs/>
              </w:rPr>
              <w:t xml:space="preserve">Анализировать </w:t>
            </w:r>
            <w:r w:rsidRPr="002D4114">
              <w:rPr>
                <w:rFonts w:ascii="Times New Roman" w:hAnsi="Times New Roman" w:cs="Times New Roman"/>
              </w:rPr>
              <w:t xml:space="preserve">высказывания о русском языке. </w:t>
            </w:r>
          </w:p>
          <w:p w:rsidR="00A45A2A" w:rsidRPr="002D4114" w:rsidRDefault="00A45A2A" w:rsidP="000B1EFE">
            <w:pPr>
              <w:pStyle w:val="Default"/>
              <w:jc w:val="both"/>
              <w:rPr>
                <w:rFonts w:ascii="Times New Roman" w:hAnsi="Times New Roman" w:cs="Times New Roman"/>
              </w:rPr>
            </w:pPr>
            <w:r w:rsidRPr="002D4114">
              <w:rPr>
                <w:rFonts w:ascii="Times New Roman" w:hAnsi="Times New Roman" w:cs="Times New Roman"/>
                <w:b/>
                <w:bCs/>
              </w:rPr>
              <w:t xml:space="preserve">Высказываться </w:t>
            </w:r>
            <w:r w:rsidRPr="002D4114">
              <w:rPr>
                <w:rFonts w:ascii="Times New Roman" w:hAnsi="Times New Roman" w:cs="Times New Roman"/>
              </w:rPr>
              <w:t xml:space="preserve">о значении «волшебных слов» в речевом общении, </w:t>
            </w:r>
            <w:r w:rsidRPr="002D4114">
              <w:rPr>
                <w:rFonts w:ascii="Times New Roman" w:hAnsi="Times New Roman" w:cs="Times New Roman"/>
                <w:b/>
                <w:bCs/>
              </w:rPr>
              <w:t xml:space="preserve">использовать </w:t>
            </w:r>
            <w:r w:rsidRPr="002D4114">
              <w:rPr>
                <w:rFonts w:ascii="Times New Roman" w:hAnsi="Times New Roman" w:cs="Times New Roman"/>
              </w:rPr>
              <w:t xml:space="preserve">их в речи. </w:t>
            </w:r>
          </w:p>
          <w:p w:rsidR="00A45A2A" w:rsidRPr="002D4114" w:rsidRDefault="00A45A2A" w:rsidP="000B1EFE">
            <w:pPr>
              <w:pStyle w:val="Default"/>
              <w:jc w:val="both"/>
              <w:rPr>
                <w:rFonts w:ascii="Times New Roman" w:hAnsi="Times New Roman" w:cs="Times New Roman"/>
              </w:rPr>
            </w:pPr>
            <w:r w:rsidRPr="002D4114">
              <w:rPr>
                <w:rFonts w:ascii="Times New Roman" w:hAnsi="Times New Roman" w:cs="Times New Roman"/>
                <w:b/>
                <w:bCs/>
              </w:rPr>
              <w:t xml:space="preserve">Составлять </w:t>
            </w:r>
            <w:r w:rsidRPr="002D4114">
              <w:rPr>
                <w:rFonts w:ascii="Times New Roman" w:hAnsi="Times New Roman" w:cs="Times New Roman"/>
              </w:rPr>
              <w:t xml:space="preserve">текст (о речи или о языке) по выбранной пословице. </w:t>
            </w:r>
          </w:p>
          <w:p w:rsidR="00A45A2A" w:rsidRPr="002D4114" w:rsidRDefault="00A45A2A" w:rsidP="000B1EFE">
            <w:pPr>
              <w:pStyle w:val="Default"/>
              <w:jc w:val="both"/>
              <w:rPr>
                <w:rFonts w:ascii="Times New Roman" w:hAnsi="Times New Roman" w:cs="Times New Roman"/>
              </w:rPr>
            </w:pPr>
            <w:r w:rsidRPr="002D4114">
              <w:rPr>
                <w:rFonts w:ascii="Times New Roman" w:hAnsi="Times New Roman" w:cs="Times New Roman"/>
                <w:b/>
                <w:bCs/>
              </w:rPr>
              <w:t xml:space="preserve">Составлять </w:t>
            </w:r>
            <w:r w:rsidRPr="002D4114">
              <w:rPr>
                <w:rFonts w:ascii="Times New Roman" w:hAnsi="Times New Roman" w:cs="Times New Roman"/>
              </w:rPr>
              <w:t xml:space="preserve">диалоги по рисункам. </w:t>
            </w:r>
          </w:p>
          <w:p w:rsidR="00A45A2A" w:rsidRPr="002D4114" w:rsidRDefault="00A45A2A" w:rsidP="000B1EFE">
            <w:pPr>
              <w:pStyle w:val="Default"/>
              <w:jc w:val="both"/>
              <w:rPr>
                <w:rFonts w:ascii="Times New Roman" w:hAnsi="Times New Roman" w:cs="Times New Roman"/>
              </w:rPr>
            </w:pPr>
            <w:r w:rsidRPr="002D4114">
              <w:rPr>
                <w:rFonts w:ascii="Times New Roman" w:hAnsi="Times New Roman" w:cs="Times New Roman"/>
                <w:b/>
                <w:bCs/>
              </w:rPr>
              <w:t xml:space="preserve">Определять </w:t>
            </w:r>
            <w:r w:rsidRPr="002D4114">
              <w:rPr>
                <w:rFonts w:ascii="Times New Roman" w:hAnsi="Times New Roman" w:cs="Times New Roman"/>
              </w:rPr>
              <w:t xml:space="preserve">тему и главную мысль текста. </w:t>
            </w:r>
          </w:p>
          <w:p w:rsidR="00A45A2A" w:rsidRPr="002D4114" w:rsidRDefault="00A45A2A" w:rsidP="000B1EFE">
            <w:pPr>
              <w:pStyle w:val="Default"/>
              <w:jc w:val="both"/>
              <w:rPr>
                <w:rFonts w:ascii="Times New Roman" w:hAnsi="Times New Roman" w:cs="Times New Roman"/>
              </w:rPr>
            </w:pPr>
            <w:r w:rsidRPr="002D4114">
              <w:rPr>
                <w:rFonts w:ascii="Times New Roman" w:hAnsi="Times New Roman" w:cs="Times New Roman"/>
                <w:b/>
                <w:bCs/>
              </w:rPr>
              <w:t xml:space="preserve">Подбирать </w:t>
            </w:r>
            <w:r w:rsidRPr="002D4114">
              <w:rPr>
                <w:rFonts w:ascii="Times New Roman" w:hAnsi="Times New Roman" w:cs="Times New Roman"/>
              </w:rPr>
              <w:t xml:space="preserve">заголовок к тексту. </w:t>
            </w:r>
          </w:p>
          <w:p w:rsidR="00A45A2A" w:rsidRPr="002D4114" w:rsidRDefault="00A45A2A" w:rsidP="000B1EFE">
            <w:pPr>
              <w:pStyle w:val="19"/>
              <w:shd w:val="clear" w:color="auto" w:fill="auto"/>
              <w:spacing w:before="0" w:after="0" w:line="240" w:lineRule="auto"/>
              <w:ind w:firstLine="0"/>
              <w:jc w:val="both"/>
              <w:rPr>
                <w:rStyle w:val="aff6"/>
                <w:sz w:val="24"/>
                <w:szCs w:val="24"/>
              </w:rPr>
            </w:pPr>
            <w:r w:rsidRPr="002D4114">
              <w:rPr>
                <w:b/>
                <w:bCs/>
                <w:sz w:val="24"/>
                <w:szCs w:val="24"/>
              </w:rPr>
              <w:t xml:space="preserve">Выделять </w:t>
            </w:r>
            <w:r w:rsidRPr="002D4114">
              <w:rPr>
                <w:sz w:val="24"/>
                <w:szCs w:val="24"/>
              </w:rPr>
              <w:t xml:space="preserve">части текста и </w:t>
            </w:r>
            <w:r w:rsidRPr="002D4114">
              <w:rPr>
                <w:b/>
                <w:bCs/>
                <w:sz w:val="24"/>
                <w:szCs w:val="24"/>
              </w:rPr>
              <w:t xml:space="preserve">обосновывать </w:t>
            </w:r>
            <w:r w:rsidRPr="002D4114">
              <w:rPr>
                <w:sz w:val="24"/>
                <w:szCs w:val="24"/>
              </w:rPr>
              <w:t xml:space="preserve">правильность их выделения. </w:t>
            </w:r>
          </w:p>
          <w:p w:rsidR="00A45A2A" w:rsidRPr="002D4114" w:rsidRDefault="00A45A2A" w:rsidP="000B1EFE">
            <w:pPr>
              <w:pStyle w:val="Default"/>
              <w:jc w:val="both"/>
              <w:rPr>
                <w:rFonts w:ascii="Times New Roman" w:hAnsi="Times New Roman" w:cs="Times New Roman"/>
              </w:rPr>
            </w:pPr>
            <w:r w:rsidRPr="002D4114">
              <w:rPr>
                <w:rFonts w:ascii="Times New Roman" w:hAnsi="Times New Roman" w:cs="Times New Roman"/>
                <w:b/>
                <w:bCs/>
              </w:rPr>
              <w:t xml:space="preserve">Составлять </w:t>
            </w:r>
            <w:r w:rsidRPr="002D4114">
              <w:rPr>
                <w:rFonts w:ascii="Times New Roman" w:hAnsi="Times New Roman" w:cs="Times New Roman"/>
              </w:rPr>
              <w:t xml:space="preserve">план текста. </w:t>
            </w:r>
          </w:p>
          <w:p w:rsidR="00A45A2A" w:rsidRPr="002D4114" w:rsidRDefault="00A45A2A" w:rsidP="000B1EFE">
            <w:pPr>
              <w:pStyle w:val="Default"/>
              <w:jc w:val="both"/>
              <w:rPr>
                <w:rFonts w:ascii="Times New Roman" w:hAnsi="Times New Roman" w:cs="Times New Roman"/>
              </w:rPr>
            </w:pPr>
            <w:r w:rsidRPr="002D4114">
              <w:rPr>
                <w:rFonts w:ascii="Times New Roman" w:hAnsi="Times New Roman" w:cs="Times New Roman"/>
                <w:b/>
                <w:bCs/>
              </w:rPr>
              <w:t xml:space="preserve">Сравнивать </w:t>
            </w:r>
            <w:r w:rsidRPr="002D4114">
              <w:rPr>
                <w:rFonts w:ascii="Times New Roman" w:hAnsi="Times New Roman" w:cs="Times New Roman"/>
              </w:rPr>
              <w:t xml:space="preserve">между собой разные типы текстов: повествование, описание, рассуждение. </w:t>
            </w:r>
          </w:p>
          <w:p w:rsidR="00A45A2A" w:rsidRPr="002D4114" w:rsidRDefault="00A45A2A" w:rsidP="000B1EFE">
            <w:pPr>
              <w:pStyle w:val="Default"/>
              <w:jc w:val="both"/>
              <w:rPr>
                <w:rFonts w:ascii="Times New Roman" w:hAnsi="Times New Roman" w:cs="Times New Roman"/>
              </w:rPr>
            </w:pPr>
            <w:r w:rsidRPr="002D4114">
              <w:rPr>
                <w:rFonts w:ascii="Times New Roman" w:hAnsi="Times New Roman" w:cs="Times New Roman"/>
                <w:b/>
                <w:bCs/>
              </w:rPr>
              <w:t xml:space="preserve">Сопоставлять </w:t>
            </w:r>
            <w:r w:rsidRPr="002D4114">
              <w:rPr>
                <w:rFonts w:ascii="Times New Roman" w:hAnsi="Times New Roman" w:cs="Times New Roman"/>
              </w:rPr>
              <w:t xml:space="preserve">тексты разного стиля. </w:t>
            </w:r>
          </w:p>
          <w:p w:rsidR="00A45A2A" w:rsidRPr="002D4114" w:rsidRDefault="00A45A2A" w:rsidP="000B1EFE">
            <w:pPr>
              <w:pStyle w:val="Default"/>
              <w:jc w:val="both"/>
              <w:rPr>
                <w:rFonts w:ascii="Times New Roman" w:hAnsi="Times New Roman" w:cs="Times New Roman"/>
              </w:rPr>
            </w:pPr>
            <w:r w:rsidRPr="002D4114">
              <w:rPr>
                <w:rFonts w:ascii="Times New Roman" w:hAnsi="Times New Roman" w:cs="Times New Roman"/>
                <w:b/>
                <w:bCs/>
              </w:rPr>
              <w:t xml:space="preserve">Соблюдать </w:t>
            </w:r>
            <w:r w:rsidRPr="002D4114">
              <w:rPr>
                <w:rFonts w:ascii="Times New Roman" w:hAnsi="Times New Roman" w:cs="Times New Roman"/>
              </w:rPr>
              <w:t xml:space="preserve">нормы построения текста (логичность, последовательность, связность, соответствие теме и др.) </w:t>
            </w:r>
          </w:p>
          <w:p w:rsidR="00A45A2A" w:rsidRPr="002D4114" w:rsidRDefault="00A45A2A" w:rsidP="000B1EFE">
            <w:pPr>
              <w:pStyle w:val="Default"/>
              <w:jc w:val="both"/>
              <w:rPr>
                <w:rFonts w:ascii="Times New Roman" w:hAnsi="Times New Roman" w:cs="Times New Roman"/>
              </w:rPr>
            </w:pPr>
            <w:r w:rsidRPr="002D4114">
              <w:rPr>
                <w:rFonts w:ascii="Times New Roman" w:hAnsi="Times New Roman" w:cs="Times New Roman"/>
                <w:b/>
                <w:bCs/>
              </w:rPr>
              <w:t xml:space="preserve">Составлять </w:t>
            </w:r>
            <w:r w:rsidR="002C36BA" w:rsidRPr="002D4114">
              <w:rPr>
                <w:rFonts w:ascii="Times New Roman" w:hAnsi="Times New Roman" w:cs="Times New Roman"/>
              </w:rPr>
              <w:t xml:space="preserve">устный рассказ на </w:t>
            </w:r>
            <w:r w:rsidRPr="002D4114">
              <w:rPr>
                <w:rFonts w:ascii="Times New Roman" w:hAnsi="Times New Roman" w:cs="Times New Roman"/>
              </w:rPr>
              <w:t xml:space="preserve">определённую тему с использованием разных типов речи. </w:t>
            </w:r>
          </w:p>
          <w:p w:rsidR="00A45A2A" w:rsidRPr="002D4114" w:rsidRDefault="00A45A2A" w:rsidP="000B1EFE">
            <w:pPr>
              <w:pStyle w:val="Default"/>
              <w:jc w:val="both"/>
              <w:rPr>
                <w:rFonts w:ascii="Times New Roman" w:hAnsi="Times New Roman" w:cs="Times New Roman"/>
              </w:rPr>
            </w:pPr>
            <w:r w:rsidRPr="002D4114">
              <w:rPr>
                <w:rFonts w:ascii="Times New Roman" w:hAnsi="Times New Roman" w:cs="Times New Roman"/>
                <w:b/>
                <w:bCs/>
              </w:rPr>
              <w:t xml:space="preserve">Воспроизводить </w:t>
            </w:r>
            <w:r w:rsidRPr="002D4114">
              <w:rPr>
                <w:rFonts w:ascii="Times New Roman" w:hAnsi="Times New Roman" w:cs="Times New Roman"/>
              </w:rPr>
              <w:t xml:space="preserve">подробно устно и письменно текст в соответствии с заданием и </w:t>
            </w:r>
            <w:proofErr w:type="spellStart"/>
            <w:r w:rsidRPr="002D4114">
              <w:rPr>
                <w:rFonts w:ascii="Times New Roman" w:hAnsi="Times New Roman" w:cs="Times New Roman"/>
                <w:b/>
                <w:bCs/>
              </w:rPr>
              <w:t>оценивать</w:t>
            </w:r>
            <w:r w:rsidRPr="002D4114">
              <w:rPr>
                <w:rFonts w:ascii="Times New Roman" w:hAnsi="Times New Roman" w:cs="Times New Roman"/>
              </w:rPr>
              <w:t>выполнение</w:t>
            </w:r>
            <w:proofErr w:type="spellEnd"/>
            <w:r w:rsidRPr="002D4114">
              <w:rPr>
                <w:rFonts w:ascii="Times New Roman" w:hAnsi="Times New Roman" w:cs="Times New Roman"/>
              </w:rPr>
              <w:t xml:space="preserve"> учебной задачи. </w:t>
            </w:r>
          </w:p>
          <w:p w:rsidR="00A45A2A" w:rsidRPr="002D4114" w:rsidRDefault="00A45A2A" w:rsidP="000B1EFE">
            <w:pPr>
              <w:pStyle w:val="Default"/>
              <w:jc w:val="both"/>
              <w:rPr>
                <w:rFonts w:ascii="Times New Roman" w:hAnsi="Times New Roman" w:cs="Times New Roman"/>
              </w:rPr>
            </w:pPr>
            <w:r w:rsidRPr="002D4114">
              <w:rPr>
                <w:rFonts w:ascii="Times New Roman" w:hAnsi="Times New Roman" w:cs="Times New Roman"/>
                <w:b/>
                <w:bCs/>
              </w:rPr>
              <w:t xml:space="preserve">Соблюдать </w:t>
            </w:r>
            <w:r w:rsidRPr="002D4114">
              <w:rPr>
                <w:rFonts w:ascii="Times New Roman" w:hAnsi="Times New Roman" w:cs="Times New Roman"/>
              </w:rPr>
              <w:t xml:space="preserve">последовательность собственных действий при работе над изложением и сочинением и </w:t>
            </w:r>
            <w:r w:rsidRPr="002D4114">
              <w:rPr>
                <w:rFonts w:ascii="Times New Roman" w:hAnsi="Times New Roman" w:cs="Times New Roman"/>
                <w:b/>
                <w:bCs/>
              </w:rPr>
              <w:t xml:space="preserve">соотносить </w:t>
            </w:r>
            <w:r w:rsidRPr="002D4114">
              <w:rPr>
                <w:rFonts w:ascii="Times New Roman" w:hAnsi="Times New Roman" w:cs="Times New Roman"/>
              </w:rPr>
              <w:t xml:space="preserve">их с разработанным алгоритмом. </w:t>
            </w:r>
          </w:p>
          <w:p w:rsidR="00A45A2A" w:rsidRPr="002D4114" w:rsidRDefault="00A45A2A" w:rsidP="000B1EFE">
            <w:pPr>
              <w:pStyle w:val="Default"/>
              <w:jc w:val="both"/>
              <w:rPr>
                <w:rFonts w:ascii="Times New Roman" w:hAnsi="Times New Roman" w:cs="Times New Roman"/>
              </w:rPr>
            </w:pPr>
            <w:r w:rsidRPr="002D4114">
              <w:rPr>
                <w:rFonts w:ascii="Times New Roman" w:hAnsi="Times New Roman" w:cs="Times New Roman"/>
                <w:b/>
                <w:bCs/>
              </w:rPr>
              <w:t xml:space="preserve">Письменно воспроизводить </w:t>
            </w:r>
            <w:r w:rsidRPr="002D4114">
              <w:rPr>
                <w:rFonts w:ascii="Times New Roman" w:hAnsi="Times New Roman" w:cs="Times New Roman"/>
              </w:rPr>
              <w:t xml:space="preserve">содержание повествовательного текста и </w:t>
            </w:r>
            <w:r w:rsidRPr="002D4114">
              <w:rPr>
                <w:rFonts w:ascii="Times New Roman" w:hAnsi="Times New Roman" w:cs="Times New Roman"/>
                <w:b/>
                <w:bCs/>
              </w:rPr>
              <w:t xml:space="preserve">оценивать </w:t>
            </w:r>
            <w:r w:rsidRPr="002D4114">
              <w:rPr>
                <w:rFonts w:ascii="Times New Roman" w:hAnsi="Times New Roman" w:cs="Times New Roman"/>
              </w:rPr>
              <w:t xml:space="preserve">правильность написанного. </w:t>
            </w:r>
          </w:p>
          <w:p w:rsidR="00A45A2A" w:rsidRPr="002D4114" w:rsidRDefault="00A45A2A" w:rsidP="000B1EFE">
            <w:pPr>
              <w:pStyle w:val="Default"/>
              <w:jc w:val="both"/>
              <w:rPr>
                <w:rFonts w:ascii="Times New Roman" w:hAnsi="Times New Roman" w:cs="Times New Roman"/>
              </w:rPr>
            </w:pPr>
            <w:r w:rsidRPr="002D4114">
              <w:rPr>
                <w:rFonts w:ascii="Times New Roman" w:hAnsi="Times New Roman" w:cs="Times New Roman"/>
                <w:b/>
                <w:bCs/>
              </w:rPr>
              <w:t xml:space="preserve">Сочинять </w:t>
            </w:r>
            <w:r w:rsidRPr="002D4114">
              <w:rPr>
                <w:rFonts w:ascii="Times New Roman" w:hAnsi="Times New Roman" w:cs="Times New Roman"/>
              </w:rPr>
              <w:t xml:space="preserve">рассказ в соответствии с выбранной темой. </w:t>
            </w:r>
          </w:p>
          <w:p w:rsidR="00A45A2A" w:rsidRPr="002D4114" w:rsidRDefault="00A45A2A" w:rsidP="000B1EFE">
            <w:pPr>
              <w:pStyle w:val="Default"/>
              <w:jc w:val="both"/>
              <w:rPr>
                <w:rFonts w:ascii="Times New Roman" w:hAnsi="Times New Roman" w:cs="Times New Roman"/>
              </w:rPr>
            </w:pPr>
            <w:r w:rsidRPr="002D4114">
              <w:rPr>
                <w:rFonts w:ascii="Times New Roman" w:hAnsi="Times New Roman" w:cs="Times New Roman"/>
                <w:b/>
                <w:bCs/>
              </w:rPr>
              <w:t xml:space="preserve">Находить </w:t>
            </w:r>
            <w:r w:rsidRPr="002D4114">
              <w:rPr>
                <w:rFonts w:ascii="Times New Roman" w:hAnsi="Times New Roman" w:cs="Times New Roman"/>
              </w:rPr>
              <w:t xml:space="preserve">в тексте предложения, различные по цели высказывания и по интонации. </w:t>
            </w:r>
            <w:proofErr w:type="spellStart"/>
            <w:r w:rsidRPr="002D4114">
              <w:rPr>
                <w:rFonts w:ascii="Times New Roman" w:hAnsi="Times New Roman" w:cs="Times New Roman"/>
                <w:b/>
                <w:bCs/>
              </w:rPr>
              <w:t>Составлять</w:t>
            </w:r>
            <w:r w:rsidRPr="002D4114">
              <w:rPr>
                <w:rFonts w:ascii="Times New Roman" w:hAnsi="Times New Roman" w:cs="Times New Roman"/>
              </w:rPr>
              <w:t>предложения</w:t>
            </w:r>
            <w:proofErr w:type="spellEnd"/>
            <w:r w:rsidRPr="002D4114">
              <w:rPr>
                <w:rFonts w:ascii="Times New Roman" w:hAnsi="Times New Roman" w:cs="Times New Roman"/>
              </w:rPr>
              <w:t xml:space="preserve">, различные по цели высказывания и по интонации. </w:t>
            </w:r>
          </w:p>
          <w:p w:rsidR="00A45A2A" w:rsidRPr="002D4114" w:rsidRDefault="00A45A2A" w:rsidP="000B1EFE">
            <w:pPr>
              <w:pStyle w:val="Default"/>
              <w:jc w:val="both"/>
              <w:rPr>
                <w:rFonts w:ascii="Times New Roman" w:hAnsi="Times New Roman" w:cs="Times New Roman"/>
              </w:rPr>
            </w:pPr>
            <w:r w:rsidRPr="002D4114">
              <w:rPr>
                <w:rFonts w:ascii="Times New Roman" w:hAnsi="Times New Roman" w:cs="Times New Roman"/>
                <w:b/>
                <w:bCs/>
              </w:rPr>
              <w:t xml:space="preserve">Соблюдать </w:t>
            </w:r>
            <w:r w:rsidRPr="002D4114">
              <w:rPr>
                <w:rFonts w:ascii="Times New Roman" w:hAnsi="Times New Roman" w:cs="Times New Roman"/>
              </w:rPr>
              <w:t xml:space="preserve">в устной речи логическое (смысловое) ударение и интонацию конца предложения. </w:t>
            </w:r>
          </w:p>
          <w:p w:rsidR="00A45A2A" w:rsidRPr="002D4114" w:rsidRDefault="00A45A2A" w:rsidP="000B1EFE">
            <w:pPr>
              <w:pStyle w:val="Default"/>
              <w:jc w:val="both"/>
              <w:rPr>
                <w:rFonts w:ascii="Times New Roman" w:hAnsi="Times New Roman" w:cs="Times New Roman"/>
              </w:rPr>
            </w:pPr>
            <w:r w:rsidRPr="002D4114">
              <w:rPr>
                <w:rFonts w:ascii="Times New Roman" w:hAnsi="Times New Roman" w:cs="Times New Roman"/>
                <w:b/>
                <w:bCs/>
              </w:rPr>
              <w:t xml:space="preserve">Классифицировать </w:t>
            </w:r>
            <w:r w:rsidRPr="002D4114">
              <w:rPr>
                <w:rFonts w:ascii="Times New Roman" w:hAnsi="Times New Roman" w:cs="Times New Roman"/>
              </w:rPr>
              <w:t xml:space="preserve">предложения по цели высказывания и по интонации. </w:t>
            </w:r>
          </w:p>
          <w:p w:rsidR="00DB279E" w:rsidRPr="002D4114" w:rsidRDefault="00A45A2A" w:rsidP="000B1EFE">
            <w:pPr>
              <w:pStyle w:val="19"/>
              <w:shd w:val="clear" w:color="auto" w:fill="auto"/>
              <w:spacing w:before="0" w:after="0" w:line="240" w:lineRule="auto"/>
              <w:ind w:firstLine="0"/>
              <w:jc w:val="both"/>
              <w:rPr>
                <w:rStyle w:val="aff6"/>
                <w:sz w:val="24"/>
                <w:szCs w:val="24"/>
              </w:rPr>
            </w:pPr>
            <w:r w:rsidRPr="002D4114">
              <w:rPr>
                <w:b/>
                <w:bCs/>
                <w:sz w:val="24"/>
                <w:szCs w:val="24"/>
              </w:rPr>
              <w:t xml:space="preserve">Обосновывать </w:t>
            </w:r>
            <w:r w:rsidRPr="002D4114">
              <w:rPr>
                <w:sz w:val="24"/>
                <w:szCs w:val="24"/>
              </w:rPr>
              <w:t xml:space="preserve">использование знаков препинания в конце предложений и знака </w:t>
            </w:r>
            <w:r w:rsidRPr="002D4114">
              <w:rPr>
                <w:i/>
                <w:iCs/>
                <w:sz w:val="24"/>
                <w:szCs w:val="24"/>
              </w:rPr>
              <w:t xml:space="preserve">тире </w:t>
            </w:r>
            <w:r w:rsidRPr="002D4114">
              <w:rPr>
                <w:sz w:val="24"/>
                <w:szCs w:val="24"/>
              </w:rPr>
              <w:t xml:space="preserve">в диалогической речи. </w:t>
            </w:r>
          </w:p>
          <w:p w:rsidR="00DB279E" w:rsidRPr="002D4114" w:rsidRDefault="00DB279E" w:rsidP="000B1EFE">
            <w:pPr>
              <w:pStyle w:val="Default"/>
              <w:jc w:val="both"/>
              <w:rPr>
                <w:rFonts w:ascii="Times New Roman" w:hAnsi="Times New Roman" w:cs="Times New Roman"/>
              </w:rPr>
            </w:pPr>
            <w:r w:rsidRPr="002D4114">
              <w:rPr>
                <w:rFonts w:ascii="Times New Roman" w:hAnsi="Times New Roman" w:cs="Times New Roman"/>
                <w:b/>
                <w:bCs/>
              </w:rPr>
              <w:t xml:space="preserve">Находить </w:t>
            </w:r>
            <w:r w:rsidRPr="002D4114">
              <w:rPr>
                <w:rFonts w:ascii="Times New Roman" w:hAnsi="Times New Roman" w:cs="Times New Roman"/>
              </w:rPr>
              <w:t>обращение в предложении</w:t>
            </w:r>
            <w:r w:rsidRPr="002D4114">
              <w:rPr>
                <w:rFonts w:ascii="Times New Roman" w:hAnsi="Times New Roman" w:cs="Times New Roman"/>
                <w:b/>
                <w:bCs/>
              </w:rPr>
              <w:t xml:space="preserve">. </w:t>
            </w:r>
          </w:p>
          <w:p w:rsidR="00DB279E" w:rsidRPr="002D4114" w:rsidRDefault="00DB279E" w:rsidP="000B1EFE">
            <w:pPr>
              <w:pStyle w:val="Default"/>
              <w:jc w:val="both"/>
              <w:rPr>
                <w:rFonts w:ascii="Times New Roman" w:hAnsi="Times New Roman" w:cs="Times New Roman"/>
              </w:rPr>
            </w:pPr>
            <w:r w:rsidRPr="002D4114">
              <w:rPr>
                <w:rFonts w:ascii="Times New Roman" w:hAnsi="Times New Roman" w:cs="Times New Roman"/>
                <w:b/>
                <w:bCs/>
              </w:rPr>
              <w:t xml:space="preserve">Составлять </w:t>
            </w:r>
            <w:r w:rsidRPr="002D4114">
              <w:rPr>
                <w:rFonts w:ascii="Times New Roman" w:hAnsi="Times New Roman" w:cs="Times New Roman"/>
              </w:rPr>
              <w:t>предложения с обращением</w:t>
            </w:r>
            <w:r w:rsidRPr="002D4114">
              <w:rPr>
                <w:rFonts w:ascii="Times New Roman" w:hAnsi="Times New Roman" w:cs="Times New Roman"/>
                <w:b/>
                <w:bCs/>
              </w:rPr>
              <w:t xml:space="preserve">. </w:t>
            </w:r>
          </w:p>
          <w:p w:rsidR="00487E43" w:rsidRPr="002D4114" w:rsidRDefault="00DB279E" w:rsidP="000B1EFE">
            <w:pPr>
              <w:pStyle w:val="19"/>
              <w:shd w:val="clear" w:color="auto" w:fill="auto"/>
              <w:spacing w:before="0" w:after="0" w:line="240" w:lineRule="auto"/>
              <w:ind w:firstLine="0"/>
              <w:jc w:val="both"/>
              <w:rPr>
                <w:rStyle w:val="aff6"/>
                <w:sz w:val="24"/>
                <w:szCs w:val="24"/>
              </w:rPr>
            </w:pPr>
            <w:r w:rsidRPr="002D4114">
              <w:rPr>
                <w:b/>
                <w:bCs/>
                <w:sz w:val="24"/>
                <w:szCs w:val="24"/>
              </w:rPr>
              <w:t xml:space="preserve">Выделять </w:t>
            </w:r>
            <w:r w:rsidRPr="002D4114">
              <w:rPr>
                <w:sz w:val="24"/>
                <w:szCs w:val="24"/>
              </w:rPr>
              <w:t xml:space="preserve">обращения на письме </w:t>
            </w:r>
          </w:p>
        </w:tc>
      </w:tr>
      <w:tr w:rsidR="00487E43" w:rsidRPr="002D4114" w:rsidTr="00487E43">
        <w:tc>
          <w:tcPr>
            <w:tcW w:w="4927" w:type="dxa"/>
          </w:tcPr>
          <w:p w:rsidR="00F41E72" w:rsidRPr="002D4114" w:rsidRDefault="00F41E72" w:rsidP="000B1EFE">
            <w:pPr>
              <w:pStyle w:val="Default"/>
              <w:jc w:val="both"/>
              <w:rPr>
                <w:rFonts w:ascii="Times New Roman" w:hAnsi="Times New Roman" w:cs="Times New Roman"/>
              </w:rPr>
            </w:pPr>
            <w:r w:rsidRPr="002D4114">
              <w:rPr>
                <w:rFonts w:ascii="Times New Roman" w:hAnsi="Times New Roman" w:cs="Times New Roman"/>
                <w:b/>
                <w:bCs/>
              </w:rPr>
              <w:t xml:space="preserve">Главные и второстепенные члены предложения. Основа предложения. </w:t>
            </w:r>
          </w:p>
          <w:p w:rsidR="00F41E72" w:rsidRPr="002D4114" w:rsidRDefault="00F41E72" w:rsidP="000B1EFE">
            <w:pPr>
              <w:pStyle w:val="Default"/>
              <w:jc w:val="both"/>
              <w:rPr>
                <w:rFonts w:ascii="Times New Roman" w:hAnsi="Times New Roman" w:cs="Times New Roman"/>
              </w:rPr>
            </w:pPr>
            <w:r w:rsidRPr="002D4114">
              <w:rPr>
                <w:rFonts w:ascii="Times New Roman" w:hAnsi="Times New Roman" w:cs="Times New Roman"/>
              </w:rPr>
              <w:t xml:space="preserve">Связи между словами в предложении. </w:t>
            </w:r>
          </w:p>
          <w:p w:rsidR="00F41E72" w:rsidRPr="002D4114" w:rsidRDefault="00F41E72" w:rsidP="000B1EFE">
            <w:pPr>
              <w:pStyle w:val="Default"/>
              <w:jc w:val="both"/>
              <w:rPr>
                <w:rFonts w:ascii="Times New Roman" w:hAnsi="Times New Roman" w:cs="Times New Roman"/>
              </w:rPr>
            </w:pPr>
            <w:r w:rsidRPr="002D4114">
              <w:rPr>
                <w:rFonts w:ascii="Times New Roman" w:hAnsi="Times New Roman" w:cs="Times New Roman"/>
              </w:rPr>
              <w:t xml:space="preserve">Нахождение главных членов предложения: подлежащее и сказуемое. Различение главных и второстепенных членов предложения. </w:t>
            </w:r>
          </w:p>
          <w:p w:rsidR="00F41E72" w:rsidRPr="002D4114" w:rsidRDefault="00F41E72" w:rsidP="000B1EFE">
            <w:pPr>
              <w:pStyle w:val="Default"/>
              <w:jc w:val="both"/>
              <w:rPr>
                <w:rFonts w:ascii="Times New Roman" w:hAnsi="Times New Roman" w:cs="Times New Roman"/>
              </w:rPr>
            </w:pPr>
            <w:r w:rsidRPr="002D4114">
              <w:rPr>
                <w:rFonts w:ascii="Times New Roman" w:hAnsi="Times New Roman" w:cs="Times New Roman"/>
              </w:rPr>
              <w:t xml:space="preserve">Предложения распространённые и нераспространённые. </w:t>
            </w:r>
          </w:p>
          <w:p w:rsidR="00F41E72" w:rsidRPr="002D4114" w:rsidRDefault="00F41E72" w:rsidP="000B1EFE">
            <w:pPr>
              <w:pStyle w:val="Default"/>
              <w:jc w:val="both"/>
              <w:rPr>
                <w:rFonts w:ascii="Times New Roman" w:hAnsi="Times New Roman" w:cs="Times New Roman"/>
              </w:rPr>
            </w:pPr>
            <w:r w:rsidRPr="002D4114">
              <w:rPr>
                <w:rFonts w:ascii="Times New Roman" w:hAnsi="Times New Roman" w:cs="Times New Roman"/>
              </w:rPr>
              <w:t xml:space="preserve">Моделирование предложений. </w:t>
            </w:r>
          </w:p>
          <w:p w:rsidR="00F41E72" w:rsidRPr="002D4114" w:rsidRDefault="00F41E72" w:rsidP="000B1EFE">
            <w:pPr>
              <w:pStyle w:val="Default"/>
              <w:jc w:val="both"/>
              <w:rPr>
                <w:rFonts w:ascii="Times New Roman" w:hAnsi="Times New Roman" w:cs="Times New Roman"/>
              </w:rPr>
            </w:pPr>
            <w:r w:rsidRPr="002D4114">
              <w:rPr>
                <w:rFonts w:ascii="Times New Roman" w:hAnsi="Times New Roman" w:cs="Times New Roman"/>
                <w:b/>
                <w:bCs/>
              </w:rPr>
              <w:t xml:space="preserve">Словосочетание. </w:t>
            </w:r>
            <w:r w:rsidRPr="002D4114">
              <w:rPr>
                <w:rFonts w:ascii="Times New Roman" w:hAnsi="Times New Roman" w:cs="Times New Roman"/>
              </w:rPr>
              <w:t xml:space="preserve">Определение в словосочетании главного и зависимого слов при помощи вопроса. </w:t>
            </w:r>
          </w:p>
          <w:p w:rsidR="00F41E72" w:rsidRPr="002D4114" w:rsidRDefault="00F41E72" w:rsidP="000B1EFE">
            <w:pPr>
              <w:pStyle w:val="Default"/>
              <w:jc w:val="both"/>
              <w:rPr>
                <w:rFonts w:ascii="Times New Roman" w:hAnsi="Times New Roman" w:cs="Times New Roman"/>
              </w:rPr>
            </w:pPr>
            <w:r w:rsidRPr="002D4114">
              <w:rPr>
                <w:rFonts w:ascii="Times New Roman" w:hAnsi="Times New Roman" w:cs="Times New Roman"/>
                <w:i/>
                <w:iCs/>
              </w:rPr>
              <w:t xml:space="preserve">*Слова с непроверяемым написанием: горизонт </w:t>
            </w:r>
          </w:p>
          <w:p w:rsidR="00F41E72" w:rsidRPr="002D4114" w:rsidRDefault="00F41E72" w:rsidP="000B1EFE">
            <w:pPr>
              <w:pStyle w:val="Default"/>
              <w:jc w:val="both"/>
              <w:rPr>
                <w:rFonts w:ascii="Times New Roman" w:hAnsi="Times New Roman" w:cs="Times New Roman"/>
              </w:rPr>
            </w:pPr>
            <w:r w:rsidRPr="002D4114">
              <w:rPr>
                <w:rFonts w:ascii="Times New Roman" w:hAnsi="Times New Roman" w:cs="Times New Roman"/>
                <w:i/>
                <w:iCs/>
              </w:rPr>
              <w:t>Развитие речи</w:t>
            </w:r>
            <w:r w:rsidRPr="002D4114">
              <w:rPr>
                <w:rFonts w:ascii="Times New Roman" w:hAnsi="Times New Roman" w:cs="Times New Roman"/>
              </w:rPr>
              <w:t xml:space="preserve">. Составление предложений, восстановление деформированного текста, письменное изложение по вопросам. </w:t>
            </w:r>
          </w:p>
          <w:p w:rsidR="00F41E72" w:rsidRPr="002D4114" w:rsidRDefault="00F41E72" w:rsidP="000B1EFE">
            <w:pPr>
              <w:pStyle w:val="Default"/>
              <w:jc w:val="both"/>
              <w:rPr>
                <w:rFonts w:ascii="Times New Roman" w:hAnsi="Times New Roman" w:cs="Times New Roman"/>
              </w:rPr>
            </w:pPr>
            <w:r w:rsidRPr="002D4114">
              <w:rPr>
                <w:rFonts w:ascii="Times New Roman" w:hAnsi="Times New Roman" w:cs="Times New Roman"/>
                <w:b/>
                <w:bCs/>
              </w:rPr>
              <w:t xml:space="preserve">Предложение (9 ч) </w:t>
            </w:r>
          </w:p>
          <w:p w:rsidR="00DA464C" w:rsidRPr="002D4114" w:rsidRDefault="00F41E72" w:rsidP="000B1EFE">
            <w:pPr>
              <w:pStyle w:val="19"/>
              <w:shd w:val="clear" w:color="auto" w:fill="auto"/>
              <w:spacing w:before="0" w:after="0" w:line="240" w:lineRule="auto"/>
              <w:ind w:firstLine="0"/>
              <w:jc w:val="both"/>
              <w:rPr>
                <w:rStyle w:val="aff6"/>
                <w:sz w:val="24"/>
                <w:szCs w:val="24"/>
              </w:rPr>
            </w:pPr>
            <w:r w:rsidRPr="002D4114">
              <w:rPr>
                <w:b/>
                <w:bCs/>
                <w:sz w:val="24"/>
                <w:szCs w:val="24"/>
              </w:rPr>
              <w:t xml:space="preserve">Однородные члены предложения (5 ч) </w:t>
            </w:r>
          </w:p>
          <w:p w:rsidR="00DA464C" w:rsidRPr="002D4114" w:rsidRDefault="00DA464C" w:rsidP="000B1EFE">
            <w:pPr>
              <w:pStyle w:val="Default"/>
              <w:jc w:val="both"/>
              <w:rPr>
                <w:rFonts w:ascii="Times New Roman" w:hAnsi="Times New Roman" w:cs="Times New Roman"/>
              </w:rPr>
            </w:pPr>
            <w:r w:rsidRPr="002D4114">
              <w:rPr>
                <w:rFonts w:ascii="Times New Roman" w:hAnsi="Times New Roman" w:cs="Times New Roman"/>
              </w:rPr>
              <w:t xml:space="preserve">Представление о предложениях с однородными членами. </w:t>
            </w:r>
          </w:p>
          <w:p w:rsidR="00DA464C" w:rsidRPr="002D4114" w:rsidRDefault="00DA464C" w:rsidP="000B1EFE">
            <w:pPr>
              <w:pStyle w:val="Default"/>
              <w:jc w:val="both"/>
              <w:rPr>
                <w:rFonts w:ascii="Times New Roman" w:hAnsi="Times New Roman" w:cs="Times New Roman"/>
              </w:rPr>
            </w:pPr>
            <w:r w:rsidRPr="002D4114">
              <w:rPr>
                <w:rFonts w:ascii="Times New Roman" w:hAnsi="Times New Roman" w:cs="Times New Roman"/>
              </w:rPr>
              <w:t xml:space="preserve">Связь однородных членов в предложении: при помощи интонации перечисления, при помощи союзов (и, а, но). </w:t>
            </w:r>
          </w:p>
          <w:p w:rsidR="00DA464C" w:rsidRPr="002D4114" w:rsidRDefault="00DA464C" w:rsidP="000B1EFE">
            <w:pPr>
              <w:pStyle w:val="Default"/>
              <w:jc w:val="both"/>
              <w:rPr>
                <w:rFonts w:ascii="Times New Roman" w:hAnsi="Times New Roman" w:cs="Times New Roman"/>
              </w:rPr>
            </w:pPr>
            <w:r w:rsidRPr="002D4114">
              <w:rPr>
                <w:rFonts w:ascii="Times New Roman" w:hAnsi="Times New Roman" w:cs="Times New Roman"/>
              </w:rPr>
              <w:t xml:space="preserve">Предложения с однородными членами без союзов и с союзами и, а, но. </w:t>
            </w:r>
          </w:p>
          <w:p w:rsidR="00DA464C" w:rsidRPr="002D4114" w:rsidRDefault="00DA464C" w:rsidP="000B1EFE">
            <w:pPr>
              <w:pStyle w:val="Default"/>
              <w:jc w:val="both"/>
              <w:rPr>
                <w:rFonts w:ascii="Times New Roman" w:hAnsi="Times New Roman" w:cs="Times New Roman"/>
              </w:rPr>
            </w:pPr>
            <w:r w:rsidRPr="002D4114">
              <w:rPr>
                <w:rFonts w:ascii="Times New Roman" w:hAnsi="Times New Roman" w:cs="Times New Roman"/>
              </w:rPr>
              <w:t xml:space="preserve">Сведения о трудовой деятельности людей, работающих в сельской местности. Формирование уважительного отношения к труду и людям труда. </w:t>
            </w:r>
          </w:p>
          <w:p w:rsidR="00DA464C" w:rsidRPr="002D4114" w:rsidRDefault="00DA464C" w:rsidP="000B1EFE">
            <w:pPr>
              <w:pStyle w:val="Default"/>
              <w:jc w:val="both"/>
              <w:rPr>
                <w:rFonts w:ascii="Times New Roman" w:hAnsi="Times New Roman" w:cs="Times New Roman"/>
              </w:rPr>
            </w:pPr>
            <w:r w:rsidRPr="002D4114">
              <w:rPr>
                <w:rFonts w:ascii="Times New Roman" w:hAnsi="Times New Roman" w:cs="Times New Roman"/>
              </w:rPr>
              <w:t xml:space="preserve">Знаки препинания в предложениях с однородными членами. </w:t>
            </w:r>
          </w:p>
          <w:p w:rsidR="00DA464C" w:rsidRPr="002D4114" w:rsidRDefault="00DA464C" w:rsidP="000B1EFE">
            <w:pPr>
              <w:pStyle w:val="Default"/>
              <w:jc w:val="both"/>
              <w:rPr>
                <w:rFonts w:ascii="Times New Roman" w:hAnsi="Times New Roman" w:cs="Times New Roman"/>
              </w:rPr>
            </w:pPr>
            <w:r w:rsidRPr="002D4114">
              <w:rPr>
                <w:rFonts w:ascii="Times New Roman" w:hAnsi="Times New Roman" w:cs="Times New Roman"/>
                <w:i/>
                <w:iCs/>
              </w:rPr>
              <w:t xml:space="preserve">*Слова с непроверяемым написанием: комбайн, комбайнёр, багаж, календарь. </w:t>
            </w:r>
          </w:p>
          <w:p w:rsidR="00DA464C" w:rsidRPr="002D4114" w:rsidRDefault="00DA464C" w:rsidP="000B1EFE">
            <w:pPr>
              <w:pStyle w:val="Default"/>
              <w:jc w:val="both"/>
              <w:rPr>
                <w:rFonts w:ascii="Times New Roman" w:hAnsi="Times New Roman" w:cs="Times New Roman"/>
              </w:rPr>
            </w:pPr>
            <w:r w:rsidRPr="002D4114">
              <w:rPr>
                <w:rFonts w:ascii="Times New Roman" w:hAnsi="Times New Roman" w:cs="Times New Roman"/>
                <w:i/>
                <w:iCs/>
              </w:rPr>
              <w:t>Развитие речи</w:t>
            </w:r>
            <w:r w:rsidRPr="002D4114">
              <w:rPr>
                <w:rFonts w:ascii="Times New Roman" w:hAnsi="Times New Roman" w:cs="Times New Roman"/>
              </w:rPr>
              <w:t xml:space="preserve">. Составление рассказа по репродукции картины И.И. Левитана «Золотая осень». </w:t>
            </w:r>
          </w:p>
          <w:p w:rsidR="00DA464C" w:rsidRPr="002D4114" w:rsidRDefault="00DA464C" w:rsidP="000B1EFE">
            <w:pPr>
              <w:pStyle w:val="Default"/>
              <w:jc w:val="both"/>
              <w:rPr>
                <w:rFonts w:ascii="Times New Roman" w:hAnsi="Times New Roman" w:cs="Times New Roman"/>
              </w:rPr>
            </w:pPr>
            <w:r w:rsidRPr="002D4114">
              <w:rPr>
                <w:rFonts w:ascii="Times New Roman" w:hAnsi="Times New Roman" w:cs="Times New Roman"/>
                <w:b/>
                <w:bCs/>
              </w:rPr>
              <w:t xml:space="preserve">Простые и сложные предложения (4 ч) </w:t>
            </w:r>
          </w:p>
          <w:p w:rsidR="00DA464C" w:rsidRPr="002D4114" w:rsidRDefault="00DA464C" w:rsidP="000B1EFE">
            <w:pPr>
              <w:pStyle w:val="Default"/>
              <w:jc w:val="both"/>
              <w:rPr>
                <w:rFonts w:ascii="Times New Roman" w:hAnsi="Times New Roman" w:cs="Times New Roman"/>
              </w:rPr>
            </w:pPr>
            <w:r w:rsidRPr="002D4114">
              <w:rPr>
                <w:rFonts w:ascii="Times New Roman" w:hAnsi="Times New Roman" w:cs="Times New Roman"/>
              </w:rPr>
              <w:t xml:space="preserve">Различение простых и сложных предложений. </w:t>
            </w:r>
          </w:p>
          <w:p w:rsidR="00DA464C" w:rsidRPr="002D4114" w:rsidRDefault="00DA464C" w:rsidP="000B1EFE">
            <w:pPr>
              <w:pStyle w:val="Default"/>
              <w:jc w:val="both"/>
              <w:rPr>
                <w:rFonts w:ascii="Times New Roman" w:hAnsi="Times New Roman" w:cs="Times New Roman"/>
              </w:rPr>
            </w:pPr>
            <w:r w:rsidRPr="002D4114">
              <w:rPr>
                <w:rFonts w:ascii="Times New Roman" w:hAnsi="Times New Roman" w:cs="Times New Roman"/>
              </w:rPr>
              <w:t xml:space="preserve">Различение сложного предложения и простого предложения с однородными членами. </w:t>
            </w:r>
          </w:p>
          <w:p w:rsidR="00DA464C" w:rsidRPr="002D4114" w:rsidRDefault="00DA464C" w:rsidP="000B1EFE">
            <w:pPr>
              <w:pStyle w:val="Default"/>
              <w:jc w:val="both"/>
              <w:rPr>
                <w:rFonts w:ascii="Times New Roman" w:hAnsi="Times New Roman" w:cs="Times New Roman"/>
              </w:rPr>
            </w:pPr>
            <w:r w:rsidRPr="002D4114">
              <w:rPr>
                <w:rFonts w:ascii="Times New Roman" w:hAnsi="Times New Roman" w:cs="Times New Roman"/>
              </w:rPr>
              <w:t xml:space="preserve">Союзы в сложном предложении. </w:t>
            </w:r>
          </w:p>
          <w:p w:rsidR="00DA464C" w:rsidRPr="002D4114" w:rsidRDefault="00DA464C" w:rsidP="000B1EFE">
            <w:pPr>
              <w:pStyle w:val="Default"/>
              <w:jc w:val="both"/>
              <w:rPr>
                <w:rFonts w:ascii="Times New Roman" w:hAnsi="Times New Roman" w:cs="Times New Roman"/>
              </w:rPr>
            </w:pPr>
            <w:r w:rsidRPr="002D4114">
              <w:rPr>
                <w:rFonts w:ascii="Times New Roman" w:hAnsi="Times New Roman" w:cs="Times New Roman"/>
              </w:rPr>
              <w:t xml:space="preserve">Знаки препинания в сложных предложениях. </w:t>
            </w:r>
          </w:p>
          <w:p w:rsidR="00DA464C" w:rsidRPr="002D4114" w:rsidRDefault="00DA464C" w:rsidP="000B1EFE">
            <w:pPr>
              <w:pStyle w:val="Default"/>
              <w:jc w:val="both"/>
              <w:rPr>
                <w:rFonts w:ascii="Times New Roman" w:hAnsi="Times New Roman" w:cs="Times New Roman"/>
              </w:rPr>
            </w:pPr>
            <w:r w:rsidRPr="002D4114">
              <w:rPr>
                <w:rFonts w:ascii="Times New Roman" w:hAnsi="Times New Roman" w:cs="Times New Roman"/>
                <w:i/>
                <w:iCs/>
              </w:rPr>
              <w:t xml:space="preserve">*Слова с непроверяемым написанием: прекрасный. </w:t>
            </w:r>
          </w:p>
          <w:p w:rsidR="00B31661" w:rsidRPr="002D4114" w:rsidRDefault="00DA464C" w:rsidP="000B1EFE">
            <w:pPr>
              <w:pStyle w:val="19"/>
              <w:shd w:val="clear" w:color="auto" w:fill="auto"/>
              <w:spacing w:before="0" w:after="0" w:line="240" w:lineRule="auto"/>
              <w:ind w:firstLine="0"/>
              <w:jc w:val="both"/>
              <w:rPr>
                <w:rStyle w:val="aff6"/>
                <w:sz w:val="24"/>
                <w:szCs w:val="24"/>
              </w:rPr>
            </w:pPr>
            <w:r w:rsidRPr="002D4114">
              <w:rPr>
                <w:sz w:val="24"/>
                <w:szCs w:val="24"/>
              </w:rPr>
              <w:t xml:space="preserve">Синтаксический анализ предложения с двумя главными членами. </w:t>
            </w:r>
          </w:p>
          <w:p w:rsidR="00B31661" w:rsidRPr="002D4114" w:rsidRDefault="00B31661" w:rsidP="000B1EFE">
            <w:pPr>
              <w:pStyle w:val="Default"/>
              <w:jc w:val="both"/>
              <w:rPr>
                <w:rFonts w:ascii="Times New Roman" w:hAnsi="Times New Roman" w:cs="Times New Roman"/>
              </w:rPr>
            </w:pPr>
            <w:r w:rsidRPr="002D4114">
              <w:rPr>
                <w:rFonts w:ascii="Times New Roman" w:hAnsi="Times New Roman" w:cs="Times New Roman"/>
                <w:b/>
                <w:bCs/>
              </w:rPr>
              <w:t xml:space="preserve">Проверочная работа. </w:t>
            </w:r>
          </w:p>
          <w:p w:rsidR="00487E43" w:rsidRPr="002D4114" w:rsidRDefault="00B31661" w:rsidP="000B1EFE">
            <w:pPr>
              <w:pStyle w:val="19"/>
              <w:shd w:val="clear" w:color="auto" w:fill="auto"/>
              <w:spacing w:before="0" w:after="0" w:line="240" w:lineRule="auto"/>
              <w:ind w:firstLine="0"/>
              <w:jc w:val="both"/>
              <w:rPr>
                <w:rStyle w:val="aff6"/>
                <w:sz w:val="24"/>
                <w:szCs w:val="24"/>
              </w:rPr>
            </w:pPr>
            <w:r w:rsidRPr="002D4114">
              <w:rPr>
                <w:i/>
                <w:iCs/>
                <w:sz w:val="24"/>
                <w:szCs w:val="24"/>
              </w:rPr>
              <w:t>Развитие речи</w:t>
            </w:r>
            <w:r w:rsidRPr="002D4114">
              <w:rPr>
                <w:b/>
                <w:bCs/>
                <w:i/>
                <w:iCs/>
                <w:sz w:val="24"/>
                <w:szCs w:val="24"/>
              </w:rPr>
              <w:t xml:space="preserve">. </w:t>
            </w:r>
            <w:r w:rsidRPr="002D4114">
              <w:rPr>
                <w:sz w:val="24"/>
                <w:szCs w:val="24"/>
              </w:rPr>
              <w:t xml:space="preserve">Письменное изложение повествовательного текста по самостоятельно составленному плану. </w:t>
            </w:r>
          </w:p>
        </w:tc>
        <w:tc>
          <w:tcPr>
            <w:tcW w:w="4927" w:type="dxa"/>
          </w:tcPr>
          <w:p w:rsidR="003D5BFF" w:rsidRPr="002D4114" w:rsidRDefault="003D5BFF" w:rsidP="000B1EFE">
            <w:pPr>
              <w:pStyle w:val="Default"/>
              <w:jc w:val="both"/>
              <w:rPr>
                <w:rFonts w:ascii="Times New Roman" w:hAnsi="Times New Roman" w:cs="Times New Roman"/>
              </w:rPr>
            </w:pPr>
            <w:r w:rsidRPr="002D4114">
              <w:rPr>
                <w:rFonts w:ascii="Times New Roman" w:hAnsi="Times New Roman" w:cs="Times New Roman"/>
                <w:b/>
                <w:bCs/>
              </w:rPr>
              <w:t xml:space="preserve">Устанавливать </w:t>
            </w:r>
            <w:r w:rsidRPr="002D4114">
              <w:rPr>
                <w:rFonts w:ascii="Times New Roman" w:hAnsi="Times New Roman" w:cs="Times New Roman"/>
              </w:rPr>
              <w:t xml:space="preserve">при помощи смысловых вопросов связь между словами в предложении. </w:t>
            </w:r>
          </w:p>
          <w:p w:rsidR="003D5BFF" w:rsidRPr="002D4114" w:rsidRDefault="003D5BFF" w:rsidP="000B1EFE">
            <w:pPr>
              <w:pStyle w:val="Default"/>
              <w:jc w:val="both"/>
              <w:rPr>
                <w:rFonts w:ascii="Times New Roman" w:hAnsi="Times New Roman" w:cs="Times New Roman"/>
              </w:rPr>
            </w:pPr>
            <w:r w:rsidRPr="002D4114">
              <w:rPr>
                <w:rFonts w:ascii="Times New Roman" w:hAnsi="Times New Roman" w:cs="Times New Roman"/>
                <w:b/>
                <w:bCs/>
              </w:rPr>
              <w:t xml:space="preserve">Выделять </w:t>
            </w:r>
            <w:r w:rsidRPr="002D4114">
              <w:rPr>
                <w:rFonts w:ascii="Times New Roman" w:hAnsi="Times New Roman" w:cs="Times New Roman"/>
              </w:rPr>
              <w:t xml:space="preserve">главные члены предложения и </w:t>
            </w:r>
            <w:r w:rsidRPr="002D4114">
              <w:rPr>
                <w:rFonts w:ascii="Times New Roman" w:hAnsi="Times New Roman" w:cs="Times New Roman"/>
                <w:b/>
                <w:bCs/>
              </w:rPr>
              <w:t xml:space="preserve">объяснять </w:t>
            </w:r>
            <w:r w:rsidRPr="002D4114">
              <w:rPr>
                <w:rFonts w:ascii="Times New Roman" w:hAnsi="Times New Roman" w:cs="Times New Roman"/>
              </w:rPr>
              <w:t xml:space="preserve">способы нахождения главных членов предложения. </w:t>
            </w:r>
          </w:p>
          <w:p w:rsidR="003D5BFF" w:rsidRPr="002D4114" w:rsidRDefault="003D5BFF" w:rsidP="000B1EFE">
            <w:pPr>
              <w:pStyle w:val="Default"/>
              <w:jc w:val="both"/>
              <w:rPr>
                <w:rFonts w:ascii="Times New Roman" w:hAnsi="Times New Roman" w:cs="Times New Roman"/>
              </w:rPr>
            </w:pPr>
            <w:r w:rsidRPr="002D4114">
              <w:rPr>
                <w:rFonts w:ascii="Times New Roman" w:hAnsi="Times New Roman" w:cs="Times New Roman"/>
                <w:b/>
                <w:bCs/>
              </w:rPr>
              <w:t xml:space="preserve">Различать </w:t>
            </w:r>
            <w:r w:rsidRPr="002D4114">
              <w:rPr>
                <w:rFonts w:ascii="Times New Roman" w:hAnsi="Times New Roman" w:cs="Times New Roman"/>
              </w:rPr>
              <w:t xml:space="preserve">главные и второстепенные члены предложения, распространённые и нераспространённые предложения. </w:t>
            </w:r>
          </w:p>
          <w:p w:rsidR="003D5BFF" w:rsidRPr="002D4114" w:rsidRDefault="003D5BFF" w:rsidP="000B1EFE">
            <w:pPr>
              <w:pStyle w:val="Default"/>
              <w:jc w:val="both"/>
              <w:rPr>
                <w:rFonts w:ascii="Times New Roman" w:hAnsi="Times New Roman" w:cs="Times New Roman"/>
              </w:rPr>
            </w:pPr>
            <w:r w:rsidRPr="002D4114">
              <w:rPr>
                <w:rFonts w:ascii="Times New Roman" w:hAnsi="Times New Roman" w:cs="Times New Roman"/>
                <w:b/>
                <w:bCs/>
              </w:rPr>
              <w:t xml:space="preserve">Анализировать </w:t>
            </w:r>
            <w:r w:rsidRPr="002D4114">
              <w:rPr>
                <w:rFonts w:ascii="Times New Roman" w:hAnsi="Times New Roman" w:cs="Times New Roman"/>
              </w:rPr>
              <w:t xml:space="preserve">схемы предложений, </w:t>
            </w:r>
            <w:r w:rsidRPr="002D4114">
              <w:rPr>
                <w:rFonts w:ascii="Times New Roman" w:hAnsi="Times New Roman" w:cs="Times New Roman"/>
                <w:b/>
                <w:bCs/>
              </w:rPr>
              <w:t xml:space="preserve">составлять </w:t>
            </w:r>
            <w:r w:rsidRPr="002D4114">
              <w:rPr>
                <w:rFonts w:ascii="Times New Roman" w:hAnsi="Times New Roman" w:cs="Times New Roman"/>
              </w:rPr>
              <w:t xml:space="preserve">по ним предложение. </w:t>
            </w:r>
          </w:p>
          <w:p w:rsidR="003D5BFF" w:rsidRPr="002D4114" w:rsidRDefault="003D5BFF" w:rsidP="000B1EFE">
            <w:pPr>
              <w:pStyle w:val="Default"/>
              <w:jc w:val="both"/>
              <w:rPr>
                <w:rFonts w:ascii="Times New Roman" w:hAnsi="Times New Roman" w:cs="Times New Roman"/>
              </w:rPr>
            </w:pPr>
            <w:r w:rsidRPr="002D4114">
              <w:rPr>
                <w:rFonts w:ascii="Times New Roman" w:hAnsi="Times New Roman" w:cs="Times New Roman"/>
                <w:b/>
                <w:bCs/>
              </w:rPr>
              <w:t xml:space="preserve">Моделировать </w:t>
            </w:r>
            <w:r w:rsidRPr="002D4114">
              <w:rPr>
                <w:rFonts w:ascii="Times New Roman" w:hAnsi="Times New Roman" w:cs="Times New Roman"/>
              </w:rPr>
              <w:t xml:space="preserve">предложения. </w:t>
            </w:r>
          </w:p>
          <w:p w:rsidR="003D5BFF" w:rsidRPr="002D4114" w:rsidRDefault="003D5BFF" w:rsidP="000B1EFE">
            <w:pPr>
              <w:pStyle w:val="Default"/>
              <w:jc w:val="both"/>
              <w:rPr>
                <w:rFonts w:ascii="Times New Roman" w:hAnsi="Times New Roman" w:cs="Times New Roman"/>
              </w:rPr>
            </w:pPr>
            <w:r w:rsidRPr="002D4114">
              <w:rPr>
                <w:rFonts w:ascii="Times New Roman" w:hAnsi="Times New Roman" w:cs="Times New Roman"/>
                <w:b/>
                <w:bCs/>
              </w:rPr>
              <w:t xml:space="preserve">Сравнивать </w:t>
            </w:r>
            <w:r w:rsidRPr="002D4114">
              <w:rPr>
                <w:rFonts w:ascii="Times New Roman" w:hAnsi="Times New Roman" w:cs="Times New Roman"/>
              </w:rPr>
              <w:t xml:space="preserve">предложение, словосочетание и слово, описывать их сходство и различие. </w:t>
            </w:r>
            <w:r w:rsidRPr="002D4114">
              <w:rPr>
                <w:rFonts w:ascii="Times New Roman" w:hAnsi="Times New Roman" w:cs="Times New Roman"/>
                <w:b/>
                <w:bCs/>
              </w:rPr>
              <w:t xml:space="preserve">Устанавливать </w:t>
            </w:r>
            <w:r w:rsidRPr="002D4114">
              <w:rPr>
                <w:rFonts w:ascii="Times New Roman" w:hAnsi="Times New Roman" w:cs="Times New Roman"/>
              </w:rPr>
              <w:t xml:space="preserve">при помощи смысловых вопросов связь между словами в словосочетании. </w:t>
            </w:r>
          </w:p>
          <w:p w:rsidR="003D5BFF" w:rsidRPr="002D4114" w:rsidRDefault="003D5BFF" w:rsidP="000B1EFE">
            <w:pPr>
              <w:pStyle w:val="Default"/>
              <w:jc w:val="both"/>
              <w:rPr>
                <w:rFonts w:ascii="Times New Roman" w:hAnsi="Times New Roman" w:cs="Times New Roman"/>
              </w:rPr>
            </w:pPr>
            <w:r w:rsidRPr="002D4114">
              <w:rPr>
                <w:rFonts w:ascii="Times New Roman" w:hAnsi="Times New Roman" w:cs="Times New Roman"/>
                <w:b/>
                <w:bCs/>
              </w:rPr>
              <w:t xml:space="preserve">Разбирать </w:t>
            </w:r>
            <w:r w:rsidRPr="002D4114">
              <w:rPr>
                <w:rFonts w:ascii="Times New Roman" w:hAnsi="Times New Roman" w:cs="Times New Roman"/>
              </w:rPr>
              <w:t xml:space="preserve">предложение по членам предложения. </w:t>
            </w:r>
          </w:p>
          <w:p w:rsidR="003D5BFF" w:rsidRPr="002D4114" w:rsidRDefault="003D5BFF" w:rsidP="000B1EFE">
            <w:pPr>
              <w:pStyle w:val="Default"/>
              <w:jc w:val="both"/>
              <w:rPr>
                <w:rFonts w:ascii="Times New Roman" w:hAnsi="Times New Roman" w:cs="Times New Roman"/>
              </w:rPr>
            </w:pPr>
            <w:r w:rsidRPr="002D4114">
              <w:rPr>
                <w:rFonts w:ascii="Times New Roman" w:hAnsi="Times New Roman" w:cs="Times New Roman"/>
                <w:b/>
                <w:bCs/>
              </w:rPr>
              <w:t xml:space="preserve">Составлять </w:t>
            </w:r>
            <w:r w:rsidRPr="002D4114">
              <w:rPr>
                <w:rFonts w:ascii="Times New Roman" w:hAnsi="Times New Roman" w:cs="Times New Roman"/>
              </w:rPr>
              <w:t xml:space="preserve">предложения в соответствии с поставленной учебной задачей и </w:t>
            </w:r>
            <w:proofErr w:type="spellStart"/>
            <w:r w:rsidRPr="002D4114">
              <w:rPr>
                <w:rFonts w:ascii="Times New Roman" w:hAnsi="Times New Roman" w:cs="Times New Roman"/>
                <w:b/>
                <w:bCs/>
              </w:rPr>
              <w:t>оценивать</w:t>
            </w:r>
            <w:r w:rsidRPr="002D4114">
              <w:rPr>
                <w:rFonts w:ascii="Times New Roman" w:hAnsi="Times New Roman" w:cs="Times New Roman"/>
              </w:rPr>
              <w:t>правильность</w:t>
            </w:r>
            <w:proofErr w:type="spellEnd"/>
            <w:r w:rsidRPr="002D4114">
              <w:rPr>
                <w:rFonts w:ascii="Times New Roman" w:hAnsi="Times New Roman" w:cs="Times New Roman"/>
              </w:rPr>
              <w:t xml:space="preserve"> выполнения учебного задания. </w:t>
            </w:r>
            <w:r w:rsidRPr="002D4114">
              <w:rPr>
                <w:rFonts w:ascii="Times New Roman" w:hAnsi="Times New Roman" w:cs="Times New Roman"/>
                <w:b/>
                <w:bCs/>
              </w:rPr>
              <w:t xml:space="preserve">Восстанавливать </w:t>
            </w:r>
            <w:r w:rsidRPr="002D4114">
              <w:rPr>
                <w:rFonts w:ascii="Times New Roman" w:hAnsi="Times New Roman" w:cs="Times New Roman"/>
              </w:rPr>
              <w:t xml:space="preserve">содержание текста с нарушенным порядком предложений. Выборочно письменно </w:t>
            </w:r>
            <w:r w:rsidRPr="002D4114">
              <w:rPr>
                <w:rFonts w:ascii="Times New Roman" w:hAnsi="Times New Roman" w:cs="Times New Roman"/>
                <w:b/>
                <w:bCs/>
              </w:rPr>
              <w:t xml:space="preserve">передавать </w:t>
            </w:r>
            <w:r w:rsidRPr="002D4114">
              <w:rPr>
                <w:rFonts w:ascii="Times New Roman" w:hAnsi="Times New Roman" w:cs="Times New Roman"/>
              </w:rPr>
              <w:t xml:space="preserve">содержание исходного текста повествовательного характера. </w:t>
            </w:r>
          </w:p>
          <w:p w:rsidR="009A0C07" w:rsidRPr="002D4114" w:rsidRDefault="003D5BFF" w:rsidP="000B1EFE">
            <w:pPr>
              <w:pStyle w:val="19"/>
              <w:shd w:val="clear" w:color="auto" w:fill="auto"/>
              <w:spacing w:before="0" w:after="0" w:line="240" w:lineRule="auto"/>
              <w:ind w:firstLine="0"/>
              <w:jc w:val="both"/>
              <w:rPr>
                <w:rStyle w:val="aff6"/>
                <w:sz w:val="24"/>
                <w:szCs w:val="24"/>
              </w:rPr>
            </w:pPr>
            <w:r w:rsidRPr="002D4114">
              <w:rPr>
                <w:b/>
                <w:bCs/>
                <w:sz w:val="24"/>
                <w:szCs w:val="24"/>
              </w:rPr>
              <w:t xml:space="preserve">Распознавать </w:t>
            </w:r>
            <w:r w:rsidRPr="002D4114">
              <w:rPr>
                <w:sz w:val="24"/>
                <w:szCs w:val="24"/>
              </w:rPr>
              <w:t xml:space="preserve">предложения с однородными членами. </w:t>
            </w:r>
          </w:p>
          <w:p w:rsidR="009A0C07" w:rsidRPr="002D4114" w:rsidRDefault="009A0C07" w:rsidP="000B1EFE">
            <w:pPr>
              <w:pStyle w:val="Default"/>
              <w:jc w:val="both"/>
              <w:rPr>
                <w:rFonts w:ascii="Times New Roman" w:hAnsi="Times New Roman" w:cs="Times New Roman"/>
              </w:rPr>
            </w:pPr>
            <w:r w:rsidRPr="002D4114">
              <w:rPr>
                <w:rFonts w:ascii="Times New Roman" w:hAnsi="Times New Roman" w:cs="Times New Roman"/>
                <w:b/>
                <w:bCs/>
              </w:rPr>
              <w:t xml:space="preserve">Находить </w:t>
            </w:r>
            <w:r w:rsidRPr="002D4114">
              <w:rPr>
                <w:rFonts w:ascii="Times New Roman" w:hAnsi="Times New Roman" w:cs="Times New Roman"/>
              </w:rPr>
              <w:t xml:space="preserve">их в тексте. </w:t>
            </w:r>
          </w:p>
          <w:p w:rsidR="009A0C07" w:rsidRPr="002D4114" w:rsidRDefault="009A0C07" w:rsidP="000B1EFE">
            <w:pPr>
              <w:pStyle w:val="Default"/>
              <w:jc w:val="both"/>
              <w:rPr>
                <w:rFonts w:ascii="Times New Roman" w:hAnsi="Times New Roman" w:cs="Times New Roman"/>
              </w:rPr>
            </w:pPr>
            <w:r w:rsidRPr="002D4114">
              <w:rPr>
                <w:rFonts w:ascii="Times New Roman" w:hAnsi="Times New Roman" w:cs="Times New Roman"/>
                <w:b/>
                <w:bCs/>
              </w:rPr>
              <w:t xml:space="preserve">Определять, </w:t>
            </w:r>
            <w:r w:rsidRPr="002D4114">
              <w:rPr>
                <w:rFonts w:ascii="Times New Roman" w:hAnsi="Times New Roman" w:cs="Times New Roman"/>
              </w:rPr>
              <w:t xml:space="preserve">каким членом предложения являются однородные члены. </w:t>
            </w:r>
          </w:p>
          <w:p w:rsidR="009A0C07" w:rsidRPr="002D4114" w:rsidRDefault="009A0C07" w:rsidP="000B1EFE">
            <w:pPr>
              <w:pStyle w:val="Default"/>
              <w:jc w:val="both"/>
              <w:rPr>
                <w:rFonts w:ascii="Times New Roman" w:hAnsi="Times New Roman" w:cs="Times New Roman"/>
              </w:rPr>
            </w:pPr>
            <w:r w:rsidRPr="002D4114">
              <w:rPr>
                <w:rFonts w:ascii="Times New Roman" w:hAnsi="Times New Roman" w:cs="Times New Roman"/>
                <w:b/>
                <w:bCs/>
              </w:rPr>
              <w:t>Распознавать о</w:t>
            </w:r>
            <w:r w:rsidRPr="002D4114">
              <w:rPr>
                <w:rFonts w:ascii="Times New Roman" w:hAnsi="Times New Roman" w:cs="Times New Roman"/>
              </w:rPr>
              <w:t xml:space="preserve">днородные второстепенные члены, имеющие при себе пояснительные слова. </w:t>
            </w:r>
          </w:p>
          <w:p w:rsidR="009A0C07" w:rsidRPr="002D4114" w:rsidRDefault="009A0C07" w:rsidP="000B1EFE">
            <w:pPr>
              <w:pStyle w:val="Default"/>
              <w:jc w:val="both"/>
              <w:rPr>
                <w:rFonts w:ascii="Times New Roman" w:hAnsi="Times New Roman" w:cs="Times New Roman"/>
              </w:rPr>
            </w:pPr>
            <w:r w:rsidRPr="002D4114">
              <w:rPr>
                <w:rFonts w:ascii="Times New Roman" w:hAnsi="Times New Roman" w:cs="Times New Roman"/>
                <w:b/>
                <w:bCs/>
              </w:rPr>
              <w:t xml:space="preserve">Соблюдать </w:t>
            </w:r>
            <w:r w:rsidRPr="002D4114">
              <w:rPr>
                <w:rFonts w:ascii="Times New Roman" w:hAnsi="Times New Roman" w:cs="Times New Roman"/>
              </w:rPr>
              <w:t xml:space="preserve">интонацию перечисления в предложениях с однородными членами. </w:t>
            </w:r>
          </w:p>
          <w:p w:rsidR="009A0C07" w:rsidRPr="002D4114" w:rsidRDefault="009A0C07" w:rsidP="000B1EFE">
            <w:pPr>
              <w:pStyle w:val="Default"/>
              <w:jc w:val="both"/>
              <w:rPr>
                <w:rFonts w:ascii="Times New Roman" w:hAnsi="Times New Roman" w:cs="Times New Roman"/>
              </w:rPr>
            </w:pPr>
            <w:r w:rsidRPr="002D4114">
              <w:rPr>
                <w:rFonts w:ascii="Times New Roman" w:hAnsi="Times New Roman" w:cs="Times New Roman"/>
                <w:b/>
                <w:bCs/>
              </w:rPr>
              <w:t xml:space="preserve">Составлять </w:t>
            </w:r>
            <w:r w:rsidRPr="002D4114">
              <w:rPr>
                <w:rFonts w:ascii="Times New Roman" w:hAnsi="Times New Roman" w:cs="Times New Roman"/>
              </w:rPr>
              <w:t xml:space="preserve">предложения с однородными членами без союзов и с союзами (и, а, но). </w:t>
            </w:r>
          </w:p>
          <w:p w:rsidR="009A0C07" w:rsidRPr="002D4114" w:rsidRDefault="009A0C07" w:rsidP="000B1EFE">
            <w:pPr>
              <w:pStyle w:val="Default"/>
              <w:jc w:val="both"/>
              <w:rPr>
                <w:rFonts w:ascii="Times New Roman" w:hAnsi="Times New Roman" w:cs="Times New Roman"/>
              </w:rPr>
            </w:pPr>
            <w:r w:rsidRPr="002D4114">
              <w:rPr>
                <w:rFonts w:ascii="Times New Roman" w:hAnsi="Times New Roman" w:cs="Times New Roman"/>
                <w:b/>
                <w:bCs/>
              </w:rPr>
              <w:t xml:space="preserve">Объяснять </w:t>
            </w:r>
            <w:r w:rsidRPr="002D4114">
              <w:rPr>
                <w:rFonts w:ascii="Times New Roman" w:hAnsi="Times New Roman" w:cs="Times New Roman"/>
              </w:rPr>
              <w:t xml:space="preserve">выбор нужного союза в предложении с однородными членами. </w:t>
            </w:r>
          </w:p>
          <w:p w:rsidR="009A0C07" w:rsidRPr="002D4114" w:rsidRDefault="009A0C07" w:rsidP="000B1EFE">
            <w:pPr>
              <w:pStyle w:val="Default"/>
              <w:jc w:val="both"/>
              <w:rPr>
                <w:rFonts w:ascii="Times New Roman" w:hAnsi="Times New Roman" w:cs="Times New Roman"/>
              </w:rPr>
            </w:pPr>
            <w:r w:rsidRPr="002D4114">
              <w:rPr>
                <w:rFonts w:ascii="Times New Roman" w:hAnsi="Times New Roman" w:cs="Times New Roman"/>
                <w:b/>
                <w:bCs/>
              </w:rPr>
              <w:t xml:space="preserve">Составлять </w:t>
            </w:r>
            <w:r w:rsidRPr="002D4114">
              <w:rPr>
                <w:rFonts w:ascii="Times New Roman" w:hAnsi="Times New Roman" w:cs="Times New Roman"/>
              </w:rPr>
              <w:t xml:space="preserve">сообщение на основе сведений об однородных членах, представленных в таблице. </w:t>
            </w:r>
          </w:p>
          <w:p w:rsidR="009A0C07" w:rsidRPr="002D4114" w:rsidRDefault="009A0C07" w:rsidP="000B1EFE">
            <w:pPr>
              <w:pStyle w:val="Default"/>
              <w:jc w:val="both"/>
              <w:rPr>
                <w:rFonts w:ascii="Times New Roman" w:hAnsi="Times New Roman" w:cs="Times New Roman"/>
              </w:rPr>
            </w:pPr>
            <w:r w:rsidRPr="002D4114">
              <w:rPr>
                <w:rFonts w:ascii="Times New Roman" w:hAnsi="Times New Roman" w:cs="Times New Roman"/>
                <w:b/>
                <w:bCs/>
              </w:rPr>
              <w:t xml:space="preserve">Продолжать </w:t>
            </w:r>
            <w:r w:rsidRPr="002D4114">
              <w:rPr>
                <w:rFonts w:ascii="Times New Roman" w:hAnsi="Times New Roman" w:cs="Times New Roman"/>
              </w:rPr>
              <w:t xml:space="preserve">ряд однородных членов. </w:t>
            </w:r>
          </w:p>
          <w:p w:rsidR="009A0C07" w:rsidRPr="002D4114" w:rsidRDefault="009A0C07" w:rsidP="000B1EFE">
            <w:pPr>
              <w:pStyle w:val="Default"/>
              <w:jc w:val="both"/>
              <w:rPr>
                <w:rFonts w:ascii="Times New Roman" w:hAnsi="Times New Roman" w:cs="Times New Roman"/>
              </w:rPr>
            </w:pPr>
            <w:r w:rsidRPr="002D4114">
              <w:rPr>
                <w:rFonts w:ascii="Times New Roman" w:hAnsi="Times New Roman" w:cs="Times New Roman"/>
                <w:b/>
                <w:bCs/>
              </w:rPr>
              <w:t xml:space="preserve">Обосновывать </w:t>
            </w:r>
            <w:r w:rsidRPr="002D4114">
              <w:rPr>
                <w:rFonts w:ascii="Times New Roman" w:hAnsi="Times New Roman" w:cs="Times New Roman"/>
              </w:rPr>
              <w:t xml:space="preserve">постановку запятых в предложениях с однородными членами. </w:t>
            </w:r>
          </w:p>
          <w:p w:rsidR="009A0C07" w:rsidRPr="002D4114" w:rsidRDefault="009A0C07" w:rsidP="000B1EFE">
            <w:pPr>
              <w:pStyle w:val="Default"/>
              <w:jc w:val="both"/>
              <w:rPr>
                <w:rFonts w:ascii="Times New Roman" w:hAnsi="Times New Roman" w:cs="Times New Roman"/>
              </w:rPr>
            </w:pPr>
            <w:r w:rsidRPr="002D4114">
              <w:rPr>
                <w:rFonts w:ascii="Times New Roman" w:hAnsi="Times New Roman" w:cs="Times New Roman"/>
                <w:b/>
                <w:bCs/>
              </w:rPr>
              <w:t xml:space="preserve">Оценивать </w:t>
            </w:r>
            <w:r w:rsidRPr="002D4114">
              <w:rPr>
                <w:rFonts w:ascii="Times New Roman" w:hAnsi="Times New Roman" w:cs="Times New Roman"/>
              </w:rPr>
              <w:t xml:space="preserve">текст с точки зрения пунктуационной правильности. </w:t>
            </w:r>
          </w:p>
          <w:p w:rsidR="009A0C07" w:rsidRPr="002D4114" w:rsidRDefault="009A0C07" w:rsidP="000B1EFE">
            <w:pPr>
              <w:pStyle w:val="Default"/>
              <w:jc w:val="both"/>
              <w:rPr>
                <w:rFonts w:ascii="Times New Roman" w:hAnsi="Times New Roman" w:cs="Times New Roman"/>
              </w:rPr>
            </w:pPr>
            <w:r w:rsidRPr="002D4114">
              <w:rPr>
                <w:rFonts w:ascii="Times New Roman" w:hAnsi="Times New Roman" w:cs="Times New Roman"/>
                <w:b/>
                <w:bCs/>
              </w:rPr>
              <w:t xml:space="preserve">Составлять </w:t>
            </w:r>
            <w:r w:rsidRPr="002D4114">
              <w:rPr>
                <w:rFonts w:ascii="Times New Roman" w:hAnsi="Times New Roman" w:cs="Times New Roman"/>
              </w:rPr>
              <w:t xml:space="preserve">рассказ по репродукции картины И.И.Левитана «Золотая осень» и данному плану </w:t>
            </w:r>
          </w:p>
          <w:p w:rsidR="009A0C07" w:rsidRPr="002D4114" w:rsidRDefault="009A0C07" w:rsidP="000B1EFE">
            <w:pPr>
              <w:pStyle w:val="Default"/>
              <w:jc w:val="both"/>
              <w:rPr>
                <w:rFonts w:ascii="Times New Roman" w:hAnsi="Times New Roman" w:cs="Times New Roman"/>
              </w:rPr>
            </w:pPr>
            <w:r w:rsidRPr="002D4114">
              <w:rPr>
                <w:rFonts w:ascii="Times New Roman" w:hAnsi="Times New Roman" w:cs="Times New Roman"/>
                <w:b/>
                <w:bCs/>
              </w:rPr>
              <w:t xml:space="preserve">Сравнивать </w:t>
            </w:r>
            <w:r w:rsidRPr="002D4114">
              <w:rPr>
                <w:rFonts w:ascii="Times New Roman" w:hAnsi="Times New Roman" w:cs="Times New Roman"/>
              </w:rPr>
              <w:t xml:space="preserve">простые и сложные предложения. </w:t>
            </w:r>
            <w:r w:rsidRPr="002D4114">
              <w:rPr>
                <w:rFonts w:ascii="Times New Roman" w:hAnsi="Times New Roman" w:cs="Times New Roman"/>
                <w:b/>
                <w:bCs/>
              </w:rPr>
              <w:t xml:space="preserve">Отличать </w:t>
            </w:r>
            <w:r w:rsidRPr="002D4114">
              <w:rPr>
                <w:rFonts w:ascii="Times New Roman" w:hAnsi="Times New Roman" w:cs="Times New Roman"/>
              </w:rPr>
              <w:t xml:space="preserve">простое предложение с однородными членами и сложное предложение. </w:t>
            </w:r>
          </w:p>
          <w:p w:rsidR="009A0C07" w:rsidRPr="002D4114" w:rsidRDefault="009A0C07" w:rsidP="000B1EFE">
            <w:pPr>
              <w:pStyle w:val="Default"/>
              <w:jc w:val="both"/>
              <w:rPr>
                <w:rFonts w:ascii="Times New Roman" w:hAnsi="Times New Roman" w:cs="Times New Roman"/>
              </w:rPr>
            </w:pPr>
            <w:r w:rsidRPr="002D4114">
              <w:rPr>
                <w:rFonts w:ascii="Times New Roman" w:hAnsi="Times New Roman" w:cs="Times New Roman"/>
                <w:b/>
                <w:bCs/>
              </w:rPr>
              <w:t xml:space="preserve">Наблюдать </w:t>
            </w:r>
            <w:r w:rsidRPr="002D4114">
              <w:rPr>
                <w:rFonts w:ascii="Times New Roman" w:hAnsi="Times New Roman" w:cs="Times New Roman"/>
              </w:rPr>
              <w:t>над союзами, соединяющими части сложного предложения</w:t>
            </w:r>
            <w:r w:rsidRPr="002D4114">
              <w:rPr>
                <w:rFonts w:ascii="Times New Roman" w:hAnsi="Times New Roman" w:cs="Times New Roman"/>
                <w:i/>
                <w:iCs/>
              </w:rPr>
              <w:t xml:space="preserve">. </w:t>
            </w:r>
          </w:p>
          <w:p w:rsidR="009A0C07" w:rsidRPr="002D4114" w:rsidRDefault="009A0C07" w:rsidP="000B1EFE">
            <w:pPr>
              <w:pStyle w:val="Default"/>
              <w:jc w:val="both"/>
              <w:rPr>
                <w:rFonts w:ascii="Times New Roman" w:hAnsi="Times New Roman" w:cs="Times New Roman"/>
              </w:rPr>
            </w:pPr>
            <w:r w:rsidRPr="002D4114">
              <w:rPr>
                <w:rFonts w:ascii="Times New Roman" w:hAnsi="Times New Roman" w:cs="Times New Roman"/>
                <w:b/>
                <w:bCs/>
              </w:rPr>
              <w:t xml:space="preserve">Составлять </w:t>
            </w:r>
            <w:r w:rsidRPr="002D4114">
              <w:rPr>
                <w:rFonts w:ascii="Times New Roman" w:hAnsi="Times New Roman" w:cs="Times New Roman"/>
              </w:rPr>
              <w:t xml:space="preserve">сложные предложения. </w:t>
            </w:r>
          </w:p>
          <w:p w:rsidR="00896870" w:rsidRPr="002D4114" w:rsidRDefault="009A0C07" w:rsidP="000B1EFE">
            <w:pPr>
              <w:pStyle w:val="19"/>
              <w:shd w:val="clear" w:color="auto" w:fill="auto"/>
              <w:spacing w:before="0" w:after="0" w:line="240" w:lineRule="auto"/>
              <w:ind w:firstLine="0"/>
              <w:jc w:val="both"/>
              <w:rPr>
                <w:rStyle w:val="aff6"/>
                <w:sz w:val="24"/>
                <w:szCs w:val="24"/>
              </w:rPr>
            </w:pPr>
            <w:r w:rsidRPr="002D4114">
              <w:rPr>
                <w:b/>
                <w:bCs/>
                <w:sz w:val="24"/>
                <w:szCs w:val="24"/>
              </w:rPr>
              <w:t xml:space="preserve">Ставить </w:t>
            </w:r>
            <w:r w:rsidRPr="002D4114">
              <w:rPr>
                <w:sz w:val="24"/>
                <w:szCs w:val="24"/>
              </w:rPr>
              <w:t xml:space="preserve">запятые между простыми предложениями, входящими в состав сложного. </w:t>
            </w:r>
          </w:p>
          <w:p w:rsidR="00896870" w:rsidRPr="002D4114" w:rsidRDefault="00896870" w:rsidP="000B1EFE">
            <w:pPr>
              <w:pStyle w:val="Default"/>
              <w:jc w:val="both"/>
              <w:rPr>
                <w:rFonts w:ascii="Times New Roman" w:hAnsi="Times New Roman" w:cs="Times New Roman"/>
              </w:rPr>
            </w:pPr>
            <w:r w:rsidRPr="002D4114">
              <w:rPr>
                <w:rFonts w:ascii="Times New Roman" w:hAnsi="Times New Roman" w:cs="Times New Roman"/>
                <w:b/>
                <w:bCs/>
              </w:rPr>
              <w:t xml:space="preserve">Применять </w:t>
            </w:r>
            <w:r w:rsidRPr="002D4114">
              <w:rPr>
                <w:rFonts w:ascii="Times New Roman" w:hAnsi="Times New Roman" w:cs="Times New Roman"/>
              </w:rPr>
              <w:t xml:space="preserve">алгоритм разбора предложения по членам </w:t>
            </w:r>
            <w:r w:rsidRPr="002D4114">
              <w:rPr>
                <w:rFonts w:ascii="Times New Roman" w:hAnsi="Times New Roman" w:cs="Times New Roman"/>
                <w:b/>
                <w:bCs/>
              </w:rPr>
              <w:t xml:space="preserve">Составлять </w:t>
            </w:r>
            <w:r w:rsidRPr="002D4114">
              <w:rPr>
                <w:rFonts w:ascii="Times New Roman" w:hAnsi="Times New Roman" w:cs="Times New Roman"/>
              </w:rPr>
              <w:t>план текста</w:t>
            </w:r>
            <w:r w:rsidRPr="002D4114">
              <w:rPr>
                <w:rFonts w:ascii="Times New Roman" w:hAnsi="Times New Roman" w:cs="Times New Roman"/>
                <w:b/>
                <w:bCs/>
              </w:rPr>
              <w:t xml:space="preserve">. </w:t>
            </w:r>
          </w:p>
          <w:p w:rsidR="00487E43" w:rsidRPr="002D4114" w:rsidRDefault="00896870" w:rsidP="000B1EFE">
            <w:pPr>
              <w:pStyle w:val="19"/>
              <w:shd w:val="clear" w:color="auto" w:fill="auto"/>
              <w:spacing w:before="0" w:after="0" w:line="240" w:lineRule="auto"/>
              <w:ind w:firstLine="0"/>
              <w:jc w:val="both"/>
              <w:rPr>
                <w:rStyle w:val="aff6"/>
                <w:sz w:val="24"/>
                <w:szCs w:val="24"/>
              </w:rPr>
            </w:pPr>
            <w:r w:rsidRPr="002D4114">
              <w:rPr>
                <w:sz w:val="24"/>
                <w:szCs w:val="24"/>
              </w:rPr>
              <w:t xml:space="preserve">Письменно </w:t>
            </w:r>
            <w:r w:rsidRPr="002D4114">
              <w:rPr>
                <w:b/>
                <w:bCs/>
                <w:sz w:val="24"/>
                <w:szCs w:val="24"/>
              </w:rPr>
              <w:t xml:space="preserve">воспроизводить </w:t>
            </w:r>
            <w:r w:rsidRPr="002D4114">
              <w:rPr>
                <w:sz w:val="24"/>
                <w:szCs w:val="24"/>
              </w:rPr>
              <w:t xml:space="preserve">содержание повествовательного текста по самостоятельно составленному плану. </w:t>
            </w:r>
          </w:p>
        </w:tc>
      </w:tr>
      <w:tr w:rsidR="009775FB" w:rsidRPr="002D4114" w:rsidTr="00531EF7">
        <w:tc>
          <w:tcPr>
            <w:tcW w:w="9854" w:type="dxa"/>
            <w:gridSpan w:val="2"/>
          </w:tcPr>
          <w:p w:rsidR="009775FB" w:rsidRPr="002D4114" w:rsidRDefault="009775FB" w:rsidP="000B1EFE">
            <w:pPr>
              <w:pStyle w:val="Default"/>
              <w:jc w:val="both"/>
              <w:rPr>
                <w:rStyle w:val="aff6"/>
                <w:b w:val="0"/>
                <w:bCs w:val="0"/>
                <w:sz w:val="24"/>
                <w:szCs w:val="24"/>
                <w:shd w:val="clear" w:color="auto" w:fill="auto"/>
              </w:rPr>
            </w:pPr>
            <w:r w:rsidRPr="002D4114">
              <w:rPr>
                <w:rFonts w:ascii="Times New Roman" w:hAnsi="Times New Roman" w:cs="Times New Roman"/>
                <w:b/>
                <w:bCs/>
              </w:rPr>
              <w:t xml:space="preserve">Слово в языке и речи (21 ч) </w:t>
            </w:r>
          </w:p>
        </w:tc>
      </w:tr>
      <w:tr w:rsidR="00487E43" w:rsidRPr="002D4114" w:rsidTr="00487E43">
        <w:tc>
          <w:tcPr>
            <w:tcW w:w="4927" w:type="dxa"/>
          </w:tcPr>
          <w:p w:rsidR="009775FB" w:rsidRPr="002D4114" w:rsidRDefault="009775FB" w:rsidP="000B1EFE">
            <w:pPr>
              <w:pStyle w:val="Default"/>
              <w:jc w:val="both"/>
              <w:rPr>
                <w:rFonts w:ascii="Times New Roman" w:hAnsi="Times New Roman" w:cs="Times New Roman"/>
              </w:rPr>
            </w:pPr>
            <w:r w:rsidRPr="002D4114">
              <w:rPr>
                <w:rFonts w:ascii="Times New Roman" w:hAnsi="Times New Roman" w:cs="Times New Roman"/>
                <w:b/>
                <w:bCs/>
              </w:rPr>
              <w:t>Лексическое значение слова (</w:t>
            </w:r>
            <w:r w:rsidRPr="002D4114">
              <w:rPr>
                <w:rFonts w:ascii="Times New Roman" w:hAnsi="Times New Roman" w:cs="Times New Roman"/>
              </w:rPr>
              <w:t xml:space="preserve">повторение и уточнение представлений) </w:t>
            </w:r>
            <w:r w:rsidRPr="002D4114">
              <w:rPr>
                <w:rFonts w:ascii="Times New Roman" w:hAnsi="Times New Roman" w:cs="Times New Roman"/>
                <w:b/>
                <w:bCs/>
              </w:rPr>
              <w:t xml:space="preserve">(4 ч) </w:t>
            </w:r>
          </w:p>
          <w:p w:rsidR="009775FB" w:rsidRPr="002D4114" w:rsidRDefault="009775FB" w:rsidP="000B1EFE">
            <w:pPr>
              <w:pStyle w:val="Default"/>
              <w:jc w:val="both"/>
              <w:rPr>
                <w:rFonts w:ascii="Times New Roman" w:hAnsi="Times New Roman" w:cs="Times New Roman"/>
              </w:rPr>
            </w:pPr>
            <w:r w:rsidRPr="002D4114">
              <w:rPr>
                <w:rFonts w:ascii="Times New Roman" w:hAnsi="Times New Roman" w:cs="Times New Roman"/>
              </w:rPr>
              <w:t xml:space="preserve">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w:t>
            </w:r>
          </w:p>
          <w:p w:rsidR="009775FB" w:rsidRPr="002D4114" w:rsidRDefault="009775FB" w:rsidP="000B1EFE">
            <w:pPr>
              <w:pStyle w:val="Default"/>
              <w:jc w:val="both"/>
              <w:rPr>
                <w:rFonts w:ascii="Times New Roman" w:hAnsi="Times New Roman" w:cs="Times New Roman"/>
              </w:rPr>
            </w:pPr>
            <w:r w:rsidRPr="002D4114">
              <w:rPr>
                <w:rFonts w:ascii="Times New Roman" w:hAnsi="Times New Roman" w:cs="Times New Roman"/>
              </w:rPr>
              <w:t xml:space="preserve">Уточнение представлений об однозначных и многозначных словах, о прямом и переносном значениях слов, о синонимах, антонимах, омонимах, устаревших и новых словах, заимствованных словах, фразеологизмах. Наблюдение за использованием слов в тексте. </w:t>
            </w:r>
          </w:p>
          <w:p w:rsidR="009775FB" w:rsidRPr="002D4114" w:rsidRDefault="009775FB" w:rsidP="000B1EFE">
            <w:pPr>
              <w:pStyle w:val="Default"/>
              <w:jc w:val="both"/>
              <w:rPr>
                <w:rFonts w:ascii="Times New Roman" w:hAnsi="Times New Roman" w:cs="Times New Roman"/>
              </w:rPr>
            </w:pPr>
            <w:r w:rsidRPr="002D4114">
              <w:rPr>
                <w:rFonts w:ascii="Times New Roman" w:hAnsi="Times New Roman" w:cs="Times New Roman"/>
              </w:rPr>
              <w:t xml:space="preserve">Работа с лингвистическими словарями. </w:t>
            </w:r>
          </w:p>
          <w:p w:rsidR="009775FB" w:rsidRPr="002D4114" w:rsidRDefault="009775FB" w:rsidP="000B1EFE">
            <w:pPr>
              <w:pStyle w:val="Default"/>
              <w:jc w:val="both"/>
              <w:rPr>
                <w:rFonts w:ascii="Times New Roman" w:hAnsi="Times New Roman" w:cs="Times New Roman"/>
              </w:rPr>
            </w:pPr>
            <w:r w:rsidRPr="002D4114">
              <w:rPr>
                <w:rFonts w:ascii="Times New Roman" w:hAnsi="Times New Roman" w:cs="Times New Roman"/>
                <w:i/>
                <w:iCs/>
              </w:rPr>
              <w:t xml:space="preserve">*Слова с непроверяемым написанием: библиотека, библиотекарь, шофёр, ещё. </w:t>
            </w:r>
          </w:p>
          <w:p w:rsidR="009775FB" w:rsidRPr="002D4114" w:rsidRDefault="009775FB" w:rsidP="000B1EFE">
            <w:pPr>
              <w:pStyle w:val="Default"/>
              <w:jc w:val="both"/>
              <w:rPr>
                <w:rFonts w:ascii="Times New Roman" w:hAnsi="Times New Roman" w:cs="Times New Roman"/>
              </w:rPr>
            </w:pPr>
            <w:r w:rsidRPr="002D4114">
              <w:rPr>
                <w:rFonts w:ascii="Times New Roman" w:hAnsi="Times New Roman" w:cs="Times New Roman"/>
              </w:rPr>
              <w:t xml:space="preserve">Анализ высказываний о русском языке русских писателей и формирование эмоционально-ценностного отношения к родному языку. </w:t>
            </w:r>
          </w:p>
          <w:p w:rsidR="009775FB" w:rsidRPr="002D4114" w:rsidRDefault="009775FB" w:rsidP="000B1EFE">
            <w:pPr>
              <w:pStyle w:val="Default"/>
              <w:jc w:val="both"/>
              <w:rPr>
                <w:rFonts w:ascii="Times New Roman" w:hAnsi="Times New Roman" w:cs="Times New Roman"/>
              </w:rPr>
            </w:pPr>
            <w:r w:rsidRPr="002D4114">
              <w:rPr>
                <w:rFonts w:ascii="Times New Roman" w:hAnsi="Times New Roman" w:cs="Times New Roman"/>
              </w:rPr>
              <w:t xml:space="preserve">Источники </w:t>
            </w:r>
            <w:r w:rsidR="002C36BA" w:rsidRPr="002D4114">
              <w:rPr>
                <w:rFonts w:ascii="Times New Roman" w:hAnsi="Times New Roman" w:cs="Times New Roman"/>
              </w:rPr>
              <w:t>его пополнения русского языка.</w:t>
            </w:r>
          </w:p>
          <w:p w:rsidR="009775FB" w:rsidRPr="002D4114" w:rsidRDefault="009775FB" w:rsidP="000B1EFE">
            <w:pPr>
              <w:pStyle w:val="Default"/>
              <w:jc w:val="both"/>
              <w:rPr>
                <w:rFonts w:ascii="Times New Roman" w:hAnsi="Times New Roman" w:cs="Times New Roman"/>
              </w:rPr>
            </w:pPr>
            <w:r w:rsidRPr="002D4114">
              <w:rPr>
                <w:rFonts w:ascii="Times New Roman" w:hAnsi="Times New Roman" w:cs="Times New Roman"/>
              </w:rPr>
              <w:t xml:space="preserve">Значение изобразительно-выразительных средств языка. </w:t>
            </w:r>
          </w:p>
          <w:p w:rsidR="0009392F" w:rsidRPr="002D4114" w:rsidRDefault="009775FB" w:rsidP="000B1EFE">
            <w:pPr>
              <w:pStyle w:val="19"/>
              <w:shd w:val="clear" w:color="auto" w:fill="auto"/>
              <w:spacing w:before="0" w:after="0" w:line="240" w:lineRule="auto"/>
              <w:ind w:firstLine="0"/>
              <w:jc w:val="both"/>
              <w:rPr>
                <w:b/>
                <w:bCs/>
                <w:color w:val="000000"/>
                <w:sz w:val="24"/>
                <w:szCs w:val="24"/>
                <w:shd w:val="clear" w:color="auto" w:fill="FFFFFF"/>
              </w:rPr>
            </w:pPr>
            <w:r w:rsidRPr="002D4114">
              <w:rPr>
                <w:b/>
                <w:bCs/>
                <w:sz w:val="24"/>
                <w:szCs w:val="24"/>
              </w:rPr>
              <w:t xml:space="preserve">Состав слова. </w:t>
            </w:r>
            <w:r w:rsidRPr="002D4114">
              <w:rPr>
                <w:sz w:val="24"/>
                <w:szCs w:val="24"/>
              </w:rPr>
              <w:t xml:space="preserve">(Работа над составом слова продолжается при </w:t>
            </w:r>
            <w:r w:rsidR="0009392F" w:rsidRPr="002D4114">
              <w:rPr>
                <w:sz w:val="24"/>
                <w:szCs w:val="24"/>
              </w:rPr>
              <w:t xml:space="preserve">изучении всех разделов курса.) </w:t>
            </w:r>
            <w:r w:rsidR="0009392F" w:rsidRPr="002D4114">
              <w:rPr>
                <w:b/>
                <w:bCs/>
                <w:sz w:val="24"/>
                <w:szCs w:val="24"/>
              </w:rPr>
              <w:t xml:space="preserve">(10 ч) </w:t>
            </w:r>
          </w:p>
          <w:p w:rsidR="0009392F" w:rsidRPr="002D4114" w:rsidRDefault="0009392F" w:rsidP="000B1EFE">
            <w:pPr>
              <w:pStyle w:val="Default"/>
              <w:jc w:val="both"/>
              <w:rPr>
                <w:rFonts w:ascii="Times New Roman" w:hAnsi="Times New Roman" w:cs="Times New Roman"/>
              </w:rPr>
            </w:pPr>
            <w:r w:rsidRPr="002D4114">
              <w:rPr>
                <w:rFonts w:ascii="Times New Roman" w:hAnsi="Times New Roman" w:cs="Times New Roman"/>
              </w:rPr>
              <w:t xml:space="preserve">Однокоренные слова. Значимые части слов: корень, приставка, суффикс, окончание. Значение суффиксов и приставок (4 ч). </w:t>
            </w:r>
          </w:p>
          <w:p w:rsidR="0009392F" w:rsidRPr="002D4114" w:rsidRDefault="0009392F" w:rsidP="000B1EFE">
            <w:pPr>
              <w:pStyle w:val="Default"/>
              <w:jc w:val="both"/>
              <w:rPr>
                <w:rFonts w:ascii="Times New Roman" w:hAnsi="Times New Roman" w:cs="Times New Roman"/>
              </w:rPr>
            </w:pPr>
            <w:r w:rsidRPr="002D4114">
              <w:rPr>
                <w:rFonts w:ascii="Times New Roman" w:hAnsi="Times New Roman" w:cs="Times New Roman"/>
              </w:rPr>
              <w:t>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(постфикса -</w:t>
            </w:r>
            <w:proofErr w:type="spellStart"/>
            <w:r w:rsidRPr="002D4114">
              <w:rPr>
                <w:rFonts w:ascii="Times New Roman" w:hAnsi="Times New Roman" w:cs="Times New Roman"/>
              </w:rPr>
              <w:t>ся</w:t>
            </w:r>
            <w:proofErr w:type="spellEnd"/>
            <w:r w:rsidRPr="002D4114">
              <w:rPr>
                <w:rFonts w:ascii="Times New Roman" w:hAnsi="Times New Roman" w:cs="Times New Roman"/>
              </w:rPr>
              <w:t xml:space="preserve">), основы. Различение изменяемых и неизменяемых слов. Образование однокоренных слов помощью суффиксов и приставок. Разбор слова по составу. </w:t>
            </w:r>
          </w:p>
          <w:p w:rsidR="0009392F" w:rsidRPr="002D4114" w:rsidRDefault="0009392F" w:rsidP="000B1EFE">
            <w:pPr>
              <w:pStyle w:val="Default"/>
              <w:jc w:val="both"/>
              <w:rPr>
                <w:rFonts w:ascii="Times New Roman" w:hAnsi="Times New Roman" w:cs="Times New Roman"/>
              </w:rPr>
            </w:pPr>
            <w:r w:rsidRPr="002D4114">
              <w:rPr>
                <w:rFonts w:ascii="Times New Roman" w:hAnsi="Times New Roman" w:cs="Times New Roman"/>
              </w:rPr>
              <w:t xml:space="preserve">Моделирование состава слова. </w:t>
            </w:r>
          </w:p>
          <w:p w:rsidR="0009392F" w:rsidRPr="002D4114" w:rsidRDefault="0009392F" w:rsidP="000B1EFE">
            <w:pPr>
              <w:pStyle w:val="Default"/>
              <w:jc w:val="both"/>
              <w:rPr>
                <w:rFonts w:ascii="Times New Roman" w:hAnsi="Times New Roman" w:cs="Times New Roman"/>
              </w:rPr>
            </w:pPr>
            <w:r w:rsidRPr="002D4114">
              <w:rPr>
                <w:rFonts w:ascii="Times New Roman" w:hAnsi="Times New Roman" w:cs="Times New Roman"/>
                <w:b/>
                <w:bCs/>
              </w:rPr>
              <w:t xml:space="preserve">Правописание гласных и согласных в корне, в суффиксе, в приставке (4 ч) </w:t>
            </w:r>
          </w:p>
          <w:p w:rsidR="0009392F" w:rsidRPr="002D4114" w:rsidRDefault="0009392F" w:rsidP="000B1EFE">
            <w:pPr>
              <w:pStyle w:val="Default"/>
              <w:jc w:val="both"/>
              <w:rPr>
                <w:rFonts w:ascii="Times New Roman" w:hAnsi="Times New Roman" w:cs="Times New Roman"/>
              </w:rPr>
            </w:pPr>
            <w:r w:rsidRPr="002D4114">
              <w:rPr>
                <w:rFonts w:ascii="Times New Roman" w:hAnsi="Times New Roman" w:cs="Times New Roman"/>
                <w:b/>
                <w:bCs/>
              </w:rPr>
              <w:t xml:space="preserve">Правописание ъ и ь разделительных знаков (2 ч) </w:t>
            </w:r>
          </w:p>
          <w:p w:rsidR="0009392F" w:rsidRPr="002D4114" w:rsidRDefault="0009392F" w:rsidP="000B1EFE">
            <w:pPr>
              <w:pStyle w:val="Default"/>
              <w:jc w:val="both"/>
              <w:rPr>
                <w:rFonts w:ascii="Times New Roman" w:hAnsi="Times New Roman" w:cs="Times New Roman"/>
              </w:rPr>
            </w:pPr>
            <w:r w:rsidRPr="002D4114">
              <w:rPr>
                <w:rFonts w:ascii="Times New Roman" w:hAnsi="Times New Roman" w:cs="Times New Roman"/>
                <w:i/>
                <w:iCs/>
              </w:rPr>
              <w:t xml:space="preserve">*Слова с непроверяемым написанием корабль, костюм, вокзал, железо, пассажир, пассажирский, билет. </w:t>
            </w:r>
          </w:p>
          <w:p w:rsidR="0009392F" w:rsidRPr="002D4114" w:rsidRDefault="0009392F" w:rsidP="000B1EFE">
            <w:pPr>
              <w:pStyle w:val="Default"/>
              <w:jc w:val="both"/>
              <w:rPr>
                <w:rFonts w:ascii="Times New Roman" w:hAnsi="Times New Roman" w:cs="Times New Roman"/>
              </w:rPr>
            </w:pPr>
            <w:r w:rsidRPr="002D4114">
              <w:rPr>
                <w:rFonts w:ascii="Times New Roman" w:hAnsi="Times New Roman" w:cs="Times New Roman"/>
                <w:b/>
                <w:bCs/>
              </w:rPr>
              <w:t xml:space="preserve">Контрольный диктант. </w:t>
            </w:r>
          </w:p>
          <w:p w:rsidR="00CD687E" w:rsidRPr="002D4114" w:rsidRDefault="0009392F" w:rsidP="000B1EFE">
            <w:pPr>
              <w:pStyle w:val="19"/>
              <w:shd w:val="clear" w:color="auto" w:fill="auto"/>
              <w:spacing w:before="0" w:after="0" w:line="240" w:lineRule="auto"/>
              <w:ind w:firstLine="0"/>
              <w:jc w:val="both"/>
              <w:rPr>
                <w:rStyle w:val="aff6"/>
                <w:sz w:val="24"/>
                <w:szCs w:val="24"/>
              </w:rPr>
            </w:pPr>
            <w:r w:rsidRPr="002D4114">
              <w:rPr>
                <w:i/>
                <w:iCs/>
                <w:sz w:val="24"/>
                <w:szCs w:val="24"/>
              </w:rPr>
              <w:t>Развитие речи</w:t>
            </w:r>
            <w:r w:rsidRPr="002D4114">
              <w:rPr>
                <w:sz w:val="24"/>
                <w:szCs w:val="24"/>
              </w:rPr>
              <w:t xml:space="preserve">. Письменное изложение повествовательного деформированного текста. Составление объявления. </w:t>
            </w:r>
          </w:p>
          <w:p w:rsidR="00CD687E" w:rsidRPr="002D4114" w:rsidRDefault="00CD687E" w:rsidP="000B1EFE">
            <w:pPr>
              <w:pStyle w:val="Default"/>
              <w:jc w:val="both"/>
              <w:rPr>
                <w:rFonts w:ascii="Times New Roman" w:hAnsi="Times New Roman" w:cs="Times New Roman"/>
              </w:rPr>
            </w:pPr>
            <w:r w:rsidRPr="002D4114">
              <w:rPr>
                <w:rFonts w:ascii="Times New Roman" w:hAnsi="Times New Roman" w:cs="Times New Roman"/>
                <w:b/>
                <w:bCs/>
              </w:rPr>
              <w:t xml:space="preserve">Части речи (7 ч) </w:t>
            </w:r>
          </w:p>
          <w:p w:rsidR="00CD687E" w:rsidRPr="002D4114" w:rsidRDefault="00CD687E" w:rsidP="000B1EFE">
            <w:pPr>
              <w:pStyle w:val="Default"/>
              <w:jc w:val="both"/>
              <w:rPr>
                <w:rFonts w:ascii="Times New Roman" w:hAnsi="Times New Roman" w:cs="Times New Roman"/>
              </w:rPr>
            </w:pPr>
            <w:r w:rsidRPr="002D4114">
              <w:rPr>
                <w:rFonts w:ascii="Times New Roman" w:hAnsi="Times New Roman" w:cs="Times New Roman"/>
                <w:b/>
                <w:bCs/>
              </w:rPr>
              <w:t xml:space="preserve">Повторение и уточнение представлений (3 ч) </w:t>
            </w:r>
          </w:p>
          <w:p w:rsidR="00CD687E" w:rsidRPr="002D4114" w:rsidRDefault="00CD687E" w:rsidP="000B1EFE">
            <w:pPr>
              <w:pStyle w:val="Default"/>
              <w:jc w:val="both"/>
              <w:rPr>
                <w:rFonts w:ascii="Times New Roman" w:hAnsi="Times New Roman" w:cs="Times New Roman"/>
              </w:rPr>
            </w:pPr>
            <w:r w:rsidRPr="002D4114">
              <w:rPr>
                <w:rFonts w:ascii="Times New Roman" w:hAnsi="Times New Roman" w:cs="Times New Roman"/>
              </w:rPr>
              <w:t xml:space="preserve">Части речи, деление частей речи на самостоятельные и служебные. </w:t>
            </w:r>
          </w:p>
          <w:p w:rsidR="00CD687E" w:rsidRPr="002D4114" w:rsidRDefault="00CD687E" w:rsidP="000B1EFE">
            <w:pPr>
              <w:pStyle w:val="Default"/>
              <w:jc w:val="both"/>
              <w:rPr>
                <w:rFonts w:ascii="Times New Roman" w:hAnsi="Times New Roman" w:cs="Times New Roman"/>
              </w:rPr>
            </w:pPr>
            <w:r w:rsidRPr="002D4114">
              <w:rPr>
                <w:rFonts w:ascii="Times New Roman" w:hAnsi="Times New Roman" w:cs="Times New Roman"/>
              </w:rPr>
              <w:t xml:space="preserve">Имя существительное, имя прилагательное, имя числительное, местоимение, глагол . Работа с графической наглядностью. </w:t>
            </w:r>
          </w:p>
          <w:p w:rsidR="00CD687E" w:rsidRPr="002D4114" w:rsidRDefault="00CD687E" w:rsidP="000B1EFE">
            <w:pPr>
              <w:pStyle w:val="Default"/>
              <w:jc w:val="both"/>
              <w:rPr>
                <w:rFonts w:ascii="Times New Roman" w:hAnsi="Times New Roman" w:cs="Times New Roman"/>
              </w:rPr>
            </w:pPr>
            <w:r w:rsidRPr="002D4114">
              <w:rPr>
                <w:rFonts w:ascii="Times New Roman" w:hAnsi="Times New Roman" w:cs="Times New Roman"/>
                <w:i/>
                <w:iCs/>
              </w:rPr>
              <w:t xml:space="preserve">*Слова с непроверяемым написанием: двенадцать, двадцать, одиннадцать, шестнадцать. </w:t>
            </w:r>
            <w:r w:rsidRPr="002D4114">
              <w:rPr>
                <w:rFonts w:ascii="Times New Roman" w:hAnsi="Times New Roman" w:cs="Times New Roman"/>
              </w:rPr>
              <w:t xml:space="preserve">Формирование представлений о национальных ценностях России и бережного к ним отношения. </w:t>
            </w:r>
          </w:p>
          <w:p w:rsidR="00CD687E" w:rsidRPr="002D4114" w:rsidRDefault="00CD687E" w:rsidP="000B1EFE">
            <w:pPr>
              <w:pStyle w:val="Default"/>
              <w:jc w:val="both"/>
              <w:rPr>
                <w:rFonts w:ascii="Times New Roman" w:hAnsi="Times New Roman" w:cs="Times New Roman"/>
              </w:rPr>
            </w:pPr>
            <w:r w:rsidRPr="002D4114">
              <w:rPr>
                <w:rFonts w:ascii="Times New Roman" w:hAnsi="Times New Roman" w:cs="Times New Roman"/>
                <w:b/>
                <w:bCs/>
              </w:rPr>
              <w:t xml:space="preserve">Наречие (общее представление) </w:t>
            </w:r>
            <w:r w:rsidRPr="002D4114">
              <w:rPr>
                <w:rFonts w:ascii="Times New Roman" w:hAnsi="Times New Roman" w:cs="Times New Roman"/>
              </w:rPr>
              <w:t>(</w:t>
            </w:r>
            <w:r w:rsidRPr="002D4114">
              <w:rPr>
                <w:rFonts w:ascii="Times New Roman" w:hAnsi="Times New Roman" w:cs="Times New Roman"/>
                <w:b/>
                <w:bCs/>
              </w:rPr>
              <w:t xml:space="preserve">4 ч) </w:t>
            </w:r>
            <w:r w:rsidRPr="002D4114">
              <w:rPr>
                <w:rFonts w:ascii="Times New Roman" w:hAnsi="Times New Roman" w:cs="Times New Roman"/>
              </w:rPr>
              <w:t>Значение и употребление в речи.</w:t>
            </w:r>
            <w:r w:rsidRPr="002D4114">
              <w:rPr>
                <w:rFonts w:ascii="Times New Roman" w:hAnsi="Times New Roman" w:cs="Times New Roman"/>
                <w:i/>
                <w:iCs/>
              </w:rPr>
              <w:t xml:space="preserve">*Слова с непроверяемым написанием: впереди, медленно, вчера, теперь, завтра. </w:t>
            </w:r>
          </w:p>
          <w:p w:rsidR="00487E43" w:rsidRPr="002D4114" w:rsidRDefault="00CD687E" w:rsidP="000B1EFE">
            <w:pPr>
              <w:pStyle w:val="19"/>
              <w:shd w:val="clear" w:color="auto" w:fill="auto"/>
              <w:spacing w:before="0" w:after="0" w:line="240" w:lineRule="auto"/>
              <w:ind w:firstLine="0"/>
              <w:jc w:val="both"/>
              <w:rPr>
                <w:rStyle w:val="aff6"/>
                <w:sz w:val="24"/>
                <w:szCs w:val="24"/>
              </w:rPr>
            </w:pPr>
            <w:r w:rsidRPr="002D4114">
              <w:rPr>
                <w:b/>
                <w:bCs/>
                <w:sz w:val="24"/>
                <w:szCs w:val="24"/>
              </w:rPr>
              <w:t xml:space="preserve">Проверочная работа. </w:t>
            </w:r>
            <w:r w:rsidRPr="002D4114">
              <w:rPr>
                <w:i/>
                <w:iCs/>
                <w:sz w:val="24"/>
                <w:szCs w:val="24"/>
              </w:rPr>
              <w:t>Развитие речи</w:t>
            </w:r>
            <w:r w:rsidRPr="002D4114">
              <w:rPr>
                <w:sz w:val="24"/>
                <w:szCs w:val="24"/>
              </w:rPr>
              <w:t xml:space="preserve">. Сочинение-отзыв по репродукции картины В.М. Васнецова «Иван-Царевич на Сером волке». </w:t>
            </w:r>
          </w:p>
        </w:tc>
        <w:tc>
          <w:tcPr>
            <w:tcW w:w="4927" w:type="dxa"/>
          </w:tcPr>
          <w:p w:rsidR="004B2591" w:rsidRPr="002D4114" w:rsidRDefault="004B2591" w:rsidP="000B1EFE">
            <w:pPr>
              <w:pStyle w:val="Default"/>
              <w:jc w:val="both"/>
              <w:rPr>
                <w:rFonts w:ascii="Times New Roman" w:hAnsi="Times New Roman" w:cs="Times New Roman"/>
              </w:rPr>
            </w:pPr>
            <w:r w:rsidRPr="002D4114">
              <w:rPr>
                <w:rFonts w:ascii="Times New Roman" w:hAnsi="Times New Roman" w:cs="Times New Roman"/>
                <w:b/>
                <w:bCs/>
              </w:rPr>
              <w:t xml:space="preserve">Анализировать </w:t>
            </w:r>
            <w:r w:rsidRPr="002D4114">
              <w:rPr>
                <w:rFonts w:ascii="Times New Roman" w:hAnsi="Times New Roman" w:cs="Times New Roman"/>
              </w:rPr>
              <w:t xml:space="preserve">высказывания о русском языке. </w:t>
            </w:r>
            <w:r w:rsidRPr="002D4114">
              <w:rPr>
                <w:rFonts w:ascii="Times New Roman" w:hAnsi="Times New Roman" w:cs="Times New Roman"/>
                <w:b/>
                <w:bCs/>
              </w:rPr>
              <w:t xml:space="preserve">Выявлять </w:t>
            </w:r>
            <w:r w:rsidRPr="002D4114">
              <w:rPr>
                <w:rFonts w:ascii="Times New Roman" w:hAnsi="Times New Roman" w:cs="Times New Roman"/>
              </w:rPr>
              <w:t xml:space="preserve">слова, значение которых требует уточнения. </w:t>
            </w:r>
            <w:r w:rsidRPr="002D4114">
              <w:rPr>
                <w:rFonts w:ascii="Times New Roman" w:hAnsi="Times New Roman" w:cs="Times New Roman"/>
                <w:b/>
                <w:bCs/>
              </w:rPr>
              <w:t xml:space="preserve">Определять </w:t>
            </w:r>
            <w:r w:rsidRPr="002D4114">
              <w:rPr>
                <w:rFonts w:ascii="Times New Roman" w:hAnsi="Times New Roman" w:cs="Times New Roman"/>
              </w:rPr>
              <w:t xml:space="preserve">значение слова по тексту или </w:t>
            </w:r>
            <w:r w:rsidRPr="002D4114">
              <w:rPr>
                <w:rFonts w:ascii="Times New Roman" w:hAnsi="Times New Roman" w:cs="Times New Roman"/>
                <w:b/>
                <w:bCs/>
              </w:rPr>
              <w:t xml:space="preserve">уточнять </w:t>
            </w:r>
            <w:r w:rsidRPr="002D4114">
              <w:rPr>
                <w:rFonts w:ascii="Times New Roman" w:hAnsi="Times New Roman" w:cs="Times New Roman"/>
              </w:rPr>
              <w:t xml:space="preserve">с помощью толкового словаря. </w:t>
            </w:r>
          </w:p>
          <w:p w:rsidR="004B2591" w:rsidRPr="002D4114" w:rsidRDefault="004B2591" w:rsidP="000B1EFE">
            <w:pPr>
              <w:pStyle w:val="Default"/>
              <w:jc w:val="both"/>
              <w:rPr>
                <w:rFonts w:ascii="Times New Roman" w:hAnsi="Times New Roman" w:cs="Times New Roman"/>
              </w:rPr>
            </w:pPr>
            <w:r w:rsidRPr="002D4114">
              <w:rPr>
                <w:rFonts w:ascii="Times New Roman" w:hAnsi="Times New Roman" w:cs="Times New Roman"/>
                <w:b/>
                <w:bCs/>
              </w:rPr>
              <w:t xml:space="preserve">Объяснять </w:t>
            </w:r>
            <w:r w:rsidRPr="002D4114">
              <w:rPr>
                <w:rFonts w:ascii="Times New Roman" w:hAnsi="Times New Roman" w:cs="Times New Roman"/>
              </w:rPr>
              <w:t xml:space="preserve">принцип построения толкового словаря. </w:t>
            </w:r>
            <w:r w:rsidRPr="002D4114">
              <w:rPr>
                <w:rFonts w:ascii="Times New Roman" w:hAnsi="Times New Roman" w:cs="Times New Roman"/>
                <w:b/>
                <w:bCs/>
              </w:rPr>
              <w:t xml:space="preserve">Определять </w:t>
            </w:r>
            <w:r w:rsidRPr="002D4114">
              <w:rPr>
                <w:rFonts w:ascii="Times New Roman" w:hAnsi="Times New Roman" w:cs="Times New Roman"/>
              </w:rPr>
              <w:t xml:space="preserve">(выписывать) значение слова, пользуясь толковым словарём (сначала с помощью учителя, затем самостоятельно). </w:t>
            </w:r>
            <w:proofErr w:type="spellStart"/>
            <w:r w:rsidRPr="002D4114">
              <w:rPr>
                <w:rFonts w:ascii="Times New Roman" w:hAnsi="Times New Roman" w:cs="Times New Roman"/>
                <w:b/>
                <w:bCs/>
              </w:rPr>
              <w:t>Составлять</w:t>
            </w:r>
            <w:r w:rsidRPr="002D4114">
              <w:rPr>
                <w:rFonts w:ascii="Times New Roman" w:hAnsi="Times New Roman" w:cs="Times New Roman"/>
              </w:rPr>
              <w:t>собственные</w:t>
            </w:r>
            <w:proofErr w:type="spellEnd"/>
            <w:r w:rsidRPr="002D4114">
              <w:rPr>
                <w:rFonts w:ascii="Times New Roman" w:hAnsi="Times New Roman" w:cs="Times New Roman"/>
              </w:rPr>
              <w:t xml:space="preserve"> толковые словарики, внося в них слова, значение которых ранее было неизвестно. </w:t>
            </w:r>
          </w:p>
          <w:p w:rsidR="004B2591" w:rsidRPr="002D4114" w:rsidRDefault="004B2591" w:rsidP="000B1EFE">
            <w:pPr>
              <w:pStyle w:val="Default"/>
              <w:jc w:val="both"/>
              <w:rPr>
                <w:rFonts w:ascii="Times New Roman" w:hAnsi="Times New Roman" w:cs="Times New Roman"/>
              </w:rPr>
            </w:pPr>
            <w:r w:rsidRPr="002D4114">
              <w:rPr>
                <w:rFonts w:ascii="Times New Roman" w:hAnsi="Times New Roman" w:cs="Times New Roman"/>
                <w:b/>
                <w:bCs/>
              </w:rPr>
              <w:t xml:space="preserve">Распознавать </w:t>
            </w:r>
            <w:r w:rsidRPr="002D4114">
              <w:rPr>
                <w:rFonts w:ascii="Times New Roman" w:hAnsi="Times New Roman" w:cs="Times New Roman"/>
              </w:rPr>
              <w:t xml:space="preserve">многозначные слова, слова в прямом и в переносном значениях, синонимы, антонимы, омонимы, фразеологизмы, устаревшие слова. </w:t>
            </w:r>
            <w:r w:rsidRPr="002D4114">
              <w:rPr>
                <w:rFonts w:ascii="Times New Roman" w:hAnsi="Times New Roman" w:cs="Times New Roman"/>
                <w:b/>
                <w:bCs/>
              </w:rPr>
              <w:t xml:space="preserve">Анализировать </w:t>
            </w:r>
            <w:r w:rsidRPr="002D4114">
              <w:rPr>
                <w:rFonts w:ascii="Times New Roman" w:hAnsi="Times New Roman" w:cs="Times New Roman"/>
              </w:rPr>
              <w:t xml:space="preserve">употребление в тексте слова в прямом и переносном значении. </w:t>
            </w:r>
            <w:r w:rsidRPr="002D4114">
              <w:rPr>
                <w:rFonts w:ascii="Times New Roman" w:hAnsi="Times New Roman" w:cs="Times New Roman"/>
                <w:b/>
                <w:bCs/>
              </w:rPr>
              <w:t xml:space="preserve">Сравнивать </w:t>
            </w:r>
            <w:r w:rsidRPr="002D4114">
              <w:rPr>
                <w:rFonts w:ascii="Times New Roman" w:hAnsi="Times New Roman" w:cs="Times New Roman"/>
              </w:rPr>
              <w:t xml:space="preserve">прямое и переносное значение </w:t>
            </w:r>
            <w:proofErr w:type="spellStart"/>
            <w:r w:rsidRPr="002D4114">
              <w:rPr>
                <w:rFonts w:ascii="Times New Roman" w:hAnsi="Times New Roman" w:cs="Times New Roman"/>
              </w:rPr>
              <w:t>слов,</w:t>
            </w:r>
            <w:r w:rsidRPr="002D4114">
              <w:rPr>
                <w:rFonts w:ascii="Times New Roman" w:hAnsi="Times New Roman" w:cs="Times New Roman"/>
                <w:b/>
                <w:bCs/>
              </w:rPr>
              <w:t>подбирать</w:t>
            </w:r>
            <w:proofErr w:type="spellEnd"/>
            <w:r w:rsidRPr="002D4114">
              <w:rPr>
                <w:rFonts w:ascii="Times New Roman" w:hAnsi="Times New Roman" w:cs="Times New Roman"/>
                <w:b/>
                <w:bCs/>
              </w:rPr>
              <w:t xml:space="preserve"> </w:t>
            </w:r>
            <w:r w:rsidRPr="002D4114">
              <w:rPr>
                <w:rFonts w:ascii="Times New Roman" w:hAnsi="Times New Roman" w:cs="Times New Roman"/>
              </w:rPr>
              <w:t xml:space="preserve">предложение, в которых слово употребляется в прямом или переносном значении. </w:t>
            </w:r>
          </w:p>
          <w:p w:rsidR="004B2591" w:rsidRPr="002D4114" w:rsidRDefault="004B2591" w:rsidP="000B1EFE">
            <w:pPr>
              <w:pStyle w:val="Default"/>
              <w:jc w:val="both"/>
              <w:rPr>
                <w:rFonts w:ascii="Times New Roman" w:hAnsi="Times New Roman" w:cs="Times New Roman"/>
              </w:rPr>
            </w:pPr>
            <w:r w:rsidRPr="002D4114">
              <w:rPr>
                <w:rFonts w:ascii="Times New Roman" w:hAnsi="Times New Roman" w:cs="Times New Roman"/>
                <w:b/>
                <w:bCs/>
              </w:rPr>
              <w:t xml:space="preserve">Подбирать </w:t>
            </w:r>
            <w:r w:rsidRPr="002D4114">
              <w:rPr>
                <w:rFonts w:ascii="Times New Roman" w:hAnsi="Times New Roman" w:cs="Times New Roman"/>
              </w:rPr>
              <w:t xml:space="preserve">к слову синонимы, антонимы. </w:t>
            </w:r>
            <w:r w:rsidRPr="002D4114">
              <w:rPr>
                <w:rFonts w:ascii="Times New Roman" w:hAnsi="Times New Roman" w:cs="Times New Roman"/>
                <w:b/>
                <w:bCs/>
              </w:rPr>
              <w:t xml:space="preserve">Контролировать </w:t>
            </w:r>
            <w:r w:rsidRPr="002D4114">
              <w:rPr>
                <w:rFonts w:ascii="Times New Roman" w:hAnsi="Times New Roman" w:cs="Times New Roman"/>
              </w:rPr>
              <w:t xml:space="preserve">уместность использования слов в предложениях, находить случаи неудачного выбора слова, </w:t>
            </w:r>
            <w:r w:rsidRPr="002D4114">
              <w:rPr>
                <w:rFonts w:ascii="Times New Roman" w:hAnsi="Times New Roman" w:cs="Times New Roman"/>
                <w:b/>
                <w:bCs/>
              </w:rPr>
              <w:t xml:space="preserve">корректировать </w:t>
            </w:r>
            <w:r w:rsidRPr="002D4114">
              <w:rPr>
                <w:rFonts w:ascii="Times New Roman" w:hAnsi="Times New Roman" w:cs="Times New Roman"/>
              </w:rPr>
              <w:t xml:space="preserve">обнаруженные ошибки, подбирая наиболее точный синоним. </w:t>
            </w:r>
          </w:p>
          <w:p w:rsidR="004B2591" w:rsidRPr="002D4114" w:rsidRDefault="004B2591" w:rsidP="000B1EFE">
            <w:pPr>
              <w:pStyle w:val="Default"/>
              <w:jc w:val="both"/>
              <w:rPr>
                <w:rFonts w:ascii="Times New Roman" w:hAnsi="Times New Roman" w:cs="Times New Roman"/>
              </w:rPr>
            </w:pPr>
            <w:r w:rsidRPr="002D4114">
              <w:rPr>
                <w:rFonts w:ascii="Times New Roman" w:hAnsi="Times New Roman" w:cs="Times New Roman"/>
                <w:b/>
                <w:bCs/>
              </w:rPr>
              <w:t xml:space="preserve">Оценивать </w:t>
            </w:r>
            <w:r w:rsidRPr="002D4114">
              <w:rPr>
                <w:rFonts w:ascii="Times New Roman" w:hAnsi="Times New Roman" w:cs="Times New Roman"/>
              </w:rPr>
              <w:t xml:space="preserve">уместность использования слов в тексте, </w:t>
            </w:r>
            <w:r w:rsidRPr="002D4114">
              <w:rPr>
                <w:rFonts w:ascii="Times New Roman" w:hAnsi="Times New Roman" w:cs="Times New Roman"/>
                <w:b/>
                <w:bCs/>
              </w:rPr>
              <w:t>выбирать (</w:t>
            </w:r>
            <w:r w:rsidRPr="002D4114">
              <w:rPr>
                <w:rFonts w:ascii="Times New Roman" w:hAnsi="Times New Roman" w:cs="Times New Roman"/>
              </w:rPr>
              <w:t xml:space="preserve">из ряда предложенных) слова для успешного решения коммуникативной задачи. </w:t>
            </w:r>
          </w:p>
          <w:p w:rsidR="00CD687E" w:rsidRPr="002D4114" w:rsidRDefault="004B2591" w:rsidP="000B1EFE">
            <w:pPr>
              <w:pStyle w:val="19"/>
              <w:shd w:val="clear" w:color="auto" w:fill="auto"/>
              <w:spacing w:before="0" w:after="0" w:line="240" w:lineRule="auto"/>
              <w:ind w:firstLine="0"/>
              <w:jc w:val="both"/>
              <w:rPr>
                <w:rStyle w:val="aff6"/>
                <w:sz w:val="24"/>
                <w:szCs w:val="24"/>
              </w:rPr>
            </w:pPr>
            <w:r w:rsidRPr="002D4114">
              <w:rPr>
                <w:b/>
                <w:bCs/>
                <w:sz w:val="24"/>
                <w:szCs w:val="24"/>
              </w:rPr>
              <w:t xml:space="preserve">Работать с </w:t>
            </w:r>
            <w:r w:rsidRPr="002D4114">
              <w:rPr>
                <w:sz w:val="24"/>
                <w:szCs w:val="24"/>
              </w:rPr>
              <w:t xml:space="preserve">лингвистическими словарями учебника, </w:t>
            </w:r>
            <w:r w:rsidRPr="002D4114">
              <w:rPr>
                <w:b/>
                <w:bCs/>
                <w:sz w:val="24"/>
                <w:szCs w:val="24"/>
              </w:rPr>
              <w:t xml:space="preserve">находить </w:t>
            </w:r>
            <w:r w:rsidRPr="002D4114">
              <w:rPr>
                <w:sz w:val="24"/>
                <w:szCs w:val="24"/>
              </w:rPr>
              <w:t xml:space="preserve">в них нужную информацию о слове. </w:t>
            </w:r>
            <w:r w:rsidRPr="002D4114">
              <w:rPr>
                <w:b/>
                <w:bCs/>
                <w:sz w:val="24"/>
                <w:szCs w:val="24"/>
              </w:rPr>
              <w:t xml:space="preserve">Различать </w:t>
            </w:r>
            <w:r w:rsidRPr="002D4114">
              <w:rPr>
                <w:sz w:val="24"/>
                <w:szCs w:val="24"/>
              </w:rPr>
              <w:t xml:space="preserve">изменяемые и неизменяемые слова, включать неизменяемые слова в предложения. </w:t>
            </w:r>
          </w:p>
          <w:p w:rsidR="00CD687E" w:rsidRPr="002D4114" w:rsidRDefault="00CD687E" w:rsidP="000B1EFE">
            <w:pPr>
              <w:pStyle w:val="Default"/>
              <w:jc w:val="both"/>
              <w:rPr>
                <w:rFonts w:ascii="Times New Roman" w:hAnsi="Times New Roman" w:cs="Times New Roman"/>
              </w:rPr>
            </w:pPr>
            <w:r w:rsidRPr="002D4114">
              <w:rPr>
                <w:rFonts w:ascii="Times New Roman" w:hAnsi="Times New Roman" w:cs="Times New Roman"/>
                <w:b/>
                <w:bCs/>
              </w:rPr>
              <w:t xml:space="preserve">Различать </w:t>
            </w:r>
            <w:r w:rsidRPr="002D4114">
              <w:rPr>
                <w:rFonts w:ascii="Times New Roman" w:hAnsi="Times New Roman" w:cs="Times New Roman"/>
              </w:rPr>
              <w:t xml:space="preserve">однокоренные слова и формы одного и того же слова, синонимы и однокоренные слова, однокоренные слова и слова с омонимичными корнями. </w:t>
            </w:r>
          </w:p>
          <w:p w:rsidR="00CD687E" w:rsidRPr="002D4114" w:rsidRDefault="00CD687E" w:rsidP="000B1EFE">
            <w:pPr>
              <w:pStyle w:val="Default"/>
              <w:jc w:val="both"/>
              <w:rPr>
                <w:rFonts w:ascii="Times New Roman" w:hAnsi="Times New Roman" w:cs="Times New Roman"/>
              </w:rPr>
            </w:pPr>
            <w:r w:rsidRPr="002D4114">
              <w:rPr>
                <w:rFonts w:ascii="Times New Roman" w:hAnsi="Times New Roman" w:cs="Times New Roman"/>
                <w:b/>
                <w:bCs/>
              </w:rPr>
              <w:t xml:space="preserve">Контролировать </w:t>
            </w:r>
            <w:r w:rsidRPr="002D4114">
              <w:rPr>
                <w:rFonts w:ascii="Times New Roman" w:hAnsi="Times New Roman" w:cs="Times New Roman"/>
              </w:rPr>
              <w:t xml:space="preserve">правильность объединения слов в группу: </w:t>
            </w:r>
            <w:r w:rsidRPr="002D4114">
              <w:rPr>
                <w:rFonts w:ascii="Times New Roman" w:hAnsi="Times New Roman" w:cs="Times New Roman"/>
                <w:b/>
                <w:bCs/>
              </w:rPr>
              <w:t xml:space="preserve">обнаруживать </w:t>
            </w:r>
            <w:r w:rsidRPr="002D4114">
              <w:rPr>
                <w:rFonts w:ascii="Times New Roman" w:hAnsi="Times New Roman" w:cs="Times New Roman"/>
              </w:rPr>
              <w:t xml:space="preserve">лишнее слово в ряду предложенных </w:t>
            </w:r>
            <w:r w:rsidRPr="002D4114">
              <w:rPr>
                <w:rFonts w:ascii="Times New Roman" w:hAnsi="Times New Roman" w:cs="Times New Roman"/>
                <w:b/>
                <w:bCs/>
              </w:rPr>
              <w:t xml:space="preserve">Объяснять </w:t>
            </w:r>
            <w:r w:rsidRPr="002D4114">
              <w:rPr>
                <w:rFonts w:ascii="Times New Roman" w:hAnsi="Times New Roman" w:cs="Times New Roman"/>
              </w:rPr>
              <w:t xml:space="preserve">значение слова, роль и значение суффиксов и приставок. </w:t>
            </w:r>
          </w:p>
          <w:p w:rsidR="00CD687E" w:rsidRPr="002D4114" w:rsidRDefault="00CD687E" w:rsidP="000B1EFE">
            <w:pPr>
              <w:pStyle w:val="Default"/>
              <w:jc w:val="both"/>
              <w:rPr>
                <w:rFonts w:ascii="Times New Roman" w:hAnsi="Times New Roman" w:cs="Times New Roman"/>
              </w:rPr>
            </w:pPr>
            <w:r w:rsidRPr="002D4114">
              <w:rPr>
                <w:rFonts w:ascii="Times New Roman" w:hAnsi="Times New Roman" w:cs="Times New Roman"/>
                <w:b/>
                <w:bCs/>
              </w:rPr>
              <w:t xml:space="preserve">Характеризовать </w:t>
            </w:r>
            <w:r w:rsidRPr="002D4114">
              <w:rPr>
                <w:rFonts w:ascii="Times New Roman" w:hAnsi="Times New Roman" w:cs="Times New Roman"/>
              </w:rPr>
              <w:t xml:space="preserve">алгоритм разбора слова по составу, </w:t>
            </w:r>
            <w:r w:rsidRPr="002D4114">
              <w:rPr>
                <w:rFonts w:ascii="Times New Roman" w:hAnsi="Times New Roman" w:cs="Times New Roman"/>
                <w:b/>
                <w:bCs/>
              </w:rPr>
              <w:t xml:space="preserve">использовать </w:t>
            </w:r>
            <w:r w:rsidRPr="002D4114">
              <w:rPr>
                <w:rFonts w:ascii="Times New Roman" w:hAnsi="Times New Roman" w:cs="Times New Roman"/>
              </w:rPr>
              <w:t xml:space="preserve">его при разборе слова по составу. </w:t>
            </w:r>
            <w:r w:rsidRPr="002D4114">
              <w:rPr>
                <w:rFonts w:ascii="Times New Roman" w:hAnsi="Times New Roman" w:cs="Times New Roman"/>
                <w:b/>
                <w:bCs/>
              </w:rPr>
              <w:t xml:space="preserve">Анализировать </w:t>
            </w:r>
            <w:r w:rsidRPr="002D4114">
              <w:rPr>
                <w:rFonts w:ascii="Times New Roman" w:hAnsi="Times New Roman" w:cs="Times New Roman"/>
              </w:rPr>
              <w:t xml:space="preserve">заданную схему слова и подбирать слова заданного состава. </w:t>
            </w:r>
          </w:p>
          <w:p w:rsidR="00CD687E" w:rsidRPr="002D4114" w:rsidRDefault="00CD687E" w:rsidP="000B1EFE">
            <w:pPr>
              <w:pStyle w:val="Default"/>
              <w:jc w:val="both"/>
              <w:rPr>
                <w:rFonts w:ascii="Times New Roman" w:hAnsi="Times New Roman" w:cs="Times New Roman"/>
              </w:rPr>
            </w:pPr>
            <w:proofErr w:type="spellStart"/>
            <w:r w:rsidRPr="002D4114">
              <w:rPr>
                <w:rFonts w:ascii="Times New Roman" w:hAnsi="Times New Roman" w:cs="Times New Roman"/>
                <w:b/>
                <w:bCs/>
              </w:rPr>
              <w:t>Анализировать</w:t>
            </w:r>
            <w:r w:rsidRPr="002D4114">
              <w:rPr>
                <w:rFonts w:ascii="Times New Roman" w:hAnsi="Times New Roman" w:cs="Times New Roman"/>
              </w:rPr>
              <w:t>текст</w:t>
            </w:r>
            <w:proofErr w:type="spellEnd"/>
            <w:r w:rsidRPr="002D4114">
              <w:rPr>
                <w:rFonts w:ascii="Times New Roman" w:hAnsi="Times New Roman" w:cs="Times New Roman"/>
              </w:rPr>
              <w:t xml:space="preserve"> с целью нахождения в нём однокоренных слов, слов с определёнными суффиксами и приставками. </w:t>
            </w:r>
          </w:p>
          <w:p w:rsidR="00CD687E" w:rsidRPr="002D4114" w:rsidRDefault="00CD687E" w:rsidP="000B1EFE">
            <w:pPr>
              <w:pStyle w:val="Default"/>
              <w:jc w:val="both"/>
              <w:rPr>
                <w:rFonts w:ascii="Times New Roman" w:hAnsi="Times New Roman" w:cs="Times New Roman"/>
              </w:rPr>
            </w:pPr>
            <w:r w:rsidRPr="002D4114">
              <w:rPr>
                <w:rFonts w:ascii="Times New Roman" w:hAnsi="Times New Roman" w:cs="Times New Roman"/>
                <w:b/>
                <w:bCs/>
              </w:rPr>
              <w:t xml:space="preserve">Моделировать </w:t>
            </w:r>
            <w:r w:rsidRPr="002D4114">
              <w:rPr>
                <w:rFonts w:ascii="Times New Roman" w:hAnsi="Times New Roman" w:cs="Times New Roman"/>
              </w:rPr>
              <w:t xml:space="preserve">слова. </w:t>
            </w:r>
          </w:p>
          <w:p w:rsidR="00CD687E" w:rsidRPr="002D4114" w:rsidRDefault="00CD687E" w:rsidP="000B1EFE">
            <w:pPr>
              <w:pStyle w:val="Default"/>
              <w:jc w:val="both"/>
              <w:rPr>
                <w:rFonts w:ascii="Times New Roman" w:hAnsi="Times New Roman" w:cs="Times New Roman"/>
              </w:rPr>
            </w:pPr>
            <w:r w:rsidRPr="002D4114">
              <w:rPr>
                <w:rFonts w:ascii="Times New Roman" w:hAnsi="Times New Roman" w:cs="Times New Roman"/>
                <w:b/>
                <w:bCs/>
              </w:rPr>
              <w:t xml:space="preserve">Устанавливать </w:t>
            </w:r>
            <w:r w:rsidRPr="002D4114">
              <w:rPr>
                <w:rFonts w:ascii="Times New Roman" w:hAnsi="Times New Roman" w:cs="Times New Roman"/>
              </w:rPr>
              <w:t xml:space="preserve">наличие в словах изученных орфограмм, </w:t>
            </w:r>
            <w:r w:rsidRPr="002D4114">
              <w:rPr>
                <w:rFonts w:ascii="Times New Roman" w:hAnsi="Times New Roman" w:cs="Times New Roman"/>
                <w:b/>
                <w:bCs/>
              </w:rPr>
              <w:t xml:space="preserve">обосновывать </w:t>
            </w:r>
            <w:r w:rsidRPr="002D4114">
              <w:rPr>
                <w:rFonts w:ascii="Times New Roman" w:hAnsi="Times New Roman" w:cs="Times New Roman"/>
              </w:rPr>
              <w:t xml:space="preserve">их </w:t>
            </w:r>
            <w:proofErr w:type="spellStart"/>
            <w:r w:rsidRPr="002D4114">
              <w:rPr>
                <w:rFonts w:ascii="Times New Roman" w:hAnsi="Times New Roman" w:cs="Times New Roman"/>
              </w:rPr>
              <w:t>написание.</w:t>
            </w:r>
            <w:r w:rsidRPr="002D4114">
              <w:rPr>
                <w:rFonts w:ascii="Times New Roman" w:hAnsi="Times New Roman" w:cs="Times New Roman"/>
                <w:b/>
                <w:bCs/>
              </w:rPr>
              <w:t>Устанавливать</w:t>
            </w:r>
            <w:proofErr w:type="spellEnd"/>
            <w:r w:rsidRPr="002D4114">
              <w:rPr>
                <w:rFonts w:ascii="Times New Roman" w:hAnsi="Times New Roman" w:cs="Times New Roman"/>
                <w:b/>
                <w:bCs/>
              </w:rPr>
              <w:t xml:space="preserve"> </w:t>
            </w:r>
            <w:r w:rsidRPr="002D4114">
              <w:rPr>
                <w:rFonts w:ascii="Times New Roman" w:hAnsi="Times New Roman" w:cs="Times New Roman"/>
              </w:rPr>
              <w:t xml:space="preserve">зависимость способа проверки от места орфограммы в слове. </w:t>
            </w:r>
            <w:proofErr w:type="spellStart"/>
            <w:r w:rsidRPr="002D4114">
              <w:rPr>
                <w:rFonts w:ascii="Times New Roman" w:hAnsi="Times New Roman" w:cs="Times New Roman"/>
                <w:b/>
                <w:bCs/>
              </w:rPr>
              <w:t>Использовать</w:t>
            </w:r>
            <w:r w:rsidRPr="002D4114">
              <w:rPr>
                <w:rFonts w:ascii="Times New Roman" w:hAnsi="Times New Roman" w:cs="Times New Roman"/>
              </w:rPr>
              <w:t>алгоритм</w:t>
            </w:r>
            <w:proofErr w:type="spellEnd"/>
            <w:r w:rsidRPr="002D4114">
              <w:rPr>
                <w:rFonts w:ascii="Times New Roman" w:hAnsi="Times New Roman" w:cs="Times New Roman"/>
              </w:rPr>
              <w:t xml:space="preserve"> применения орфографического правила при обосновании написания </w:t>
            </w:r>
            <w:proofErr w:type="spellStart"/>
            <w:r w:rsidRPr="002D4114">
              <w:rPr>
                <w:rFonts w:ascii="Times New Roman" w:hAnsi="Times New Roman" w:cs="Times New Roman"/>
              </w:rPr>
              <w:t>слова.</w:t>
            </w:r>
            <w:r w:rsidRPr="002D4114">
              <w:rPr>
                <w:rFonts w:ascii="Times New Roman" w:hAnsi="Times New Roman" w:cs="Times New Roman"/>
                <w:b/>
                <w:bCs/>
              </w:rPr>
              <w:t>Анализировать</w:t>
            </w:r>
            <w:proofErr w:type="spellEnd"/>
            <w:r w:rsidRPr="002D4114">
              <w:rPr>
                <w:rFonts w:ascii="Times New Roman" w:hAnsi="Times New Roman" w:cs="Times New Roman"/>
                <w:b/>
                <w:bCs/>
              </w:rPr>
              <w:t xml:space="preserve"> </w:t>
            </w:r>
            <w:r w:rsidRPr="002D4114">
              <w:rPr>
                <w:rFonts w:ascii="Times New Roman" w:hAnsi="Times New Roman" w:cs="Times New Roman"/>
              </w:rPr>
              <w:t xml:space="preserve">разные способы проверки орфограмм. </w:t>
            </w:r>
            <w:r w:rsidRPr="002D4114">
              <w:rPr>
                <w:rFonts w:ascii="Times New Roman" w:hAnsi="Times New Roman" w:cs="Times New Roman"/>
                <w:b/>
                <w:bCs/>
              </w:rPr>
              <w:t xml:space="preserve">Группировать </w:t>
            </w:r>
            <w:r w:rsidRPr="002D4114">
              <w:rPr>
                <w:rFonts w:ascii="Times New Roman" w:hAnsi="Times New Roman" w:cs="Times New Roman"/>
              </w:rPr>
              <w:t xml:space="preserve">слова по месту орфограммы и по типу орфограммы. </w:t>
            </w:r>
          </w:p>
          <w:p w:rsidR="00CD687E" w:rsidRPr="002D4114" w:rsidRDefault="00CD687E" w:rsidP="000B1EFE">
            <w:pPr>
              <w:pStyle w:val="Default"/>
              <w:jc w:val="both"/>
              <w:rPr>
                <w:rFonts w:ascii="Times New Roman" w:hAnsi="Times New Roman" w:cs="Times New Roman"/>
              </w:rPr>
            </w:pPr>
            <w:r w:rsidRPr="002D4114">
              <w:rPr>
                <w:rFonts w:ascii="Times New Roman" w:hAnsi="Times New Roman" w:cs="Times New Roman"/>
                <w:b/>
                <w:bCs/>
              </w:rPr>
              <w:t xml:space="preserve">Контролировать </w:t>
            </w:r>
            <w:r w:rsidRPr="002D4114">
              <w:rPr>
                <w:rFonts w:ascii="Times New Roman" w:hAnsi="Times New Roman" w:cs="Times New Roman"/>
              </w:rPr>
              <w:t xml:space="preserve">правильность записи текста, </w:t>
            </w:r>
            <w:r w:rsidRPr="002D4114">
              <w:rPr>
                <w:rFonts w:ascii="Times New Roman" w:hAnsi="Times New Roman" w:cs="Times New Roman"/>
                <w:b/>
                <w:bCs/>
              </w:rPr>
              <w:t xml:space="preserve">находить </w:t>
            </w:r>
            <w:r w:rsidRPr="002D4114">
              <w:rPr>
                <w:rFonts w:ascii="Times New Roman" w:hAnsi="Times New Roman" w:cs="Times New Roman"/>
              </w:rPr>
              <w:t xml:space="preserve">неправильно записанные слова </w:t>
            </w:r>
            <w:proofErr w:type="spellStart"/>
            <w:r w:rsidRPr="002D4114">
              <w:rPr>
                <w:rFonts w:ascii="Times New Roman" w:hAnsi="Times New Roman" w:cs="Times New Roman"/>
              </w:rPr>
              <w:t>и</w:t>
            </w:r>
            <w:r w:rsidRPr="002D4114">
              <w:rPr>
                <w:rFonts w:ascii="Times New Roman" w:hAnsi="Times New Roman" w:cs="Times New Roman"/>
                <w:b/>
                <w:bCs/>
              </w:rPr>
              <w:t>исправлять</w:t>
            </w:r>
            <w:proofErr w:type="spellEnd"/>
            <w:r w:rsidRPr="002D4114">
              <w:rPr>
                <w:rFonts w:ascii="Times New Roman" w:hAnsi="Times New Roman" w:cs="Times New Roman"/>
                <w:b/>
                <w:bCs/>
              </w:rPr>
              <w:t xml:space="preserve"> </w:t>
            </w:r>
            <w:r w:rsidRPr="002D4114">
              <w:rPr>
                <w:rFonts w:ascii="Times New Roman" w:hAnsi="Times New Roman" w:cs="Times New Roman"/>
              </w:rPr>
              <w:t xml:space="preserve">ошибки. </w:t>
            </w:r>
            <w:r w:rsidRPr="002D4114">
              <w:rPr>
                <w:rFonts w:ascii="Times New Roman" w:hAnsi="Times New Roman" w:cs="Times New Roman"/>
                <w:b/>
                <w:bCs/>
              </w:rPr>
              <w:t>Оценивать р</w:t>
            </w:r>
            <w:r w:rsidRPr="002D4114">
              <w:rPr>
                <w:rFonts w:ascii="Times New Roman" w:hAnsi="Times New Roman" w:cs="Times New Roman"/>
              </w:rPr>
              <w:t xml:space="preserve">езультат выполнения орфографической задачи. </w:t>
            </w:r>
          </w:p>
          <w:p w:rsidR="00CD687E" w:rsidRPr="002D4114" w:rsidRDefault="00CD687E" w:rsidP="000B1EFE">
            <w:pPr>
              <w:pStyle w:val="Default"/>
              <w:jc w:val="both"/>
              <w:rPr>
                <w:rFonts w:ascii="Times New Roman" w:hAnsi="Times New Roman" w:cs="Times New Roman"/>
              </w:rPr>
            </w:pPr>
            <w:r w:rsidRPr="002D4114">
              <w:rPr>
                <w:rFonts w:ascii="Times New Roman" w:hAnsi="Times New Roman" w:cs="Times New Roman"/>
                <w:b/>
                <w:bCs/>
              </w:rPr>
              <w:t xml:space="preserve">Восстанавливать </w:t>
            </w:r>
            <w:r w:rsidRPr="002D4114">
              <w:rPr>
                <w:rFonts w:ascii="Times New Roman" w:hAnsi="Times New Roman" w:cs="Times New Roman"/>
              </w:rPr>
              <w:t xml:space="preserve">нарушенную последовательность частей текста и письменно </w:t>
            </w:r>
            <w:proofErr w:type="spellStart"/>
            <w:r w:rsidRPr="002D4114">
              <w:rPr>
                <w:rFonts w:ascii="Times New Roman" w:hAnsi="Times New Roman" w:cs="Times New Roman"/>
                <w:b/>
                <w:bCs/>
              </w:rPr>
              <w:t>воспроизводить</w:t>
            </w:r>
            <w:r w:rsidRPr="002D4114">
              <w:rPr>
                <w:rFonts w:ascii="Times New Roman" w:hAnsi="Times New Roman" w:cs="Times New Roman"/>
              </w:rPr>
              <w:t>подробно</w:t>
            </w:r>
            <w:proofErr w:type="spellEnd"/>
            <w:r w:rsidRPr="002D4114">
              <w:rPr>
                <w:rFonts w:ascii="Times New Roman" w:hAnsi="Times New Roman" w:cs="Times New Roman"/>
              </w:rPr>
              <w:t xml:space="preserve"> содержание текста. </w:t>
            </w:r>
          </w:p>
          <w:p w:rsidR="00CD687E" w:rsidRPr="002D4114" w:rsidRDefault="00CD687E" w:rsidP="000B1EFE">
            <w:pPr>
              <w:pStyle w:val="Default"/>
              <w:jc w:val="both"/>
              <w:rPr>
                <w:rFonts w:ascii="Times New Roman" w:hAnsi="Times New Roman" w:cs="Times New Roman"/>
              </w:rPr>
            </w:pPr>
            <w:r w:rsidRPr="002D4114">
              <w:rPr>
                <w:rFonts w:ascii="Times New Roman" w:hAnsi="Times New Roman" w:cs="Times New Roman"/>
                <w:b/>
                <w:bCs/>
              </w:rPr>
              <w:t xml:space="preserve">Сочинять </w:t>
            </w:r>
            <w:r w:rsidRPr="002D4114">
              <w:rPr>
                <w:rFonts w:ascii="Times New Roman" w:hAnsi="Times New Roman" w:cs="Times New Roman"/>
              </w:rPr>
              <w:t xml:space="preserve">объявление. </w:t>
            </w:r>
          </w:p>
          <w:p w:rsidR="00CD687E" w:rsidRPr="002D4114" w:rsidRDefault="00CD687E" w:rsidP="000B1EFE">
            <w:pPr>
              <w:pStyle w:val="Default"/>
              <w:jc w:val="both"/>
              <w:rPr>
                <w:rFonts w:ascii="Times New Roman" w:hAnsi="Times New Roman" w:cs="Times New Roman"/>
              </w:rPr>
            </w:pPr>
            <w:r w:rsidRPr="002D4114">
              <w:rPr>
                <w:rFonts w:ascii="Times New Roman" w:hAnsi="Times New Roman" w:cs="Times New Roman"/>
                <w:b/>
                <w:bCs/>
              </w:rPr>
              <w:t xml:space="preserve">Различать </w:t>
            </w:r>
            <w:r w:rsidRPr="002D4114">
              <w:rPr>
                <w:rFonts w:ascii="Times New Roman" w:hAnsi="Times New Roman" w:cs="Times New Roman"/>
              </w:rPr>
              <w:t xml:space="preserve">изученные части речи. </w:t>
            </w:r>
          </w:p>
          <w:p w:rsidR="00B9238F" w:rsidRPr="002D4114" w:rsidRDefault="00CD687E" w:rsidP="000B1EFE">
            <w:pPr>
              <w:pStyle w:val="19"/>
              <w:shd w:val="clear" w:color="auto" w:fill="auto"/>
              <w:spacing w:before="0" w:after="0" w:line="240" w:lineRule="auto"/>
              <w:ind w:firstLine="0"/>
              <w:jc w:val="both"/>
              <w:rPr>
                <w:rStyle w:val="aff6"/>
                <w:sz w:val="24"/>
                <w:szCs w:val="24"/>
              </w:rPr>
            </w:pPr>
            <w:r w:rsidRPr="002D4114">
              <w:rPr>
                <w:b/>
                <w:bCs/>
                <w:sz w:val="24"/>
                <w:szCs w:val="24"/>
              </w:rPr>
              <w:t xml:space="preserve">Классифицировать </w:t>
            </w:r>
            <w:r w:rsidRPr="002D4114">
              <w:rPr>
                <w:sz w:val="24"/>
                <w:szCs w:val="24"/>
              </w:rPr>
              <w:t xml:space="preserve">слова по частям речи на основе изученных признаков. </w:t>
            </w:r>
          </w:p>
          <w:p w:rsidR="00B9238F" w:rsidRPr="002D4114" w:rsidRDefault="00B9238F" w:rsidP="000B1EFE">
            <w:pPr>
              <w:pStyle w:val="Default"/>
              <w:jc w:val="both"/>
              <w:rPr>
                <w:rFonts w:ascii="Times New Roman" w:hAnsi="Times New Roman" w:cs="Times New Roman"/>
              </w:rPr>
            </w:pPr>
            <w:r w:rsidRPr="002D4114">
              <w:rPr>
                <w:rFonts w:ascii="Times New Roman" w:hAnsi="Times New Roman" w:cs="Times New Roman"/>
                <w:b/>
                <w:bCs/>
              </w:rPr>
              <w:t xml:space="preserve">Анализировать </w:t>
            </w:r>
            <w:r w:rsidRPr="002D4114">
              <w:rPr>
                <w:rFonts w:ascii="Times New Roman" w:hAnsi="Times New Roman" w:cs="Times New Roman"/>
              </w:rPr>
              <w:t xml:space="preserve">изученные грамматические признаки частей речи и </w:t>
            </w:r>
            <w:r w:rsidRPr="002D4114">
              <w:rPr>
                <w:rFonts w:ascii="Times New Roman" w:hAnsi="Times New Roman" w:cs="Times New Roman"/>
                <w:b/>
                <w:bCs/>
              </w:rPr>
              <w:t xml:space="preserve">соотносить </w:t>
            </w:r>
            <w:r w:rsidRPr="002D4114">
              <w:rPr>
                <w:rFonts w:ascii="Times New Roman" w:hAnsi="Times New Roman" w:cs="Times New Roman"/>
              </w:rPr>
              <w:t xml:space="preserve">их с той частью речи, которой они присущи. </w:t>
            </w:r>
          </w:p>
          <w:p w:rsidR="00B9238F" w:rsidRPr="002D4114" w:rsidRDefault="00B9238F" w:rsidP="000B1EFE">
            <w:pPr>
              <w:pStyle w:val="Default"/>
              <w:jc w:val="both"/>
              <w:rPr>
                <w:rFonts w:ascii="Times New Roman" w:hAnsi="Times New Roman" w:cs="Times New Roman"/>
              </w:rPr>
            </w:pPr>
            <w:r w:rsidRPr="002D4114">
              <w:rPr>
                <w:rFonts w:ascii="Times New Roman" w:hAnsi="Times New Roman" w:cs="Times New Roman"/>
                <w:b/>
                <w:bCs/>
              </w:rPr>
              <w:t xml:space="preserve">Составлять </w:t>
            </w:r>
            <w:r w:rsidRPr="002D4114">
              <w:rPr>
                <w:rFonts w:ascii="Times New Roman" w:hAnsi="Times New Roman" w:cs="Times New Roman"/>
              </w:rPr>
              <w:t xml:space="preserve">сообщения по таблицам. </w:t>
            </w:r>
          </w:p>
          <w:p w:rsidR="00B9238F" w:rsidRPr="002D4114" w:rsidRDefault="00B9238F" w:rsidP="000B1EFE">
            <w:pPr>
              <w:pStyle w:val="Default"/>
              <w:jc w:val="both"/>
              <w:rPr>
                <w:rFonts w:ascii="Times New Roman" w:hAnsi="Times New Roman" w:cs="Times New Roman"/>
              </w:rPr>
            </w:pPr>
            <w:r w:rsidRPr="002D4114">
              <w:rPr>
                <w:rFonts w:ascii="Times New Roman" w:hAnsi="Times New Roman" w:cs="Times New Roman"/>
                <w:b/>
                <w:bCs/>
              </w:rPr>
              <w:t xml:space="preserve">Находить </w:t>
            </w:r>
            <w:r w:rsidRPr="002D4114">
              <w:rPr>
                <w:rFonts w:ascii="Times New Roman" w:hAnsi="Times New Roman" w:cs="Times New Roman"/>
              </w:rPr>
              <w:t xml:space="preserve">наречия среди данных слов и в тексте. </w:t>
            </w:r>
            <w:r w:rsidRPr="002D4114">
              <w:rPr>
                <w:rFonts w:ascii="Times New Roman" w:hAnsi="Times New Roman" w:cs="Times New Roman"/>
                <w:b/>
                <w:bCs/>
              </w:rPr>
              <w:t xml:space="preserve">Анализировать </w:t>
            </w:r>
            <w:r w:rsidRPr="002D4114">
              <w:rPr>
                <w:rFonts w:ascii="Times New Roman" w:hAnsi="Times New Roman" w:cs="Times New Roman"/>
              </w:rPr>
              <w:t xml:space="preserve">грамматические признаки наречия. </w:t>
            </w:r>
            <w:r w:rsidRPr="002D4114">
              <w:rPr>
                <w:rFonts w:ascii="Times New Roman" w:hAnsi="Times New Roman" w:cs="Times New Roman"/>
                <w:b/>
                <w:bCs/>
              </w:rPr>
              <w:t>Осознавать р</w:t>
            </w:r>
            <w:r w:rsidRPr="002D4114">
              <w:rPr>
                <w:rFonts w:ascii="Times New Roman" w:hAnsi="Times New Roman" w:cs="Times New Roman"/>
              </w:rPr>
              <w:t xml:space="preserve">оль наречий в предложении и тексте. </w:t>
            </w:r>
            <w:r w:rsidRPr="002D4114">
              <w:rPr>
                <w:rFonts w:ascii="Times New Roman" w:hAnsi="Times New Roman" w:cs="Times New Roman"/>
                <w:b/>
                <w:bCs/>
              </w:rPr>
              <w:t xml:space="preserve">Классифицировать </w:t>
            </w:r>
            <w:r w:rsidRPr="002D4114">
              <w:rPr>
                <w:rFonts w:ascii="Times New Roman" w:hAnsi="Times New Roman" w:cs="Times New Roman"/>
              </w:rPr>
              <w:t xml:space="preserve">наречия по значению и вопросам. </w:t>
            </w:r>
          </w:p>
          <w:p w:rsidR="00B9238F" w:rsidRPr="002D4114" w:rsidRDefault="00B9238F" w:rsidP="000B1EFE">
            <w:pPr>
              <w:pStyle w:val="Default"/>
              <w:jc w:val="both"/>
              <w:rPr>
                <w:rFonts w:ascii="Times New Roman" w:hAnsi="Times New Roman" w:cs="Times New Roman"/>
              </w:rPr>
            </w:pPr>
            <w:r w:rsidRPr="002D4114">
              <w:rPr>
                <w:rFonts w:ascii="Times New Roman" w:hAnsi="Times New Roman" w:cs="Times New Roman"/>
                <w:b/>
                <w:bCs/>
              </w:rPr>
              <w:t xml:space="preserve">Образовывать </w:t>
            </w:r>
            <w:r w:rsidRPr="002D4114">
              <w:rPr>
                <w:rFonts w:ascii="Times New Roman" w:hAnsi="Times New Roman" w:cs="Times New Roman"/>
              </w:rPr>
              <w:t xml:space="preserve">наречия от имён прилагательных. </w:t>
            </w:r>
          </w:p>
          <w:p w:rsidR="00487E43" w:rsidRPr="002D4114" w:rsidRDefault="00B9238F" w:rsidP="000B1EFE">
            <w:pPr>
              <w:pStyle w:val="19"/>
              <w:shd w:val="clear" w:color="auto" w:fill="auto"/>
              <w:spacing w:before="0" w:after="0" w:line="240" w:lineRule="auto"/>
              <w:ind w:firstLine="0"/>
              <w:jc w:val="both"/>
              <w:rPr>
                <w:rStyle w:val="aff6"/>
                <w:sz w:val="24"/>
                <w:szCs w:val="24"/>
              </w:rPr>
            </w:pPr>
            <w:r w:rsidRPr="002D4114">
              <w:rPr>
                <w:b/>
                <w:bCs/>
                <w:sz w:val="24"/>
                <w:szCs w:val="24"/>
              </w:rPr>
              <w:t xml:space="preserve">Обсуждать </w:t>
            </w:r>
            <w:r w:rsidRPr="002D4114">
              <w:rPr>
                <w:sz w:val="24"/>
                <w:szCs w:val="24"/>
              </w:rPr>
              <w:t>представленные отзывы о картине В.М.Васнецова «Иван-Царевич на Сером волке»,</w:t>
            </w:r>
            <w:r w:rsidRPr="002D4114">
              <w:rPr>
                <w:b/>
                <w:bCs/>
                <w:sz w:val="24"/>
                <w:szCs w:val="24"/>
              </w:rPr>
              <w:t xml:space="preserve">высказывать </w:t>
            </w:r>
            <w:r w:rsidRPr="002D4114">
              <w:rPr>
                <w:sz w:val="24"/>
                <w:szCs w:val="24"/>
              </w:rPr>
              <w:t xml:space="preserve">своё суждение и </w:t>
            </w:r>
            <w:r w:rsidRPr="002D4114">
              <w:rPr>
                <w:b/>
                <w:bCs/>
                <w:sz w:val="24"/>
                <w:szCs w:val="24"/>
              </w:rPr>
              <w:t xml:space="preserve">сочинять </w:t>
            </w:r>
            <w:r w:rsidRPr="002D4114">
              <w:rPr>
                <w:sz w:val="24"/>
                <w:szCs w:val="24"/>
              </w:rPr>
              <w:t xml:space="preserve">собственный текст-отзыв о картине художника. </w:t>
            </w:r>
          </w:p>
        </w:tc>
      </w:tr>
      <w:tr w:rsidR="00B9238F" w:rsidRPr="002D4114" w:rsidTr="00531EF7">
        <w:tc>
          <w:tcPr>
            <w:tcW w:w="9854" w:type="dxa"/>
            <w:gridSpan w:val="2"/>
          </w:tcPr>
          <w:p w:rsidR="00B9238F" w:rsidRPr="002D4114" w:rsidRDefault="00B9238F" w:rsidP="000B1EFE">
            <w:pPr>
              <w:pStyle w:val="Default"/>
              <w:jc w:val="both"/>
              <w:rPr>
                <w:rStyle w:val="aff6"/>
                <w:b w:val="0"/>
                <w:bCs w:val="0"/>
                <w:sz w:val="24"/>
                <w:szCs w:val="24"/>
                <w:shd w:val="clear" w:color="auto" w:fill="auto"/>
              </w:rPr>
            </w:pPr>
            <w:r w:rsidRPr="002D4114">
              <w:rPr>
                <w:rFonts w:ascii="Times New Roman" w:hAnsi="Times New Roman" w:cs="Times New Roman"/>
                <w:b/>
                <w:bCs/>
              </w:rPr>
              <w:t xml:space="preserve">Имя существительное (43 ч) </w:t>
            </w:r>
          </w:p>
        </w:tc>
      </w:tr>
      <w:tr w:rsidR="00487E43" w:rsidRPr="002D4114" w:rsidTr="00487E43">
        <w:tc>
          <w:tcPr>
            <w:tcW w:w="4927" w:type="dxa"/>
          </w:tcPr>
          <w:p w:rsidR="008826F7" w:rsidRPr="002D4114" w:rsidRDefault="008826F7" w:rsidP="000B1EFE">
            <w:pPr>
              <w:pStyle w:val="Default"/>
              <w:jc w:val="both"/>
              <w:rPr>
                <w:rFonts w:ascii="Times New Roman" w:hAnsi="Times New Roman" w:cs="Times New Roman"/>
              </w:rPr>
            </w:pPr>
            <w:r w:rsidRPr="002D4114">
              <w:rPr>
                <w:rFonts w:ascii="Times New Roman" w:hAnsi="Times New Roman" w:cs="Times New Roman"/>
                <w:b/>
                <w:bCs/>
              </w:rPr>
              <w:t xml:space="preserve">Имя существительное. </w:t>
            </w:r>
          </w:p>
          <w:p w:rsidR="008826F7" w:rsidRPr="002D4114" w:rsidRDefault="008826F7" w:rsidP="000B1EFE">
            <w:pPr>
              <w:pStyle w:val="Default"/>
              <w:jc w:val="both"/>
              <w:rPr>
                <w:rFonts w:ascii="Times New Roman" w:hAnsi="Times New Roman" w:cs="Times New Roman"/>
              </w:rPr>
            </w:pPr>
            <w:r w:rsidRPr="002D4114">
              <w:rPr>
                <w:rFonts w:ascii="Times New Roman" w:hAnsi="Times New Roman" w:cs="Times New Roman"/>
                <w:b/>
                <w:bCs/>
              </w:rPr>
              <w:t xml:space="preserve">Повторение и уточнение представлений об изменении имён существительных по падежам (5 ч) </w:t>
            </w:r>
          </w:p>
          <w:p w:rsidR="0094320F" w:rsidRPr="002D4114" w:rsidRDefault="008826F7" w:rsidP="000B1EFE">
            <w:pPr>
              <w:pStyle w:val="19"/>
              <w:shd w:val="clear" w:color="auto" w:fill="auto"/>
              <w:spacing w:before="0" w:after="0" w:line="240" w:lineRule="auto"/>
              <w:ind w:firstLine="0"/>
              <w:jc w:val="both"/>
              <w:rPr>
                <w:rStyle w:val="aff6"/>
                <w:sz w:val="24"/>
                <w:szCs w:val="24"/>
              </w:rPr>
            </w:pPr>
            <w:r w:rsidRPr="002D4114">
              <w:rPr>
                <w:sz w:val="24"/>
                <w:szCs w:val="24"/>
              </w:rPr>
              <w:t xml:space="preserve">Определение падежа, в котором употреблено имя существительное. Различение падежных и смысловых (синтаксических) вопросов. Начальная форма имени существительного. Имена существительные, которые </w:t>
            </w:r>
          </w:p>
          <w:p w:rsidR="0094320F" w:rsidRPr="002D4114" w:rsidRDefault="0094320F" w:rsidP="000B1EFE">
            <w:pPr>
              <w:pStyle w:val="Default"/>
              <w:jc w:val="both"/>
              <w:rPr>
                <w:rFonts w:ascii="Times New Roman" w:hAnsi="Times New Roman" w:cs="Times New Roman"/>
              </w:rPr>
            </w:pPr>
            <w:r w:rsidRPr="002D4114">
              <w:rPr>
                <w:rFonts w:ascii="Times New Roman" w:hAnsi="Times New Roman" w:cs="Times New Roman"/>
              </w:rPr>
              <w:t xml:space="preserve">употреблены в одной форме (пальто, кофе). </w:t>
            </w:r>
          </w:p>
          <w:p w:rsidR="0094320F" w:rsidRPr="002D4114" w:rsidRDefault="0094320F" w:rsidP="000B1EFE">
            <w:pPr>
              <w:pStyle w:val="Default"/>
              <w:jc w:val="both"/>
              <w:rPr>
                <w:rFonts w:ascii="Times New Roman" w:hAnsi="Times New Roman" w:cs="Times New Roman"/>
              </w:rPr>
            </w:pPr>
            <w:r w:rsidRPr="002D4114">
              <w:rPr>
                <w:rFonts w:ascii="Times New Roman" w:hAnsi="Times New Roman" w:cs="Times New Roman"/>
                <w:i/>
                <w:iCs/>
              </w:rPr>
              <w:t xml:space="preserve">*Слова с непроверяемым написанием: телефон, аллея. </w:t>
            </w:r>
          </w:p>
          <w:p w:rsidR="0094320F" w:rsidRPr="002D4114" w:rsidRDefault="0094320F" w:rsidP="000B1EFE">
            <w:pPr>
              <w:pStyle w:val="Default"/>
              <w:jc w:val="both"/>
              <w:rPr>
                <w:rFonts w:ascii="Times New Roman" w:hAnsi="Times New Roman" w:cs="Times New Roman"/>
              </w:rPr>
            </w:pPr>
            <w:r w:rsidRPr="002D4114">
              <w:rPr>
                <w:rFonts w:ascii="Times New Roman" w:hAnsi="Times New Roman" w:cs="Times New Roman"/>
                <w:b/>
                <w:bCs/>
              </w:rPr>
              <w:t xml:space="preserve">Три склонения имён существительных (9 ч) </w:t>
            </w:r>
          </w:p>
          <w:p w:rsidR="0094320F" w:rsidRPr="002D4114" w:rsidRDefault="0094320F" w:rsidP="000B1EFE">
            <w:pPr>
              <w:pStyle w:val="Default"/>
              <w:jc w:val="both"/>
              <w:rPr>
                <w:rFonts w:ascii="Times New Roman" w:hAnsi="Times New Roman" w:cs="Times New Roman"/>
              </w:rPr>
            </w:pPr>
            <w:r w:rsidRPr="002D4114">
              <w:rPr>
                <w:rFonts w:ascii="Times New Roman" w:hAnsi="Times New Roman" w:cs="Times New Roman"/>
                <w:i/>
                <w:iCs/>
              </w:rPr>
              <w:t xml:space="preserve">*Слова с непроверяемым написанием: беседа, беседовать, агроном, пейзаж. </w:t>
            </w:r>
          </w:p>
          <w:p w:rsidR="0094320F" w:rsidRPr="002D4114" w:rsidRDefault="0094320F" w:rsidP="000B1EFE">
            <w:pPr>
              <w:pStyle w:val="Default"/>
              <w:jc w:val="both"/>
              <w:rPr>
                <w:rFonts w:ascii="Times New Roman" w:hAnsi="Times New Roman" w:cs="Times New Roman"/>
              </w:rPr>
            </w:pPr>
            <w:r w:rsidRPr="002D4114">
              <w:rPr>
                <w:rFonts w:ascii="Times New Roman" w:hAnsi="Times New Roman" w:cs="Times New Roman"/>
                <w:i/>
                <w:iCs/>
              </w:rPr>
              <w:t xml:space="preserve">Развитие речи. </w:t>
            </w:r>
            <w:r w:rsidRPr="002D4114">
              <w:rPr>
                <w:rFonts w:ascii="Times New Roman" w:hAnsi="Times New Roman" w:cs="Times New Roman"/>
              </w:rPr>
              <w:t xml:space="preserve">Составление сочинений по репродукциям картин художников А. </w:t>
            </w:r>
            <w:proofErr w:type="spellStart"/>
            <w:r w:rsidRPr="002D4114">
              <w:rPr>
                <w:rFonts w:ascii="Times New Roman" w:hAnsi="Times New Roman" w:cs="Times New Roman"/>
              </w:rPr>
              <w:t>Пластова</w:t>
            </w:r>
            <w:proofErr w:type="spellEnd"/>
            <w:r w:rsidRPr="002D4114">
              <w:rPr>
                <w:rFonts w:ascii="Times New Roman" w:hAnsi="Times New Roman" w:cs="Times New Roman"/>
              </w:rPr>
              <w:t xml:space="preserve"> (сочинение-описание) и В. Тропинина (сочинение-отзыв). </w:t>
            </w:r>
          </w:p>
          <w:p w:rsidR="0094320F" w:rsidRPr="002D4114" w:rsidRDefault="0094320F" w:rsidP="000B1EFE">
            <w:pPr>
              <w:pStyle w:val="Default"/>
              <w:jc w:val="both"/>
              <w:rPr>
                <w:rFonts w:ascii="Times New Roman" w:hAnsi="Times New Roman" w:cs="Times New Roman"/>
              </w:rPr>
            </w:pPr>
            <w:r w:rsidRPr="002D4114">
              <w:rPr>
                <w:rFonts w:ascii="Times New Roman" w:hAnsi="Times New Roman" w:cs="Times New Roman"/>
                <w:b/>
                <w:bCs/>
              </w:rPr>
              <w:t xml:space="preserve">Правописание безударных падежных окончаний имён существительных в единственном числе (21 ч) </w:t>
            </w:r>
          </w:p>
          <w:p w:rsidR="0094320F" w:rsidRPr="002D4114" w:rsidRDefault="0094320F" w:rsidP="000B1EFE">
            <w:pPr>
              <w:pStyle w:val="Default"/>
              <w:jc w:val="both"/>
              <w:rPr>
                <w:rFonts w:ascii="Times New Roman" w:hAnsi="Times New Roman" w:cs="Times New Roman"/>
              </w:rPr>
            </w:pPr>
            <w:r w:rsidRPr="002D4114">
              <w:rPr>
                <w:rFonts w:ascii="Times New Roman" w:hAnsi="Times New Roman" w:cs="Times New Roman"/>
                <w:b/>
                <w:bCs/>
              </w:rPr>
              <w:t xml:space="preserve">Склонение и правописание безударных падежных окончаний имён существительных во множественном числе (8 ч) </w:t>
            </w:r>
          </w:p>
          <w:p w:rsidR="0094320F" w:rsidRPr="002D4114" w:rsidRDefault="0094320F" w:rsidP="000B1EFE">
            <w:pPr>
              <w:pStyle w:val="Default"/>
              <w:jc w:val="both"/>
              <w:rPr>
                <w:rFonts w:ascii="Times New Roman" w:hAnsi="Times New Roman" w:cs="Times New Roman"/>
              </w:rPr>
            </w:pPr>
            <w:r w:rsidRPr="002D4114">
              <w:rPr>
                <w:rFonts w:ascii="Times New Roman" w:hAnsi="Times New Roman" w:cs="Times New Roman"/>
                <w:i/>
                <w:iCs/>
              </w:rPr>
              <w:t xml:space="preserve">*Слова с непроверяемым написанием: портрет, инженер, хлебороб, овца, адрес, вчера, сегодня, костёр, путешествие, путешественник, директор, килограмм, грамм, газета. </w:t>
            </w:r>
          </w:p>
          <w:p w:rsidR="0094320F" w:rsidRPr="002D4114" w:rsidRDefault="0094320F" w:rsidP="000B1EFE">
            <w:pPr>
              <w:pStyle w:val="Default"/>
              <w:jc w:val="both"/>
              <w:rPr>
                <w:rFonts w:ascii="Times New Roman" w:hAnsi="Times New Roman" w:cs="Times New Roman"/>
              </w:rPr>
            </w:pPr>
            <w:r w:rsidRPr="002D4114">
              <w:rPr>
                <w:rFonts w:ascii="Times New Roman" w:hAnsi="Times New Roman" w:cs="Times New Roman"/>
              </w:rPr>
              <w:t xml:space="preserve">Лексические и грамматические нормы употребления имён существительных. </w:t>
            </w:r>
          </w:p>
          <w:p w:rsidR="0094320F" w:rsidRPr="002D4114" w:rsidRDefault="0094320F" w:rsidP="000B1EFE">
            <w:pPr>
              <w:pStyle w:val="Default"/>
              <w:jc w:val="both"/>
              <w:rPr>
                <w:rFonts w:ascii="Times New Roman" w:hAnsi="Times New Roman" w:cs="Times New Roman"/>
              </w:rPr>
            </w:pPr>
            <w:r w:rsidRPr="002D4114">
              <w:rPr>
                <w:rFonts w:ascii="Times New Roman" w:hAnsi="Times New Roman" w:cs="Times New Roman"/>
              </w:rPr>
              <w:t>Обсуждение вопросов экологической этики и правил поведения в лесу на основе содержания текстов учебника. Морфологический разбор имён существительных</w:t>
            </w:r>
            <w:r w:rsidRPr="002D4114">
              <w:rPr>
                <w:rFonts w:ascii="Times New Roman" w:hAnsi="Times New Roman" w:cs="Times New Roman"/>
                <w:i/>
                <w:iCs/>
              </w:rPr>
              <w:t xml:space="preserve">. </w:t>
            </w:r>
          </w:p>
          <w:p w:rsidR="0094320F" w:rsidRPr="002D4114" w:rsidRDefault="0094320F" w:rsidP="000B1EFE">
            <w:pPr>
              <w:pStyle w:val="Default"/>
              <w:jc w:val="both"/>
              <w:rPr>
                <w:rFonts w:ascii="Times New Roman" w:hAnsi="Times New Roman" w:cs="Times New Roman"/>
              </w:rPr>
            </w:pPr>
            <w:r w:rsidRPr="002D4114">
              <w:rPr>
                <w:rFonts w:ascii="Times New Roman" w:hAnsi="Times New Roman" w:cs="Times New Roman"/>
                <w:i/>
                <w:iCs/>
              </w:rPr>
              <w:t>Развитие речи</w:t>
            </w:r>
            <w:r w:rsidRPr="002D4114">
              <w:rPr>
                <w:rFonts w:ascii="Times New Roman" w:hAnsi="Times New Roman" w:cs="Times New Roman"/>
              </w:rPr>
              <w:t xml:space="preserve">. Подробное изложение повествовательного текста по самостоятельно составленному плану; сочинение сказки на основе творческого воображения по данному началу. </w:t>
            </w:r>
          </w:p>
          <w:p w:rsidR="00487E43" w:rsidRPr="002D4114" w:rsidRDefault="0094320F" w:rsidP="000B1EFE">
            <w:pPr>
              <w:pStyle w:val="19"/>
              <w:shd w:val="clear" w:color="auto" w:fill="auto"/>
              <w:spacing w:before="0" w:after="0" w:line="240" w:lineRule="auto"/>
              <w:ind w:firstLine="0"/>
              <w:jc w:val="both"/>
              <w:rPr>
                <w:rStyle w:val="aff6"/>
                <w:sz w:val="24"/>
                <w:szCs w:val="24"/>
              </w:rPr>
            </w:pPr>
            <w:r w:rsidRPr="002D4114">
              <w:rPr>
                <w:b/>
                <w:bCs/>
                <w:sz w:val="24"/>
                <w:szCs w:val="24"/>
              </w:rPr>
              <w:t>Проект</w:t>
            </w:r>
            <w:r w:rsidRPr="002D4114">
              <w:rPr>
                <w:sz w:val="24"/>
                <w:szCs w:val="24"/>
              </w:rPr>
              <w:t xml:space="preserve">: «Говорите правильно!» </w:t>
            </w:r>
          </w:p>
        </w:tc>
        <w:tc>
          <w:tcPr>
            <w:tcW w:w="4927" w:type="dxa"/>
          </w:tcPr>
          <w:p w:rsidR="008826F7" w:rsidRPr="002D4114" w:rsidRDefault="008826F7" w:rsidP="000B1EFE">
            <w:pPr>
              <w:pStyle w:val="Default"/>
              <w:jc w:val="both"/>
              <w:rPr>
                <w:rFonts w:ascii="Times New Roman" w:hAnsi="Times New Roman" w:cs="Times New Roman"/>
              </w:rPr>
            </w:pPr>
            <w:r w:rsidRPr="002D4114">
              <w:rPr>
                <w:rFonts w:ascii="Times New Roman" w:hAnsi="Times New Roman" w:cs="Times New Roman"/>
                <w:b/>
                <w:bCs/>
              </w:rPr>
              <w:t xml:space="preserve">Различать </w:t>
            </w:r>
            <w:r w:rsidRPr="002D4114">
              <w:rPr>
                <w:rFonts w:ascii="Times New Roman" w:hAnsi="Times New Roman" w:cs="Times New Roman"/>
              </w:rPr>
              <w:t xml:space="preserve">имена существительные, </w:t>
            </w:r>
            <w:r w:rsidRPr="002D4114">
              <w:rPr>
                <w:rFonts w:ascii="Times New Roman" w:hAnsi="Times New Roman" w:cs="Times New Roman"/>
                <w:b/>
                <w:bCs/>
              </w:rPr>
              <w:t xml:space="preserve">определять </w:t>
            </w:r>
            <w:r w:rsidRPr="002D4114">
              <w:rPr>
                <w:rFonts w:ascii="Times New Roman" w:hAnsi="Times New Roman" w:cs="Times New Roman"/>
              </w:rPr>
              <w:t xml:space="preserve">признаки, присущие имени существительному. </w:t>
            </w:r>
          </w:p>
          <w:p w:rsidR="00F73C8B" w:rsidRPr="002D4114" w:rsidRDefault="008826F7" w:rsidP="000B1EFE">
            <w:pPr>
              <w:pStyle w:val="19"/>
              <w:shd w:val="clear" w:color="auto" w:fill="auto"/>
              <w:spacing w:before="0" w:after="0" w:line="240" w:lineRule="auto"/>
              <w:ind w:firstLine="0"/>
              <w:jc w:val="both"/>
              <w:rPr>
                <w:rStyle w:val="aff6"/>
                <w:sz w:val="24"/>
                <w:szCs w:val="24"/>
              </w:rPr>
            </w:pPr>
            <w:r w:rsidRPr="002D4114">
              <w:rPr>
                <w:b/>
                <w:bCs/>
                <w:sz w:val="24"/>
                <w:szCs w:val="24"/>
              </w:rPr>
              <w:t xml:space="preserve">Изменять </w:t>
            </w:r>
            <w:r w:rsidRPr="002D4114">
              <w:rPr>
                <w:sz w:val="24"/>
                <w:szCs w:val="24"/>
              </w:rPr>
              <w:t xml:space="preserve">имена существительные по падежам. </w:t>
            </w:r>
            <w:r w:rsidRPr="002D4114">
              <w:rPr>
                <w:b/>
                <w:bCs/>
                <w:sz w:val="24"/>
                <w:szCs w:val="24"/>
              </w:rPr>
              <w:t>Различать падежные и смысловые</w:t>
            </w:r>
            <w:r w:rsidRPr="002D4114">
              <w:rPr>
                <w:sz w:val="24"/>
                <w:szCs w:val="24"/>
              </w:rPr>
              <w:t xml:space="preserve">(синтаксических) вопросы. </w:t>
            </w:r>
            <w:r w:rsidRPr="002D4114">
              <w:rPr>
                <w:b/>
                <w:bCs/>
                <w:sz w:val="24"/>
                <w:szCs w:val="24"/>
              </w:rPr>
              <w:t xml:space="preserve">Определять </w:t>
            </w:r>
            <w:r w:rsidRPr="002D4114">
              <w:rPr>
                <w:sz w:val="24"/>
                <w:szCs w:val="24"/>
              </w:rPr>
              <w:t xml:space="preserve">падеж, в котором употреблено имя </w:t>
            </w:r>
            <w:proofErr w:type="spellStart"/>
            <w:r w:rsidRPr="002D4114">
              <w:rPr>
                <w:sz w:val="24"/>
                <w:szCs w:val="24"/>
              </w:rPr>
              <w:t>существительное.</w:t>
            </w:r>
            <w:r w:rsidRPr="002D4114">
              <w:rPr>
                <w:b/>
                <w:bCs/>
                <w:sz w:val="24"/>
                <w:szCs w:val="24"/>
              </w:rPr>
              <w:t>Различать</w:t>
            </w:r>
            <w:proofErr w:type="spellEnd"/>
            <w:r w:rsidRPr="002D4114">
              <w:rPr>
                <w:b/>
                <w:bCs/>
                <w:sz w:val="24"/>
                <w:szCs w:val="24"/>
              </w:rPr>
              <w:t xml:space="preserve"> </w:t>
            </w:r>
            <w:r w:rsidRPr="002D4114">
              <w:rPr>
                <w:sz w:val="24"/>
                <w:szCs w:val="24"/>
              </w:rPr>
              <w:t xml:space="preserve">имена существительные в начальной и косвенных формах. </w:t>
            </w:r>
          </w:p>
          <w:p w:rsidR="00F73C8B" w:rsidRPr="002D4114" w:rsidRDefault="00F73C8B" w:rsidP="000B1EFE">
            <w:pPr>
              <w:pStyle w:val="Default"/>
              <w:jc w:val="both"/>
              <w:rPr>
                <w:rFonts w:ascii="Times New Roman" w:hAnsi="Times New Roman" w:cs="Times New Roman"/>
              </w:rPr>
            </w:pPr>
            <w:r w:rsidRPr="002D4114">
              <w:rPr>
                <w:rFonts w:ascii="Times New Roman" w:hAnsi="Times New Roman" w:cs="Times New Roman"/>
                <w:b/>
                <w:bCs/>
              </w:rPr>
              <w:t xml:space="preserve">Соблюдать </w:t>
            </w:r>
            <w:r w:rsidRPr="002D4114">
              <w:rPr>
                <w:rFonts w:ascii="Times New Roman" w:hAnsi="Times New Roman" w:cs="Times New Roman"/>
              </w:rPr>
              <w:t xml:space="preserve">нормы употребления неизменяемых имён существительных в речи. </w:t>
            </w:r>
          </w:p>
          <w:p w:rsidR="00F73C8B" w:rsidRPr="002D4114" w:rsidRDefault="00F73C8B" w:rsidP="000B1EFE">
            <w:pPr>
              <w:pStyle w:val="Default"/>
              <w:jc w:val="both"/>
              <w:rPr>
                <w:rFonts w:ascii="Times New Roman" w:hAnsi="Times New Roman" w:cs="Times New Roman"/>
              </w:rPr>
            </w:pPr>
            <w:r w:rsidRPr="002D4114">
              <w:rPr>
                <w:rFonts w:ascii="Times New Roman" w:hAnsi="Times New Roman" w:cs="Times New Roman"/>
                <w:b/>
                <w:bCs/>
              </w:rPr>
              <w:t xml:space="preserve">Определять </w:t>
            </w:r>
            <w:r w:rsidRPr="002D4114">
              <w:rPr>
                <w:rFonts w:ascii="Times New Roman" w:hAnsi="Times New Roman" w:cs="Times New Roman"/>
              </w:rPr>
              <w:t xml:space="preserve">принадлежность имён существительных к 1, 2, 3-му склонению и </w:t>
            </w:r>
            <w:proofErr w:type="spellStart"/>
            <w:r w:rsidRPr="002D4114">
              <w:rPr>
                <w:rFonts w:ascii="Times New Roman" w:hAnsi="Times New Roman" w:cs="Times New Roman"/>
                <w:b/>
                <w:bCs/>
              </w:rPr>
              <w:t>обосновывать</w:t>
            </w:r>
            <w:r w:rsidRPr="002D4114">
              <w:rPr>
                <w:rFonts w:ascii="Times New Roman" w:hAnsi="Times New Roman" w:cs="Times New Roman"/>
              </w:rPr>
              <w:t>правильность</w:t>
            </w:r>
            <w:proofErr w:type="spellEnd"/>
            <w:r w:rsidRPr="002D4114">
              <w:rPr>
                <w:rFonts w:ascii="Times New Roman" w:hAnsi="Times New Roman" w:cs="Times New Roman"/>
              </w:rPr>
              <w:t xml:space="preserve"> определения. </w:t>
            </w:r>
          </w:p>
          <w:p w:rsidR="00F73C8B" w:rsidRPr="002D4114" w:rsidRDefault="00F73C8B" w:rsidP="000B1EFE">
            <w:pPr>
              <w:pStyle w:val="Default"/>
              <w:jc w:val="both"/>
              <w:rPr>
                <w:rFonts w:ascii="Times New Roman" w:hAnsi="Times New Roman" w:cs="Times New Roman"/>
              </w:rPr>
            </w:pPr>
            <w:r w:rsidRPr="002D4114">
              <w:rPr>
                <w:rFonts w:ascii="Times New Roman" w:hAnsi="Times New Roman" w:cs="Times New Roman"/>
                <w:b/>
                <w:bCs/>
              </w:rPr>
              <w:t xml:space="preserve">Сравнивать </w:t>
            </w:r>
            <w:r w:rsidRPr="002D4114">
              <w:rPr>
                <w:rFonts w:ascii="Times New Roman" w:hAnsi="Times New Roman" w:cs="Times New Roman"/>
              </w:rPr>
              <w:t xml:space="preserve">имена существительные разных склонений: </w:t>
            </w:r>
            <w:r w:rsidRPr="002D4114">
              <w:rPr>
                <w:rFonts w:ascii="Times New Roman" w:hAnsi="Times New Roman" w:cs="Times New Roman"/>
                <w:b/>
                <w:bCs/>
              </w:rPr>
              <w:t xml:space="preserve">находить </w:t>
            </w:r>
            <w:r w:rsidRPr="002D4114">
              <w:rPr>
                <w:rFonts w:ascii="Times New Roman" w:hAnsi="Times New Roman" w:cs="Times New Roman"/>
              </w:rPr>
              <w:t xml:space="preserve">их сходство и различие. </w:t>
            </w:r>
          </w:p>
          <w:p w:rsidR="00F73C8B" w:rsidRPr="002D4114" w:rsidRDefault="00F73C8B" w:rsidP="000B1EFE">
            <w:pPr>
              <w:pStyle w:val="Default"/>
              <w:jc w:val="both"/>
              <w:rPr>
                <w:rFonts w:ascii="Times New Roman" w:hAnsi="Times New Roman" w:cs="Times New Roman"/>
              </w:rPr>
            </w:pPr>
            <w:r w:rsidRPr="002D4114">
              <w:rPr>
                <w:rFonts w:ascii="Times New Roman" w:hAnsi="Times New Roman" w:cs="Times New Roman"/>
                <w:b/>
                <w:bCs/>
              </w:rPr>
              <w:t xml:space="preserve">Классифицировать </w:t>
            </w:r>
            <w:r w:rsidRPr="002D4114">
              <w:rPr>
                <w:rFonts w:ascii="Times New Roman" w:hAnsi="Times New Roman" w:cs="Times New Roman"/>
              </w:rPr>
              <w:t xml:space="preserve">имена существительные по склонениям. </w:t>
            </w:r>
            <w:r w:rsidRPr="002D4114">
              <w:rPr>
                <w:rFonts w:ascii="Times New Roman" w:hAnsi="Times New Roman" w:cs="Times New Roman"/>
                <w:b/>
                <w:bCs/>
              </w:rPr>
              <w:t xml:space="preserve">Составлять </w:t>
            </w:r>
            <w:r w:rsidRPr="002D4114">
              <w:rPr>
                <w:rFonts w:ascii="Times New Roman" w:hAnsi="Times New Roman" w:cs="Times New Roman"/>
              </w:rPr>
              <w:t xml:space="preserve">сообщение по таблице. </w:t>
            </w:r>
          </w:p>
          <w:p w:rsidR="00F73C8B" w:rsidRPr="002D4114" w:rsidRDefault="00F73C8B" w:rsidP="000B1EFE">
            <w:pPr>
              <w:pStyle w:val="Default"/>
              <w:jc w:val="both"/>
              <w:rPr>
                <w:rFonts w:ascii="Times New Roman" w:hAnsi="Times New Roman" w:cs="Times New Roman"/>
              </w:rPr>
            </w:pPr>
            <w:r w:rsidRPr="002D4114">
              <w:rPr>
                <w:rFonts w:ascii="Times New Roman" w:hAnsi="Times New Roman" w:cs="Times New Roman"/>
                <w:b/>
                <w:bCs/>
              </w:rPr>
              <w:t xml:space="preserve">Составлять </w:t>
            </w:r>
            <w:r w:rsidRPr="002D4114">
              <w:rPr>
                <w:rFonts w:ascii="Times New Roman" w:hAnsi="Times New Roman" w:cs="Times New Roman"/>
              </w:rPr>
              <w:t xml:space="preserve">описательный текст и текст-отзыв по репродукциям картин русских художников. </w:t>
            </w:r>
          </w:p>
          <w:p w:rsidR="00F73C8B" w:rsidRPr="002D4114" w:rsidRDefault="00F73C8B" w:rsidP="000B1EFE">
            <w:pPr>
              <w:pStyle w:val="Default"/>
              <w:jc w:val="both"/>
              <w:rPr>
                <w:rFonts w:ascii="Times New Roman" w:hAnsi="Times New Roman" w:cs="Times New Roman"/>
              </w:rPr>
            </w:pPr>
            <w:r w:rsidRPr="002D4114">
              <w:rPr>
                <w:rFonts w:ascii="Times New Roman" w:hAnsi="Times New Roman" w:cs="Times New Roman"/>
                <w:b/>
                <w:bCs/>
              </w:rPr>
              <w:t xml:space="preserve">Устанавливать </w:t>
            </w:r>
            <w:r w:rsidRPr="002D4114">
              <w:rPr>
                <w:rFonts w:ascii="Times New Roman" w:hAnsi="Times New Roman" w:cs="Times New Roman"/>
              </w:rPr>
              <w:t xml:space="preserve">наличие в именах существительных безударного падежного окончания </w:t>
            </w:r>
            <w:proofErr w:type="spellStart"/>
            <w:r w:rsidRPr="002D4114">
              <w:rPr>
                <w:rFonts w:ascii="Times New Roman" w:hAnsi="Times New Roman" w:cs="Times New Roman"/>
              </w:rPr>
              <w:t>и</w:t>
            </w:r>
            <w:r w:rsidRPr="002D4114">
              <w:rPr>
                <w:rFonts w:ascii="Times New Roman" w:hAnsi="Times New Roman" w:cs="Times New Roman"/>
                <w:b/>
                <w:bCs/>
              </w:rPr>
              <w:t>определять</w:t>
            </w:r>
            <w:proofErr w:type="spellEnd"/>
            <w:r w:rsidRPr="002D4114">
              <w:rPr>
                <w:rFonts w:ascii="Times New Roman" w:hAnsi="Times New Roman" w:cs="Times New Roman"/>
                <w:b/>
                <w:bCs/>
              </w:rPr>
              <w:t xml:space="preserve"> </w:t>
            </w:r>
            <w:r w:rsidRPr="002D4114">
              <w:rPr>
                <w:rFonts w:ascii="Times New Roman" w:hAnsi="Times New Roman" w:cs="Times New Roman"/>
              </w:rPr>
              <w:t xml:space="preserve">способ его проверки. </w:t>
            </w:r>
          </w:p>
          <w:p w:rsidR="00F73C8B" w:rsidRPr="002D4114" w:rsidRDefault="00F73C8B" w:rsidP="000B1EFE">
            <w:pPr>
              <w:pStyle w:val="Default"/>
              <w:jc w:val="both"/>
              <w:rPr>
                <w:rFonts w:ascii="Times New Roman" w:hAnsi="Times New Roman" w:cs="Times New Roman"/>
              </w:rPr>
            </w:pPr>
            <w:r w:rsidRPr="002D4114">
              <w:rPr>
                <w:rFonts w:ascii="Times New Roman" w:hAnsi="Times New Roman" w:cs="Times New Roman"/>
                <w:b/>
                <w:bCs/>
              </w:rPr>
              <w:t xml:space="preserve">Анализировать </w:t>
            </w:r>
            <w:r w:rsidRPr="002D4114">
              <w:rPr>
                <w:rFonts w:ascii="Times New Roman" w:hAnsi="Times New Roman" w:cs="Times New Roman"/>
              </w:rPr>
              <w:t xml:space="preserve">разные способы проверки безударного падежного окончания и </w:t>
            </w:r>
            <w:proofErr w:type="spellStart"/>
            <w:r w:rsidRPr="002D4114">
              <w:rPr>
                <w:rFonts w:ascii="Times New Roman" w:hAnsi="Times New Roman" w:cs="Times New Roman"/>
                <w:b/>
                <w:bCs/>
              </w:rPr>
              <w:t>выбирать</w:t>
            </w:r>
            <w:r w:rsidRPr="002D4114">
              <w:rPr>
                <w:rFonts w:ascii="Times New Roman" w:hAnsi="Times New Roman" w:cs="Times New Roman"/>
              </w:rPr>
              <w:t>нужный</w:t>
            </w:r>
            <w:proofErr w:type="spellEnd"/>
            <w:r w:rsidRPr="002D4114">
              <w:rPr>
                <w:rFonts w:ascii="Times New Roman" w:hAnsi="Times New Roman" w:cs="Times New Roman"/>
              </w:rPr>
              <w:t xml:space="preserve"> способ проверки при написании слова. </w:t>
            </w:r>
            <w:r w:rsidRPr="002D4114">
              <w:rPr>
                <w:rFonts w:ascii="Times New Roman" w:hAnsi="Times New Roman" w:cs="Times New Roman"/>
                <w:b/>
                <w:bCs/>
              </w:rPr>
              <w:t xml:space="preserve">Сопоставлять </w:t>
            </w:r>
            <w:r w:rsidRPr="002D4114">
              <w:rPr>
                <w:rFonts w:ascii="Times New Roman" w:hAnsi="Times New Roman" w:cs="Times New Roman"/>
              </w:rPr>
              <w:t xml:space="preserve">формы имён существительных, имеющих окончания </w:t>
            </w:r>
            <w:r w:rsidRPr="002D4114">
              <w:rPr>
                <w:rFonts w:ascii="Times New Roman" w:hAnsi="Times New Roman" w:cs="Times New Roman"/>
                <w:b/>
                <w:bCs/>
              </w:rPr>
              <w:t xml:space="preserve">е </w:t>
            </w:r>
            <w:r w:rsidRPr="002D4114">
              <w:rPr>
                <w:rFonts w:ascii="Times New Roman" w:hAnsi="Times New Roman" w:cs="Times New Roman"/>
              </w:rPr>
              <w:t xml:space="preserve">и </w:t>
            </w:r>
            <w:proofErr w:type="spellStart"/>
            <w:r w:rsidRPr="002D4114">
              <w:rPr>
                <w:rFonts w:ascii="Times New Roman" w:hAnsi="Times New Roman" w:cs="Times New Roman"/>
                <w:b/>
                <w:bCs/>
              </w:rPr>
              <w:t>и</w:t>
            </w:r>
            <w:proofErr w:type="spellEnd"/>
            <w:r w:rsidRPr="002D4114">
              <w:rPr>
                <w:rFonts w:ascii="Times New Roman" w:hAnsi="Times New Roman" w:cs="Times New Roman"/>
                <w:b/>
                <w:bCs/>
              </w:rPr>
              <w:t xml:space="preserve">. </w:t>
            </w:r>
          </w:p>
          <w:p w:rsidR="00F73C8B" w:rsidRPr="002D4114" w:rsidRDefault="00F73C8B" w:rsidP="000B1EFE">
            <w:pPr>
              <w:pStyle w:val="Default"/>
              <w:jc w:val="both"/>
              <w:rPr>
                <w:rFonts w:ascii="Times New Roman" w:hAnsi="Times New Roman" w:cs="Times New Roman"/>
              </w:rPr>
            </w:pPr>
            <w:r w:rsidRPr="002D4114">
              <w:rPr>
                <w:rFonts w:ascii="Times New Roman" w:hAnsi="Times New Roman" w:cs="Times New Roman"/>
                <w:b/>
                <w:bCs/>
              </w:rPr>
              <w:t xml:space="preserve">Обосновывать </w:t>
            </w:r>
            <w:r w:rsidRPr="002D4114">
              <w:rPr>
                <w:rFonts w:ascii="Times New Roman" w:hAnsi="Times New Roman" w:cs="Times New Roman"/>
              </w:rPr>
              <w:t xml:space="preserve">написание безударного падежного окончания. </w:t>
            </w:r>
            <w:r w:rsidRPr="002D4114">
              <w:rPr>
                <w:rFonts w:ascii="Times New Roman" w:hAnsi="Times New Roman" w:cs="Times New Roman"/>
                <w:b/>
                <w:bCs/>
              </w:rPr>
              <w:t xml:space="preserve">Контролировать </w:t>
            </w:r>
            <w:r w:rsidRPr="002D4114">
              <w:rPr>
                <w:rFonts w:ascii="Times New Roman" w:hAnsi="Times New Roman" w:cs="Times New Roman"/>
              </w:rPr>
              <w:t xml:space="preserve">правильность записи в тексте имён существительных с безударными окончаниями, находить и </w:t>
            </w:r>
            <w:r w:rsidRPr="002D4114">
              <w:rPr>
                <w:rFonts w:ascii="Times New Roman" w:hAnsi="Times New Roman" w:cs="Times New Roman"/>
                <w:b/>
                <w:bCs/>
              </w:rPr>
              <w:t xml:space="preserve">исправлять </w:t>
            </w:r>
            <w:r w:rsidRPr="002D4114">
              <w:rPr>
                <w:rFonts w:ascii="Times New Roman" w:hAnsi="Times New Roman" w:cs="Times New Roman"/>
              </w:rPr>
              <w:t xml:space="preserve">ошибки. </w:t>
            </w:r>
          </w:p>
          <w:p w:rsidR="00F73C8B" w:rsidRPr="002D4114" w:rsidRDefault="00F73C8B" w:rsidP="000B1EFE">
            <w:pPr>
              <w:pStyle w:val="Default"/>
              <w:jc w:val="both"/>
              <w:rPr>
                <w:rFonts w:ascii="Times New Roman" w:hAnsi="Times New Roman" w:cs="Times New Roman"/>
              </w:rPr>
            </w:pPr>
            <w:r w:rsidRPr="002D4114">
              <w:rPr>
                <w:rFonts w:ascii="Times New Roman" w:hAnsi="Times New Roman" w:cs="Times New Roman"/>
              </w:rPr>
              <w:t xml:space="preserve">Правильно </w:t>
            </w:r>
            <w:r w:rsidRPr="002D4114">
              <w:rPr>
                <w:rFonts w:ascii="Times New Roman" w:hAnsi="Times New Roman" w:cs="Times New Roman"/>
                <w:b/>
                <w:bCs/>
              </w:rPr>
              <w:t xml:space="preserve">употреблять </w:t>
            </w:r>
            <w:r w:rsidRPr="002D4114">
              <w:rPr>
                <w:rFonts w:ascii="Times New Roman" w:hAnsi="Times New Roman" w:cs="Times New Roman"/>
              </w:rPr>
              <w:t xml:space="preserve">в устной и письменной речи имена существительные во множественном числе (директора, шофёры и др.) в именительном падеже и в родительном падеже (нет яблок, но апельсинов и др.) </w:t>
            </w:r>
          </w:p>
          <w:p w:rsidR="00F73C8B" w:rsidRPr="002D4114" w:rsidRDefault="00F73C8B" w:rsidP="000B1EFE">
            <w:pPr>
              <w:pStyle w:val="Default"/>
              <w:jc w:val="both"/>
              <w:rPr>
                <w:rFonts w:ascii="Times New Roman" w:hAnsi="Times New Roman" w:cs="Times New Roman"/>
              </w:rPr>
            </w:pPr>
            <w:r w:rsidRPr="002D4114">
              <w:rPr>
                <w:rFonts w:ascii="Times New Roman" w:hAnsi="Times New Roman" w:cs="Times New Roman"/>
                <w:b/>
                <w:bCs/>
              </w:rPr>
              <w:t xml:space="preserve">Определять </w:t>
            </w:r>
            <w:r w:rsidRPr="002D4114">
              <w:rPr>
                <w:rFonts w:ascii="Times New Roman" w:hAnsi="Times New Roman" w:cs="Times New Roman"/>
              </w:rPr>
              <w:t xml:space="preserve">последовательность действий при разборе имени существительного как части речи по заданному алгоритму, </w:t>
            </w:r>
            <w:r w:rsidRPr="002D4114">
              <w:rPr>
                <w:rFonts w:ascii="Times New Roman" w:hAnsi="Times New Roman" w:cs="Times New Roman"/>
                <w:b/>
                <w:bCs/>
              </w:rPr>
              <w:t xml:space="preserve">обосновывать </w:t>
            </w:r>
            <w:r w:rsidRPr="002D4114">
              <w:rPr>
                <w:rFonts w:ascii="Times New Roman" w:hAnsi="Times New Roman" w:cs="Times New Roman"/>
              </w:rPr>
              <w:t xml:space="preserve">правильность выделения изученных признаков имени существительного. </w:t>
            </w:r>
          </w:p>
          <w:p w:rsidR="003F185D" w:rsidRPr="002D4114" w:rsidRDefault="00F73C8B" w:rsidP="000B1EFE">
            <w:pPr>
              <w:pStyle w:val="19"/>
              <w:shd w:val="clear" w:color="auto" w:fill="auto"/>
              <w:spacing w:before="0" w:after="0" w:line="240" w:lineRule="auto"/>
              <w:ind w:firstLine="0"/>
              <w:jc w:val="both"/>
              <w:rPr>
                <w:rStyle w:val="aff6"/>
                <w:sz w:val="24"/>
                <w:szCs w:val="24"/>
              </w:rPr>
            </w:pPr>
            <w:r w:rsidRPr="002D4114">
              <w:rPr>
                <w:sz w:val="24"/>
                <w:szCs w:val="24"/>
              </w:rPr>
              <w:t xml:space="preserve">Подробно письменно </w:t>
            </w:r>
            <w:r w:rsidRPr="002D4114">
              <w:rPr>
                <w:b/>
                <w:bCs/>
                <w:sz w:val="24"/>
                <w:szCs w:val="24"/>
              </w:rPr>
              <w:t xml:space="preserve">воспроизводить </w:t>
            </w:r>
            <w:r w:rsidRPr="002D4114">
              <w:rPr>
                <w:sz w:val="24"/>
                <w:szCs w:val="24"/>
              </w:rPr>
              <w:t xml:space="preserve">содержание повествовательного текста. </w:t>
            </w:r>
          </w:p>
          <w:p w:rsidR="003F185D" w:rsidRPr="002D4114" w:rsidRDefault="003F185D" w:rsidP="000B1EFE">
            <w:pPr>
              <w:pStyle w:val="Default"/>
              <w:jc w:val="both"/>
              <w:rPr>
                <w:rFonts w:ascii="Times New Roman" w:hAnsi="Times New Roman" w:cs="Times New Roman"/>
              </w:rPr>
            </w:pPr>
            <w:r w:rsidRPr="002D4114">
              <w:rPr>
                <w:rFonts w:ascii="Times New Roman" w:hAnsi="Times New Roman" w:cs="Times New Roman"/>
                <w:b/>
                <w:bCs/>
              </w:rPr>
              <w:t xml:space="preserve">Сочинять </w:t>
            </w:r>
            <w:r w:rsidRPr="002D4114">
              <w:rPr>
                <w:rFonts w:ascii="Times New Roman" w:hAnsi="Times New Roman" w:cs="Times New Roman"/>
              </w:rPr>
              <w:t xml:space="preserve">текст-сказку на основе творческого воображения по данному началу </w:t>
            </w:r>
          </w:p>
          <w:p w:rsidR="00487E43" w:rsidRPr="002D4114" w:rsidRDefault="003F185D" w:rsidP="000B1EFE">
            <w:pPr>
              <w:pStyle w:val="19"/>
              <w:shd w:val="clear" w:color="auto" w:fill="auto"/>
              <w:spacing w:before="0" w:after="0" w:line="240" w:lineRule="auto"/>
              <w:ind w:firstLine="0"/>
              <w:jc w:val="both"/>
              <w:rPr>
                <w:rStyle w:val="aff6"/>
                <w:sz w:val="24"/>
                <w:szCs w:val="24"/>
              </w:rPr>
            </w:pPr>
            <w:r w:rsidRPr="002D4114">
              <w:rPr>
                <w:b/>
                <w:bCs/>
                <w:sz w:val="24"/>
                <w:szCs w:val="24"/>
              </w:rPr>
              <w:t xml:space="preserve">Исследовать </w:t>
            </w:r>
            <w:r w:rsidRPr="002D4114">
              <w:rPr>
                <w:sz w:val="24"/>
                <w:szCs w:val="24"/>
              </w:rPr>
              <w:t xml:space="preserve">речь взрослых (сверстников). </w:t>
            </w:r>
          </w:p>
        </w:tc>
      </w:tr>
      <w:tr w:rsidR="003F185D" w:rsidRPr="002D4114" w:rsidTr="00531EF7">
        <w:tc>
          <w:tcPr>
            <w:tcW w:w="9854" w:type="dxa"/>
            <w:gridSpan w:val="2"/>
          </w:tcPr>
          <w:p w:rsidR="003F185D" w:rsidRPr="002D4114" w:rsidRDefault="003F185D" w:rsidP="000B1EFE">
            <w:pPr>
              <w:pStyle w:val="Default"/>
              <w:jc w:val="both"/>
              <w:rPr>
                <w:rStyle w:val="aff6"/>
                <w:b w:val="0"/>
                <w:bCs w:val="0"/>
                <w:sz w:val="24"/>
                <w:szCs w:val="24"/>
                <w:shd w:val="clear" w:color="auto" w:fill="auto"/>
              </w:rPr>
            </w:pPr>
            <w:r w:rsidRPr="002D4114">
              <w:rPr>
                <w:rFonts w:ascii="Times New Roman" w:hAnsi="Times New Roman" w:cs="Times New Roman"/>
                <w:b/>
                <w:bCs/>
              </w:rPr>
              <w:t xml:space="preserve">Имя прилагательное (30 ч) </w:t>
            </w:r>
          </w:p>
        </w:tc>
      </w:tr>
      <w:tr w:rsidR="00B9238F" w:rsidRPr="002D4114" w:rsidTr="00487E43">
        <w:tc>
          <w:tcPr>
            <w:tcW w:w="4927" w:type="dxa"/>
          </w:tcPr>
          <w:p w:rsidR="00857C22" w:rsidRPr="002D4114" w:rsidRDefault="00857C22" w:rsidP="000B1EFE">
            <w:pPr>
              <w:pStyle w:val="Default"/>
              <w:jc w:val="both"/>
              <w:rPr>
                <w:rFonts w:ascii="Times New Roman" w:hAnsi="Times New Roman" w:cs="Times New Roman"/>
              </w:rPr>
            </w:pPr>
            <w:r w:rsidRPr="002D4114">
              <w:rPr>
                <w:rFonts w:ascii="Times New Roman" w:hAnsi="Times New Roman" w:cs="Times New Roman"/>
                <w:b/>
                <w:bCs/>
              </w:rPr>
              <w:t xml:space="preserve">Имя прилагательное </w:t>
            </w:r>
            <w:r w:rsidRPr="002D4114">
              <w:rPr>
                <w:rFonts w:ascii="Times New Roman" w:hAnsi="Times New Roman" w:cs="Times New Roman"/>
              </w:rPr>
              <w:t xml:space="preserve">(повторение и уточнение представлений об имени прилагательном) </w:t>
            </w:r>
            <w:r w:rsidRPr="002D4114">
              <w:rPr>
                <w:rFonts w:ascii="Times New Roman" w:hAnsi="Times New Roman" w:cs="Times New Roman"/>
                <w:b/>
                <w:bCs/>
              </w:rPr>
              <w:t xml:space="preserve">(4 ч) </w:t>
            </w:r>
          </w:p>
          <w:p w:rsidR="00857C22" w:rsidRPr="002D4114" w:rsidRDefault="00857C22" w:rsidP="000B1EFE">
            <w:pPr>
              <w:pStyle w:val="Default"/>
              <w:jc w:val="both"/>
              <w:rPr>
                <w:rFonts w:ascii="Times New Roman" w:hAnsi="Times New Roman" w:cs="Times New Roman"/>
              </w:rPr>
            </w:pPr>
            <w:r w:rsidRPr="002D4114">
              <w:rPr>
                <w:rFonts w:ascii="Times New Roman" w:hAnsi="Times New Roman" w:cs="Times New Roman"/>
              </w:rPr>
              <w:t xml:space="preserve">Значение и употребление в речи. Словообразование имён прилагательных. </w:t>
            </w:r>
          </w:p>
          <w:p w:rsidR="00857C22" w:rsidRPr="002D4114" w:rsidRDefault="00857C22" w:rsidP="000B1EFE">
            <w:pPr>
              <w:pStyle w:val="Default"/>
              <w:jc w:val="both"/>
              <w:rPr>
                <w:rFonts w:ascii="Times New Roman" w:hAnsi="Times New Roman" w:cs="Times New Roman"/>
              </w:rPr>
            </w:pPr>
            <w:r w:rsidRPr="002D4114">
              <w:rPr>
                <w:rFonts w:ascii="Times New Roman" w:hAnsi="Times New Roman" w:cs="Times New Roman"/>
              </w:rPr>
              <w:t xml:space="preserve">Род и число имён прилагательных. Изменение прилагательных по числам, по родам (в единственном числе). </w:t>
            </w:r>
          </w:p>
          <w:p w:rsidR="00857C22" w:rsidRPr="002D4114" w:rsidRDefault="00857C22" w:rsidP="000B1EFE">
            <w:pPr>
              <w:pStyle w:val="Default"/>
              <w:jc w:val="both"/>
              <w:rPr>
                <w:rFonts w:ascii="Times New Roman" w:hAnsi="Times New Roman" w:cs="Times New Roman"/>
              </w:rPr>
            </w:pPr>
            <w:r w:rsidRPr="002D4114">
              <w:rPr>
                <w:rFonts w:ascii="Times New Roman" w:hAnsi="Times New Roman" w:cs="Times New Roman"/>
                <w:i/>
                <w:iCs/>
              </w:rPr>
              <w:t xml:space="preserve">*Слова с непроверяемым написанием: автомобиль, семена, электростанция, электровоз, электричество, электрический, сейчас. </w:t>
            </w:r>
          </w:p>
          <w:p w:rsidR="00857C22" w:rsidRPr="002D4114" w:rsidRDefault="00857C22" w:rsidP="000B1EFE">
            <w:pPr>
              <w:pStyle w:val="Default"/>
              <w:jc w:val="both"/>
              <w:rPr>
                <w:rFonts w:ascii="Times New Roman" w:hAnsi="Times New Roman" w:cs="Times New Roman"/>
              </w:rPr>
            </w:pPr>
            <w:r w:rsidRPr="002D4114">
              <w:rPr>
                <w:rFonts w:ascii="Times New Roman" w:hAnsi="Times New Roman" w:cs="Times New Roman"/>
                <w:i/>
                <w:iCs/>
              </w:rPr>
              <w:t>Развитие речи</w:t>
            </w:r>
            <w:r w:rsidRPr="002D4114">
              <w:rPr>
                <w:rFonts w:ascii="Times New Roman" w:hAnsi="Times New Roman" w:cs="Times New Roman"/>
              </w:rPr>
              <w:t xml:space="preserve">. Сочинение-описание по личным наблюдениям на тему «Моя любимая игрушка». </w:t>
            </w:r>
          </w:p>
          <w:p w:rsidR="00857C22" w:rsidRPr="002D4114" w:rsidRDefault="00857C22" w:rsidP="000B1EFE">
            <w:pPr>
              <w:pStyle w:val="Default"/>
              <w:jc w:val="both"/>
              <w:rPr>
                <w:rFonts w:ascii="Times New Roman" w:hAnsi="Times New Roman" w:cs="Times New Roman"/>
              </w:rPr>
            </w:pPr>
            <w:r w:rsidRPr="002D4114">
              <w:rPr>
                <w:rFonts w:ascii="Times New Roman" w:hAnsi="Times New Roman" w:cs="Times New Roman"/>
                <w:b/>
                <w:bCs/>
              </w:rPr>
              <w:t>Проект</w:t>
            </w:r>
            <w:r w:rsidRPr="002D4114">
              <w:rPr>
                <w:rFonts w:ascii="Times New Roman" w:hAnsi="Times New Roman" w:cs="Times New Roman"/>
              </w:rPr>
              <w:t xml:space="preserve">: «Имена прилагательные в «Сказке о рыбаке и рыбке». А.С. Пушкина». </w:t>
            </w:r>
          </w:p>
          <w:p w:rsidR="00857C22" w:rsidRPr="002D4114" w:rsidRDefault="00857C22" w:rsidP="000B1EFE">
            <w:pPr>
              <w:pStyle w:val="Default"/>
              <w:jc w:val="both"/>
              <w:rPr>
                <w:rFonts w:ascii="Times New Roman" w:hAnsi="Times New Roman" w:cs="Times New Roman"/>
              </w:rPr>
            </w:pPr>
            <w:r w:rsidRPr="002D4114">
              <w:rPr>
                <w:rFonts w:ascii="Times New Roman" w:hAnsi="Times New Roman" w:cs="Times New Roman"/>
              </w:rPr>
              <w:t xml:space="preserve">Развитие мотива к проведению исследовательской работы. </w:t>
            </w:r>
          </w:p>
          <w:p w:rsidR="00857C22" w:rsidRPr="002D4114" w:rsidRDefault="00857C22" w:rsidP="000B1EFE">
            <w:pPr>
              <w:pStyle w:val="Default"/>
              <w:jc w:val="both"/>
              <w:rPr>
                <w:rFonts w:ascii="Times New Roman" w:hAnsi="Times New Roman" w:cs="Times New Roman"/>
              </w:rPr>
            </w:pPr>
            <w:r w:rsidRPr="002D4114">
              <w:rPr>
                <w:rFonts w:ascii="Times New Roman" w:hAnsi="Times New Roman" w:cs="Times New Roman"/>
              </w:rPr>
              <w:t>Изменение имён прилагательных по падежам, кроме прилагательных на -</w:t>
            </w:r>
            <w:proofErr w:type="spellStart"/>
            <w:r w:rsidRPr="002D4114">
              <w:rPr>
                <w:rFonts w:ascii="Times New Roman" w:hAnsi="Times New Roman" w:cs="Times New Roman"/>
                <w:b/>
                <w:bCs/>
              </w:rPr>
              <w:t>ий</w:t>
            </w:r>
            <w:proofErr w:type="spellEnd"/>
            <w:r w:rsidRPr="002D4114">
              <w:rPr>
                <w:rFonts w:ascii="Times New Roman" w:hAnsi="Times New Roman" w:cs="Times New Roman"/>
                <w:b/>
                <w:bCs/>
              </w:rPr>
              <w:t>, -</w:t>
            </w:r>
            <w:proofErr w:type="spellStart"/>
            <w:r w:rsidRPr="002D4114">
              <w:rPr>
                <w:rFonts w:ascii="Times New Roman" w:hAnsi="Times New Roman" w:cs="Times New Roman"/>
                <w:b/>
                <w:bCs/>
              </w:rPr>
              <w:t>ья</w:t>
            </w:r>
            <w:proofErr w:type="spellEnd"/>
            <w:r w:rsidRPr="002D4114">
              <w:rPr>
                <w:rFonts w:ascii="Times New Roman" w:hAnsi="Times New Roman" w:cs="Times New Roman"/>
                <w:b/>
                <w:bCs/>
              </w:rPr>
              <w:t>, -</w:t>
            </w:r>
            <w:proofErr w:type="spellStart"/>
            <w:r w:rsidRPr="002D4114">
              <w:rPr>
                <w:rFonts w:ascii="Times New Roman" w:hAnsi="Times New Roman" w:cs="Times New Roman"/>
                <w:b/>
                <w:bCs/>
              </w:rPr>
              <w:t>ов</w:t>
            </w:r>
            <w:proofErr w:type="spellEnd"/>
            <w:r w:rsidRPr="002D4114">
              <w:rPr>
                <w:rFonts w:ascii="Times New Roman" w:hAnsi="Times New Roman" w:cs="Times New Roman"/>
                <w:b/>
                <w:bCs/>
              </w:rPr>
              <w:t>, -ин</w:t>
            </w:r>
            <w:r w:rsidRPr="002D4114">
              <w:rPr>
                <w:rFonts w:ascii="Times New Roman" w:hAnsi="Times New Roman" w:cs="Times New Roman"/>
              </w:rPr>
              <w:t xml:space="preserve">. Зависимость формы прилагательного от формы имени существительного. </w:t>
            </w:r>
          </w:p>
          <w:p w:rsidR="00857C22" w:rsidRPr="002D4114" w:rsidRDefault="00857C22" w:rsidP="000B1EFE">
            <w:pPr>
              <w:pStyle w:val="Default"/>
              <w:jc w:val="both"/>
              <w:rPr>
                <w:rFonts w:ascii="Times New Roman" w:hAnsi="Times New Roman" w:cs="Times New Roman"/>
              </w:rPr>
            </w:pPr>
            <w:r w:rsidRPr="002D4114">
              <w:rPr>
                <w:rFonts w:ascii="Times New Roman" w:hAnsi="Times New Roman" w:cs="Times New Roman"/>
              </w:rPr>
              <w:t xml:space="preserve">Начальная форма имён прилагательных. </w:t>
            </w:r>
          </w:p>
          <w:p w:rsidR="00857C22" w:rsidRPr="002D4114" w:rsidRDefault="00857C22" w:rsidP="000B1EFE">
            <w:pPr>
              <w:pStyle w:val="Default"/>
              <w:jc w:val="both"/>
              <w:rPr>
                <w:rFonts w:ascii="Times New Roman" w:hAnsi="Times New Roman" w:cs="Times New Roman"/>
              </w:rPr>
            </w:pPr>
            <w:r w:rsidRPr="002D4114">
              <w:rPr>
                <w:rFonts w:ascii="Times New Roman" w:hAnsi="Times New Roman" w:cs="Times New Roman"/>
                <w:i/>
                <w:iCs/>
              </w:rPr>
              <w:t>Развитие речи</w:t>
            </w:r>
            <w:r w:rsidRPr="002D4114">
              <w:rPr>
                <w:rFonts w:ascii="Times New Roman" w:hAnsi="Times New Roman" w:cs="Times New Roman"/>
              </w:rPr>
              <w:t xml:space="preserve">. Составление текста-рассуждения по репродукции картины В. Серова «Мика Морозов». </w:t>
            </w:r>
          </w:p>
          <w:p w:rsidR="00C57029" w:rsidRPr="002D4114" w:rsidRDefault="00857C22" w:rsidP="000B1EFE">
            <w:pPr>
              <w:pStyle w:val="19"/>
              <w:shd w:val="clear" w:color="auto" w:fill="auto"/>
              <w:spacing w:before="0" w:after="0" w:line="240" w:lineRule="auto"/>
              <w:ind w:firstLine="0"/>
              <w:jc w:val="both"/>
              <w:rPr>
                <w:rStyle w:val="aff6"/>
                <w:sz w:val="24"/>
                <w:szCs w:val="24"/>
              </w:rPr>
            </w:pPr>
            <w:r w:rsidRPr="002D4114">
              <w:rPr>
                <w:b/>
                <w:bCs/>
                <w:sz w:val="24"/>
                <w:szCs w:val="24"/>
              </w:rPr>
              <w:t xml:space="preserve">Правописание падежных окончаний имён </w:t>
            </w:r>
          </w:p>
          <w:p w:rsidR="00C57029" w:rsidRPr="002D4114" w:rsidRDefault="00C57029" w:rsidP="000B1EFE">
            <w:pPr>
              <w:pStyle w:val="Default"/>
              <w:jc w:val="both"/>
              <w:rPr>
                <w:rFonts w:ascii="Times New Roman" w:hAnsi="Times New Roman" w:cs="Times New Roman"/>
              </w:rPr>
            </w:pPr>
            <w:r w:rsidRPr="002D4114">
              <w:rPr>
                <w:rFonts w:ascii="Times New Roman" w:hAnsi="Times New Roman" w:cs="Times New Roman"/>
                <w:b/>
                <w:bCs/>
              </w:rPr>
              <w:t xml:space="preserve">прилагательных. </w:t>
            </w:r>
          </w:p>
          <w:p w:rsidR="00C57029" w:rsidRPr="002D4114" w:rsidRDefault="00C57029" w:rsidP="000B1EFE">
            <w:pPr>
              <w:pStyle w:val="Default"/>
              <w:jc w:val="both"/>
              <w:rPr>
                <w:rFonts w:ascii="Times New Roman" w:hAnsi="Times New Roman" w:cs="Times New Roman"/>
              </w:rPr>
            </w:pPr>
            <w:r w:rsidRPr="002D4114">
              <w:rPr>
                <w:rFonts w:ascii="Times New Roman" w:hAnsi="Times New Roman" w:cs="Times New Roman"/>
                <w:b/>
                <w:bCs/>
              </w:rPr>
              <w:t xml:space="preserve">Склонение имён прилагательных мужского и среднего рода в единственном числе (1 ч) </w:t>
            </w:r>
          </w:p>
          <w:p w:rsidR="00C57029" w:rsidRPr="002D4114" w:rsidRDefault="00C57029" w:rsidP="000B1EFE">
            <w:pPr>
              <w:pStyle w:val="Default"/>
              <w:jc w:val="both"/>
              <w:rPr>
                <w:rFonts w:ascii="Times New Roman" w:hAnsi="Times New Roman" w:cs="Times New Roman"/>
              </w:rPr>
            </w:pPr>
            <w:r w:rsidRPr="002D4114">
              <w:rPr>
                <w:rFonts w:ascii="Times New Roman" w:hAnsi="Times New Roman" w:cs="Times New Roman"/>
              </w:rPr>
              <w:t xml:space="preserve">Окончания имён прилагательных мужского и среднего рода в каждом из падежей. </w:t>
            </w:r>
          </w:p>
          <w:p w:rsidR="00C57029" w:rsidRPr="002D4114" w:rsidRDefault="00C57029" w:rsidP="000B1EFE">
            <w:pPr>
              <w:pStyle w:val="Default"/>
              <w:jc w:val="both"/>
              <w:rPr>
                <w:rFonts w:ascii="Times New Roman" w:hAnsi="Times New Roman" w:cs="Times New Roman"/>
              </w:rPr>
            </w:pPr>
            <w:r w:rsidRPr="002D4114">
              <w:rPr>
                <w:rFonts w:ascii="Times New Roman" w:hAnsi="Times New Roman" w:cs="Times New Roman"/>
              </w:rPr>
              <w:t xml:space="preserve">Развитие чувства любви к родному краю - частичке своей большой Родины на основе содержания текстов. </w:t>
            </w:r>
          </w:p>
          <w:p w:rsidR="00C57029" w:rsidRPr="002D4114" w:rsidRDefault="00C57029" w:rsidP="000B1EFE">
            <w:pPr>
              <w:pStyle w:val="Default"/>
              <w:jc w:val="both"/>
              <w:rPr>
                <w:rFonts w:ascii="Times New Roman" w:hAnsi="Times New Roman" w:cs="Times New Roman"/>
              </w:rPr>
            </w:pPr>
            <w:r w:rsidRPr="002D4114">
              <w:rPr>
                <w:rFonts w:ascii="Times New Roman" w:hAnsi="Times New Roman" w:cs="Times New Roman"/>
                <w:i/>
                <w:iCs/>
              </w:rPr>
              <w:t>Развитие речи</w:t>
            </w:r>
            <w:r w:rsidRPr="002D4114">
              <w:rPr>
                <w:rFonts w:ascii="Times New Roman" w:hAnsi="Times New Roman" w:cs="Times New Roman"/>
              </w:rPr>
              <w:t xml:space="preserve">. Выборочное изложение повествовательного текста с элементами описания. </w:t>
            </w:r>
            <w:r w:rsidRPr="002D4114">
              <w:rPr>
                <w:rFonts w:ascii="Times New Roman" w:hAnsi="Times New Roman" w:cs="Times New Roman"/>
                <w:i/>
                <w:iCs/>
              </w:rPr>
              <w:t xml:space="preserve">*Слова с непроверяемым написанием: правительство, аппетит, километр, космос, космический, командир. </w:t>
            </w:r>
          </w:p>
          <w:p w:rsidR="00C57029" w:rsidRPr="002D4114" w:rsidRDefault="00C57029" w:rsidP="000B1EFE">
            <w:pPr>
              <w:pStyle w:val="Default"/>
              <w:jc w:val="both"/>
              <w:rPr>
                <w:rFonts w:ascii="Times New Roman" w:hAnsi="Times New Roman" w:cs="Times New Roman"/>
              </w:rPr>
            </w:pPr>
            <w:r w:rsidRPr="002D4114">
              <w:rPr>
                <w:rFonts w:ascii="Times New Roman" w:hAnsi="Times New Roman" w:cs="Times New Roman"/>
                <w:b/>
                <w:bCs/>
              </w:rPr>
              <w:t xml:space="preserve">Склонение имён прилагательных женского рода в единственном числе (7 ч) </w:t>
            </w:r>
          </w:p>
          <w:p w:rsidR="00C57029" w:rsidRPr="002D4114" w:rsidRDefault="00C57029" w:rsidP="000B1EFE">
            <w:pPr>
              <w:pStyle w:val="Default"/>
              <w:jc w:val="both"/>
              <w:rPr>
                <w:rFonts w:ascii="Times New Roman" w:hAnsi="Times New Roman" w:cs="Times New Roman"/>
              </w:rPr>
            </w:pPr>
            <w:r w:rsidRPr="002D4114">
              <w:rPr>
                <w:rFonts w:ascii="Times New Roman" w:hAnsi="Times New Roman" w:cs="Times New Roman"/>
              </w:rPr>
              <w:t xml:space="preserve">Падежные окончания имён прилагательных женского рода. </w:t>
            </w:r>
          </w:p>
          <w:p w:rsidR="00C57029" w:rsidRPr="002D4114" w:rsidRDefault="00C57029" w:rsidP="000B1EFE">
            <w:pPr>
              <w:pStyle w:val="Default"/>
              <w:jc w:val="both"/>
              <w:rPr>
                <w:rFonts w:ascii="Times New Roman" w:hAnsi="Times New Roman" w:cs="Times New Roman"/>
              </w:rPr>
            </w:pPr>
            <w:r w:rsidRPr="002D4114">
              <w:rPr>
                <w:rFonts w:ascii="Times New Roman" w:hAnsi="Times New Roman" w:cs="Times New Roman"/>
              </w:rPr>
              <w:t xml:space="preserve">Формирование уважения к национальному достоянию Российского государства, древним архитектурным памятникам, созданным руками русского народа, а также к национальному достоянию других стран и народов. </w:t>
            </w:r>
          </w:p>
          <w:p w:rsidR="00C57029" w:rsidRPr="002D4114" w:rsidRDefault="00C57029" w:rsidP="000B1EFE">
            <w:pPr>
              <w:pStyle w:val="Default"/>
              <w:jc w:val="both"/>
              <w:rPr>
                <w:rFonts w:ascii="Times New Roman" w:hAnsi="Times New Roman" w:cs="Times New Roman"/>
              </w:rPr>
            </w:pPr>
            <w:r w:rsidRPr="002D4114">
              <w:rPr>
                <w:rFonts w:ascii="Times New Roman" w:hAnsi="Times New Roman" w:cs="Times New Roman"/>
                <w:i/>
                <w:iCs/>
              </w:rPr>
              <w:t>Развитие речи</w:t>
            </w:r>
            <w:r w:rsidRPr="002D4114">
              <w:rPr>
                <w:rFonts w:ascii="Times New Roman" w:hAnsi="Times New Roman" w:cs="Times New Roman"/>
              </w:rPr>
              <w:t xml:space="preserve">. Письмо по памяти сравнительного описательного текста. Составление сообщения о достопримечательностях своего города (посёлка) </w:t>
            </w:r>
          </w:p>
          <w:p w:rsidR="00C57029" w:rsidRPr="002D4114" w:rsidRDefault="00C57029" w:rsidP="000B1EFE">
            <w:pPr>
              <w:pStyle w:val="Default"/>
              <w:jc w:val="both"/>
              <w:rPr>
                <w:rFonts w:ascii="Times New Roman" w:hAnsi="Times New Roman" w:cs="Times New Roman"/>
              </w:rPr>
            </w:pPr>
            <w:r w:rsidRPr="002D4114">
              <w:rPr>
                <w:rFonts w:ascii="Times New Roman" w:hAnsi="Times New Roman" w:cs="Times New Roman"/>
                <w:i/>
                <w:iCs/>
              </w:rPr>
              <w:t xml:space="preserve">*Слова с непроверяемым написанием: экскурсия, вагон, кастрюля, издалека </w:t>
            </w:r>
          </w:p>
          <w:p w:rsidR="008E120E" w:rsidRPr="002D4114" w:rsidRDefault="00C57029" w:rsidP="000B1EFE">
            <w:pPr>
              <w:pStyle w:val="19"/>
              <w:shd w:val="clear" w:color="auto" w:fill="auto"/>
              <w:spacing w:before="0" w:after="0" w:line="240" w:lineRule="auto"/>
              <w:ind w:firstLine="0"/>
              <w:jc w:val="both"/>
              <w:rPr>
                <w:rStyle w:val="aff6"/>
                <w:sz w:val="24"/>
                <w:szCs w:val="24"/>
              </w:rPr>
            </w:pPr>
            <w:r w:rsidRPr="002D4114">
              <w:rPr>
                <w:b/>
                <w:bCs/>
                <w:sz w:val="24"/>
                <w:szCs w:val="24"/>
              </w:rPr>
              <w:t xml:space="preserve">Склонение имён прилагательных во множественном </w:t>
            </w:r>
          </w:p>
          <w:p w:rsidR="008E120E" w:rsidRPr="002D4114" w:rsidRDefault="008E120E" w:rsidP="000B1EFE">
            <w:pPr>
              <w:pStyle w:val="Default"/>
              <w:jc w:val="both"/>
              <w:rPr>
                <w:rFonts w:ascii="Times New Roman" w:hAnsi="Times New Roman" w:cs="Times New Roman"/>
              </w:rPr>
            </w:pPr>
            <w:r w:rsidRPr="002D4114">
              <w:rPr>
                <w:rFonts w:ascii="Times New Roman" w:hAnsi="Times New Roman" w:cs="Times New Roman"/>
                <w:b/>
                <w:bCs/>
              </w:rPr>
              <w:t xml:space="preserve">числе (5 ч) </w:t>
            </w:r>
          </w:p>
          <w:p w:rsidR="008E120E" w:rsidRPr="002D4114" w:rsidRDefault="008E120E" w:rsidP="000B1EFE">
            <w:pPr>
              <w:pStyle w:val="Default"/>
              <w:jc w:val="both"/>
              <w:rPr>
                <w:rFonts w:ascii="Times New Roman" w:hAnsi="Times New Roman" w:cs="Times New Roman"/>
              </w:rPr>
            </w:pPr>
            <w:r w:rsidRPr="002D4114">
              <w:rPr>
                <w:rFonts w:ascii="Times New Roman" w:hAnsi="Times New Roman" w:cs="Times New Roman"/>
              </w:rPr>
              <w:t xml:space="preserve">Иметь представление об окончаниях имён прилагательных множественного числа в каждом из падежей. </w:t>
            </w:r>
          </w:p>
          <w:p w:rsidR="008E120E" w:rsidRPr="002D4114" w:rsidRDefault="008E120E" w:rsidP="000B1EFE">
            <w:pPr>
              <w:pStyle w:val="Default"/>
              <w:jc w:val="both"/>
              <w:rPr>
                <w:rFonts w:ascii="Times New Roman" w:hAnsi="Times New Roman" w:cs="Times New Roman"/>
              </w:rPr>
            </w:pPr>
            <w:r w:rsidRPr="002D4114">
              <w:rPr>
                <w:rFonts w:ascii="Times New Roman" w:hAnsi="Times New Roman" w:cs="Times New Roman"/>
                <w:i/>
                <w:iCs/>
              </w:rPr>
              <w:t xml:space="preserve">*Слова с непроверяемым написанием: салют, ботинки, богатство. </w:t>
            </w:r>
          </w:p>
          <w:p w:rsidR="008E120E" w:rsidRPr="002D4114" w:rsidRDefault="008E120E" w:rsidP="000B1EFE">
            <w:pPr>
              <w:pStyle w:val="Default"/>
              <w:jc w:val="both"/>
              <w:rPr>
                <w:rFonts w:ascii="Times New Roman" w:hAnsi="Times New Roman" w:cs="Times New Roman"/>
              </w:rPr>
            </w:pPr>
            <w:r w:rsidRPr="002D4114">
              <w:rPr>
                <w:rFonts w:ascii="Times New Roman" w:hAnsi="Times New Roman" w:cs="Times New Roman"/>
              </w:rPr>
              <w:t xml:space="preserve">Нормы правильного согласования имён прилагательных и имён существительных в речи. Осознание эстетической стороны речевого высказывания при анализе художественных текстов. </w:t>
            </w:r>
          </w:p>
          <w:p w:rsidR="008E120E" w:rsidRPr="002D4114" w:rsidRDefault="008E120E" w:rsidP="000B1EFE">
            <w:pPr>
              <w:pStyle w:val="Default"/>
              <w:jc w:val="both"/>
              <w:rPr>
                <w:rFonts w:ascii="Times New Roman" w:hAnsi="Times New Roman" w:cs="Times New Roman"/>
              </w:rPr>
            </w:pPr>
            <w:r w:rsidRPr="002D4114">
              <w:rPr>
                <w:rFonts w:ascii="Times New Roman" w:hAnsi="Times New Roman" w:cs="Times New Roman"/>
                <w:b/>
                <w:bCs/>
              </w:rPr>
              <w:t xml:space="preserve">Обобщение знаний об имени прилагательном (3 ч) </w:t>
            </w:r>
          </w:p>
          <w:p w:rsidR="008E120E" w:rsidRPr="002D4114" w:rsidRDefault="008E120E" w:rsidP="000B1EFE">
            <w:pPr>
              <w:pStyle w:val="Default"/>
              <w:jc w:val="both"/>
              <w:rPr>
                <w:rFonts w:ascii="Times New Roman" w:hAnsi="Times New Roman" w:cs="Times New Roman"/>
              </w:rPr>
            </w:pPr>
            <w:r w:rsidRPr="002D4114">
              <w:rPr>
                <w:rFonts w:ascii="Times New Roman" w:hAnsi="Times New Roman" w:cs="Times New Roman"/>
                <w:b/>
                <w:bCs/>
              </w:rPr>
              <w:t xml:space="preserve">Контрольный диктант. </w:t>
            </w:r>
          </w:p>
          <w:p w:rsidR="00B9238F" w:rsidRPr="002D4114" w:rsidRDefault="008E120E" w:rsidP="000B1EFE">
            <w:pPr>
              <w:pStyle w:val="19"/>
              <w:shd w:val="clear" w:color="auto" w:fill="auto"/>
              <w:spacing w:before="0" w:after="0" w:line="240" w:lineRule="auto"/>
              <w:ind w:firstLine="0"/>
              <w:jc w:val="both"/>
              <w:rPr>
                <w:rStyle w:val="aff6"/>
                <w:sz w:val="24"/>
                <w:szCs w:val="24"/>
              </w:rPr>
            </w:pPr>
            <w:r w:rsidRPr="002D4114">
              <w:rPr>
                <w:i/>
                <w:iCs/>
                <w:sz w:val="24"/>
                <w:szCs w:val="24"/>
              </w:rPr>
              <w:t>Развитие речи</w:t>
            </w:r>
            <w:r w:rsidRPr="002D4114">
              <w:rPr>
                <w:sz w:val="24"/>
                <w:szCs w:val="24"/>
              </w:rPr>
              <w:t xml:space="preserve">. Подробное изложение повествовательного текста. Составление устного сообщения о своих эмоциях, связанных с восприятием репродукции картины И. Грабаря «Февральская лазурь». </w:t>
            </w:r>
          </w:p>
        </w:tc>
        <w:tc>
          <w:tcPr>
            <w:tcW w:w="4927" w:type="dxa"/>
          </w:tcPr>
          <w:p w:rsidR="00C91E8B" w:rsidRPr="002D4114" w:rsidRDefault="00C91E8B" w:rsidP="000B1EFE">
            <w:pPr>
              <w:pStyle w:val="Default"/>
              <w:jc w:val="both"/>
              <w:rPr>
                <w:rFonts w:ascii="Times New Roman" w:hAnsi="Times New Roman" w:cs="Times New Roman"/>
              </w:rPr>
            </w:pPr>
            <w:r w:rsidRPr="002D4114">
              <w:rPr>
                <w:rFonts w:ascii="Times New Roman" w:hAnsi="Times New Roman" w:cs="Times New Roman"/>
                <w:b/>
                <w:bCs/>
              </w:rPr>
              <w:t xml:space="preserve">Находить </w:t>
            </w:r>
            <w:r w:rsidRPr="002D4114">
              <w:rPr>
                <w:rFonts w:ascii="Times New Roman" w:hAnsi="Times New Roman" w:cs="Times New Roman"/>
              </w:rPr>
              <w:t xml:space="preserve">имена прилагательные среди других слов и в тексте. </w:t>
            </w:r>
            <w:r w:rsidRPr="002D4114">
              <w:rPr>
                <w:rFonts w:ascii="Times New Roman" w:hAnsi="Times New Roman" w:cs="Times New Roman"/>
                <w:b/>
                <w:bCs/>
              </w:rPr>
              <w:t xml:space="preserve">Подбирать </w:t>
            </w:r>
            <w:r w:rsidRPr="002D4114">
              <w:rPr>
                <w:rFonts w:ascii="Times New Roman" w:hAnsi="Times New Roman" w:cs="Times New Roman"/>
              </w:rPr>
              <w:t xml:space="preserve">к данному имени существительному максимальное количество имён прилагательных. </w:t>
            </w:r>
          </w:p>
          <w:p w:rsidR="00C91E8B" w:rsidRPr="002D4114" w:rsidRDefault="00C91E8B" w:rsidP="000B1EFE">
            <w:pPr>
              <w:pStyle w:val="Default"/>
              <w:jc w:val="both"/>
              <w:rPr>
                <w:rFonts w:ascii="Times New Roman" w:hAnsi="Times New Roman" w:cs="Times New Roman"/>
              </w:rPr>
            </w:pPr>
            <w:r w:rsidRPr="002D4114">
              <w:rPr>
                <w:rFonts w:ascii="Times New Roman" w:hAnsi="Times New Roman" w:cs="Times New Roman"/>
                <w:b/>
                <w:bCs/>
              </w:rPr>
              <w:t xml:space="preserve">Образовывать </w:t>
            </w:r>
            <w:r w:rsidRPr="002D4114">
              <w:rPr>
                <w:rFonts w:ascii="Times New Roman" w:hAnsi="Times New Roman" w:cs="Times New Roman"/>
              </w:rPr>
              <w:t xml:space="preserve">имена прилагательные при помощи суффиксов. </w:t>
            </w:r>
            <w:r w:rsidRPr="002D4114">
              <w:rPr>
                <w:rFonts w:ascii="Times New Roman" w:hAnsi="Times New Roman" w:cs="Times New Roman"/>
                <w:b/>
                <w:bCs/>
              </w:rPr>
              <w:t xml:space="preserve">Определять </w:t>
            </w:r>
            <w:r w:rsidRPr="002D4114">
              <w:rPr>
                <w:rFonts w:ascii="Times New Roman" w:hAnsi="Times New Roman" w:cs="Times New Roman"/>
              </w:rPr>
              <w:t xml:space="preserve">род и число имён прилагательных. </w:t>
            </w:r>
          </w:p>
          <w:p w:rsidR="00C91E8B" w:rsidRPr="002D4114" w:rsidRDefault="00C91E8B" w:rsidP="000B1EFE">
            <w:pPr>
              <w:pStyle w:val="Default"/>
              <w:jc w:val="both"/>
              <w:rPr>
                <w:rFonts w:ascii="Times New Roman" w:hAnsi="Times New Roman" w:cs="Times New Roman"/>
              </w:rPr>
            </w:pPr>
            <w:r w:rsidRPr="002D4114">
              <w:rPr>
                <w:rFonts w:ascii="Times New Roman" w:hAnsi="Times New Roman" w:cs="Times New Roman"/>
                <w:b/>
                <w:bCs/>
              </w:rPr>
              <w:t xml:space="preserve">Изменять </w:t>
            </w:r>
            <w:r w:rsidRPr="002D4114">
              <w:rPr>
                <w:rFonts w:ascii="Times New Roman" w:hAnsi="Times New Roman" w:cs="Times New Roman"/>
              </w:rPr>
              <w:t xml:space="preserve">имена прилагательные по числам, по родам (в единственном числе). </w:t>
            </w:r>
            <w:proofErr w:type="spellStart"/>
            <w:r w:rsidRPr="002D4114">
              <w:rPr>
                <w:rFonts w:ascii="Times New Roman" w:hAnsi="Times New Roman" w:cs="Times New Roman"/>
                <w:b/>
                <w:bCs/>
              </w:rPr>
              <w:t>Различать</w:t>
            </w:r>
            <w:r w:rsidRPr="002D4114">
              <w:rPr>
                <w:rFonts w:ascii="Times New Roman" w:hAnsi="Times New Roman" w:cs="Times New Roman"/>
              </w:rPr>
              <w:t>начальную</w:t>
            </w:r>
            <w:proofErr w:type="spellEnd"/>
            <w:r w:rsidRPr="002D4114">
              <w:rPr>
                <w:rFonts w:ascii="Times New Roman" w:hAnsi="Times New Roman" w:cs="Times New Roman"/>
              </w:rPr>
              <w:t xml:space="preserve"> форму имени прилагательного. </w:t>
            </w:r>
            <w:r w:rsidRPr="002D4114">
              <w:rPr>
                <w:rFonts w:ascii="Times New Roman" w:hAnsi="Times New Roman" w:cs="Times New Roman"/>
                <w:b/>
                <w:bCs/>
              </w:rPr>
              <w:t xml:space="preserve">Согласовывать </w:t>
            </w:r>
            <w:r w:rsidRPr="002D4114">
              <w:rPr>
                <w:rFonts w:ascii="Times New Roman" w:hAnsi="Times New Roman" w:cs="Times New Roman"/>
              </w:rPr>
              <w:t xml:space="preserve">форму имени прилагательного с формой имени существительного при составлении словосочетаний «имя существительное + имя прилагательное». </w:t>
            </w:r>
            <w:r w:rsidRPr="002D4114">
              <w:rPr>
                <w:rFonts w:ascii="Times New Roman" w:hAnsi="Times New Roman" w:cs="Times New Roman"/>
                <w:b/>
                <w:bCs/>
              </w:rPr>
              <w:t xml:space="preserve">Правильно писать </w:t>
            </w:r>
            <w:r w:rsidRPr="002D4114">
              <w:rPr>
                <w:rFonts w:ascii="Times New Roman" w:hAnsi="Times New Roman" w:cs="Times New Roman"/>
              </w:rPr>
              <w:t xml:space="preserve">родовые окончания имён прилагательных. </w:t>
            </w:r>
          </w:p>
          <w:p w:rsidR="00C91E8B" w:rsidRPr="002D4114" w:rsidRDefault="00C91E8B" w:rsidP="000B1EFE">
            <w:pPr>
              <w:pStyle w:val="Default"/>
              <w:jc w:val="both"/>
              <w:rPr>
                <w:rFonts w:ascii="Times New Roman" w:hAnsi="Times New Roman" w:cs="Times New Roman"/>
              </w:rPr>
            </w:pPr>
            <w:r w:rsidRPr="002D4114">
              <w:rPr>
                <w:rFonts w:ascii="Times New Roman" w:hAnsi="Times New Roman" w:cs="Times New Roman"/>
                <w:b/>
                <w:bCs/>
              </w:rPr>
              <w:t xml:space="preserve">Сочинять </w:t>
            </w:r>
            <w:r w:rsidRPr="002D4114">
              <w:rPr>
                <w:rFonts w:ascii="Times New Roman" w:hAnsi="Times New Roman" w:cs="Times New Roman"/>
              </w:rPr>
              <w:t xml:space="preserve">текст о любимой игрушке. </w:t>
            </w:r>
          </w:p>
          <w:p w:rsidR="00C91E8B" w:rsidRPr="002D4114" w:rsidRDefault="00C91E8B" w:rsidP="000B1EFE">
            <w:pPr>
              <w:pStyle w:val="Default"/>
              <w:jc w:val="both"/>
              <w:rPr>
                <w:rFonts w:ascii="Times New Roman" w:hAnsi="Times New Roman" w:cs="Times New Roman"/>
              </w:rPr>
            </w:pPr>
            <w:r w:rsidRPr="002D4114">
              <w:rPr>
                <w:rFonts w:ascii="Times New Roman" w:hAnsi="Times New Roman" w:cs="Times New Roman"/>
                <w:b/>
                <w:bCs/>
              </w:rPr>
              <w:t xml:space="preserve">Проводить </w:t>
            </w:r>
            <w:r w:rsidRPr="002D4114">
              <w:rPr>
                <w:rFonts w:ascii="Times New Roman" w:hAnsi="Times New Roman" w:cs="Times New Roman"/>
              </w:rPr>
              <w:t xml:space="preserve">языковой анализ слов-имён прилагательных и </w:t>
            </w:r>
            <w:r w:rsidRPr="002D4114">
              <w:rPr>
                <w:rFonts w:ascii="Times New Roman" w:hAnsi="Times New Roman" w:cs="Times New Roman"/>
                <w:b/>
                <w:bCs/>
              </w:rPr>
              <w:t xml:space="preserve">делать </w:t>
            </w:r>
            <w:r w:rsidRPr="002D4114">
              <w:rPr>
                <w:rFonts w:ascii="Times New Roman" w:hAnsi="Times New Roman" w:cs="Times New Roman"/>
              </w:rPr>
              <w:t xml:space="preserve">выводы. </w:t>
            </w:r>
          </w:p>
          <w:p w:rsidR="00C91E8B" w:rsidRPr="002D4114" w:rsidRDefault="00C91E8B" w:rsidP="000B1EFE">
            <w:pPr>
              <w:pStyle w:val="Default"/>
              <w:jc w:val="both"/>
              <w:rPr>
                <w:rFonts w:ascii="Times New Roman" w:hAnsi="Times New Roman" w:cs="Times New Roman"/>
              </w:rPr>
            </w:pPr>
            <w:r w:rsidRPr="002D4114">
              <w:rPr>
                <w:rFonts w:ascii="Times New Roman" w:hAnsi="Times New Roman" w:cs="Times New Roman"/>
                <w:b/>
                <w:bCs/>
              </w:rPr>
              <w:t xml:space="preserve">Изменять </w:t>
            </w:r>
            <w:r w:rsidRPr="002D4114">
              <w:rPr>
                <w:rFonts w:ascii="Times New Roman" w:hAnsi="Times New Roman" w:cs="Times New Roman"/>
              </w:rPr>
              <w:t xml:space="preserve">имена прилагательные по падежам. </w:t>
            </w:r>
          </w:p>
          <w:p w:rsidR="00C91E8B" w:rsidRPr="002D4114" w:rsidRDefault="00C91E8B" w:rsidP="000B1EFE">
            <w:pPr>
              <w:pStyle w:val="Default"/>
              <w:jc w:val="both"/>
              <w:rPr>
                <w:rFonts w:ascii="Times New Roman" w:hAnsi="Times New Roman" w:cs="Times New Roman"/>
              </w:rPr>
            </w:pPr>
            <w:r w:rsidRPr="002D4114">
              <w:rPr>
                <w:rFonts w:ascii="Times New Roman" w:hAnsi="Times New Roman" w:cs="Times New Roman"/>
                <w:b/>
                <w:bCs/>
              </w:rPr>
              <w:t xml:space="preserve">Определять </w:t>
            </w:r>
            <w:r w:rsidRPr="002D4114">
              <w:rPr>
                <w:rFonts w:ascii="Times New Roman" w:hAnsi="Times New Roman" w:cs="Times New Roman"/>
              </w:rPr>
              <w:t xml:space="preserve">падеж имени прилагательного и </w:t>
            </w:r>
            <w:r w:rsidRPr="002D4114">
              <w:rPr>
                <w:rFonts w:ascii="Times New Roman" w:hAnsi="Times New Roman" w:cs="Times New Roman"/>
                <w:b/>
                <w:bCs/>
              </w:rPr>
              <w:t xml:space="preserve">обосновывать </w:t>
            </w:r>
            <w:r w:rsidRPr="002D4114">
              <w:rPr>
                <w:rFonts w:ascii="Times New Roman" w:hAnsi="Times New Roman" w:cs="Times New Roman"/>
              </w:rPr>
              <w:t xml:space="preserve">правильность его определения. </w:t>
            </w:r>
          </w:p>
          <w:p w:rsidR="00C91E8B" w:rsidRPr="002D4114" w:rsidRDefault="00C91E8B" w:rsidP="000B1EFE">
            <w:pPr>
              <w:pStyle w:val="Default"/>
              <w:jc w:val="both"/>
              <w:rPr>
                <w:rFonts w:ascii="Times New Roman" w:hAnsi="Times New Roman" w:cs="Times New Roman"/>
              </w:rPr>
            </w:pPr>
            <w:r w:rsidRPr="002D4114">
              <w:rPr>
                <w:rFonts w:ascii="Times New Roman" w:hAnsi="Times New Roman" w:cs="Times New Roman"/>
                <w:b/>
                <w:bCs/>
              </w:rPr>
              <w:t xml:space="preserve">Осознавать </w:t>
            </w:r>
            <w:r w:rsidRPr="002D4114">
              <w:rPr>
                <w:rFonts w:ascii="Times New Roman" w:hAnsi="Times New Roman" w:cs="Times New Roman"/>
              </w:rPr>
              <w:t xml:space="preserve">последовательность действий при определении падежа имён прилагательных. </w:t>
            </w:r>
          </w:p>
          <w:p w:rsidR="00C91E8B" w:rsidRPr="002D4114" w:rsidRDefault="00C91E8B" w:rsidP="000B1EFE">
            <w:pPr>
              <w:pStyle w:val="Default"/>
              <w:jc w:val="both"/>
              <w:rPr>
                <w:rFonts w:ascii="Times New Roman" w:hAnsi="Times New Roman" w:cs="Times New Roman"/>
              </w:rPr>
            </w:pPr>
            <w:r w:rsidRPr="002D4114">
              <w:rPr>
                <w:rFonts w:ascii="Times New Roman" w:hAnsi="Times New Roman" w:cs="Times New Roman"/>
                <w:b/>
                <w:bCs/>
              </w:rPr>
              <w:t xml:space="preserve">Составлять </w:t>
            </w:r>
            <w:r w:rsidRPr="002D4114">
              <w:rPr>
                <w:rFonts w:ascii="Times New Roman" w:hAnsi="Times New Roman" w:cs="Times New Roman"/>
              </w:rPr>
              <w:t xml:space="preserve">текст-рассуждение о своём впечатлении картины. </w:t>
            </w:r>
          </w:p>
          <w:p w:rsidR="00282A1E" w:rsidRPr="002D4114" w:rsidRDefault="00C91E8B" w:rsidP="000B1EFE">
            <w:pPr>
              <w:pStyle w:val="19"/>
              <w:shd w:val="clear" w:color="auto" w:fill="auto"/>
              <w:spacing w:before="0" w:after="0" w:line="240" w:lineRule="auto"/>
              <w:ind w:firstLine="0"/>
              <w:jc w:val="both"/>
              <w:rPr>
                <w:rStyle w:val="aff6"/>
                <w:sz w:val="24"/>
                <w:szCs w:val="24"/>
              </w:rPr>
            </w:pPr>
            <w:r w:rsidRPr="002D4114">
              <w:rPr>
                <w:b/>
                <w:bCs/>
                <w:sz w:val="24"/>
                <w:szCs w:val="24"/>
              </w:rPr>
              <w:t xml:space="preserve">Высказывать </w:t>
            </w:r>
            <w:r w:rsidRPr="002D4114">
              <w:rPr>
                <w:sz w:val="24"/>
                <w:szCs w:val="24"/>
              </w:rPr>
              <w:t xml:space="preserve">своё мнение и </w:t>
            </w:r>
            <w:r w:rsidRPr="002D4114">
              <w:rPr>
                <w:b/>
                <w:bCs/>
                <w:sz w:val="24"/>
                <w:szCs w:val="24"/>
              </w:rPr>
              <w:t xml:space="preserve">обосновывать </w:t>
            </w:r>
            <w:r w:rsidRPr="002D4114">
              <w:rPr>
                <w:sz w:val="24"/>
                <w:szCs w:val="24"/>
              </w:rPr>
              <w:t xml:space="preserve">его. </w:t>
            </w:r>
          </w:p>
          <w:p w:rsidR="00282A1E" w:rsidRPr="002D4114" w:rsidRDefault="00282A1E" w:rsidP="000B1EFE">
            <w:pPr>
              <w:pStyle w:val="Default"/>
              <w:jc w:val="both"/>
              <w:rPr>
                <w:rFonts w:ascii="Times New Roman" w:hAnsi="Times New Roman" w:cs="Times New Roman"/>
              </w:rPr>
            </w:pPr>
            <w:r w:rsidRPr="002D4114">
              <w:rPr>
                <w:rFonts w:ascii="Times New Roman" w:hAnsi="Times New Roman" w:cs="Times New Roman"/>
                <w:b/>
                <w:bCs/>
              </w:rPr>
              <w:t xml:space="preserve">Определять </w:t>
            </w:r>
            <w:r w:rsidRPr="002D4114">
              <w:rPr>
                <w:rFonts w:ascii="Times New Roman" w:hAnsi="Times New Roman" w:cs="Times New Roman"/>
              </w:rPr>
              <w:t xml:space="preserve">наличие в именах прилагательных безударного падежного окончания и </w:t>
            </w:r>
            <w:proofErr w:type="spellStart"/>
            <w:r w:rsidRPr="002D4114">
              <w:rPr>
                <w:rFonts w:ascii="Times New Roman" w:hAnsi="Times New Roman" w:cs="Times New Roman"/>
                <w:b/>
                <w:bCs/>
              </w:rPr>
              <w:t>определять</w:t>
            </w:r>
            <w:r w:rsidRPr="002D4114">
              <w:rPr>
                <w:rFonts w:ascii="Times New Roman" w:hAnsi="Times New Roman" w:cs="Times New Roman"/>
              </w:rPr>
              <w:t>способ</w:t>
            </w:r>
            <w:proofErr w:type="spellEnd"/>
            <w:r w:rsidRPr="002D4114">
              <w:rPr>
                <w:rFonts w:ascii="Times New Roman" w:hAnsi="Times New Roman" w:cs="Times New Roman"/>
              </w:rPr>
              <w:t xml:space="preserve"> его проверки и написания. </w:t>
            </w:r>
          </w:p>
          <w:p w:rsidR="00282A1E" w:rsidRPr="002D4114" w:rsidRDefault="00282A1E" w:rsidP="000B1EFE">
            <w:pPr>
              <w:pStyle w:val="Default"/>
              <w:jc w:val="both"/>
              <w:rPr>
                <w:rFonts w:ascii="Times New Roman" w:hAnsi="Times New Roman" w:cs="Times New Roman"/>
              </w:rPr>
            </w:pPr>
            <w:r w:rsidRPr="002D4114">
              <w:rPr>
                <w:rFonts w:ascii="Times New Roman" w:hAnsi="Times New Roman" w:cs="Times New Roman"/>
                <w:b/>
                <w:bCs/>
              </w:rPr>
              <w:t xml:space="preserve">Анализировать </w:t>
            </w:r>
            <w:r w:rsidRPr="002D4114">
              <w:rPr>
                <w:rFonts w:ascii="Times New Roman" w:hAnsi="Times New Roman" w:cs="Times New Roman"/>
              </w:rPr>
              <w:t xml:space="preserve">разные способы проверки безударного падежного окончания имени прилагательного и </w:t>
            </w:r>
            <w:r w:rsidRPr="002D4114">
              <w:rPr>
                <w:rFonts w:ascii="Times New Roman" w:hAnsi="Times New Roman" w:cs="Times New Roman"/>
                <w:b/>
                <w:bCs/>
              </w:rPr>
              <w:t xml:space="preserve">выбирать </w:t>
            </w:r>
            <w:r w:rsidRPr="002D4114">
              <w:rPr>
                <w:rFonts w:ascii="Times New Roman" w:hAnsi="Times New Roman" w:cs="Times New Roman"/>
              </w:rPr>
              <w:t xml:space="preserve">наиболее рациональный способ проверки. </w:t>
            </w:r>
          </w:p>
          <w:p w:rsidR="00282A1E" w:rsidRPr="002D4114" w:rsidRDefault="00282A1E" w:rsidP="000B1EFE">
            <w:pPr>
              <w:pStyle w:val="Default"/>
              <w:jc w:val="both"/>
              <w:rPr>
                <w:rFonts w:ascii="Times New Roman" w:hAnsi="Times New Roman" w:cs="Times New Roman"/>
              </w:rPr>
            </w:pPr>
            <w:r w:rsidRPr="002D4114">
              <w:rPr>
                <w:rFonts w:ascii="Times New Roman" w:hAnsi="Times New Roman" w:cs="Times New Roman"/>
                <w:b/>
                <w:bCs/>
              </w:rPr>
              <w:t xml:space="preserve">Определять </w:t>
            </w:r>
            <w:r w:rsidRPr="002D4114">
              <w:rPr>
                <w:rFonts w:ascii="Times New Roman" w:hAnsi="Times New Roman" w:cs="Times New Roman"/>
              </w:rPr>
              <w:t xml:space="preserve">и </w:t>
            </w:r>
            <w:r w:rsidRPr="002D4114">
              <w:rPr>
                <w:rFonts w:ascii="Times New Roman" w:hAnsi="Times New Roman" w:cs="Times New Roman"/>
                <w:b/>
                <w:bCs/>
              </w:rPr>
              <w:t xml:space="preserve">обосновывать </w:t>
            </w:r>
            <w:r w:rsidRPr="002D4114">
              <w:rPr>
                <w:rFonts w:ascii="Times New Roman" w:hAnsi="Times New Roman" w:cs="Times New Roman"/>
              </w:rPr>
              <w:t xml:space="preserve">написание безударного падежного окончания имён прилагательных мужского и среднего рода, </w:t>
            </w:r>
            <w:r w:rsidRPr="002D4114">
              <w:rPr>
                <w:rFonts w:ascii="Times New Roman" w:hAnsi="Times New Roman" w:cs="Times New Roman"/>
                <w:b/>
                <w:bCs/>
              </w:rPr>
              <w:t xml:space="preserve">проверять </w:t>
            </w:r>
            <w:r w:rsidRPr="002D4114">
              <w:rPr>
                <w:rFonts w:ascii="Times New Roman" w:hAnsi="Times New Roman" w:cs="Times New Roman"/>
              </w:rPr>
              <w:t xml:space="preserve">правильность написанного. </w:t>
            </w:r>
          </w:p>
          <w:p w:rsidR="00282A1E" w:rsidRPr="002D4114" w:rsidRDefault="00282A1E" w:rsidP="000B1EFE">
            <w:pPr>
              <w:pStyle w:val="Default"/>
              <w:jc w:val="both"/>
              <w:rPr>
                <w:rFonts w:ascii="Times New Roman" w:hAnsi="Times New Roman" w:cs="Times New Roman"/>
              </w:rPr>
            </w:pPr>
            <w:r w:rsidRPr="002D4114">
              <w:rPr>
                <w:rFonts w:ascii="Times New Roman" w:hAnsi="Times New Roman" w:cs="Times New Roman"/>
                <w:b/>
                <w:bCs/>
              </w:rPr>
              <w:t xml:space="preserve">Анализировать </w:t>
            </w:r>
            <w:r w:rsidRPr="002D4114">
              <w:rPr>
                <w:rFonts w:ascii="Times New Roman" w:hAnsi="Times New Roman" w:cs="Times New Roman"/>
              </w:rPr>
              <w:t xml:space="preserve">и </w:t>
            </w:r>
            <w:r w:rsidRPr="002D4114">
              <w:rPr>
                <w:rFonts w:ascii="Times New Roman" w:hAnsi="Times New Roman" w:cs="Times New Roman"/>
                <w:b/>
                <w:bCs/>
              </w:rPr>
              <w:t xml:space="preserve">воспроизводить </w:t>
            </w:r>
            <w:r w:rsidRPr="002D4114">
              <w:rPr>
                <w:rFonts w:ascii="Times New Roman" w:hAnsi="Times New Roman" w:cs="Times New Roman"/>
              </w:rPr>
              <w:t xml:space="preserve">письменно содержание описательной части текста — образца. </w:t>
            </w:r>
          </w:p>
          <w:p w:rsidR="00282A1E" w:rsidRPr="002D4114" w:rsidRDefault="00282A1E" w:rsidP="000B1EFE">
            <w:pPr>
              <w:pStyle w:val="Default"/>
              <w:jc w:val="both"/>
              <w:rPr>
                <w:rFonts w:ascii="Times New Roman" w:hAnsi="Times New Roman" w:cs="Times New Roman"/>
              </w:rPr>
            </w:pPr>
            <w:r w:rsidRPr="002D4114">
              <w:rPr>
                <w:rFonts w:ascii="Times New Roman" w:hAnsi="Times New Roman" w:cs="Times New Roman"/>
                <w:b/>
                <w:bCs/>
              </w:rPr>
              <w:t xml:space="preserve">Определять </w:t>
            </w:r>
            <w:r w:rsidRPr="002D4114">
              <w:rPr>
                <w:rFonts w:ascii="Times New Roman" w:hAnsi="Times New Roman" w:cs="Times New Roman"/>
              </w:rPr>
              <w:t xml:space="preserve">и </w:t>
            </w:r>
            <w:r w:rsidRPr="002D4114">
              <w:rPr>
                <w:rFonts w:ascii="Times New Roman" w:hAnsi="Times New Roman" w:cs="Times New Roman"/>
                <w:b/>
                <w:bCs/>
              </w:rPr>
              <w:t xml:space="preserve">обосновывать </w:t>
            </w:r>
            <w:r w:rsidRPr="002D4114">
              <w:rPr>
                <w:rFonts w:ascii="Times New Roman" w:hAnsi="Times New Roman" w:cs="Times New Roman"/>
              </w:rPr>
              <w:t xml:space="preserve">написание безударного падежного окончания имён прилагательных женского рода, </w:t>
            </w:r>
            <w:r w:rsidRPr="002D4114">
              <w:rPr>
                <w:rFonts w:ascii="Times New Roman" w:hAnsi="Times New Roman" w:cs="Times New Roman"/>
                <w:b/>
                <w:bCs/>
              </w:rPr>
              <w:t xml:space="preserve">оценивать </w:t>
            </w:r>
            <w:r w:rsidRPr="002D4114">
              <w:rPr>
                <w:rFonts w:ascii="Times New Roman" w:hAnsi="Times New Roman" w:cs="Times New Roman"/>
              </w:rPr>
              <w:t xml:space="preserve">правильность написанного. </w:t>
            </w:r>
          </w:p>
          <w:p w:rsidR="00282A1E" w:rsidRPr="002D4114" w:rsidRDefault="00282A1E" w:rsidP="000B1EFE">
            <w:pPr>
              <w:pStyle w:val="Default"/>
              <w:jc w:val="both"/>
              <w:rPr>
                <w:rFonts w:ascii="Times New Roman" w:hAnsi="Times New Roman" w:cs="Times New Roman"/>
              </w:rPr>
            </w:pPr>
            <w:r w:rsidRPr="002D4114">
              <w:rPr>
                <w:rFonts w:ascii="Times New Roman" w:hAnsi="Times New Roman" w:cs="Times New Roman"/>
                <w:b/>
                <w:bCs/>
              </w:rPr>
              <w:t xml:space="preserve">Записывать </w:t>
            </w:r>
            <w:r w:rsidRPr="002D4114">
              <w:rPr>
                <w:rFonts w:ascii="Times New Roman" w:hAnsi="Times New Roman" w:cs="Times New Roman"/>
              </w:rPr>
              <w:t xml:space="preserve">текст по памяти. </w:t>
            </w:r>
          </w:p>
          <w:p w:rsidR="00282A1E" w:rsidRPr="002D4114" w:rsidRDefault="00282A1E" w:rsidP="000B1EFE">
            <w:pPr>
              <w:pStyle w:val="Default"/>
              <w:jc w:val="both"/>
              <w:rPr>
                <w:rFonts w:ascii="Times New Roman" w:hAnsi="Times New Roman" w:cs="Times New Roman"/>
              </w:rPr>
            </w:pPr>
            <w:r w:rsidRPr="002D4114">
              <w:rPr>
                <w:rFonts w:ascii="Times New Roman" w:hAnsi="Times New Roman" w:cs="Times New Roman"/>
                <w:b/>
                <w:bCs/>
              </w:rPr>
              <w:t xml:space="preserve">Находить </w:t>
            </w:r>
            <w:r w:rsidRPr="002D4114">
              <w:rPr>
                <w:rFonts w:ascii="Times New Roman" w:hAnsi="Times New Roman" w:cs="Times New Roman"/>
              </w:rPr>
              <w:t xml:space="preserve">информацию о достопримечательностях своего города (посёлка), </w:t>
            </w:r>
            <w:r w:rsidRPr="002D4114">
              <w:rPr>
                <w:rFonts w:ascii="Times New Roman" w:hAnsi="Times New Roman" w:cs="Times New Roman"/>
                <w:b/>
                <w:bCs/>
              </w:rPr>
              <w:t xml:space="preserve">обобщать </w:t>
            </w:r>
            <w:r w:rsidRPr="002D4114">
              <w:rPr>
                <w:rFonts w:ascii="Times New Roman" w:hAnsi="Times New Roman" w:cs="Times New Roman"/>
              </w:rPr>
              <w:t xml:space="preserve">её </w:t>
            </w:r>
            <w:proofErr w:type="spellStart"/>
            <w:r w:rsidRPr="002D4114">
              <w:rPr>
                <w:rFonts w:ascii="Times New Roman" w:hAnsi="Times New Roman" w:cs="Times New Roman"/>
              </w:rPr>
              <w:t>и</w:t>
            </w:r>
            <w:r w:rsidRPr="002D4114">
              <w:rPr>
                <w:rFonts w:ascii="Times New Roman" w:hAnsi="Times New Roman" w:cs="Times New Roman"/>
                <w:b/>
                <w:bCs/>
              </w:rPr>
              <w:t>составлять</w:t>
            </w:r>
            <w:proofErr w:type="spellEnd"/>
            <w:r w:rsidRPr="002D4114">
              <w:rPr>
                <w:rFonts w:ascii="Times New Roman" w:hAnsi="Times New Roman" w:cs="Times New Roman"/>
                <w:b/>
                <w:bCs/>
              </w:rPr>
              <w:t xml:space="preserve"> </w:t>
            </w:r>
            <w:r w:rsidRPr="002D4114">
              <w:rPr>
                <w:rFonts w:ascii="Times New Roman" w:hAnsi="Times New Roman" w:cs="Times New Roman"/>
              </w:rPr>
              <w:t xml:space="preserve">сообщение. </w:t>
            </w:r>
          </w:p>
          <w:p w:rsidR="00282A1E" w:rsidRPr="002D4114" w:rsidRDefault="00282A1E" w:rsidP="000B1EFE">
            <w:pPr>
              <w:pStyle w:val="Default"/>
              <w:jc w:val="both"/>
              <w:rPr>
                <w:rFonts w:ascii="Times New Roman" w:hAnsi="Times New Roman" w:cs="Times New Roman"/>
              </w:rPr>
            </w:pPr>
            <w:r w:rsidRPr="002D4114">
              <w:rPr>
                <w:rFonts w:ascii="Times New Roman" w:hAnsi="Times New Roman" w:cs="Times New Roman"/>
                <w:b/>
                <w:bCs/>
              </w:rPr>
              <w:t xml:space="preserve">Определять </w:t>
            </w:r>
            <w:r w:rsidRPr="002D4114">
              <w:rPr>
                <w:rFonts w:ascii="Times New Roman" w:hAnsi="Times New Roman" w:cs="Times New Roman"/>
              </w:rPr>
              <w:t xml:space="preserve">и </w:t>
            </w:r>
            <w:r w:rsidRPr="002D4114">
              <w:rPr>
                <w:rFonts w:ascii="Times New Roman" w:hAnsi="Times New Roman" w:cs="Times New Roman"/>
                <w:b/>
                <w:bCs/>
              </w:rPr>
              <w:t xml:space="preserve">обосновывать </w:t>
            </w:r>
            <w:r w:rsidRPr="002D4114">
              <w:rPr>
                <w:rFonts w:ascii="Times New Roman" w:hAnsi="Times New Roman" w:cs="Times New Roman"/>
              </w:rPr>
              <w:t xml:space="preserve">написание безударного падежного окончания имён прилагательных множественного числа, </w:t>
            </w:r>
            <w:r w:rsidRPr="002D4114">
              <w:rPr>
                <w:rFonts w:ascii="Times New Roman" w:hAnsi="Times New Roman" w:cs="Times New Roman"/>
                <w:b/>
                <w:bCs/>
              </w:rPr>
              <w:t xml:space="preserve">оценивать </w:t>
            </w:r>
            <w:r w:rsidRPr="002D4114">
              <w:rPr>
                <w:rFonts w:ascii="Times New Roman" w:hAnsi="Times New Roman" w:cs="Times New Roman"/>
              </w:rPr>
              <w:t xml:space="preserve">правильность написанного. </w:t>
            </w:r>
          </w:p>
          <w:p w:rsidR="007F68A9" w:rsidRPr="002D4114" w:rsidRDefault="00282A1E" w:rsidP="000B1EFE">
            <w:pPr>
              <w:pStyle w:val="19"/>
              <w:shd w:val="clear" w:color="auto" w:fill="auto"/>
              <w:spacing w:before="0" w:after="0" w:line="240" w:lineRule="auto"/>
              <w:ind w:firstLine="0"/>
              <w:jc w:val="both"/>
              <w:rPr>
                <w:rStyle w:val="aff6"/>
                <w:sz w:val="24"/>
                <w:szCs w:val="24"/>
              </w:rPr>
            </w:pPr>
            <w:r w:rsidRPr="002D4114">
              <w:rPr>
                <w:b/>
                <w:bCs/>
                <w:sz w:val="24"/>
                <w:szCs w:val="24"/>
              </w:rPr>
              <w:t xml:space="preserve">Контролировать </w:t>
            </w:r>
            <w:r w:rsidRPr="002D4114">
              <w:rPr>
                <w:sz w:val="24"/>
                <w:szCs w:val="24"/>
              </w:rPr>
              <w:t xml:space="preserve">правильность записи в тексте имён прилагательных с безударными окончаниями, </w:t>
            </w:r>
            <w:r w:rsidRPr="002D4114">
              <w:rPr>
                <w:b/>
                <w:bCs/>
                <w:sz w:val="24"/>
                <w:szCs w:val="24"/>
              </w:rPr>
              <w:t xml:space="preserve">находить </w:t>
            </w:r>
            <w:r w:rsidRPr="002D4114">
              <w:rPr>
                <w:sz w:val="24"/>
                <w:szCs w:val="24"/>
              </w:rPr>
              <w:t xml:space="preserve">имена прилагательные с неправильно </w:t>
            </w:r>
          </w:p>
          <w:p w:rsidR="007F68A9" w:rsidRPr="002D4114" w:rsidRDefault="007F68A9" w:rsidP="000B1EFE">
            <w:pPr>
              <w:pStyle w:val="Default"/>
              <w:jc w:val="both"/>
              <w:rPr>
                <w:rFonts w:ascii="Times New Roman" w:hAnsi="Times New Roman" w:cs="Times New Roman"/>
              </w:rPr>
            </w:pPr>
            <w:r w:rsidRPr="002D4114">
              <w:rPr>
                <w:rFonts w:ascii="Times New Roman" w:hAnsi="Times New Roman" w:cs="Times New Roman"/>
              </w:rPr>
              <w:t xml:space="preserve">записанным окончанием </w:t>
            </w:r>
            <w:proofErr w:type="spellStart"/>
            <w:r w:rsidRPr="002D4114">
              <w:rPr>
                <w:rFonts w:ascii="Times New Roman" w:hAnsi="Times New Roman" w:cs="Times New Roman"/>
              </w:rPr>
              <w:t>и</w:t>
            </w:r>
            <w:r w:rsidRPr="002D4114">
              <w:rPr>
                <w:rFonts w:ascii="Times New Roman" w:hAnsi="Times New Roman" w:cs="Times New Roman"/>
                <w:b/>
                <w:bCs/>
              </w:rPr>
              <w:t>исправлять</w:t>
            </w:r>
            <w:proofErr w:type="spellEnd"/>
            <w:r w:rsidRPr="002D4114">
              <w:rPr>
                <w:rFonts w:ascii="Times New Roman" w:hAnsi="Times New Roman" w:cs="Times New Roman"/>
                <w:b/>
                <w:bCs/>
              </w:rPr>
              <w:t xml:space="preserve"> </w:t>
            </w:r>
            <w:r w:rsidRPr="002D4114">
              <w:rPr>
                <w:rFonts w:ascii="Times New Roman" w:hAnsi="Times New Roman" w:cs="Times New Roman"/>
              </w:rPr>
              <w:t xml:space="preserve">в словах ошибки. </w:t>
            </w:r>
          </w:p>
          <w:p w:rsidR="007F68A9" w:rsidRPr="002D4114" w:rsidRDefault="007F68A9" w:rsidP="000B1EFE">
            <w:pPr>
              <w:pStyle w:val="Default"/>
              <w:jc w:val="both"/>
              <w:rPr>
                <w:rFonts w:ascii="Times New Roman" w:hAnsi="Times New Roman" w:cs="Times New Roman"/>
              </w:rPr>
            </w:pPr>
            <w:r w:rsidRPr="002D4114">
              <w:rPr>
                <w:rFonts w:ascii="Times New Roman" w:hAnsi="Times New Roman" w:cs="Times New Roman"/>
                <w:b/>
                <w:bCs/>
              </w:rPr>
              <w:t xml:space="preserve">Определять </w:t>
            </w:r>
            <w:r w:rsidRPr="002D4114">
              <w:rPr>
                <w:rFonts w:ascii="Times New Roman" w:hAnsi="Times New Roman" w:cs="Times New Roman"/>
              </w:rPr>
              <w:t xml:space="preserve">последовательность действий при разборе имени прилагательного как части речи по заданному алгоритму, </w:t>
            </w:r>
            <w:r w:rsidRPr="002D4114">
              <w:rPr>
                <w:rFonts w:ascii="Times New Roman" w:hAnsi="Times New Roman" w:cs="Times New Roman"/>
                <w:b/>
                <w:bCs/>
              </w:rPr>
              <w:t xml:space="preserve">обосновывать </w:t>
            </w:r>
            <w:r w:rsidRPr="002D4114">
              <w:rPr>
                <w:rFonts w:ascii="Times New Roman" w:hAnsi="Times New Roman" w:cs="Times New Roman"/>
              </w:rPr>
              <w:t xml:space="preserve">правильность выделения изученных признаков имени прилагательного. </w:t>
            </w:r>
          </w:p>
          <w:p w:rsidR="007F68A9" w:rsidRPr="002D4114" w:rsidRDefault="007F68A9" w:rsidP="000B1EFE">
            <w:pPr>
              <w:pStyle w:val="Default"/>
              <w:jc w:val="both"/>
              <w:rPr>
                <w:rFonts w:ascii="Times New Roman" w:hAnsi="Times New Roman" w:cs="Times New Roman"/>
              </w:rPr>
            </w:pPr>
            <w:r w:rsidRPr="002D4114">
              <w:rPr>
                <w:rFonts w:ascii="Times New Roman" w:hAnsi="Times New Roman" w:cs="Times New Roman"/>
              </w:rPr>
              <w:t xml:space="preserve">Подробно </w:t>
            </w:r>
            <w:r w:rsidRPr="002D4114">
              <w:rPr>
                <w:rFonts w:ascii="Times New Roman" w:hAnsi="Times New Roman" w:cs="Times New Roman"/>
                <w:b/>
                <w:bCs/>
              </w:rPr>
              <w:t xml:space="preserve">излагать </w:t>
            </w:r>
            <w:r w:rsidRPr="002D4114">
              <w:rPr>
                <w:rFonts w:ascii="Times New Roman" w:hAnsi="Times New Roman" w:cs="Times New Roman"/>
              </w:rPr>
              <w:t xml:space="preserve">содержание повествовательного текста. </w:t>
            </w:r>
          </w:p>
          <w:p w:rsidR="00B9238F" w:rsidRPr="002D4114" w:rsidRDefault="007F68A9" w:rsidP="000B1EFE">
            <w:pPr>
              <w:pStyle w:val="19"/>
              <w:shd w:val="clear" w:color="auto" w:fill="auto"/>
              <w:spacing w:before="0" w:after="0" w:line="240" w:lineRule="auto"/>
              <w:ind w:firstLine="0"/>
              <w:jc w:val="both"/>
              <w:rPr>
                <w:rStyle w:val="aff6"/>
                <w:sz w:val="24"/>
                <w:szCs w:val="24"/>
              </w:rPr>
            </w:pPr>
            <w:r w:rsidRPr="002D4114">
              <w:rPr>
                <w:b/>
                <w:bCs/>
                <w:sz w:val="24"/>
                <w:szCs w:val="24"/>
              </w:rPr>
              <w:t xml:space="preserve">Составлять </w:t>
            </w:r>
            <w:r w:rsidR="002C36BA" w:rsidRPr="002D4114">
              <w:rPr>
                <w:sz w:val="24"/>
                <w:szCs w:val="24"/>
              </w:rPr>
              <w:t xml:space="preserve">сообщение о своих </w:t>
            </w:r>
            <w:r w:rsidRPr="002D4114">
              <w:rPr>
                <w:sz w:val="24"/>
                <w:szCs w:val="24"/>
              </w:rPr>
              <w:t xml:space="preserve">впечатлениях. </w:t>
            </w:r>
          </w:p>
        </w:tc>
      </w:tr>
      <w:tr w:rsidR="009F03F4" w:rsidRPr="002D4114" w:rsidTr="00531EF7">
        <w:tc>
          <w:tcPr>
            <w:tcW w:w="9854" w:type="dxa"/>
            <w:gridSpan w:val="2"/>
          </w:tcPr>
          <w:p w:rsidR="009F03F4" w:rsidRPr="002D4114" w:rsidRDefault="009F03F4" w:rsidP="000B1EFE">
            <w:pPr>
              <w:pStyle w:val="Default"/>
              <w:jc w:val="both"/>
              <w:rPr>
                <w:rStyle w:val="aff6"/>
                <w:b w:val="0"/>
                <w:bCs w:val="0"/>
                <w:sz w:val="24"/>
                <w:szCs w:val="24"/>
                <w:shd w:val="clear" w:color="auto" w:fill="auto"/>
              </w:rPr>
            </w:pPr>
            <w:r w:rsidRPr="002D4114">
              <w:rPr>
                <w:rFonts w:ascii="Times New Roman" w:hAnsi="Times New Roman" w:cs="Times New Roman"/>
                <w:b/>
                <w:bCs/>
              </w:rPr>
              <w:t xml:space="preserve">Личные местоимения (7 ч) </w:t>
            </w:r>
          </w:p>
        </w:tc>
      </w:tr>
      <w:tr w:rsidR="00B9238F" w:rsidRPr="002D4114" w:rsidTr="00487E43">
        <w:tc>
          <w:tcPr>
            <w:tcW w:w="4927" w:type="dxa"/>
          </w:tcPr>
          <w:p w:rsidR="008D3734" w:rsidRPr="002D4114" w:rsidRDefault="008D3734" w:rsidP="000B1EFE">
            <w:pPr>
              <w:pStyle w:val="Default"/>
              <w:jc w:val="both"/>
              <w:rPr>
                <w:rFonts w:ascii="Times New Roman" w:hAnsi="Times New Roman" w:cs="Times New Roman"/>
              </w:rPr>
            </w:pPr>
            <w:r w:rsidRPr="002D4114">
              <w:rPr>
                <w:rFonts w:ascii="Times New Roman" w:hAnsi="Times New Roman" w:cs="Times New Roman"/>
                <w:b/>
                <w:bCs/>
              </w:rPr>
              <w:t xml:space="preserve">Местоимение (повторение и уточнение представлений о личных местоимениях) (2 ч) </w:t>
            </w:r>
          </w:p>
          <w:p w:rsidR="008D3734" w:rsidRPr="002D4114" w:rsidRDefault="008D3734" w:rsidP="000B1EFE">
            <w:pPr>
              <w:pStyle w:val="Default"/>
              <w:jc w:val="both"/>
              <w:rPr>
                <w:rFonts w:ascii="Times New Roman" w:hAnsi="Times New Roman" w:cs="Times New Roman"/>
              </w:rPr>
            </w:pPr>
            <w:r w:rsidRPr="002D4114">
              <w:rPr>
                <w:rFonts w:ascii="Times New Roman" w:hAnsi="Times New Roman" w:cs="Times New Roman"/>
              </w:rPr>
              <w:t xml:space="preserve">Роль личных местоимений в речи. </w:t>
            </w:r>
          </w:p>
          <w:p w:rsidR="008D3734" w:rsidRPr="002D4114" w:rsidRDefault="008D3734" w:rsidP="000B1EFE">
            <w:pPr>
              <w:pStyle w:val="Default"/>
              <w:jc w:val="both"/>
              <w:rPr>
                <w:rFonts w:ascii="Times New Roman" w:hAnsi="Times New Roman" w:cs="Times New Roman"/>
              </w:rPr>
            </w:pPr>
            <w:r w:rsidRPr="002D4114">
              <w:rPr>
                <w:rFonts w:ascii="Times New Roman" w:hAnsi="Times New Roman" w:cs="Times New Roman"/>
              </w:rPr>
              <w:t xml:space="preserve">Личные местоимения 1, 2, 3-го лица единственного и множественного числа. </w:t>
            </w:r>
          </w:p>
          <w:p w:rsidR="008D3734" w:rsidRPr="002D4114" w:rsidRDefault="008D3734" w:rsidP="000B1EFE">
            <w:pPr>
              <w:pStyle w:val="Default"/>
              <w:jc w:val="both"/>
              <w:rPr>
                <w:rFonts w:ascii="Times New Roman" w:hAnsi="Times New Roman" w:cs="Times New Roman"/>
              </w:rPr>
            </w:pPr>
            <w:r w:rsidRPr="002D4114">
              <w:rPr>
                <w:rFonts w:ascii="Times New Roman" w:hAnsi="Times New Roman" w:cs="Times New Roman"/>
                <w:b/>
                <w:bCs/>
              </w:rPr>
              <w:t xml:space="preserve">Изменение личных местоимений по падежам. Правописание местоимений (5 ч) </w:t>
            </w:r>
          </w:p>
          <w:p w:rsidR="00B56264" w:rsidRPr="002D4114" w:rsidRDefault="008D3734" w:rsidP="000B1EFE">
            <w:pPr>
              <w:pStyle w:val="19"/>
              <w:shd w:val="clear" w:color="auto" w:fill="auto"/>
              <w:spacing w:before="0" w:after="0" w:line="240" w:lineRule="auto"/>
              <w:ind w:firstLine="0"/>
              <w:jc w:val="both"/>
              <w:rPr>
                <w:b/>
                <w:bCs/>
                <w:color w:val="000000"/>
                <w:sz w:val="24"/>
                <w:szCs w:val="24"/>
                <w:shd w:val="clear" w:color="auto" w:fill="FFFFFF"/>
              </w:rPr>
            </w:pPr>
            <w:r w:rsidRPr="002D4114">
              <w:rPr>
                <w:sz w:val="24"/>
                <w:szCs w:val="24"/>
              </w:rPr>
              <w:t xml:space="preserve">Склонение личных местоимений 1-го и 2-го лица </w:t>
            </w:r>
            <w:r w:rsidR="00B56264" w:rsidRPr="002D4114">
              <w:rPr>
                <w:sz w:val="24"/>
                <w:szCs w:val="24"/>
              </w:rPr>
              <w:t xml:space="preserve">единственного и множественного числа. </w:t>
            </w:r>
          </w:p>
          <w:p w:rsidR="00B56264" w:rsidRPr="002D4114" w:rsidRDefault="00B56264" w:rsidP="000B1EFE">
            <w:pPr>
              <w:pStyle w:val="Default"/>
              <w:jc w:val="both"/>
              <w:rPr>
                <w:rFonts w:ascii="Times New Roman" w:hAnsi="Times New Roman" w:cs="Times New Roman"/>
              </w:rPr>
            </w:pPr>
            <w:r w:rsidRPr="002D4114">
              <w:rPr>
                <w:rFonts w:ascii="Times New Roman" w:hAnsi="Times New Roman" w:cs="Times New Roman"/>
              </w:rPr>
              <w:t xml:space="preserve">Склонение личных местоимений 3-го лица единственного и множественного числа. Окончания личных местоимений в косвенных формах. </w:t>
            </w:r>
          </w:p>
          <w:p w:rsidR="00B56264" w:rsidRPr="002D4114" w:rsidRDefault="00B56264" w:rsidP="000B1EFE">
            <w:pPr>
              <w:pStyle w:val="Default"/>
              <w:jc w:val="both"/>
              <w:rPr>
                <w:rFonts w:ascii="Times New Roman" w:hAnsi="Times New Roman" w:cs="Times New Roman"/>
              </w:rPr>
            </w:pPr>
            <w:r w:rsidRPr="002D4114">
              <w:rPr>
                <w:rFonts w:ascii="Times New Roman" w:hAnsi="Times New Roman" w:cs="Times New Roman"/>
              </w:rPr>
              <w:t xml:space="preserve">Правописание косвенных форм личных местоимений, раздельное написание местоимений с предлогами. </w:t>
            </w:r>
          </w:p>
          <w:p w:rsidR="00B56264" w:rsidRPr="002D4114" w:rsidRDefault="00B56264" w:rsidP="000B1EFE">
            <w:pPr>
              <w:pStyle w:val="Default"/>
              <w:jc w:val="both"/>
              <w:rPr>
                <w:rFonts w:ascii="Times New Roman" w:hAnsi="Times New Roman" w:cs="Times New Roman"/>
              </w:rPr>
            </w:pPr>
            <w:r w:rsidRPr="002D4114">
              <w:rPr>
                <w:rFonts w:ascii="Times New Roman" w:hAnsi="Times New Roman" w:cs="Times New Roman"/>
                <w:i/>
                <w:iCs/>
              </w:rPr>
              <w:t xml:space="preserve">*Слова с непроверяемым написанием: металл, металлический, победа, председатель. </w:t>
            </w:r>
          </w:p>
          <w:p w:rsidR="00B56264" w:rsidRPr="002D4114" w:rsidRDefault="00B56264" w:rsidP="000B1EFE">
            <w:pPr>
              <w:pStyle w:val="Default"/>
              <w:jc w:val="both"/>
              <w:rPr>
                <w:rFonts w:ascii="Times New Roman" w:hAnsi="Times New Roman" w:cs="Times New Roman"/>
              </w:rPr>
            </w:pPr>
            <w:r w:rsidRPr="002D4114">
              <w:rPr>
                <w:rFonts w:ascii="Times New Roman" w:hAnsi="Times New Roman" w:cs="Times New Roman"/>
              </w:rPr>
              <w:t xml:space="preserve">Морфологический разбор личных местоимений. </w:t>
            </w:r>
          </w:p>
          <w:p w:rsidR="00B56264" w:rsidRPr="002D4114" w:rsidRDefault="00B56264" w:rsidP="000B1EFE">
            <w:pPr>
              <w:pStyle w:val="Default"/>
              <w:jc w:val="both"/>
              <w:rPr>
                <w:rFonts w:ascii="Times New Roman" w:hAnsi="Times New Roman" w:cs="Times New Roman"/>
              </w:rPr>
            </w:pPr>
            <w:r w:rsidRPr="002D4114">
              <w:rPr>
                <w:rFonts w:ascii="Times New Roman" w:hAnsi="Times New Roman" w:cs="Times New Roman"/>
              </w:rPr>
              <w:t xml:space="preserve">Формирование почтительного отношения к родным, окружающим, уважительного отношения мальчиков к девочкам. </w:t>
            </w:r>
          </w:p>
          <w:p w:rsidR="00B9238F" w:rsidRPr="002D4114" w:rsidRDefault="00B56264" w:rsidP="000B1EFE">
            <w:pPr>
              <w:pStyle w:val="19"/>
              <w:shd w:val="clear" w:color="auto" w:fill="auto"/>
              <w:spacing w:before="0" w:after="0" w:line="240" w:lineRule="auto"/>
              <w:ind w:firstLine="0"/>
              <w:jc w:val="both"/>
              <w:rPr>
                <w:rStyle w:val="aff6"/>
                <w:sz w:val="24"/>
                <w:szCs w:val="24"/>
              </w:rPr>
            </w:pPr>
            <w:r w:rsidRPr="002D4114">
              <w:rPr>
                <w:i/>
                <w:iCs/>
                <w:sz w:val="24"/>
                <w:szCs w:val="24"/>
              </w:rPr>
              <w:t>Развитие речи</w:t>
            </w:r>
            <w:r w:rsidRPr="002D4114">
              <w:rPr>
                <w:b/>
                <w:bCs/>
                <w:sz w:val="24"/>
                <w:szCs w:val="24"/>
              </w:rPr>
              <w:t xml:space="preserve">. </w:t>
            </w:r>
            <w:r w:rsidRPr="002D4114">
              <w:rPr>
                <w:sz w:val="24"/>
                <w:szCs w:val="24"/>
              </w:rPr>
              <w:t xml:space="preserve">Составление небольших устных высказываний по рисункам с использованием в них диалога; подробное изложение повествовательного текста; составление поздравительной открытки. </w:t>
            </w:r>
          </w:p>
        </w:tc>
        <w:tc>
          <w:tcPr>
            <w:tcW w:w="4927" w:type="dxa"/>
          </w:tcPr>
          <w:p w:rsidR="008D3734" w:rsidRPr="002D4114" w:rsidRDefault="008D3734" w:rsidP="000B1EFE">
            <w:pPr>
              <w:pStyle w:val="Default"/>
              <w:jc w:val="both"/>
              <w:rPr>
                <w:rFonts w:ascii="Times New Roman" w:hAnsi="Times New Roman" w:cs="Times New Roman"/>
              </w:rPr>
            </w:pPr>
            <w:r w:rsidRPr="002D4114">
              <w:rPr>
                <w:rFonts w:ascii="Times New Roman" w:hAnsi="Times New Roman" w:cs="Times New Roman"/>
                <w:b/>
                <w:bCs/>
              </w:rPr>
              <w:t xml:space="preserve">Распознавать </w:t>
            </w:r>
            <w:r w:rsidRPr="002D4114">
              <w:rPr>
                <w:rFonts w:ascii="Times New Roman" w:hAnsi="Times New Roman" w:cs="Times New Roman"/>
              </w:rPr>
              <w:t xml:space="preserve">местоимения среди других частей речи. </w:t>
            </w:r>
          </w:p>
          <w:p w:rsidR="008D3734" w:rsidRPr="002D4114" w:rsidRDefault="008D3734" w:rsidP="000B1EFE">
            <w:pPr>
              <w:pStyle w:val="Default"/>
              <w:jc w:val="both"/>
              <w:rPr>
                <w:rFonts w:ascii="Times New Roman" w:hAnsi="Times New Roman" w:cs="Times New Roman"/>
              </w:rPr>
            </w:pPr>
            <w:r w:rsidRPr="002D4114">
              <w:rPr>
                <w:rFonts w:ascii="Times New Roman" w:hAnsi="Times New Roman" w:cs="Times New Roman"/>
                <w:b/>
                <w:bCs/>
              </w:rPr>
              <w:t xml:space="preserve">Определять </w:t>
            </w:r>
            <w:r w:rsidRPr="002D4114">
              <w:rPr>
                <w:rFonts w:ascii="Times New Roman" w:hAnsi="Times New Roman" w:cs="Times New Roman"/>
              </w:rPr>
              <w:t xml:space="preserve">наличие в тексте местоимений. </w:t>
            </w:r>
          </w:p>
          <w:p w:rsidR="008D3734" w:rsidRPr="002D4114" w:rsidRDefault="008D3734" w:rsidP="000B1EFE">
            <w:pPr>
              <w:pStyle w:val="Default"/>
              <w:jc w:val="both"/>
              <w:rPr>
                <w:rFonts w:ascii="Times New Roman" w:hAnsi="Times New Roman" w:cs="Times New Roman"/>
              </w:rPr>
            </w:pPr>
            <w:r w:rsidRPr="002D4114">
              <w:rPr>
                <w:rFonts w:ascii="Times New Roman" w:hAnsi="Times New Roman" w:cs="Times New Roman"/>
                <w:b/>
                <w:bCs/>
              </w:rPr>
              <w:t xml:space="preserve">Определять </w:t>
            </w:r>
            <w:r w:rsidRPr="002D4114">
              <w:rPr>
                <w:rFonts w:ascii="Times New Roman" w:hAnsi="Times New Roman" w:cs="Times New Roman"/>
              </w:rPr>
              <w:t xml:space="preserve">лицо, число, род у личных местоимений 3-го лица. </w:t>
            </w:r>
            <w:r w:rsidRPr="002D4114">
              <w:rPr>
                <w:rFonts w:ascii="Times New Roman" w:hAnsi="Times New Roman" w:cs="Times New Roman"/>
                <w:b/>
                <w:bCs/>
              </w:rPr>
              <w:t xml:space="preserve">Изменять </w:t>
            </w:r>
            <w:r w:rsidRPr="002D4114">
              <w:rPr>
                <w:rFonts w:ascii="Times New Roman" w:hAnsi="Times New Roman" w:cs="Times New Roman"/>
              </w:rPr>
              <w:t xml:space="preserve">личные местоимения по падежам. </w:t>
            </w:r>
          </w:p>
          <w:p w:rsidR="008D3734" w:rsidRPr="002D4114" w:rsidRDefault="008D3734" w:rsidP="000B1EFE">
            <w:pPr>
              <w:pStyle w:val="Default"/>
              <w:jc w:val="both"/>
              <w:rPr>
                <w:rFonts w:ascii="Times New Roman" w:hAnsi="Times New Roman" w:cs="Times New Roman"/>
              </w:rPr>
            </w:pPr>
            <w:r w:rsidRPr="002D4114">
              <w:rPr>
                <w:rFonts w:ascii="Times New Roman" w:hAnsi="Times New Roman" w:cs="Times New Roman"/>
                <w:b/>
                <w:bCs/>
              </w:rPr>
              <w:t xml:space="preserve">Различать </w:t>
            </w:r>
            <w:r w:rsidRPr="002D4114">
              <w:rPr>
                <w:rFonts w:ascii="Times New Roman" w:hAnsi="Times New Roman" w:cs="Times New Roman"/>
              </w:rPr>
              <w:t xml:space="preserve">начальную и косвенную формы личных местоимений. </w:t>
            </w:r>
          </w:p>
          <w:p w:rsidR="008D3734" w:rsidRPr="002D4114" w:rsidRDefault="008D3734" w:rsidP="000B1EFE">
            <w:pPr>
              <w:pStyle w:val="Default"/>
              <w:jc w:val="both"/>
              <w:rPr>
                <w:rFonts w:ascii="Times New Roman" w:hAnsi="Times New Roman" w:cs="Times New Roman"/>
              </w:rPr>
            </w:pPr>
            <w:r w:rsidRPr="002D4114">
              <w:rPr>
                <w:rFonts w:ascii="Times New Roman" w:hAnsi="Times New Roman" w:cs="Times New Roman"/>
                <w:b/>
                <w:bCs/>
              </w:rPr>
              <w:t xml:space="preserve">Определять </w:t>
            </w:r>
            <w:r w:rsidRPr="002D4114">
              <w:rPr>
                <w:rFonts w:ascii="Times New Roman" w:hAnsi="Times New Roman" w:cs="Times New Roman"/>
              </w:rPr>
              <w:t xml:space="preserve">падеж личных местоимений, употреблённых в косвенной форме. </w:t>
            </w:r>
          </w:p>
          <w:p w:rsidR="002F242B" w:rsidRPr="002D4114" w:rsidRDefault="008D3734" w:rsidP="000B1EFE">
            <w:pPr>
              <w:pStyle w:val="19"/>
              <w:shd w:val="clear" w:color="auto" w:fill="auto"/>
              <w:spacing w:before="0" w:after="0" w:line="240" w:lineRule="auto"/>
              <w:ind w:firstLine="0"/>
              <w:jc w:val="both"/>
              <w:rPr>
                <w:b/>
                <w:bCs/>
                <w:color w:val="000000"/>
                <w:sz w:val="24"/>
                <w:szCs w:val="24"/>
                <w:shd w:val="clear" w:color="auto" w:fill="FFFFFF"/>
              </w:rPr>
            </w:pPr>
            <w:r w:rsidRPr="002D4114">
              <w:rPr>
                <w:b/>
                <w:bCs/>
                <w:sz w:val="24"/>
                <w:szCs w:val="24"/>
              </w:rPr>
              <w:t xml:space="preserve">Оценивать </w:t>
            </w:r>
            <w:r w:rsidRPr="002D4114">
              <w:rPr>
                <w:sz w:val="24"/>
                <w:szCs w:val="24"/>
              </w:rPr>
              <w:t xml:space="preserve">уместность употребления местоимений в </w:t>
            </w:r>
            <w:r w:rsidR="002F242B" w:rsidRPr="002D4114">
              <w:rPr>
                <w:sz w:val="24"/>
                <w:szCs w:val="24"/>
              </w:rPr>
              <w:t xml:space="preserve">тексте, </w:t>
            </w:r>
            <w:r w:rsidR="002F242B" w:rsidRPr="002D4114">
              <w:rPr>
                <w:b/>
                <w:bCs/>
                <w:sz w:val="24"/>
                <w:szCs w:val="24"/>
              </w:rPr>
              <w:t xml:space="preserve">заменять </w:t>
            </w:r>
            <w:r w:rsidR="002F242B" w:rsidRPr="002D4114">
              <w:rPr>
                <w:sz w:val="24"/>
                <w:szCs w:val="24"/>
              </w:rPr>
              <w:t xml:space="preserve">повторяющиеся в тексте имена существительные соответствующими местоимениями. </w:t>
            </w:r>
          </w:p>
          <w:p w:rsidR="002F242B" w:rsidRPr="002D4114" w:rsidRDefault="002F242B" w:rsidP="000B1EFE">
            <w:pPr>
              <w:pStyle w:val="Default"/>
              <w:jc w:val="both"/>
              <w:rPr>
                <w:rFonts w:ascii="Times New Roman" w:hAnsi="Times New Roman" w:cs="Times New Roman"/>
              </w:rPr>
            </w:pPr>
            <w:r w:rsidRPr="002D4114">
              <w:rPr>
                <w:rFonts w:ascii="Times New Roman" w:hAnsi="Times New Roman" w:cs="Times New Roman"/>
                <w:b/>
                <w:bCs/>
              </w:rPr>
              <w:t xml:space="preserve">Редактировать </w:t>
            </w:r>
            <w:r w:rsidRPr="002D4114">
              <w:rPr>
                <w:rFonts w:ascii="Times New Roman" w:hAnsi="Times New Roman" w:cs="Times New Roman"/>
              </w:rPr>
              <w:t xml:space="preserve">текст, в котором неправильно употреблены формы местоимений. </w:t>
            </w:r>
          </w:p>
          <w:p w:rsidR="002F242B" w:rsidRPr="002D4114" w:rsidRDefault="002F242B" w:rsidP="000B1EFE">
            <w:pPr>
              <w:pStyle w:val="Default"/>
              <w:jc w:val="both"/>
              <w:rPr>
                <w:rFonts w:ascii="Times New Roman" w:hAnsi="Times New Roman" w:cs="Times New Roman"/>
              </w:rPr>
            </w:pPr>
            <w:r w:rsidRPr="002D4114">
              <w:rPr>
                <w:rFonts w:ascii="Times New Roman" w:hAnsi="Times New Roman" w:cs="Times New Roman"/>
                <w:b/>
                <w:bCs/>
              </w:rPr>
              <w:t xml:space="preserve">Соблюдать </w:t>
            </w:r>
            <w:r w:rsidRPr="002D4114">
              <w:rPr>
                <w:rFonts w:ascii="Times New Roman" w:hAnsi="Times New Roman" w:cs="Times New Roman"/>
              </w:rPr>
              <w:t xml:space="preserve">нормы употребления в речевых высказываниях местоимений и их форм. </w:t>
            </w:r>
          </w:p>
          <w:p w:rsidR="002F242B" w:rsidRPr="002D4114" w:rsidRDefault="002F242B" w:rsidP="000B1EFE">
            <w:pPr>
              <w:pStyle w:val="Default"/>
              <w:jc w:val="both"/>
              <w:rPr>
                <w:rFonts w:ascii="Times New Roman" w:hAnsi="Times New Roman" w:cs="Times New Roman"/>
              </w:rPr>
            </w:pPr>
            <w:r w:rsidRPr="002D4114">
              <w:rPr>
                <w:rFonts w:ascii="Times New Roman" w:hAnsi="Times New Roman" w:cs="Times New Roman"/>
                <w:b/>
                <w:bCs/>
              </w:rPr>
              <w:t xml:space="preserve">Устанавливать </w:t>
            </w:r>
            <w:r w:rsidRPr="002D4114">
              <w:rPr>
                <w:rFonts w:ascii="Times New Roman" w:hAnsi="Times New Roman" w:cs="Times New Roman"/>
              </w:rPr>
              <w:t xml:space="preserve">наличие в словах-местоимениях орфограмм и </w:t>
            </w:r>
            <w:r w:rsidRPr="002D4114">
              <w:rPr>
                <w:rFonts w:ascii="Times New Roman" w:hAnsi="Times New Roman" w:cs="Times New Roman"/>
                <w:b/>
                <w:bCs/>
              </w:rPr>
              <w:t xml:space="preserve">обосновывать </w:t>
            </w:r>
            <w:r w:rsidRPr="002D4114">
              <w:rPr>
                <w:rFonts w:ascii="Times New Roman" w:hAnsi="Times New Roman" w:cs="Times New Roman"/>
              </w:rPr>
              <w:t xml:space="preserve">написание местоимений, употреблённых в формах косвенных падежей. Раздельно </w:t>
            </w:r>
            <w:r w:rsidRPr="002D4114">
              <w:rPr>
                <w:rFonts w:ascii="Times New Roman" w:hAnsi="Times New Roman" w:cs="Times New Roman"/>
                <w:b/>
                <w:bCs/>
              </w:rPr>
              <w:t xml:space="preserve">писать </w:t>
            </w:r>
            <w:r w:rsidRPr="002D4114">
              <w:rPr>
                <w:rFonts w:ascii="Times New Roman" w:hAnsi="Times New Roman" w:cs="Times New Roman"/>
              </w:rPr>
              <w:t xml:space="preserve">предлоги с местоимениями. </w:t>
            </w:r>
          </w:p>
          <w:p w:rsidR="002F242B" w:rsidRPr="002D4114" w:rsidRDefault="002F242B" w:rsidP="000B1EFE">
            <w:pPr>
              <w:pStyle w:val="Default"/>
              <w:jc w:val="both"/>
              <w:rPr>
                <w:rFonts w:ascii="Times New Roman" w:hAnsi="Times New Roman" w:cs="Times New Roman"/>
              </w:rPr>
            </w:pPr>
            <w:r w:rsidRPr="002D4114">
              <w:rPr>
                <w:rFonts w:ascii="Times New Roman" w:hAnsi="Times New Roman" w:cs="Times New Roman"/>
                <w:b/>
                <w:bCs/>
              </w:rPr>
              <w:t xml:space="preserve">Выполнять </w:t>
            </w:r>
            <w:r w:rsidRPr="002D4114">
              <w:rPr>
                <w:rFonts w:ascii="Times New Roman" w:hAnsi="Times New Roman" w:cs="Times New Roman"/>
              </w:rPr>
              <w:t xml:space="preserve">разбор личного местоимения как части речи, пользуясь алгоритмом, данным в учебнике. </w:t>
            </w:r>
          </w:p>
          <w:p w:rsidR="002F242B" w:rsidRPr="002D4114" w:rsidRDefault="002F242B" w:rsidP="000B1EFE">
            <w:pPr>
              <w:pStyle w:val="Default"/>
              <w:jc w:val="both"/>
              <w:rPr>
                <w:rFonts w:ascii="Times New Roman" w:hAnsi="Times New Roman" w:cs="Times New Roman"/>
              </w:rPr>
            </w:pPr>
            <w:r w:rsidRPr="002D4114">
              <w:rPr>
                <w:rFonts w:ascii="Times New Roman" w:hAnsi="Times New Roman" w:cs="Times New Roman"/>
                <w:b/>
                <w:bCs/>
              </w:rPr>
              <w:t xml:space="preserve">Составлять </w:t>
            </w:r>
            <w:r w:rsidRPr="002D4114">
              <w:rPr>
                <w:rFonts w:ascii="Times New Roman" w:hAnsi="Times New Roman" w:cs="Times New Roman"/>
              </w:rPr>
              <w:t xml:space="preserve">небольшие тексты-диалоги, оценивать правильность употребления в них местоимений. </w:t>
            </w:r>
          </w:p>
          <w:p w:rsidR="002F242B" w:rsidRPr="002D4114" w:rsidRDefault="002F242B" w:rsidP="000B1EFE">
            <w:pPr>
              <w:pStyle w:val="Default"/>
              <w:jc w:val="both"/>
              <w:rPr>
                <w:rFonts w:ascii="Times New Roman" w:hAnsi="Times New Roman" w:cs="Times New Roman"/>
              </w:rPr>
            </w:pPr>
            <w:r w:rsidRPr="002D4114">
              <w:rPr>
                <w:rFonts w:ascii="Times New Roman" w:hAnsi="Times New Roman" w:cs="Times New Roman"/>
              </w:rPr>
              <w:t xml:space="preserve">Письменно подробно </w:t>
            </w:r>
            <w:r w:rsidRPr="002D4114">
              <w:rPr>
                <w:rFonts w:ascii="Times New Roman" w:hAnsi="Times New Roman" w:cs="Times New Roman"/>
                <w:b/>
                <w:bCs/>
              </w:rPr>
              <w:t xml:space="preserve">излагать </w:t>
            </w:r>
            <w:r w:rsidRPr="002D4114">
              <w:rPr>
                <w:rFonts w:ascii="Times New Roman" w:hAnsi="Times New Roman" w:cs="Times New Roman"/>
              </w:rPr>
              <w:t xml:space="preserve">содержание повествовательного текста. </w:t>
            </w:r>
          </w:p>
          <w:p w:rsidR="00B9238F" w:rsidRPr="002D4114" w:rsidRDefault="002F242B" w:rsidP="000B1EFE">
            <w:pPr>
              <w:pStyle w:val="19"/>
              <w:shd w:val="clear" w:color="auto" w:fill="auto"/>
              <w:spacing w:before="0" w:after="0" w:line="240" w:lineRule="auto"/>
              <w:ind w:firstLine="0"/>
              <w:jc w:val="both"/>
              <w:rPr>
                <w:rStyle w:val="aff6"/>
                <w:sz w:val="24"/>
                <w:szCs w:val="24"/>
              </w:rPr>
            </w:pPr>
            <w:r w:rsidRPr="002D4114">
              <w:rPr>
                <w:b/>
                <w:bCs/>
                <w:sz w:val="24"/>
                <w:szCs w:val="24"/>
              </w:rPr>
              <w:t xml:space="preserve">Сочинять </w:t>
            </w:r>
            <w:r w:rsidRPr="002D4114">
              <w:rPr>
                <w:sz w:val="24"/>
                <w:szCs w:val="24"/>
              </w:rPr>
              <w:t xml:space="preserve">поздравительную открытку ко дню 8 Марта. </w:t>
            </w:r>
          </w:p>
        </w:tc>
      </w:tr>
      <w:tr w:rsidR="003C3161" w:rsidRPr="002D4114" w:rsidTr="00531EF7">
        <w:tc>
          <w:tcPr>
            <w:tcW w:w="9854" w:type="dxa"/>
            <w:gridSpan w:val="2"/>
          </w:tcPr>
          <w:p w:rsidR="003C3161" w:rsidRPr="002D4114" w:rsidRDefault="003C3161" w:rsidP="000B1EFE">
            <w:pPr>
              <w:pStyle w:val="Default"/>
              <w:jc w:val="both"/>
              <w:rPr>
                <w:rStyle w:val="aff6"/>
                <w:b w:val="0"/>
                <w:bCs w:val="0"/>
                <w:sz w:val="24"/>
                <w:szCs w:val="24"/>
                <w:shd w:val="clear" w:color="auto" w:fill="auto"/>
              </w:rPr>
            </w:pPr>
            <w:r w:rsidRPr="002D4114">
              <w:rPr>
                <w:rFonts w:ascii="Times New Roman" w:hAnsi="Times New Roman" w:cs="Times New Roman"/>
                <w:b/>
                <w:bCs/>
              </w:rPr>
              <w:t xml:space="preserve">Глагол (34 ч) </w:t>
            </w:r>
          </w:p>
        </w:tc>
      </w:tr>
      <w:tr w:rsidR="00B9238F" w:rsidRPr="002D4114" w:rsidTr="00487E43">
        <w:tc>
          <w:tcPr>
            <w:tcW w:w="4927" w:type="dxa"/>
          </w:tcPr>
          <w:p w:rsidR="00094834" w:rsidRPr="002D4114" w:rsidRDefault="00094834" w:rsidP="000B1EFE">
            <w:pPr>
              <w:pStyle w:val="Default"/>
              <w:jc w:val="both"/>
              <w:rPr>
                <w:rFonts w:ascii="Times New Roman" w:hAnsi="Times New Roman" w:cs="Times New Roman"/>
              </w:rPr>
            </w:pPr>
            <w:r w:rsidRPr="002D4114">
              <w:rPr>
                <w:rFonts w:ascii="Times New Roman" w:hAnsi="Times New Roman" w:cs="Times New Roman"/>
                <w:b/>
                <w:bCs/>
              </w:rPr>
              <w:t xml:space="preserve">Повторение и уточнение представлений о глаголе как части речи (3 ч) </w:t>
            </w:r>
          </w:p>
          <w:p w:rsidR="00094834" w:rsidRPr="002D4114" w:rsidRDefault="00094834" w:rsidP="000B1EFE">
            <w:pPr>
              <w:pStyle w:val="Default"/>
              <w:jc w:val="both"/>
              <w:rPr>
                <w:rFonts w:ascii="Times New Roman" w:hAnsi="Times New Roman" w:cs="Times New Roman"/>
              </w:rPr>
            </w:pPr>
            <w:r w:rsidRPr="002D4114">
              <w:rPr>
                <w:rFonts w:ascii="Times New Roman" w:hAnsi="Times New Roman" w:cs="Times New Roman"/>
              </w:rPr>
              <w:t xml:space="preserve">Значение глаголов в языке и речи. Время глаголов (настоящее, прошедшее, будущее время). Изменение глаголов по временам. </w:t>
            </w:r>
          </w:p>
          <w:p w:rsidR="00094834" w:rsidRPr="002D4114" w:rsidRDefault="00094834" w:rsidP="000B1EFE">
            <w:pPr>
              <w:pStyle w:val="Default"/>
              <w:jc w:val="both"/>
              <w:rPr>
                <w:rFonts w:ascii="Times New Roman" w:hAnsi="Times New Roman" w:cs="Times New Roman"/>
              </w:rPr>
            </w:pPr>
            <w:r w:rsidRPr="002D4114">
              <w:rPr>
                <w:rFonts w:ascii="Times New Roman" w:hAnsi="Times New Roman" w:cs="Times New Roman"/>
                <w:b/>
                <w:bCs/>
              </w:rPr>
              <w:t xml:space="preserve">Неопределённая форма глагола (5 ч) </w:t>
            </w:r>
          </w:p>
          <w:p w:rsidR="007A1628" w:rsidRPr="002D4114" w:rsidRDefault="00094834" w:rsidP="000B1EFE">
            <w:pPr>
              <w:pStyle w:val="19"/>
              <w:shd w:val="clear" w:color="auto" w:fill="auto"/>
              <w:spacing w:before="0" w:after="0" w:line="240" w:lineRule="auto"/>
              <w:ind w:firstLine="0"/>
              <w:jc w:val="both"/>
              <w:rPr>
                <w:rStyle w:val="aff6"/>
                <w:sz w:val="24"/>
                <w:szCs w:val="24"/>
              </w:rPr>
            </w:pPr>
            <w:r w:rsidRPr="002D4114">
              <w:rPr>
                <w:i/>
                <w:iCs/>
                <w:sz w:val="24"/>
                <w:szCs w:val="24"/>
              </w:rPr>
              <w:t xml:space="preserve">*Слова с непроверяемым написанием: лучше, расстояние, везде, свитер, сверху, снизу. </w:t>
            </w:r>
          </w:p>
          <w:p w:rsidR="007A1628" w:rsidRPr="002D4114" w:rsidRDefault="007A1628" w:rsidP="000B1EFE">
            <w:pPr>
              <w:pStyle w:val="Default"/>
              <w:jc w:val="both"/>
              <w:rPr>
                <w:rFonts w:ascii="Times New Roman" w:hAnsi="Times New Roman" w:cs="Times New Roman"/>
              </w:rPr>
            </w:pPr>
            <w:r w:rsidRPr="002D4114">
              <w:rPr>
                <w:rFonts w:ascii="Times New Roman" w:hAnsi="Times New Roman" w:cs="Times New Roman"/>
              </w:rPr>
              <w:t xml:space="preserve">Формирование представлений о гражданских обязанностях и нормах поведения в обществе. </w:t>
            </w:r>
          </w:p>
          <w:p w:rsidR="007A1628" w:rsidRPr="002D4114" w:rsidRDefault="007A1628" w:rsidP="000B1EFE">
            <w:pPr>
              <w:pStyle w:val="Default"/>
              <w:jc w:val="both"/>
              <w:rPr>
                <w:rFonts w:ascii="Times New Roman" w:hAnsi="Times New Roman" w:cs="Times New Roman"/>
              </w:rPr>
            </w:pPr>
            <w:r w:rsidRPr="002D4114">
              <w:rPr>
                <w:rFonts w:ascii="Times New Roman" w:hAnsi="Times New Roman" w:cs="Times New Roman"/>
                <w:i/>
                <w:iCs/>
              </w:rPr>
              <w:t>Развитие речи</w:t>
            </w:r>
            <w:r w:rsidRPr="002D4114">
              <w:rPr>
                <w:rFonts w:ascii="Times New Roman" w:hAnsi="Times New Roman" w:cs="Times New Roman"/>
              </w:rPr>
              <w:t xml:space="preserve">. Письменное изложение по самостоятельно составленному плану. </w:t>
            </w:r>
          </w:p>
          <w:p w:rsidR="007A1628" w:rsidRPr="002D4114" w:rsidRDefault="007A1628" w:rsidP="000B1EFE">
            <w:pPr>
              <w:pStyle w:val="Default"/>
              <w:jc w:val="both"/>
              <w:rPr>
                <w:rFonts w:ascii="Times New Roman" w:hAnsi="Times New Roman" w:cs="Times New Roman"/>
              </w:rPr>
            </w:pPr>
            <w:r w:rsidRPr="002D4114">
              <w:rPr>
                <w:rFonts w:ascii="Times New Roman" w:hAnsi="Times New Roman" w:cs="Times New Roman"/>
                <w:b/>
                <w:bCs/>
              </w:rPr>
              <w:t xml:space="preserve">Спряжение глагола </w:t>
            </w:r>
          </w:p>
          <w:p w:rsidR="007A1628" w:rsidRPr="002D4114" w:rsidRDefault="007A1628" w:rsidP="000B1EFE">
            <w:pPr>
              <w:pStyle w:val="Default"/>
              <w:jc w:val="both"/>
              <w:rPr>
                <w:rFonts w:ascii="Times New Roman" w:hAnsi="Times New Roman" w:cs="Times New Roman"/>
              </w:rPr>
            </w:pPr>
            <w:r w:rsidRPr="002D4114">
              <w:rPr>
                <w:rFonts w:ascii="Times New Roman" w:hAnsi="Times New Roman" w:cs="Times New Roman"/>
              </w:rPr>
              <w:t>Изменение глаголов в настоящем и будущем времени по лицам и числам</w:t>
            </w:r>
            <w:r w:rsidRPr="002D4114">
              <w:rPr>
                <w:rFonts w:ascii="Times New Roman" w:hAnsi="Times New Roman" w:cs="Times New Roman"/>
                <w:b/>
                <w:bCs/>
              </w:rPr>
              <w:t xml:space="preserve">(5 ч) </w:t>
            </w:r>
            <w:r w:rsidRPr="002D4114">
              <w:rPr>
                <w:rFonts w:ascii="Times New Roman" w:hAnsi="Times New Roman" w:cs="Times New Roman"/>
              </w:rPr>
              <w:t xml:space="preserve">Лица и числа глаголов. </w:t>
            </w:r>
          </w:p>
          <w:p w:rsidR="007A1628" w:rsidRPr="002D4114" w:rsidRDefault="007A1628" w:rsidP="000B1EFE">
            <w:pPr>
              <w:pStyle w:val="Default"/>
              <w:jc w:val="both"/>
              <w:rPr>
                <w:rFonts w:ascii="Times New Roman" w:hAnsi="Times New Roman" w:cs="Times New Roman"/>
              </w:rPr>
            </w:pPr>
            <w:r w:rsidRPr="002D4114">
              <w:rPr>
                <w:rFonts w:ascii="Times New Roman" w:hAnsi="Times New Roman" w:cs="Times New Roman"/>
              </w:rPr>
              <w:t>Глаголы, которые не употребляются в форме 1-ого лица настоящего и будущего времени (</w:t>
            </w:r>
            <w:r w:rsidRPr="002D4114">
              <w:rPr>
                <w:rFonts w:ascii="Times New Roman" w:hAnsi="Times New Roman" w:cs="Times New Roman"/>
                <w:i/>
                <w:iCs/>
              </w:rPr>
              <w:t xml:space="preserve">победить, пылесосить </w:t>
            </w:r>
            <w:r w:rsidRPr="002D4114">
              <w:rPr>
                <w:rFonts w:ascii="Times New Roman" w:hAnsi="Times New Roman" w:cs="Times New Roman"/>
              </w:rPr>
              <w:t xml:space="preserve">и др.) </w:t>
            </w:r>
          </w:p>
          <w:p w:rsidR="007A1628" w:rsidRPr="002D4114" w:rsidRDefault="007A1628" w:rsidP="000B1EFE">
            <w:pPr>
              <w:pStyle w:val="Default"/>
              <w:jc w:val="both"/>
              <w:rPr>
                <w:rFonts w:ascii="Times New Roman" w:hAnsi="Times New Roman" w:cs="Times New Roman"/>
              </w:rPr>
            </w:pPr>
            <w:r w:rsidRPr="002D4114">
              <w:rPr>
                <w:rFonts w:ascii="Times New Roman" w:hAnsi="Times New Roman" w:cs="Times New Roman"/>
              </w:rPr>
              <w:t xml:space="preserve">2-е лицо глаголов. Правописание окончаний глаголов во 2-м лице настоящего и будущего времени в единственном числе. </w:t>
            </w:r>
          </w:p>
          <w:p w:rsidR="007A1628" w:rsidRPr="002D4114" w:rsidRDefault="007A1628" w:rsidP="000B1EFE">
            <w:pPr>
              <w:pStyle w:val="Default"/>
              <w:jc w:val="both"/>
              <w:rPr>
                <w:rFonts w:ascii="Times New Roman" w:hAnsi="Times New Roman" w:cs="Times New Roman"/>
              </w:rPr>
            </w:pPr>
            <w:r w:rsidRPr="002D4114">
              <w:rPr>
                <w:rFonts w:ascii="Times New Roman" w:hAnsi="Times New Roman" w:cs="Times New Roman"/>
                <w:i/>
                <w:iCs/>
              </w:rPr>
              <w:t>Развитие речи</w:t>
            </w:r>
            <w:r w:rsidRPr="002D4114">
              <w:rPr>
                <w:rFonts w:ascii="Times New Roman" w:hAnsi="Times New Roman" w:cs="Times New Roman"/>
              </w:rPr>
              <w:t xml:space="preserve">. Сочинение по репродукции картины И.И. Левитана «Весна. Большая вода». </w:t>
            </w:r>
          </w:p>
          <w:p w:rsidR="007A1628" w:rsidRPr="002D4114" w:rsidRDefault="007A1628" w:rsidP="000B1EFE">
            <w:pPr>
              <w:pStyle w:val="Default"/>
              <w:jc w:val="both"/>
              <w:rPr>
                <w:rFonts w:ascii="Times New Roman" w:hAnsi="Times New Roman" w:cs="Times New Roman"/>
              </w:rPr>
            </w:pPr>
            <w:r w:rsidRPr="002D4114">
              <w:rPr>
                <w:rFonts w:ascii="Times New Roman" w:hAnsi="Times New Roman" w:cs="Times New Roman"/>
                <w:i/>
                <w:iCs/>
              </w:rPr>
              <w:t xml:space="preserve">Слова с непроверяемым написанием: сеялка. </w:t>
            </w:r>
          </w:p>
          <w:p w:rsidR="007A1628" w:rsidRPr="002D4114" w:rsidRDefault="007A1628" w:rsidP="000B1EFE">
            <w:pPr>
              <w:pStyle w:val="Default"/>
              <w:jc w:val="both"/>
              <w:rPr>
                <w:rFonts w:ascii="Times New Roman" w:hAnsi="Times New Roman" w:cs="Times New Roman"/>
              </w:rPr>
            </w:pPr>
            <w:r w:rsidRPr="002D4114">
              <w:rPr>
                <w:rFonts w:ascii="Times New Roman" w:hAnsi="Times New Roman" w:cs="Times New Roman"/>
                <w:b/>
                <w:bCs/>
              </w:rPr>
              <w:t xml:space="preserve">І и ІІ спряжение глаголов (3 ч) </w:t>
            </w:r>
          </w:p>
          <w:p w:rsidR="007A1628" w:rsidRPr="002D4114" w:rsidRDefault="007A1628" w:rsidP="000B1EFE">
            <w:pPr>
              <w:pStyle w:val="Default"/>
              <w:jc w:val="both"/>
              <w:rPr>
                <w:rFonts w:ascii="Times New Roman" w:hAnsi="Times New Roman" w:cs="Times New Roman"/>
              </w:rPr>
            </w:pPr>
            <w:r w:rsidRPr="002D4114">
              <w:rPr>
                <w:rFonts w:ascii="Times New Roman" w:hAnsi="Times New Roman" w:cs="Times New Roman"/>
              </w:rPr>
              <w:t xml:space="preserve">Спряжение глаголов в настоящем времени. Спряжение глаголов в будущем времени. Личные окончания глаголов І и ІІ спряжения. </w:t>
            </w:r>
          </w:p>
          <w:p w:rsidR="007A1628" w:rsidRPr="002D4114" w:rsidRDefault="007A1628" w:rsidP="000B1EFE">
            <w:pPr>
              <w:pStyle w:val="Default"/>
              <w:jc w:val="both"/>
              <w:rPr>
                <w:rFonts w:ascii="Times New Roman" w:hAnsi="Times New Roman" w:cs="Times New Roman"/>
              </w:rPr>
            </w:pPr>
            <w:r w:rsidRPr="002D4114">
              <w:rPr>
                <w:rFonts w:ascii="Times New Roman" w:hAnsi="Times New Roman" w:cs="Times New Roman"/>
                <w:b/>
                <w:bCs/>
              </w:rPr>
              <w:t xml:space="preserve">Правописание глаголов с безударными личными окончаниями (8 ч) </w:t>
            </w:r>
          </w:p>
          <w:p w:rsidR="007A1628" w:rsidRPr="002D4114" w:rsidRDefault="007A1628" w:rsidP="000B1EFE">
            <w:pPr>
              <w:pStyle w:val="Default"/>
              <w:jc w:val="both"/>
              <w:rPr>
                <w:rFonts w:ascii="Times New Roman" w:hAnsi="Times New Roman" w:cs="Times New Roman"/>
              </w:rPr>
            </w:pPr>
            <w:r w:rsidRPr="002D4114">
              <w:rPr>
                <w:rFonts w:ascii="Times New Roman" w:hAnsi="Times New Roman" w:cs="Times New Roman"/>
              </w:rPr>
              <w:t xml:space="preserve">Способы определения І и ІІ спряжения глаголов с безударными личными окончаниями. </w:t>
            </w:r>
          </w:p>
          <w:p w:rsidR="00B9238F" w:rsidRPr="002D4114" w:rsidRDefault="007A1628" w:rsidP="000B1EFE">
            <w:pPr>
              <w:pStyle w:val="19"/>
              <w:shd w:val="clear" w:color="auto" w:fill="auto"/>
              <w:spacing w:before="0" w:after="0" w:line="240" w:lineRule="auto"/>
              <w:ind w:firstLine="0"/>
              <w:jc w:val="both"/>
              <w:rPr>
                <w:rStyle w:val="aff6"/>
                <w:sz w:val="24"/>
                <w:szCs w:val="24"/>
              </w:rPr>
            </w:pPr>
            <w:r w:rsidRPr="002D4114">
              <w:rPr>
                <w:i/>
                <w:iCs/>
                <w:sz w:val="24"/>
                <w:szCs w:val="24"/>
              </w:rPr>
              <w:t xml:space="preserve">*Слова с непроверяемым написанием: назад, вперёд. </w:t>
            </w:r>
          </w:p>
        </w:tc>
        <w:tc>
          <w:tcPr>
            <w:tcW w:w="4927" w:type="dxa"/>
          </w:tcPr>
          <w:p w:rsidR="00094834" w:rsidRPr="002D4114" w:rsidRDefault="00094834" w:rsidP="000B1EFE">
            <w:pPr>
              <w:pStyle w:val="Default"/>
              <w:jc w:val="both"/>
              <w:rPr>
                <w:rFonts w:ascii="Times New Roman" w:hAnsi="Times New Roman" w:cs="Times New Roman"/>
              </w:rPr>
            </w:pPr>
            <w:r w:rsidRPr="002D4114">
              <w:rPr>
                <w:rFonts w:ascii="Times New Roman" w:hAnsi="Times New Roman" w:cs="Times New Roman"/>
                <w:b/>
                <w:bCs/>
              </w:rPr>
              <w:t xml:space="preserve">Различать </w:t>
            </w:r>
            <w:r w:rsidRPr="002D4114">
              <w:rPr>
                <w:rFonts w:ascii="Times New Roman" w:hAnsi="Times New Roman" w:cs="Times New Roman"/>
              </w:rPr>
              <w:t xml:space="preserve">глаголы среди других слов и в тексте. </w:t>
            </w:r>
          </w:p>
          <w:p w:rsidR="00094834" w:rsidRPr="002D4114" w:rsidRDefault="00094834" w:rsidP="000B1EFE">
            <w:pPr>
              <w:pStyle w:val="Default"/>
              <w:jc w:val="both"/>
              <w:rPr>
                <w:rFonts w:ascii="Times New Roman" w:hAnsi="Times New Roman" w:cs="Times New Roman"/>
              </w:rPr>
            </w:pPr>
            <w:r w:rsidRPr="002D4114">
              <w:rPr>
                <w:rFonts w:ascii="Times New Roman" w:hAnsi="Times New Roman" w:cs="Times New Roman"/>
                <w:b/>
                <w:bCs/>
              </w:rPr>
              <w:t>Определят</w:t>
            </w:r>
            <w:r w:rsidRPr="002D4114">
              <w:rPr>
                <w:rFonts w:ascii="Times New Roman" w:hAnsi="Times New Roman" w:cs="Times New Roman"/>
                <w:i/>
                <w:iCs/>
              </w:rPr>
              <w:t xml:space="preserve">ь </w:t>
            </w:r>
            <w:r w:rsidRPr="002D4114">
              <w:rPr>
                <w:rFonts w:ascii="Times New Roman" w:hAnsi="Times New Roman" w:cs="Times New Roman"/>
              </w:rPr>
              <w:t xml:space="preserve">изученные грамматические признаки глаголов (число, время , роль в предложении). </w:t>
            </w:r>
            <w:r w:rsidRPr="002D4114">
              <w:rPr>
                <w:rFonts w:ascii="Times New Roman" w:hAnsi="Times New Roman" w:cs="Times New Roman"/>
                <w:b/>
                <w:bCs/>
              </w:rPr>
              <w:t>Трансформироват</w:t>
            </w:r>
            <w:r w:rsidRPr="002D4114">
              <w:rPr>
                <w:rFonts w:ascii="Times New Roman" w:hAnsi="Times New Roman" w:cs="Times New Roman"/>
                <w:i/>
                <w:iCs/>
              </w:rPr>
              <w:t xml:space="preserve">ь </w:t>
            </w:r>
            <w:r w:rsidRPr="002D4114">
              <w:rPr>
                <w:rFonts w:ascii="Times New Roman" w:hAnsi="Times New Roman" w:cs="Times New Roman"/>
              </w:rPr>
              <w:t xml:space="preserve">текст, изменяя время глагола. </w:t>
            </w:r>
          </w:p>
          <w:p w:rsidR="00094834" w:rsidRPr="002D4114" w:rsidRDefault="00094834" w:rsidP="000B1EFE">
            <w:pPr>
              <w:pStyle w:val="Default"/>
              <w:jc w:val="both"/>
              <w:rPr>
                <w:rFonts w:ascii="Times New Roman" w:hAnsi="Times New Roman" w:cs="Times New Roman"/>
              </w:rPr>
            </w:pPr>
            <w:r w:rsidRPr="002D4114">
              <w:rPr>
                <w:rFonts w:ascii="Times New Roman" w:hAnsi="Times New Roman" w:cs="Times New Roman"/>
                <w:b/>
                <w:bCs/>
              </w:rPr>
              <w:t xml:space="preserve">Различать </w:t>
            </w:r>
            <w:r w:rsidRPr="002D4114">
              <w:rPr>
                <w:rFonts w:ascii="Times New Roman" w:hAnsi="Times New Roman" w:cs="Times New Roman"/>
              </w:rPr>
              <w:t xml:space="preserve">неопределённую форму глагола среди других форм глагола и </w:t>
            </w:r>
            <w:r w:rsidRPr="002D4114">
              <w:rPr>
                <w:rFonts w:ascii="Times New Roman" w:hAnsi="Times New Roman" w:cs="Times New Roman"/>
                <w:b/>
                <w:bCs/>
              </w:rPr>
              <w:t xml:space="preserve">отличать </w:t>
            </w:r>
            <w:r w:rsidRPr="002D4114">
              <w:rPr>
                <w:rFonts w:ascii="Times New Roman" w:hAnsi="Times New Roman" w:cs="Times New Roman"/>
              </w:rPr>
              <w:t xml:space="preserve">ее от омонимичных имён существительных (знать, печь). </w:t>
            </w:r>
          </w:p>
          <w:p w:rsidR="007C79BE" w:rsidRPr="002D4114" w:rsidRDefault="00094834" w:rsidP="000B1EFE">
            <w:pPr>
              <w:pStyle w:val="19"/>
              <w:shd w:val="clear" w:color="auto" w:fill="auto"/>
              <w:spacing w:before="0" w:after="0" w:line="240" w:lineRule="auto"/>
              <w:ind w:firstLine="0"/>
              <w:jc w:val="both"/>
              <w:rPr>
                <w:rStyle w:val="aff6"/>
                <w:sz w:val="24"/>
                <w:szCs w:val="24"/>
              </w:rPr>
            </w:pPr>
            <w:r w:rsidRPr="002D4114">
              <w:rPr>
                <w:b/>
                <w:bCs/>
                <w:sz w:val="24"/>
                <w:szCs w:val="24"/>
              </w:rPr>
              <w:t xml:space="preserve">Образовывать </w:t>
            </w:r>
            <w:r w:rsidRPr="002D4114">
              <w:rPr>
                <w:sz w:val="24"/>
                <w:szCs w:val="24"/>
              </w:rPr>
              <w:t xml:space="preserve">от глаголов в неопределённой форме временные формы глагола. </w:t>
            </w:r>
          </w:p>
          <w:p w:rsidR="007C79BE" w:rsidRPr="002D4114" w:rsidRDefault="007C79BE" w:rsidP="000B1EFE">
            <w:pPr>
              <w:pStyle w:val="Default"/>
              <w:jc w:val="both"/>
              <w:rPr>
                <w:rFonts w:ascii="Times New Roman" w:hAnsi="Times New Roman" w:cs="Times New Roman"/>
              </w:rPr>
            </w:pPr>
            <w:r w:rsidRPr="002D4114">
              <w:rPr>
                <w:rFonts w:ascii="Times New Roman" w:hAnsi="Times New Roman" w:cs="Times New Roman"/>
                <w:b/>
                <w:bCs/>
              </w:rPr>
              <w:t xml:space="preserve">Ставить </w:t>
            </w:r>
            <w:r w:rsidRPr="002D4114">
              <w:rPr>
                <w:rFonts w:ascii="Times New Roman" w:hAnsi="Times New Roman" w:cs="Times New Roman"/>
              </w:rPr>
              <w:t xml:space="preserve">вопросы к глаголам в неопределённой форме и </w:t>
            </w:r>
            <w:r w:rsidRPr="002D4114">
              <w:rPr>
                <w:rFonts w:ascii="Times New Roman" w:hAnsi="Times New Roman" w:cs="Times New Roman"/>
                <w:b/>
                <w:bCs/>
              </w:rPr>
              <w:t xml:space="preserve">классифицировать </w:t>
            </w:r>
            <w:r w:rsidRPr="002D4114">
              <w:rPr>
                <w:rFonts w:ascii="Times New Roman" w:hAnsi="Times New Roman" w:cs="Times New Roman"/>
              </w:rPr>
              <w:t xml:space="preserve">глаголы, отвечающие на вопрос что делать? И что сделать? </w:t>
            </w:r>
          </w:p>
          <w:p w:rsidR="007C79BE" w:rsidRPr="002D4114" w:rsidRDefault="007C79BE" w:rsidP="000B1EFE">
            <w:pPr>
              <w:pStyle w:val="Default"/>
              <w:jc w:val="both"/>
              <w:rPr>
                <w:rFonts w:ascii="Times New Roman" w:hAnsi="Times New Roman" w:cs="Times New Roman"/>
              </w:rPr>
            </w:pPr>
            <w:r w:rsidRPr="002D4114">
              <w:rPr>
                <w:rFonts w:ascii="Times New Roman" w:hAnsi="Times New Roman" w:cs="Times New Roman"/>
                <w:b/>
                <w:bCs/>
              </w:rPr>
              <w:t xml:space="preserve">Образовывать </w:t>
            </w:r>
            <w:r w:rsidRPr="002D4114">
              <w:rPr>
                <w:rFonts w:ascii="Times New Roman" w:hAnsi="Times New Roman" w:cs="Times New Roman"/>
              </w:rPr>
              <w:t xml:space="preserve">глаголы при помощи приставок и суффиксов. Самостоятельно </w:t>
            </w:r>
            <w:r w:rsidRPr="002D4114">
              <w:rPr>
                <w:rFonts w:ascii="Times New Roman" w:hAnsi="Times New Roman" w:cs="Times New Roman"/>
                <w:b/>
                <w:bCs/>
              </w:rPr>
              <w:t xml:space="preserve">составлять </w:t>
            </w:r>
            <w:r w:rsidRPr="002D4114">
              <w:rPr>
                <w:rFonts w:ascii="Times New Roman" w:hAnsi="Times New Roman" w:cs="Times New Roman"/>
              </w:rPr>
              <w:t xml:space="preserve">план изложения. </w:t>
            </w:r>
          </w:p>
          <w:p w:rsidR="007C79BE" w:rsidRPr="002D4114" w:rsidRDefault="007C79BE" w:rsidP="000B1EFE">
            <w:pPr>
              <w:pStyle w:val="Default"/>
              <w:jc w:val="both"/>
              <w:rPr>
                <w:rFonts w:ascii="Times New Roman" w:hAnsi="Times New Roman" w:cs="Times New Roman"/>
              </w:rPr>
            </w:pPr>
            <w:r w:rsidRPr="002D4114">
              <w:rPr>
                <w:rFonts w:ascii="Times New Roman" w:hAnsi="Times New Roman" w:cs="Times New Roman"/>
              </w:rPr>
              <w:t xml:space="preserve">Подробно </w:t>
            </w:r>
            <w:r w:rsidRPr="002D4114">
              <w:rPr>
                <w:rFonts w:ascii="Times New Roman" w:hAnsi="Times New Roman" w:cs="Times New Roman"/>
                <w:b/>
                <w:bCs/>
              </w:rPr>
              <w:t xml:space="preserve">излагать </w:t>
            </w:r>
            <w:r w:rsidRPr="002D4114">
              <w:rPr>
                <w:rFonts w:ascii="Times New Roman" w:hAnsi="Times New Roman" w:cs="Times New Roman"/>
              </w:rPr>
              <w:t xml:space="preserve">повествовательный текст по самостоятельно составленному плану. </w:t>
            </w:r>
          </w:p>
          <w:p w:rsidR="007C79BE" w:rsidRPr="002D4114" w:rsidRDefault="007C79BE" w:rsidP="000B1EFE">
            <w:pPr>
              <w:pStyle w:val="Default"/>
              <w:jc w:val="both"/>
              <w:rPr>
                <w:rFonts w:ascii="Times New Roman" w:hAnsi="Times New Roman" w:cs="Times New Roman"/>
              </w:rPr>
            </w:pPr>
            <w:r w:rsidRPr="002D4114">
              <w:rPr>
                <w:rFonts w:ascii="Times New Roman" w:hAnsi="Times New Roman" w:cs="Times New Roman"/>
                <w:b/>
                <w:bCs/>
              </w:rPr>
              <w:t xml:space="preserve">Оценивать </w:t>
            </w:r>
            <w:r w:rsidRPr="002D4114">
              <w:rPr>
                <w:rFonts w:ascii="Times New Roman" w:hAnsi="Times New Roman" w:cs="Times New Roman"/>
              </w:rPr>
              <w:t xml:space="preserve">правильность содержания, структуры написанного текста и использования в нем языковых средств. </w:t>
            </w:r>
          </w:p>
          <w:p w:rsidR="007C79BE" w:rsidRPr="002D4114" w:rsidRDefault="007C79BE" w:rsidP="000B1EFE">
            <w:pPr>
              <w:pStyle w:val="Default"/>
              <w:jc w:val="both"/>
              <w:rPr>
                <w:rFonts w:ascii="Times New Roman" w:hAnsi="Times New Roman" w:cs="Times New Roman"/>
              </w:rPr>
            </w:pPr>
            <w:r w:rsidRPr="002D4114">
              <w:rPr>
                <w:rFonts w:ascii="Times New Roman" w:hAnsi="Times New Roman" w:cs="Times New Roman"/>
                <w:b/>
                <w:bCs/>
              </w:rPr>
              <w:t xml:space="preserve">Изменять </w:t>
            </w:r>
            <w:r w:rsidRPr="002D4114">
              <w:rPr>
                <w:rFonts w:ascii="Times New Roman" w:hAnsi="Times New Roman" w:cs="Times New Roman"/>
              </w:rPr>
              <w:t xml:space="preserve">глаголы в настоящем и будущем времени по лицам и числам. </w:t>
            </w:r>
            <w:r w:rsidRPr="002D4114">
              <w:rPr>
                <w:rFonts w:ascii="Times New Roman" w:hAnsi="Times New Roman" w:cs="Times New Roman"/>
                <w:b/>
                <w:bCs/>
              </w:rPr>
              <w:t xml:space="preserve">Определять </w:t>
            </w:r>
            <w:r w:rsidRPr="002D4114">
              <w:rPr>
                <w:rFonts w:ascii="Times New Roman" w:hAnsi="Times New Roman" w:cs="Times New Roman"/>
              </w:rPr>
              <w:t xml:space="preserve">лицо и число глаголов. </w:t>
            </w:r>
            <w:r w:rsidRPr="002D4114">
              <w:rPr>
                <w:rFonts w:ascii="Times New Roman" w:hAnsi="Times New Roman" w:cs="Times New Roman"/>
                <w:b/>
                <w:bCs/>
              </w:rPr>
              <w:t xml:space="preserve">Выделять </w:t>
            </w:r>
            <w:r w:rsidRPr="002D4114">
              <w:rPr>
                <w:rFonts w:ascii="Times New Roman" w:hAnsi="Times New Roman" w:cs="Times New Roman"/>
              </w:rPr>
              <w:t xml:space="preserve">личные окончания глаголов. </w:t>
            </w:r>
          </w:p>
          <w:p w:rsidR="007C79BE" w:rsidRPr="002D4114" w:rsidRDefault="007C79BE" w:rsidP="000B1EFE">
            <w:pPr>
              <w:pStyle w:val="Default"/>
              <w:jc w:val="both"/>
              <w:rPr>
                <w:rFonts w:ascii="Times New Roman" w:hAnsi="Times New Roman" w:cs="Times New Roman"/>
              </w:rPr>
            </w:pPr>
            <w:r w:rsidRPr="002D4114">
              <w:rPr>
                <w:rFonts w:ascii="Times New Roman" w:hAnsi="Times New Roman" w:cs="Times New Roman"/>
                <w:b/>
                <w:bCs/>
              </w:rPr>
              <w:t xml:space="preserve">Определять </w:t>
            </w:r>
            <w:r w:rsidRPr="002D4114">
              <w:rPr>
                <w:rFonts w:ascii="Times New Roman" w:hAnsi="Times New Roman" w:cs="Times New Roman"/>
              </w:rPr>
              <w:t>роль мягкого знака (ь) в окончаниях глаголов 2-ого лица единственного числа в настоящем и будущем времени (</w:t>
            </w:r>
            <w:r w:rsidRPr="002D4114">
              <w:rPr>
                <w:rFonts w:ascii="Times New Roman" w:hAnsi="Times New Roman" w:cs="Times New Roman"/>
                <w:b/>
                <w:bCs/>
              </w:rPr>
              <w:t>-ешь, -ишь</w:t>
            </w:r>
            <w:r w:rsidRPr="002D4114">
              <w:rPr>
                <w:rFonts w:ascii="Times New Roman" w:hAnsi="Times New Roman" w:cs="Times New Roman"/>
              </w:rPr>
              <w:t xml:space="preserve">). </w:t>
            </w:r>
          </w:p>
          <w:p w:rsidR="007C79BE" w:rsidRPr="002D4114" w:rsidRDefault="007C79BE" w:rsidP="000B1EFE">
            <w:pPr>
              <w:pStyle w:val="Default"/>
              <w:jc w:val="both"/>
              <w:rPr>
                <w:rFonts w:ascii="Times New Roman" w:hAnsi="Times New Roman" w:cs="Times New Roman"/>
              </w:rPr>
            </w:pPr>
            <w:r w:rsidRPr="002D4114">
              <w:rPr>
                <w:rFonts w:ascii="Times New Roman" w:hAnsi="Times New Roman" w:cs="Times New Roman"/>
                <w:b/>
                <w:bCs/>
              </w:rPr>
              <w:t xml:space="preserve">Писать </w:t>
            </w:r>
            <w:r w:rsidRPr="002D4114">
              <w:rPr>
                <w:rFonts w:ascii="Times New Roman" w:hAnsi="Times New Roman" w:cs="Times New Roman"/>
              </w:rPr>
              <w:t xml:space="preserve">сочинение на основе анализа искусствоведческого текста и репродукции картины. </w:t>
            </w:r>
          </w:p>
          <w:p w:rsidR="007C79BE" w:rsidRPr="002D4114" w:rsidRDefault="007C79BE" w:rsidP="000B1EFE">
            <w:pPr>
              <w:pStyle w:val="Default"/>
              <w:jc w:val="both"/>
              <w:rPr>
                <w:rFonts w:ascii="Times New Roman" w:hAnsi="Times New Roman" w:cs="Times New Roman"/>
              </w:rPr>
            </w:pPr>
            <w:r w:rsidRPr="002D4114">
              <w:rPr>
                <w:rFonts w:ascii="Times New Roman" w:hAnsi="Times New Roman" w:cs="Times New Roman"/>
                <w:b/>
                <w:bCs/>
              </w:rPr>
              <w:t xml:space="preserve">Определять </w:t>
            </w:r>
            <w:r w:rsidRPr="002D4114">
              <w:rPr>
                <w:rFonts w:ascii="Times New Roman" w:hAnsi="Times New Roman" w:cs="Times New Roman"/>
              </w:rPr>
              <w:t xml:space="preserve">спряжение глаголов. </w:t>
            </w:r>
            <w:r w:rsidRPr="002D4114">
              <w:rPr>
                <w:rFonts w:ascii="Times New Roman" w:hAnsi="Times New Roman" w:cs="Times New Roman"/>
                <w:b/>
                <w:bCs/>
              </w:rPr>
              <w:t xml:space="preserve">Группировать </w:t>
            </w:r>
            <w:r w:rsidRPr="002D4114">
              <w:rPr>
                <w:rFonts w:ascii="Times New Roman" w:hAnsi="Times New Roman" w:cs="Times New Roman"/>
              </w:rPr>
              <w:t xml:space="preserve">найденные в тексте глаголы, записывая их в соответствующий столбец таблицы «I и II спряжение глаголов». </w:t>
            </w:r>
          </w:p>
          <w:p w:rsidR="007C79BE" w:rsidRPr="002D4114" w:rsidRDefault="007C79BE" w:rsidP="000B1EFE">
            <w:pPr>
              <w:pStyle w:val="Default"/>
              <w:jc w:val="both"/>
              <w:rPr>
                <w:rFonts w:ascii="Times New Roman" w:hAnsi="Times New Roman" w:cs="Times New Roman"/>
              </w:rPr>
            </w:pPr>
            <w:r w:rsidRPr="002D4114">
              <w:rPr>
                <w:rFonts w:ascii="Times New Roman" w:hAnsi="Times New Roman" w:cs="Times New Roman"/>
                <w:b/>
                <w:bCs/>
              </w:rPr>
              <w:t xml:space="preserve">Изменять </w:t>
            </w:r>
            <w:r w:rsidRPr="002D4114">
              <w:rPr>
                <w:rFonts w:ascii="Times New Roman" w:hAnsi="Times New Roman" w:cs="Times New Roman"/>
              </w:rPr>
              <w:t xml:space="preserve">глаголы по лицам, </w:t>
            </w:r>
            <w:r w:rsidRPr="002D4114">
              <w:rPr>
                <w:rFonts w:ascii="Times New Roman" w:hAnsi="Times New Roman" w:cs="Times New Roman"/>
                <w:b/>
                <w:bCs/>
              </w:rPr>
              <w:t xml:space="preserve">обосновывать </w:t>
            </w:r>
            <w:r w:rsidRPr="002D4114">
              <w:rPr>
                <w:rFonts w:ascii="Times New Roman" w:hAnsi="Times New Roman" w:cs="Times New Roman"/>
              </w:rPr>
              <w:t xml:space="preserve">написание личных окончаний глаголов. </w:t>
            </w:r>
            <w:r w:rsidRPr="002D4114">
              <w:rPr>
                <w:rFonts w:ascii="Times New Roman" w:hAnsi="Times New Roman" w:cs="Times New Roman"/>
                <w:b/>
                <w:bCs/>
              </w:rPr>
              <w:t xml:space="preserve">Моделировать </w:t>
            </w:r>
            <w:r w:rsidRPr="002D4114">
              <w:rPr>
                <w:rFonts w:ascii="Times New Roman" w:hAnsi="Times New Roman" w:cs="Times New Roman"/>
              </w:rPr>
              <w:t xml:space="preserve">в процессе коллективной работы алгоритм определения спряжения глаголов с безударными личными окончаниями. </w:t>
            </w:r>
          </w:p>
          <w:p w:rsidR="007C79BE" w:rsidRPr="002D4114" w:rsidRDefault="007C79BE" w:rsidP="000B1EFE">
            <w:pPr>
              <w:pStyle w:val="Default"/>
              <w:jc w:val="both"/>
              <w:rPr>
                <w:rFonts w:ascii="Times New Roman" w:hAnsi="Times New Roman" w:cs="Times New Roman"/>
              </w:rPr>
            </w:pPr>
            <w:r w:rsidRPr="002D4114">
              <w:rPr>
                <w:rFonts w:ascii="Times New Roman" w:hAnsi="Times New Roman" w:cs="Times New Roman"/>
                <w:b/>
                <w:bCs/>
              </w:rPr>
              <w:t xml:space="preserve">Обсуждать </w:t>
            </w:r>
            <w:r w:rsidRPr="002D4114">
              <w:rPr>
                <w:rFonts w:ascii="Times New Roman" w:hAnsi="Times New Roman" w:cs="Times New Roman"/>
              </w:rPr>
              <w:t xml:space="preserve">последовательность действий при выборе личного окончания глагола. </w:t>
            </w:r>
          </w:p>
          <w:p w:rsidR="007C79BE" w:rsidRPr="002D4114" w:rsidRDefault="007C79BE" w:rsidP="000B1EFE">
            <w:pPr>
              <w:pStyle w:val="Default"/>
              <w:jc w:val="both"/>
              <w:rPr>
                <w:rFonts w:ascii="Times New Roman" w:hAnsi="Times New Roman" w:cs="Times New Roman"/>
              </w:rPr>
            </w:pPr>
            <w:r w:rsidRPr="002D4114">
              <w:rPr>
                <w:rFonts w:ascii="Times New Roman" w:hAnsi="Times New Roman" w:cs="Times New Roman"/>
                <w:b/>
                <w:bCs/>
              </w:rPr>
              <w:t>Обосновывать с</w:t>
            </w:r>
            <w:r w:rsidRPr="002D4114">
              <w:rPr>
                <w:rFonts w:ascii="Times New Roman" w:hAnsi="Times New Roman" w:cs="Times New Roman"/>
              </w:rPr>
              <w:t xml:space="preserve">пособ определения личного окончания глагола. </w:t>
            </w:r>
          </w:p>
          <w:p w:rsidR="00B9238F" w:rsidRPr="002D4114" w:rsidRDefault="007C79BE" w:rsidP="000B1EFE">
            <w:pPr>
              <w:pStyle w:val="19"/>
              <w:shd w:val="clear" w:color="auto" w:fill="auto"/>
              <w:spacing w:before="0" w:after="0" w:line="240" w:lineRule="auto"/>
              <w:ind w:firstLine="0"/>
              <w:jc w:val="both"/>
              <w:rPr>
                <w:rStyle w:val="aff6"/>
                <w:sz w:val="24"/>
                <w:szCs w:val="24"/>
              </w:rPr>
            </w:pPr>
            <w:r w:rsidRPr="002D4114">
              <w:rPr>
                <w:b/>
                <w:bCs/>
                <w:sz w:val="24"/>
                <w:szCs w:val="24"/>
              </w:rPr>
              <w:t xml:space="preserve">Устанавливать </w:t>
            </w:r>
            <w:r w:rsidRPr="002D4114">
              <w:rPr>
                <w:sz w:val="24"/>
                <w:szCs w:val="24"/>
              </w:rPr>
              <w:t xml:space="preserve">наличие в глаголах орфограмм, </w:t>
            </w:r>
            <w:r w:rsidRPr="002D4114">
              <w:rPr>
                <w:b/>
                <w:bCs/>
                <w:sz w:val="24"/>
                <w:szCs w:val="24"/>
              </w:rPr>
              <w:t xml:space="preserve">доказывать </w:t>
            </w:r>
            <w:r w:rsidRPr="002D4114">
              <w:rPr>
                <w:sz w:val="24"/>
                <w:szCs w:val="24"/>
              </w:rPr>
              <w:t xml:space="preserve">правильность их написания. </w:t>
            </w:r>
          </w:p>
        </w:tc>
      </w:tr>
      <w:tr w:rsidR="00B9238F" w:rsidRPr="002D4114" w:rsidTr="00487E43">
        <w:tc>
          <w:tcPr>
            <w:tcW w:w="4927" w:type="dxa"/>
          </w:tcPr>
          <w:p w:rsidR="00232668" w:rsidRPr="002D4114" w:rsidRDefault="00232668" w:rsidP="000B1EFE">
            <w:pPr>
              <w:pStyle w:val="Default"/>
              <w:jc w:val="both"/>
              <w:rPr>
                <w:rFonts w:ascii="Times New Roman" w:hAnsi="Times New Roman" w:cs="Times New Roman"/>
                <w:b/>
              </w:rPr>
            </w:pPr>
            <w:r w:rsidRPr="002D4114">
              <w:rPr>
                <w:rFonts w:ascii="Times New Roman" w:hAnsi="Times New Roman" w:cs="Times New Roman"/>
                <w:b/>
              </w:rPr>
              <w:t xml:space="preserve">Возвратные глаголы (3 ч) </w:t>
            </w:r>
          </w:p>
          <w:p w:rsidR="00232668" w:rsidRPr="002D4114" w:rsidRDefault="00232668" w:rsidP="000B1EFE">
            <w:pPr>
              <w:pStyle w:val="Default"/>
              <w:jc w:val="both"/>
              <w:rPr>
                <w:rFonts w:ascii="Times New Roman" w:hAnsi="Times New Roman" w:cs="Times New Roman"/>
              </w:rPr>
            </w:pPr>
            <w:r w:rsidRPr="002D4114">
              <w:rPr>
                <w:rFonts w:ascii="Times New Roman" w:hAnsi="Times New Roman" w:cs="Times New Roman"/>
              </w:rPr>
              <w:t>Правописание возвратных глаголов в настоящем и будущем времени. Правописание -</w:t>
            </w:r>
            <w:proofErr w:type="spellStart"/>
            <w:r w:rsidRPr="002D4114">
              <w:rPr>
                <w:rFonts w:ascii="Times New Roman" w:hAnsi="Times New Roman" w:cs="Times New Roman"/>
              </w:rPr>
              <w:t>тся</w:t>
            </w:r>
            <w:proofErr w:type="spellEnd"/>
            <w:r w:rsidRPr="002D4114">
              <w:rPr>
                <w:rFonts w:ascii="Times New Roman" w:hAnsi="Times New Roman" w:cs="Times New Roman"/>
              </w:rPr>
              <w:t xml:space="preserve"> и -</w:t>
            </w:r>
            <w:proofErr w:type="spellStart"/>
            <w:r w:rsidRPr="002D4114">
              <w:rPr>
                <w:rFonts w:ascii="Times New Roman" w:hAnsi="Times New Roman" w:cs="Times New Roman"/>
              </w:rPr>
              <w:t>ться</w:t>
            </w:r>
            <w:proofErr w:type="spellEnd"/>
            <w:r w:rsidRPr="002D4114">
              <w:rPr>
                <w:rFonts w:ascii="Times New Roman" w:hAnsi="Times New Roman" w:cs="Times New Roman"/>
              </w:rPr>
              <w:t xml:space="preserve"> в возвратных глаголах. </w:t>
            </w:r>
          </w:p>
          <w:p w:rsidR="00232668" w:rsidRPr="002D4114" w:rsidRDefault="00232668" w:rsidP="000B1EFE">
            <w:pPr>
              <w:pStyle w:val="Default"/>
              <w:jc w:val="both"/>
              <w:rPr>
                <w:rFonts w:ascii="Times New Roman" w:hAnsi="Times New Roman" w:cs="Times New Roman"/>
              </w:rPr>
            </w:pPr>
            <w:r w:rsidRPr="002D4114">
              <w:rPr>
                <w:rFonts w:ascii="Times New Roman" w:hAnsi="Times New Roman" w:cs="Times New Roman"/>
                <w:i/>
                <w:iCs/>
              </w:rPr>
              <w:t>Развитие речи</w:t>
            </w:r>
            <w:r w:rsidRPr="002D4114">
              <w:rPr>
                <w:rFonts w:ascii="Times New Roman" w:hAnsi="Times New Roman" w:cs="Times New Roman"/>
              </w:rPr>
              <w:t xml:space="preserve">. Подробное изложение деформированного повествовательного текста. </w:t>
            </w:r>
          </w:p>
          <w:p w:rsidR="00232668" w:rsidRPr="002D4114" w:rsidRDefault="00232668" w:rsidP="000B1EFE">
            <w:pPr>
              <w:pStyle w:val="Default"/>
              <w:jc w:val="both"/>
              <w:rPr>
                <w:rFonts w:ascii="Times New Roman" w:hAnsi="Times New Roman" w:cs="Times New Roman"/>
              </w:rPr>
            </w:pPr>
            <w:r w:rsidRPr="002D4114">
              <w:rPr>
                <w:rFonts w:ascii="Times New Roman" w:hAnsi="Times New Roman" w:cs="Times New Roman"/>
                <w:b/>
                <w:bCs/>
              </w:rPr>
              <w:t xml:space="preserve">Правописание глаголов в прошедшем времени (3 ч) </w:t>
            </w:r>
          </w:p>
          <w:p w:rsidR="00232668" w:rsidRPr="002D4114" w:rsidRDefault="00232668" w:rsidP="000B1EFE">
            <w:pPr>
              <w:pStyle w:val="Default"/>
              <w:jc w:val="both"/>
              <w:rPr>
                <w:rFonts w:ascii="Times New Roman" w:hAnsi="Times New Roman" w:cs="Times New Roman"/>
              </w:rPr>
            </w:pPr>
            <w:r w:rsidRPr="002D4114">
              <w:rPr>
                <w:rFonts w:ascii="Times New Roman" w:hAnsi="Times New Roman" w:cs="Times New Roman"/>
              </w:rPr>
              <w:t xml:space="preserve">Изменение глаголов прошедшего времени по родам и числам. Правописание родовых окончаний глаголов в прошедшем времени и суффиксов глаголов. Формирование уважения к обычаям, принятым в нашей стране и в других странах. Формирование представлений о значении спорта в жизни людей и страны. </w:t>
            </w:r>
          </w:p>
          <w:p w:rsidR="00232668" w:rsidRPr="002D4114" w:rsidRDefault="00232668" w:rsidP="000B1EFE">
            <w:pPr>
              <w:pStyle w:val="Default"/>
              <w:jc w:val="both"/>
              <w:rPr>
                <w:rFonts w:ascii="Times New Roman" w:hAnsi="Times New Roman" w:cs="Times New Roman"/>
              </w:rPr>
            </w:pPr>
            <w:r w:rsidRPr="002D4114">
              <w:rPr>
                <w:rFonts w:ascii="Times New Roman" w:hAnsi="Times New Roman" w:cs="Times New Roman"/>
              </w:rPr>
              <w:t xml:space="preserve">Развитие речи. Составление текста на спортивную тему по выбору учащихся. *Слова с непроверяемым написанием: свобода, здесь. </w:t>
            </w:r>
          </w:p>
          <w:p w:rsidR="00232668" w:rsidRPr="002D4114" w:rsidRDefault="00232668" w:rsidP="000B1EFE">
            <w:pPr>
              <w:pStyle w:val="Default"/>
              <w:jc w:val="both"/>
              <w:rPr>
                <w:rFonts w:ascii="Times New Roman" w:hAnsi="Times New Roman" w:cs="Times New Roman"/>
              </w:rPr>
            </w:pPr>
            <w:r w:rsidRPr="002D4114">
              <w:rPr>
                <w:rFonts w:ascii="Times New Roman" w:hAnsi="Times New Roman" w:cs="Times New Roman"/>
                <w:b/>
                <w:bCs/>
              </w:rPr>
              <w:t xml:space="preserve">Обобщение знаний о глаголе (4 ч) </w:t>
            </w:r>
          </w:p>
          <w:p w:rsidR="00232668" w:rsidRPr="002D4114" w:rsidRDefault="00232668" w:rsidP="000B1EFE">
            <w:pPr>
              <w:pStyle w:val="Default"/>
              <w:jc w:val="both"/>
              <w:rPr>
                <w:rFonts w:ascii="Times New Roman" w:hAnsi="Times New Roman" w:cs="Times New Roman"/>
              </w:rPr>
            </w:pPr>
            <w:r w:rsidRPr="002D4114">
              <w:rPr>
                <w:rFonts w:ascii="Times New Roman" w:hAnsi="Times New Roman" w:cs="Times New Roman"/>
              </w:rPr>
              <w:t xml:space="preserve">Морфологический разбор глаголов. </w:t>
            </w:r>
          </w:p>
          <w:p w:rsidR="00B9238F" w:rsidRPr="002D4114" w:rsidRDefault="00232668" w:rsidP="000B1EFE">
            <w:pPr>
              <w:pStyle w:val="19"/>
              <w:shd w:val="clear" w:color="auto" w:fill="auto"/>
              <w:spacing w:before="0" w:after="0" w:line="240" w:lineRule="auto"/>
              <w:ind w:firstLine="0"/>
              <w:jc w:val="both"/>
              <w:rPr>
                <w:rStyle w:val="aff6"/>
                <w:sz w:val="24"/>
                <w:szCs w:val="24"/>
              </w:rPr>
            </w:pPr>
            <w:r w:rsidRPr="002D4114">
              <w:rPr>
                <w:b/>
                <w:bCs/>
                <w:sz w:val="24"/>
                <w:szCs w:val="24"/>
              </w:rPr>
              <w:t xml:space="preserve">Контрольный диктант. </w:t>
            </w:r>
          </w:p>
        </w:tc>
        <w:tc>
          <w:tcPr>
            <w:tcW w:w="4927" w:type="dxa"/>
          </w:tcPr>
          <w:p w:rsidR="00102AFE" w:rsidRPr="002D4114" w:rsidRDefault="00102AFE" w:rsidP="000B1EFE">
            <w:pPr>
              <w:pStyle w:val="Default"/>
              <w:jc w:val="both"/>
              <w:rPr>
                <w:rFonts w:ascii="Times New Roman" w:hAnsi="Times New Roman" w:cs="Times New Roman"/>
              </w:rPr>
            </w:pPr>
            <w:r w:rsidRPr="002D4114">
              <w:rPr>
                <w:rFonts w:ascii="Times New Roman" w:hAnsi="Times New Roman" w:cs="Times New Roman"/>
                <w:b/>
                <w:bCs/>
              </w:rPr>
              <w:t xml:space="preserve">Узнавать </w:t>
            </w:r>
            <w:r w:rsidRPr="002D4114">
              <w:rPr>
                <w:rFonts w:ascii="Times New Roman" w:hAnsi="Times New Roman" w:cs="Times New Roman"/>
                <w:i/>
                <w:iCs/>
              </w:rPr>
              <w:t xml:space="preserve">возвратные глаголы среди других форм глагола. </w:t>
            </w:r>
            <w:r w:rsidRPr="002D4114">
              <w:rPr>
                <w:rFonts w:ascii="Times New Roman" w:hAnsi="Times New Roman" w:cs="Times New Roman"/>
              </w:rPr>
              <w:t xml:space="preserve">Правильно </w:t>
            </w:r>
            <w:r w:rsidRPr="002D4114">
              <w:rPr>
                <w:rFonts w:ascii="Times New Roman" w:hAnsi="Times New Roman" w:cs="Times New Roman"/>
                <w:b/>
                <w:bCs/>
              </w:rPr>
              <w:t xml:space="preserve">произносить </w:t>
            </w:r>
            <w:r w:rsidRPr="002D4114">
              <w:rPr>
                <w:rFonts w:ascii="Times New Roman" w:hAnsi="Times New Roman" w:cs="Times New Roman"/>
              </w:rPr>
              <w:t xml:space="preserve">и </w:t>
            </w:r>
            <w:proofErr w:type="spellStart"/>
            <w:r w:rsidRPr="002D4114">
              <w:rPr>
                <w:rFonts w:ascii="Times New Roman" w:hAnsi="Times New Roman" w:cs="Times New Roman"/>
                <w:b/>
                <w:bCs/>
              </w:rPr>
              <w:t>писать</w:t>
            </w:r>
            <w:r w:rsidRPr="002D4114">
              <w:rPr>
                <w:rFonts w:ascii="Times New Roman" w:hAnsi="Times New Roman" w:cs="Times New Roman"/>
                <w:i/>
                <w:iCs/>
              </w:rPr>
              <w:t>возвратные</w:t>
            </w:r>
            <w:proofErr w:type="spellEnd"/>
            <w:r w:rsidRPr="002D4114">
              <w:rPr>
                <w:rFonts w:ascii="Times New Roman" w:hAnsi="Times New Roman" w:cs="Times New Roman"/>
                <w:i/>
                <w:iCs/>
              </w:rPr>
              <w:t xml:space="preserve"> глаголы. </w:t>
            </w:r>
          </w:p>
          <w:p w:rsidR="00102AFE" w:rsidRPr="002D4114" w:rsidRDefault="00102AFE" w:rsidP="000B1EFE">
            <w:pPr>
              <w:pStyle w:val="Default"/>
              <w:jc w:val="both"/>
              <w:rPr>
                <w:rFonts w:ascii="Times New Roman" w:hAnsi="Times New Roman" w:cs="Times New Roman"/>
              </w:rPr>
            </w:pPr>
            <w:r w:rsidRPr="002D4114">
              <w:rPr>
                <w:rFonts w:ascii="Times New Roman" w:hAnsi="Times New Roman" w:cs="Times New Roman"/>
                <w:b/>
                <w:bCs/>
              </w:rPr>
              <w:t xml:space="preserve">Восстанавливать </w:t>
            </w:r>
            <w:r w:rsidRPr="002D4114">
              <w:rPr>
                <w:rFonts w:ascii="Times New Roman" w:hAnsi="Times New Roman" w:cs="Times New Roman"/>
              </w:rPr>
              <w:t xml:space="preserve">содержание текста с нарушенным порядком частей и </w:t>
            </w:r>
            <w:r w:rsidRPr="002D4114">
              <w:rPr>
                <w:rFonts w:ascii="Times New Roman" w:hAnsi="Times New Roman" w:cs="Times New Roman"/>
                <w:b/>
                <w:bCs/>
              </w:rPr>
              <w:t xml:space="preserve">записывать </w:t>
            </w:r>
            <w:r w:rsidRPr="002D4114">
              <w:rPr>
                <w:rFonts w:ascii="Times New Roman" w:hAnsi="Times New Roman" w:cs="Times New Roman"/>
              </w:rPr>
              <w:t>его по опорным словам и самостоятельно составленному плану</w:t>
            </w:r>
            <w:r w:rsidRPr="002D4114">
              <w:rPr>
                <w:rFonts w:ascii="Times New Roman" w:hAnsi="Times New Roman" w:cs="Times New Roman"/>
                <w:i/>
                <w:iCs/>
              </w:rPr>
              <w:t xml:space="preserve">. </w:t>
            </w:r>
          </w:p>
          <w:p w:rsidR="00102AFE" w:rsidRPr="002D4114" w:rsidRDefault="00102AFE" w:rsidP="000B1EFE">
            <w:pPr>
              <w:pStyle w:val="Default"/>
              <w:jc w:val="both"/>
              <w:rPr>
                <w:rFonts w:ascii="Times New Roman" w:hAnsi="Times New Roman" w:cs="Times New Roman"/>
              </w:rPr>
            </w:pPr>
            <w:r w:rsidRPr="002D4114">
              <w:rPr>
                <w:rFonts w:ascii="Times New Roman" w:hAnsi="Times New Roman" w:cs="Times New Roman"/>
                <w:b/>
                <w:bCs/>
              </w:rPr>
              <w:t xml:space="preserve">Определять </w:t>
            </w:r>
            <w:r w:rsidRPr="002D4114">
              <w:rPr>
                <w:rFonts w:ascii="Times New Roman" w:hAnsi="Times New Roman" w:cs="Times New Roman"/>
              </w:rPr>
              <w:t xml:space="preserve">и </w:t>
            </w:r>
            <w:r w:rsidRPr="002D4114">
              <w:rPr>
                <w:rFonts w:ascii="Times New Roman" w:hAnsi="Times New Roman" w:cs="Times New Roman"/>
                <w:b/>
                <w:bCs/>
              </w:rPr>
              <w:t xml:space="preserve">образовывать </w:t>
            </w:r>
            <w:r w:rsidRPr="002D4114">
              <w:rPr>
                <w:rFonts w:ascii="Times New Roman" w:hAnsi="Times New Roman" w:cs="Times New Roman"/>
              </w:rPr>
              <w:t xml:space="preserve">формы глаголов в прошедшем времени. </w:t>
            </w:r>
            <w:proofErr w:type="spellStart"/>
            <w:r w:rsidRPr="002D4114">
              <w:rPr>
                <w:rFonts w:ascii="Times New Roman" w:hAnsi="Times New Roman" w:cs="Times New Roman"/>
                <w:b/>
                <w:bCs/>
              </w:rPr>
              <w:t>Обосновывать</w:t>
            </w:r>
            <w:r w:rsidRPr="002D4114">
              <w:rPr>
                <w:rFonts w:ascii="Times New Roman" w:hAnsi="Times New Roman" w:cs="Times New Roman"/>
              </w:rPr>
              <w:t>правильность</w:t>
            </w:r>
            <w:proofErr w:type="spellEnd"/>
            <w:r w:rsidRPr="002D4114">
              <w:rPr>
                <w:rFonts w:ascii="Times New Roman" w:hAnsi="Times New Roman" w:cs="Times New Roman"/>
              </w:rPr>
              <w:t xml:space="preserve"> написания родовых окончаний глаголов. </w:t>
            </w:r>
            <w:r w:rsidRPr="002D4114">
              <w:rPr>
                <w:rFonts w:ascii="Times New Roman" w:hAnsi="Times New Roman" w:cs="Times New Roman"/>
                <w:b/>
                <w:bCs/>
              </w:rPr>
              <w:t xml:space="preserve">Соблюдать </w:t>
            </w:r>
            <w:r w:rsidRPr="002D4114">
              <w:rPr>
                <w:rFonts w:ascii="Times New Roman" w:hAnsi="Times New Roman" w:cs="Times New Roman"/>
              </w:rPr>
              <w:t xml:space="preserve">орфоэпические нормы произношения глаголов прошедшего времени с частицей </w:t>
            </w:r>
            <w:r w:rsidRPr="002D4114">
              <w:rPr>
                <w:rFonts w:ascii="Times New Roman" w:hAnsi="Times New Roman" w:cs="Times New Roman"/>
                <w:b/>
                <w:bCs/>
                <w:i/>
                <w:iCs/>
              </w:rPr>
              <w:t xml:space="preserve">не </w:t>
            </w:r>
            <w:r w:rsidRPr="002D4114">
              <w:rPr>
                <w:rFonts w:ascii="Times New Roman" w:hAnsi="Times New Roman" w:cs="Times New Roman"/>
              </w:rPr>
              <w:t xml:space="preserve">и без частицы. </w:t>
            </w:r>
          </w:p>
          <w:p w:rsidR="00102AFE" w:rsidRPr="002D4114" w:rsidRDefault="00102AFE" w:rsidP="000B1EFE">
            <w:pPr>
              <w:pStyle w:val="Default"/>
              <w:jc w:val="both"/>
              <w:rPr>
                <w:rFonts w:ascii="Times New Roman" w:hAnsi="Times New Roman" w:cs="Times New Roman"/>
              </w:rPr>
            </w:pPr>
            <w:r w:rsidRPr="002D4114">
              <w:rPr>
                <w:rFonts w:ascii="Times New Roman" w:hAnsi="Times New Roman" w:cs="Times New Roman"/>
                <w:b/>
                <w:bCs/>
              </w:rPr>
              <w:t xml:space="preserve">Составлять </w:t>
            </w:r>
            <w:r w:rsidRPr="002D4114">
              <w:rPr>
                <w:rFonts w:ascii="Times New Roman" w:hAnsi="Times New Roman" w:cs="Times New Roman"/>
              </w:rPr>
              <w:t xml:space="preserve">текст на спортивную тему (на основе наблюдений за спортивной информацией или личного интереса к какой-либо спортивной деятельности). </w:t>
            </w:r>
          </w:p>
          <w:p w:rsidR="00102AFE" w:rsidRPr="002D4114" w:rsidRDefault="00102AFE" w:rsidP="000B1EFE">
            <w:pPr>
              <w:pStyle w:val="Default"/>
              <w:jc w:val="both"/>
              <w:rPr>
                <w:rFonts w:ascii="Times New Roman" w:hAnsi="Times New Roman" w:cs="Times New Roman"/>
              </w:rPr>
            </w:pPr>
            <w:r w:rsidRPr="002D4114">
              <w:rPr>
                <w:rFonts w:ascii="Times New Roman" w:hAnsi="Times New Roman" w:cs="Times New Roman"/>
                <w:b/>
                <w:bCs/>
              </w:rPr>
              <w:t xml:space="preserve">Определять </w:t>
            </w:r>
            <w:r w:rsidRPr="002D4114">
              <w:rPr>
                <w:rFonts w:ascii="Times New Roman" w:hAnsi="Times New Roman" w:cs="Times New Roman"/>
              </w:rPr>
              <w:t xml:space="preserve">последовательность действий при разборе глагола как части речи по заданному алгоритму, </w:t>
            </w:r>
            <w:r w:rsidRPr="002D4114">
              <w:rPr>
                <w:rFonts w:ascii="Times New Roman" w:hAnsi="Times New Roman" w:cs="Times New Roman"/>
                <w:b/>
                <w:bCs/>
              </w:rPr>
              <w:t xml:space="preserve">обосновывать </w:t>
            </w:r>
            <w:r w:rsidRPr="002D4114">
              <w:rPr>
                <w:rFonts w:ascii="Times New Roman" w:hAnsi="Times New Roman" w:cs="Times New Roman"/>
              </w:rPr>
              <w:t xml:space="preserve">правильность выделения изученных признаков глагола. </w:t>
            </w:r>
          </w:p>
          <w:p w:rsidR="00102AFE" w:rsidRPr="002D4114" w:rsidRDefault="00102AFE" w:rsidP="000B1EFE">
            <w:pPr>
              <w:pStyle w:val="Default"/>
              <w:jc w:val="both"/>
              <w:rPr>
                <w:rFonts w:ascii="Times New Roman" w:hAnsi="Times New Roman" w:cs="Times New Roman"/>
              </w:rPr>
            </w:pPr>
            <w:r w:rsidRPr="002D4114">
              <w:rPr>
                <w:rFonts w:ascii="Times New Roman" w:hAnsi="Times New Roman" w:cs="Times New Roman"/>
                <w:b/>
                <w:bCs/>
              </w:rPr>
              <w:t xml:space="preserve">Записывать </w:t>
            </w:r>
            <w:r w:rsidRPr="002D4114">
              <w:rPr>
                <w:rFonts w:ascii="Times New Roman" w:hAnsi="Times New Roman" w:cs="Times New Roman"/>
              </w:rPr>
              <w:t xml:space="preserve">под диктовку текст и </w:t>
            </w:r>
            <w:r w:rsidRPr="002D4114">
              <w:rPr>
                <w:rFonts w:ascii="Times New Roman" w:hAnsi="Times New Roman" w:cs="Times New Roman"/>
                <w:b/>
                <w:bCs/>
              </w:rPr>
              <w:t xml:space="preserve">оценивать </w:t>
            </w:r>
            <w:r w:rsidRPr="002D4114">
              <w:rPr>
                <w:rFonts w:ascii="Times New Roman" w:hAnsi="Times New Roman" w:cs="Times New Roman"/>
              </w:rPr>
              <w:t xml:space="preserve">правильность написания в словах изученных орфограмм. </w:t>
            </w:r>
          </w:p>
          <w:p w:rsidR="00B9238F" w:rsidRPr="002D4114" w:rsidRDefault="00102AFE" w:rsidP="000B1EFE">
            <w:pPr>
              <w:pStyle w:val="19"/>
              <w:shd w:val="clear" w:color="auto" w:fill="auto"/>
              <w:spacing w:before="0" w:after="0" w:line="240" w:lineRule="auto"/>
              <w:ind w:firstLine="0"/>
              <w:jc w:val="both"/>
              <w:rPr>
                <w:rStyle w:val="aff6"/>
                <w:sz w:val="24"/>
                <w:szCs w:val="24"/>
              </w:rPr>
            </w:pPr>
            <w:r w:rsidRPr="002D4114">
              <w:rPr>
                <w:sz w:val="24"/>
                <w:szCs w:val="24"/>
              </w:rPr>
              <w:t>Подробно в</w:t>
            </w:r>
            <w:r w:rsidRPr="002D4114">
              <w:rPr>
                <w:b/>
                <w:bCs/>
                <w:sz w:val="24"/>
                <w:szCs w:val="24"/>
              </w:rPr>
              <w:t xml:space="preserve">оспроизводить </w:t>
            </w:r>
            <w:r w:rsidRPr="002D4114">
              <w:rPr>
                <w:sz w:val="24"/>
                <w:szCs w:val="24"/>
              </w:rPr>
              <w:t xml:space="preserve">содержание повествовательного текста и </w:t>
            </w:r>
            <w:r w:rsidRPr="002D4114">
              <w:rPr>
                <w:b/>
                <w:bCs/>
                <w:sz w:val="24"/>
                <w:szCs w:val="24"/>
              </w:rPr>
              <w:t xml:space="preserve">оценивать </w:t>
            </w:r>
            <w:r w:rsidRPr="002D4114">
              <w:rPr>
                <w:sz w:val="24"/>
                <w:szCs w:val="24"/>
              </w:rPr>
              <w:t xml:space="preserve">написанное. </w:t>
            </w:r>
          </w:p>
        </w:tc>
      </w:tr>
      <w:tr w:rsidR="00102AFE" w:rsidRPr="002D4114" w:rsidTr="00531EF7">
        <w:tc>
          <w:tcPr>
            <w:tcW w:w="9854" w:type="dxa"/>
            <w:gridSpan w:val="2"/>
          </w:tcPr>
          <w:p w:rsidR="00102AFE" w:rsidRPr="002D4114" w:rsidRDefault="00102AFE" w:rsidP="000B1EFE">
            <w:pPr>
              <w:pStyle w:val="Default"/>
              <w:jc w:val="both"/>
              <w:rPr>
                <w:rStyle w:val="aff6"/>
                <w:b w:val="0"/>
                <w:bCs w:val="0"/>
                <w:sz w:val="24"/>
                <w:szCs w:val="24"/>
                <w:shd w:val="clear" w:color="auto" w:fill="auto"/>
              </w:rPr>
            </w:pPr>
            <w:r w:rsidRPr="002D4114">
              <w:rPr>
                <w:rFonts w:ascii="Times New Roman" w:hAnsi="Times New Roman" w:cs="Times New Roman"/>
                <w:b/>
                <w:bCs/>
              </w:rPr>
              <w:t xml:space="preserve">Повторение (15 ч) </w:t>
            </w:r>
          </w:p>
        </w:tc>
      </w:tr>
      <w:tr w:rsidR="00102AFE" w:rsidRPr="002D4114" w:rsidTr="00531EF7">
        <w:tc>
          <w:tcPr>
            <w:tcW w:w="9854" w:type="dxa"/>
            <w:gridSpan w:val="2"/>
          </w:tcPr>
          <w:p w:rsidR="00102AFE" w:rsidRPr="002D4114" w:rsidRDefault="00102AFE" w:rsidP="000B1EFE">
            <w:pPr>
              <w:pStyle w:val="19"/>
              <w:shd w:val="clear" w:color="auto" w:fill="auto"/>
              <w:spacing w:before="0" w:after="0" w:line="240" w:lineRule="auto"/>
              <w:ind w:firstLine="0"/>
              <w:jc w:val="both"/>
              <w:rPr>
                <w:rStyle w:val="aff6"/>
                <w:sz w:val="24"/>
                <w:szCs w:val="24"/>
              </w:rPr>
            </w:pPr>
            <w:r w:rsidRPr="002D4114">
              <w:rPr>
                <w:b/>
                <w:bCs/>
                <w:sz w:val="24"/>
                <w:szCs w:val="24"/>
              </w:rPr>
              <w:t>ИТОГО: 170 ч.</w:t>
            </w:r>
          </w:p>
        </w:tc>
      </w:tr>
    </w:tbl>
    <w:p w:rsidR="00487E43" w:rsidRPr="002D4114" w:rsidRDefault="00487E43" w:rsidP="000B1EFE">
      <w:pPr>
        <w:pStyle w:val="19"/>
        <w:shd w:val="clear" w:color="auto" w:fill="auto"/>
        <w:spacing w:before="0" w:after="0" w:line="240" w:lineRule="auto"/>
        <w:ind w:firstLine="0"/>
        <w:jc w:val="both"/>
        <w:rPr>
          <w:rStyle w:val="aff6"/>
          <w:sz w:val="24"/>
          <w:szCs w:val="24"/>
        </w:rPr>
        <w:sectPr w:rsidR="00487E43" w:rsidRPr="002D4114" w:rsidSect="00D874A3">
          <w:footerReference w:type="even" r:id="rId9"/>
          <w:footerReference w:type="default" r:id="rId10"/>
          <w:footerReference w:type="first" r:id="rId11"/>
          <w:type w:val="nextColumn"/>
          <w:pgSz w:w="11906" w:h="16838"/>
          <w:pgMar w:top="1134" w:right="1134" w:bottom="1134" w:left="1134" w:header="709" w:footer="709" w:gutter="0"/>
          <w:cols w:space="708"/>
          <w:docGrid w:linePitch="381"/>
        </w:sectPr>
      </w:pPr>
    </w:p>
    <w:p w:rsidR="001D15C3" w:rsidRPr="002D4114" w:rsidRDefault="001D15C3" w:rsidP="00A44492">
      <w:pPr>
        <w:spacing w:after="0" w:line="240" w:lineRule="auto"/>
        <w:jc w:val="center"/>
        <w:rPr>
          <w:b/>
          <w:sz w:val="24"/>
          <w:szCs w:val="24"/>
        </w:rPr>
      </w:pPr>
      <w:r w:rsidRPr="002D4114">
        <w:rPr>
          <w:b/>
          <w:sz w:val="24"/>
          <w:szCs w:val="24"/>
        </w:rPr>
        <w:t>ТЕМАТИЧЕСКОЕ ПЛАНИРОВАНИЕ</w:t>
      </w:r>
    </w:p>
    <w:p w:rsidR="001D15C3" w:rsidRPr="002D4114" w:rsidRDefault="001D15C3" w:rsidP="000B1EFE">
      <w:pPr>
        <w:spacing w:after="0" w:line="240" w:lineRule="auto"/>
        <w:jc w:val="both"/>
        <w:rPr>
          <w:b/>
          <w:sz w:val="24"/>
          <w:szCs w:val="24"/>
        </w:rPr>
      </w:pPr>
    </w:p>
    <w:p w:rsidR="001D15C3" w:rsidRPr="002D4114" w:rsidRDefault="001D15C3" w:rsidP="000B1EFE">
      <w:pPr>
        <w:spacing w:after="0" w:line="240" w:lineRule="auto"/>
        <w:jc w:val="both"/>
        <w:rPr>
          <w:b/>
          <w:sz w:val="24"/>
          <w:szCs w:val="24"/>
          <w:u w:val="single"/>
        </w:rPr>
      </w:pPr>
      <w:r w:rsidRPr="002D4114">
        <w:rPr>
          <w:b/>
          <w:sz w:val="24"/>
          <w:szCs w:val="24"/>
          <w:u w:val="single"/>
        </w:rPr>
        <w:t>1 класс</w:t>
      </w:r>
    </w:p>
    <w:tbl>
      <w:tblPr>
        <w:tblW w:w="9515" w:type="dxa"/>
        <w:jc w:val="center"/>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5"/>
        <w:gridCol w:w="2976"/>
        <w:gridCol w:w="2977"/>
        <w:gridCol w:w="2977"/>
      </w:tblGrid>
      <w:tr w:rsidR="001D15C3" w:rsidRPr="002D4114" w:rsidTr="0014410A">
        <w:trPr>
          <w:jc w:val="center"/>
        </w:trPr>
        <w:tc>
          <w:tcPr>
            <w:tcW w:w="585"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b/>
                <w:sz w:val="24"/>
                <w:szCs w:val="24"/>
              </w:rPr>
            </w:pPr>
            <w:r w:rsidRPr="002D4114">
              <w:rPr>
                <w:b/>
                <w:sz w:val="24"/>
                <w:szCs w:val="24"/>
              </w:rPr>
              <w:t xml:space="preserve">№ </w:t>
            </w:r>
          </w:p>
          <w:p w:rsidR="001D15C3" w:rsidRPr="002D4114" w:rsidRDefault="001D15C3" w:rsidP="000B1EFE">
            <w:pPr>
              <w:spacing w:after="0" w:line="240" w:lineRule="auto"/>
              <w:jc w:val="both"/>
              <w:rPr>
                <w:b/>
                <w:sz w:val="24"/>
                <w:szCs w:val="24"/>
              </w:rPr>
            </w:pPr>
            <w:r w:rsidRPr="002D4114">
              <w:rPr>
                <w:b/>
                <w:sz w:val="24"/>
                <w:szCs w:val="24"/>
              </w:rPr>
              <w:t>п/п</w:t>
            </w:r>
          </w:p>
        </w:tc>
        <w:tc>
          <w:tcPr>
            <w:tcW w:w="2976"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b/>
                <w:sz w:val="24"/>
                <w:szCs w:val="24"/>
              </w:rPr>
            </w:pPr>
            <w:r w:rsidRPr="002D4114">
              <w:rPr>
                <w:b/>
                <w:sz w:val="24"/>
                <w:szCs w:val="24"/>
              </w:rPr>
              <w:t>Название раздела</w:t>
            </w:r>
          </w:p>
        </w:tc>
        <w:tc>
          <w:tcPr>
            <w:tcW w:w="2977"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b/>
                <w:sz w:val="24"/>
                <w:szCs w:val="24"/>
              </w:rPr>
            </w:pPr>
            <w:r w:rsidRPr="002D4114">
              <w:rPr>
                <w:b/>
                <w:sz w:val="24"/>
                <w:szCs w:val="24"/>
              </w:rPr>
              <w:t xml:space="preserve">Количество часов </w:t>
            </w:r>
          </w:p>
          <w:p w:rsidR="001D15C3" w:rsidRPr="002D4114" w:rsidRDefault="001D15C3" w:rsidP="000B1EFE">
            <w:pPr>
              <w:spacing w:after="0" w:line="240" w:lineRule="auto"/>
              <w:jc w:val="both"/>
              <w:rPr>
                <w:b/>
                <w:sz w:val="24"/>
                <w:szCs w:val="24"/>
              </w:rPr>
            </w:pPr>
            <w:r w:rsidRPr="002D4114">
              <w:rPr>
                <w:b/>
                <w:sz w:val="24"/>
                <w:szCs w:val="24"/>
              </w:rPr>
              <w:t>в авторской программе</w:t>
            </w:r>
          </w:p>
        </w:tc>
        <w:tc>
          <w:tcPr>
            <w:tcW w:w="2977"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b/>
                <w:sz w:val="24"/>
                <w:szCs w:val="24"/>
              </w:rPr>
            </w:pPr>
            <w:r w:rsidRPr="002D4114">
              <w:rPr>
                <w:b/>
                <w:sz w:val="24"/>
                <w:szCs w:val="24"/>
              </w:rPr>
              <w:t>Количество часов</w:t>
            </w:r>
          </w:p>
          <w:p w:rsidR="001D15C3" w:rsidRPr="002D4114" w:rsidRDefault="001D15C3" w:rsidP="000B1EFE">
            <w:pPr>
              <w:spacing w:after="0" w:line="240" w:lineRule="auto"/>
              <w:jc w:val="both"/>
              <w:rPr>
                <w:b/>
                <w:sz w:val="24"/>
                <w:szCs w:val="24"/>
              </w:rPr>
            </w:pPr>
            <w:r w:rsidRPr="002D4114">
              <w:rPr>
                <w:b/>
                <w:sz w:val="24"/>
                <w:szCs w:val="24"/>
              </w:rPr>
              <w:t xml:space="preserve"> в рабочей программе</w:t>
            </w:r>
          </w:p>
        </w:tc>
      </w:tr>
      <w:tr w:rsidR="001D15C3" w:rsidRPr="002D4114" w:rsidTr="0014410A">
        <w:trPr>
          <w:jc w:val="center"/>
        </w:trPr>
        <w:tc>
          <w:tcPr>
            <w:tcW w:w="585"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sz w:val="24"/>
                <w:szCs w:val="24"/>
              </w:rPr>
            </w:pPr>
            <w:r w:rsidRPr="002D4114">
              <w:rPr>
                <w:sz w:val="24"/>
                <w:szCs w:val="24"/>
              </w:rPr>
              <w:t>1</w:t>
            </w:r>
          </w:p>
        </w:tc>
        <w:tc>
          <w:tcPr>
            <w:tcW w:w="2976"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sz w:val="24"/>
                <w:szCs w:val="24"/>
              </w:rPr>
            </w:pPr>
            <w:proofErr w:type="spellStart"/>
            <w:r w:rsidRPr="002D4114">
              <w:rPr>
                <w:sz w:val="24"/>
                <w:szCs w:val="24"/>
              </w:rPr>
              <w:t>Добукварный</w:t>
            </w:r>
            <w:proofErr w:type="spellEnd"/>
            <w:r w:rsidRPr="002D4114">
              <w:rPr>
                <w:sz w:val="24"/>
                <w:szCs w:val="24"/>
              </w:rPr>
              <w:t xml:space="preserve"> период</w:t>
            </w:r>
          </w:p>
        </w:tc>
        <w:tc>
          <w:tcPr>
            <w:tcW w:w="2977"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sz w:val="24"/>
                <w:szCs w:val="24"/>
              </w:rPr>
            </w:pPr>
            <w:r w:rsidRPr="002D4114">
              <w:rPr>
                <w:sz w:val="24"/>
                <w:szCs w:val="24"/>
              </w:rPr>
              <w:t>17 часов</w:t>
            </w:r>
          </w:p>
        </w:tc>
        <w:tc>
          <w:tcPr>
            <w:tcW w:w="2977"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sz w:val="24"/>
                <w:szCs w:val="24"/>
              </w:rPr>
            </w:pPr>
            <w:r w:rsidRPr="002D4114">
              <w:rPr>
                <w:sz w:val="24"/>
                <w:szCs w:val="24"/>
              </w:rPr>
              <w:t>17 часов</w:t>
            </w:r>
          </w:p>
        </w:tc>
      </w:tr>
      <w:tr w:rsidR="001D15C3" w:rsidRPr="002D4114" w:rsidTr="0014410A">
        <w:trPr>
          <w:jc w:val="center"/>
        </w:trPr>
        <w:tc>
          <w:tcPr>
            <w:tcW w:w="585"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sz w:val="24"/>
                <w:szCs w:val="24"/>
              </w:rPr>
            </w:pPr>
            <w:r w:rsidRPr="002D4114">
              <w:rPr>
                <w:sz w:val="24"/>
                <w:szCs w:val="24"/>
              </w:rPr>
              <w:t>2</w:t>
            </w:r>
          </w:p>
        </w:tc>
        <w:tc>
          <w:tcPr>
            <w:tcW w:w="2976"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sz w:val="24"/>
                <w:szCs w:val="24"/>
              </w:rPr>
            </w:pPr>
            <w:r w:rsidRPr="002D4114">
              <w:rPr>
                <w:sz w:val="24"/>
                <w:szCs w:val="24"/>
              </w:rPr>
              <w:t>Букварный период</w:t>
            </w:r>
          </w:p>
        </w:tc>
        <w:tc>
          <w:tcPr>
            <w:tcW w:w="2977"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sz w:val="24"/>
                <w:szCs w:val="24"/>
              </w:rPr>
            </w:pPr>
            <w:r w:rsidRPr="002D4114">
              <w:rPr>
                <w:sz w:val="24"/>
                <w:szCs w:val="24"/>
              </w:rPr>
              <w:t>68 часов</w:t>
            </w:r>
            <w:r w:rsidRPr="002D4114">
              <w:rPr>
                <w:sz w:val="24"/>
                <w:szCs w:val="24"/>
                <w:lang w:val="en-US"/>
              </w:rPr>
              <w:t>+</w:t>
            </w:r>
            <w:r w:rsidRPr="002D4114">
              <w:rPr>
                <w:sz w:val="24"/>
                <w:szCs w:val="24"/>
              </w:rPr>
              <w:t>10 часов резервного времени</w:t>
            </w:r>
          </w:p>
        </w:tc>
        <w:tc>
          <w:tcPr>
            <w:tcW w:w="2977"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sz w:val="24"/>
                <w:szCs w:val="24"/>
              </w:rPr>
            </w:pPr>
            <w:r w:rsidRPr="002D4114">
              <w:rPr>
                <w:sz w:val="24"/>
                <w:szCs w:val="24"/>
              </w:rPr>
              <w:t>78 часов</w:t>
            </w:r>
          </w:p>
        </w:tc>
      </w:tr>
      <w:tr w:rsidR="001D15C3" w:rsidRPr="002D4114" w:rsidTr="0014410A">
        <w:trPr>
          <w:jc w:val="center"/>
        </w:trPr>
        <w:tc>
          <w:tcPr>
            <w:tcW w:w="585"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sz w:val="24"/>
                <w:szCs w:val="24"/>
              </w:rPr>
            </w:pPr>
            <w:r w:rsidRPr="002D4114">
              <w:rPr>
                <w:sz w:val="24"/>
                <w:szCs w:val="24"/>
              </w:rPr>
              <w:t>3</w:t>
            </w:r>
          </w:p>
        </w:tc>
        <w:tc>
          <w:tcPr>
            <w:tcW w:w="2976"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pStyle w:val="zagarial100"/>
              <w:spacing w:before="0" w:beforeAutospacing="0" w:after="0" w:afterAutospacing="0"/>
              <w:jc w:val="both"/>
              <w:rPr>
                <w:rFonts w:ascii="Times New Roman" w:hAnsi="Times New Roman" w:cs="Times New Roman"/>
                <w:sz w:val="24"/>
                <w:szCs w:val="24"/>
              </w:rPr>
            </w:pPr>
            <w:proofErr w:type="spellStart"/>
            <w:r w:rsidRPr="002D4114">
              <w:rPr>
                <w:rFonts w:ascii="Times New Roman" w:hAnsi="Times New Roman" w:cs="Times New Roman"/>
                <w:sz w:val="24"/>
                <w:szCs w:val="24"/>
              </w:rPr>
              <w:t>Послебукварный</w:t>
            </w:r>
            <w:proofErr w:type="spellEnd"/>
            <w:r w:rsidRPr="002D4114">
              <w:rPr>
                <w:rFonts w:ascii="Times New Roman" w:hAnsi="Times New Roman" w:cs="Times New Roman"/>
                <w:sz w:val="24"/>
                <w:szCs w:val="24"/>
              </w:rPr>
              <w:t xml:space="preserve"> период</w:t>
            </w:r>
          </w:p>
        </w:tc>
        <w:tc>
          <w:tcPr>
            <w:tcW w:w="2977"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sz w:val="24"/>
                <w:szCs w:val="24"/>
              </w:rPr>
            </w:pPr>
            <w:r w:rsidRPr="002D4114">
              <w:rPr>
                <w:sz w:val="24"/>
                <w:szCs w:val="24"/>
              </w:rPr>
              <w:t>20 часов</w:t>
            </w:r>
          </w:p>
        </w:tc>
        <w:tc>
          <w:tcPr>
            <w:tcW w:w="2977"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sz w:val="24"/>
                <w:szCs w:val="24"/>
              </w:rPr>
            </w:pPr>
            <w:r w:rsidRPr="002D4114">
              <w:rPr>
                <w:sz w:val="24"/>
                <w:szCs w:val="24"/>
              </w:rPr>
              <w:t>20 часов</w:t>
            </w:r>
          </w:p>
        </w:tc>
      </w:tr>
      <w:tr w:rsidR="001D15C3" w:rsidRPr="002D4114" w:rsidTr="0014410A">
        <w:trPr>
          <w:jc w:val="center"/>
        </w:trPr>
        <w:tc>
          <w:tcPr>
            <w:tcW w:w="585"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sz w:val="24"/>
                <w:szCs w:val="24"/>
              </w:rPr>
            </w:pPr>
            <w:r w:rsidRPr="002D4114">
              <w:rPr>
                <w:sz w:val="24"/>
                <w:szCs w:val="24"/>
              </w:rPr>
              <w:t>4</w:t>
            </w:r>
          </w:p>
        </w:tc>
        <w:tc>
          <w:tcPr>
            <w:tcW w:w="2976"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pStyle w:val="zagarial100"/>
              <w:spacing w:before="0" w:beforeAutospacing="0" w:after="0" w:afterAutospacing="0"/>
              <w:jc w:val="both"/>
              <w:rPr>
                <w:rFonts w:ascii="Times New Roman" w:hAnsi="Times New Roman" w:cs="Times New Roman"/>
                <w:sz w:val="24"/>
                <w:szCs w:val="24"/>
              </w:rPr>
            </w:pPr>
            <w:r w:rsidRPr="002D4114">
              <w:rPr>
                <w:rFonts w:ascii="Times New Roman" w:hAnsi="Times New Roman" w:cs="Times New Roman"/>
                <w:sz w:val="24"/>
                <w:szCs w:val="24"/>
              </w:rPr>
              <w:t xml:space="preserve">Русский язык </w:t>
            </w:r>
          </w:p>
        </w:tc>
        <w:tc>
          <w:tcPr>
            <w:tcW w:w="2977"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sz w:val="24"/>
                <w:szCs w:val="24"/>
              </w:rPr>
            </w:pPr>
            <w:r w:rsidRPr="002D4114">
              <w:rPr>
                <w:sz w:val="24"/>
                <w:szCs w:val="24"/>
              </w:rPr>
              <w:t>50 часов</w:t>
            </w:r>
          </w:p>
        </w:tc>
        <w:tc>
          <w:tcPr>
            <w:tcW w:w="2977"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sz w:val="24"/>
                <w:szCs w:val="24"/>
              </w:rPr>
            </w:pPr>
            <w:r w:rsidRPr="002D4114">
              <w:rPr>
                <w:sz w:val="24"/>
                <w:szCs w:val="24"/>
              </w:rPr>
              <w:t>50 часов</w:t>
            </w:r>
          </w:p>
        </w:tc>
      </w:tr>
      <w:tr w:rsidR="001D15C3" w:rsidRPr="002D4114" w:rsidTr="0014410A">
        <w:trPr>
          <w:jc w:val="center"/>
        </w:trPr>
        <w:tc>
          <w:tcPr>
            <w:tcW w:w="585" w:type="dxa"/>
            <w:tcBorders>
              <w:top w:val="single" w:sz="4" w:space="0" w:color="auto"/>
              <w:left w:val="single" w:sz="4" w:space="0" w:color="auto"/>
              <w:bottom w:val="single" w:sz="4" w:space="0" w:color="auto"/>
              <w:right w:val="single" w:sz="4" w:space="0" w:color="auto"/>
            </w:tcBorders>
          </w:tcPr>
          <w:p w:rsidR="001D15C3" w:rsidRPr="002D4114" w:rsidRDefault="001D15C3" w:rsidP="000B1EFE">
            <w:pPr>
              <w:spacing w:after="0" w:line="240" w:lineRule="auto"/>
              <w:jc w:val="both"/>
              <w:rPr>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sz w:val="24"/>
                <w:szCs w:val="24"/>
              </w:rPr>
            </w:pPr>
            <w:r w:rsidRPr="002D4114">
              <w:rPr>
                <w:sz w:val="24"/>
                <w:szCs w:val="24"/>
              </w:rPr>
              <w:t>Итого:</w:t>
            </w:r>
          </w:p>
        </w:tc>
        <w:tc>
          <w:tcPr>
            <w:tcW w:w="2977"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sz w:val="24"/>
                <w:szCs w:val="24"/>
              </w:rPr>
            </w:pPr>
            <w:r w:rsidRPr="002D4114">
              <w:rPr>
                <w:sz w:val="24"/>
                <w:szCs w:val="24"/>
              </w:rPr>
              <w:t>165 часов</w:t>
            </w:r>
          </w:p>
        </w:tc>
        <w:tc>
          <w:tcPr>
            <w:tcW w:w="2977"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sz w:val="24"/>
                <w:szCs w:val="24"/>
              </w:rPr>
            </w:pPr>
            <w:r w:rsidRPr="002D4114">
              <w:rPr>
                <w:sz w:val="24"/>
                <w:szCs w:val="24"/>
              </w:rPr>
              <w:t>165 часов</w:t>
            </w:r>
          </w:p>
        </w:tc>
      </w:tr>
    </w:tbl>
    <w:p w:rsidR="001D15C3" w:rsidRPr="002D4114" w:rsidRDefault="001D15C3" w:rsidP="000B1EFE">
      <w:pPr>
        <w:spacing w:after="0" w:line="240" w:lineRule="auto"/>
        <w:jc w:val="both"/>
        <w:rPr>
          <w:sz w:val="24"/>
          <w:szCs w:val="24"/>
        </w:rPr>
      </w:pPr>
    </w:p>
    <w:p w:rsidR="001D15C3" w:rsidRPr="002D4114" w:rsidRDefault="001D15C3" w:rsidP="000B1EFE">
      <w:pPr>
        <w:spacing w:after="0" w:line="240" w:lineRule="auto"/>
        <w:jc w:val="both"/>
        <w:rPr>
          <w:b/>
          <w:sz w:val="24"/>
          <w:szCs w:val="24"/>
          <w:u w:val="single"/>
        </w:rPr>
      </w:pPr>
      <w:r w:rsidRPr="002D4114">
        <w:rPr>
          <w:b/>
          <w:sz w:val="24"/>
          <w:szCs w:val="24"/>
          <w:u w:val="single"/>
        </w:rPr>
        <w:t>2 класс</w:t>
      </w:r>
    </w:p>
    <w:tbl>
      <w:tblPr>
        <w:tblW w:w="9515" w:type="dxa"/>
        <w:jc w:val="center"/>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5"/>
        <w:gridCol w:w="2976"/>
        <w:gridCol w:w="2977"/>
        <w:gridCol w:w="2977"/>
      </w:tblGrid>
      <w:tr w:rsidR="001D15C3" w:rsidRPr="002D4114" w:rsidTr="0014410A">
        <w:trPr>
          <w:jc w:val="center"/>
        </w:trPr>
        <w:tc>
          <w:tcPr>
            <w:tcW w:w="585"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b/>
                <w:sz w:val="24"/>
                <w:szCs w:val="24"/>
              </w:rPr>
            </w:pPr>
            <w:r w:rsidRPr="002D4114">
              <w:rPr>
                <w:b/>
                <w:sz w:val="24"/>
                <w:szCs w:val="24"/>
              </w:rPr>
              <w:t xml:space="preserve">№ </w:t>
            </w:r>
          </w:p>
          <w:p w:rsidR="001D15C3" w:rsidRPr="002D4114" w:rsidRDefault="001D15C3" w:rsidP="000B1EFE">
            <w:pPr>
              <w:spacing w:after="0" w:line="240" w:lineRule="auto"/>
              <w:jc w:val="both"/>
              <w:rPr>
                <w:b/>
                <w:sz w:val="24"/>
                <w:szCs w:val="24"/>
              </w:rPr>
            </w:pPr>
            <w:r w:rsidRPr="002D4114">
              <w:rPr>
                <w:b/>
                <w:sz w:val="24"/>
                <w:szCs w:val="24"/>
              </w:rPr>
              <w:t>п/п</w:t>
            </w:r>
          </w:p>
        </w:tc>
        <w:tc>
          <w:tcPr>
            <w:tcW w:w="2976"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b/>
                <w:sz w:val="24"/>
                <w:szCs w:val="24"/>
              </w:rPr>
            </w:pPr>
            <w:r w:rsidRPr="002D4114">
              <w:rPr>
                <w:b/>
                <w:sz w:val="24"/>
                <w:szCs w:val="24"/>
              </w:rPr>
              <w:t>Название раздела</w:t>
            </w:r>
          </w:p>
        </w:tc>
        <w:tc>
          <w:tcPr>
            <w:tcW w:w="2977"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b/>
                <w:sz w:val="24"/>
                <w:szCs w:val="24"/>
              </w:rPr>
            </w:pPr>
            <w:r w:rsidRPr="002D4114">
              <w:rPr>
                <w:b/>
                <w:sz w:val="24"/>
                <w:szCs w:val="24"/>
              </w:rPr>
              <w:t xml:space="preserve">Количество часов </w:t>
            </w:r>
          </w:p>
          <w:p w:rsidR="001D15C3" w:rsidRPr="002D4114" w:rsidRDefault="001D15C3" w:rsidP="000B1EFE">
            <w:pPr>
              <w:spacing w:after="0" w:line="240" w:lineRule="auto"/>
              <w:jc w:val="both"/>
              <w:rPr>
                <w:b/>
                <w:sz w:val="24"/>
                <w:szCs w:val="24"/>
              </w:rPr>
            </w:pPr>
            <w:r w:rsidRPr="002D4114">
              <w:rPr>
                <w:b/>
                <w:sz w:val="24"/>
                <w:szCs w:val="24"/>
              </w:rPr>
              <w:t>в авторской программе</w:t>
            </w:r>
          </w:p>
        </w:tc>
        <w:tc>
          <w:tcPr>
            <w:tcW w:w="2977"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b/>
                <w:sz w:val="24"/>
                <w:szCs w:val="24"/>
              </w:rPr>
            </w:pPr>
            <w:r w:rsidRPr="002D4114">
              <w:rPr>
                <w:b/>
                <w:sz w:val="24"/>
                <w:szCs w:val="24"/>
              </w:rPr>
              <w:t>Количество часов</w:t>
            </w:r>
          </w:p>
          <w:p w:rsidR="001D15C3" w:rsidRPr="002D4114" w:rsidRDefault="001D15C3" w:rsidP="000B1EFE">
            <w:pPr>
              <w:spacing w:after="0" w:line="240" w:lineRule="auto"/>
              <w:jc w:val="both"/>
              <w:rPr>
                <w:b/>
                <w:sz w:val="24"/>
                <w:szCs w:val="24"/>
              </w:rPr>
            </w:pPr>
            <w:r w:rsidRPr="002D4114">
              <w:rPr>
                <w:b/>
                <w:sz w:val="24"/>
                <w:szCs w:val="24"/>
              </w:rPr>
              <w:t xml:space="preserve"> в рабочей программе</w:t>
            </w:r>
          </w:p>
        </w:tc>
      </w:tr>
      <w:tr w:rsidR="001D15C3" w:rsidRPr="002D4114" w:rsidTr="0014410A">
        <w:trPr>
          <w:jc w:val="center"/>
        </w:trPr>
        <w:tc>
          <w:tcPr>
            <w:tcW w:w="585"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sz w:val="24"/>
                <w:szCs w:val="24"/>
              </w:rPr>
            </w:pPr>
            <w:r w:rsidRPr="002D4114">
              <w:rPr>
                <w:sz w:val="24"/>
                <w:szCs w:val="24"/>
              </w:rPr>
              <w:t>1</w:t>
            </w:r>
          </w:p>
        </w:tc>
        <w:tc>
          <w:tcPr>
            <w:tcW w:w="2976"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Наша речь</w:t>
            </w:r>
          </w:p>
        </w:tc>
        <w:tc>
          <w:tcPr>
            <w:tcW w:w="2977"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3</w:t>
            </w:r>
            <w:r w:rsidRPr="002D4114">
              <w:rPr>
                <w:sz w:val="24"/>
                <w:szCs w:val="24"/>
              </w:rPr>
              <w:t xml:space="preserve"> часа</w:t>
            </w:r>
          </w:p>
        </w:tc>
        <w:tc>
          <w:tcPr>
            <w:tcW w:w="2977"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3</w:t>
            </w:r>
            <w:r w:rsidRPr="002D4114">
              <w:rPr>
                <w:sz w:val="24"/>
                <w:szCs w:val="24"/>
              </w:rPr>
              <w:t xml:space="preserve"> часа</w:t>
            </w:r>
          </w:p>
        </w:tc>
      </w:tr>
      <w:tr w:rsidR="001D15C3" w:rsidRPr="002D4114" w:rsidTr="0014410A">
        <w:trPr>
          <w:jc w:val="center"/>
        </w:trPr>
        <w:tc>
          <w:tcPr>
            <w:tcW w:w="585"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sz w:val="24"/>
                <w:szCs w:val="24"/>
              </w:rPr>
            </w:pPr>
            <w:r w:rsidRPr="002D4114">
              <w:rPr>
                <w:sz w:val="24"/>
                <w:szCs w:val="24"/>
              </w:rPr>
              <w:t>2</w:t>
            </w:r>
          </w:p>
        </w:tc>
        <w:tc>
          <w:tcPr>
            <w:tcW w:w="2976"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Текст</w:t>
            </w:r>
          </w:p>
        </w:tc>
        <w:tc>
          <w:tcPr>
            <w:tcW w:w="2977"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4</w:t>
            </w:r>
            <w:r w:rsidRPr="002D4114">
              <w:rPr>
                <w:sz w:val="24"/>
                <w:szCs w:val="24"/>
              </w:rPr>
              <w:t xml:space="preserve"> часа</w:t>
            </w:r>
          </w:p>
        </w:tc>
        <w:tc>
          <w:tcPr>
            <w:tcW w:w="2977"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4</w:t>
            </w:r>
            <w:r w:rsidRPr="002D4114">
              <w:rPr>
                <w:sz w:val="24"/>
                <w:szCs w:val="24"/>
              </w:rPr>
              <w:t xml:space="preserve"> часа</w:t>
            </w:r>
          </w:p>
        </w:tc>
      </w:tr>
      <w:tr w:rsidR="001D15C3" w:rsidRPr="002D4114" w:rsidTr="0014410A">
        <w:trPr>
          <w:jc w:val="center"/>
        </w:trPr>
        <w:tc>
          <w:tcPr>
            <w:tcW w:w="585"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sz w:val="24"/>
                <w:szCs w:val="24"/>
              </w:rPr>
            </w:pPr>
            <w:r w:rsidRPr="002D4114">
              <w:rPr>
                <w:sz w:val="24"/>
                <w:szCs w:val="24"/>
              </w:rPr>
              <w:t>3</w:t>
            </w:r>
          </w:p>
        </w:tc>
        <w:tc>
          <w:tcPr>
            <w:tcW w:w="2976"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Предложение</w:t>
            </w:r>
          </w:p>
        </w:tc>
        <w:tc>
          <w:tcPr>
            <w:tcW w:w="2977"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12</w:t>
            </w:r>
            <w:r w:rsidRPr="002D4114">
              <w:rPr>
                <w:sz w:val="24"/>
                <w:szCs w:val="24"/>
              </w:rPr>
              <w:t xml:space="preserve"> часов</w:t>
            </w:r>
          </w:p>
        </w:tc>
        <w:tc>
          <w:tcPr>
            <w:tcW w:w="2977"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12</w:t>
            </w:r>
            <w:r w:rsidRPr="002D4114">
              <w:rPr>
                <w:sz w:val="24"/>
                <w:szCs w:val="24"/>
              </w:rPr>
              <w:t xml:space="preserve"> часов</w:t>
            </w:r>
          </w:p>
        </w:tc>
      </w:tr>
      <w:tr w:rsidR="001D15C3" w:rsidRPr="002D4114" w:rsidTr="0014410A">
        <w:trPr>
          <w:jc w:val="center"/>
        </w:trPr>
        <w:tc>
          <w:tcPr>
            <w:tcW w:w="585"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sz w:val="24"/>
                <w:szCs w:val="24"/>
              </w:rPr>
            </w:pPr>
            <w:r w:rsidRPr="002D4114">
              <w:rPr>
                <w:sz w:val="24"/>
                <w:szCs w:val="24"/>
              </w:rPr>
              <w:t>4</w:t>
            </w:r>
          </w:p>
        </w:tc>
        <w:tc>
          <w:tcPr>
            <w:tcW w:w="2976"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Слова, слова, слава</w:t>
            </w:r>
          </w:p>
        </w:tc>
        <w:tc>
          <w:tcPr>
            <w:tcW w:w="2977"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18</w:t>
            </w:r>
            <w:r w:rsidRPr="002D4114">
              <w:rPr>
                <w:sz w:val="24"/>
                <w:szCs w:val="24"/>
              </w:rPr>
              <w:t xml:space="preserve"> часов</w:t>
            </w:r>
          </w:p>
        </w:tc>
        <w:tc>
          <w:tcPr>
            <w:tcW w:w="2977"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18</w:t>
            </w:r>
            <w:r w:rsidRPr="002D4114">
              <w:rPr>
                <w:sz w:val="24"/>
                <w:szCs w:val="24"/>
              </w:rPr>
              <w:t xml:space="preserve"> часов</w:t>
            </w:r>
          </w:p>
        </w:tc>
      </w:tr>
      <w:tr w:rsidR="001D15C3" w:rsidRPr="002D4114" w:rsidTr="0014410A">
        <w:trPr>
          <w:jc w:val="center"/>
        </w:trPr>
        <w:tc>
          <w:tcPr>
            <w:tcW w:w="585" w:type="dxa"/>
            <w:tcBorders>
              <w:top w:val="single" w:sz="4" w:space="0" w:color="auto"/>
              <w:left w:val="single" w:sz="4" w:space="0" w:color="auto"/>
              <w:bottom w:val="single" w:sz="4" w:space="0" w:color="auto"/>
              <w:right w:val="single" w:sz="4" w:space="0" w:color="auto"/>
            </w:tcBorders>
          </w:tcPr>
          <w:p w:rsidR="001D15C3" w:rsidRPr="002D4114" w:rsidRDefault="001D15C3" w:rsidP="000B1EFE">
            <w:pPr>
              <w:spacing w:after="0" w:line="240" w:lineRule="auto"/>
              <w:jc w:val="both"/>
              <w:rPr>
                <w:sz w:val="24"/>
                <w:szCs w:val="24"/>
              </w:rPr>
            </w:pPr>
            <w:r w:rsidRPr="002D4114">
              <w:rPr>
                <w:sz w:val="24"/>
                <w:szCs w:val="24"/>
              </w:rPr>
              <w:t>5</w:t>
            </w:r>
          </w:p>
        </w:tc>
        <w:tc>
          <w:tcPr>
            <w:tcW w:w="2976"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Звуки и буквы</w:t>
            </w:r>
          </w:p>
        </w:tc>
        <w:tc>
          <w:tcPr>
            <w:tcW w:w="2977"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59</w:t>
            </w:r>
            <w:r w:rsidRPr="002D4114">
              <w:rPr>
                <w:sz w:val="24"/>
                <w:szCs w:val="24"/>
              </w:rPr>
              <w:t xml:space="preserve"> часов</w:t>
            </w:r>
          </w:p>
        </w:tc>
        <w:tc>
          <w:tcPr>
            <w:tcW w:w="2977"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59</w:t>
            </w:r>
            <w:r w:rsidRPr="002D4114">
              <w:rPr>
                <w:sz w:val="24"/>
                <w:szCs w:val="24"/>
              </w:rPr>
              <w:t xml:space="preserve"> часов</w:t>
            </w:r>
          </w:p>
        </w:tc>
      </w:tr>
      <w:tr w:rsidR="001D15C3" w:rsidRPr="002D4114" w:rsidTr="0014410A">
        <w:trPr>
          <w:jc w:val="center"/>
        </w:trPr>
        <w:tc>
          <w:tcPr>
            <w:tcW w:w="585" w:type="dxa"/>
            <w:tcBorders>
              <w:top w:val="single" w:sz="4" w:space="0" w:color="auto"/>
              <w:left w:val="single" w:sz="4" w:space="0" w:color="auto"/>
              <w:bottom w:val="single" w:sz="4" w:space="0" w:color="auto"/>
              <w:right w:val="single" w:sz="4" w:space="0" w:color="auto"/>
            </w:tcBorders>
          </w:tcPr>
          <w:p w:rsidR="001D15C3" w:rsidRPr="002D4114" w:rsidRDefault="001D15C3" w:rsidP="000B1EFE">
            <w:pPr>
              <w:spacing w:after="0" w:line="240" w:lineRule="auto"/>
              <w:jc w:val="both"/>
              <w:rPr>
                <w:sz w:val="24"/>
                <w:szCs w:val="24"/>
              </w:rPr>
            </w:pPr>
            <w:r w:rsidRPr="002D4114">
              <w:rPr>
                <w:sz w:val="24"/>
                <w:szCs w:val="24"/>
              </w:rPr>
              <w:t>6</w:t>
            </w:r>
          </w:p>
        </w:tc>
        <w:tc>
          <w:tcPr>
            <w:tcW w:w="2976" w:type="dxa"/>
            <w:tcBorders>
              <w:top w:val="single" w:sz="4" w:space="0" w:color="auto"/>
              <w:left w:val="single" w:sz="4" w:space="0" w:color="auto"/>
              <w:bottom w:val="single" w:sz="4" w:space="0" w:color="auto"/>
              <w:right w:val="single" w:sz="4" w:space="0" w:color="auto"/>
            </w:tcBorders>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Части речи</w:t>
            </w:r>
          </w:p>
        </w:tc>
        <w:tc>
          <w:tcPr>
            <w:tcW w:w="2977" w:type="dxa"/>
            <w:tcBorders>
              <w:top w:val="single" w:sz="4" w:space="0" w:color="auto"/>
              <w:left w:val="single" w:sz="4" w:space="0" w:color="auto"/>
              <w:bottom w:val="single" w:sz="4" w:space="0" w:color="auto"/>
              <w:right w:val="single" w:sz="4" w:space="0" w:color="auto"/>
            </w:tcBorders>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58</w:t>
            </w:r>
            <w:r w:rsidRPr="002D4114">
              <w:rPr>
                <w:sz w:val="24"/>
                <w:szCs w:val="24"/>
              </w:rPr>
              <w:t xml:space="preserve"> часов</w:t>
            </w:r>
          </w:p>
        </w:tc>
        <w:tc>
          <w:tcPr>
            <w:tcW w:w="2977" w:type="dxa"/>
            <w:tcBorders>
              <w:top w:val="single" w:sz="4" w:space="0" w:color="auto"/>
              <w:left w:val="single" w:sz="4" w:space="0" w:color="auto"/>
              <w:bottom w:val="single" w:sz="4" w:space="0" w:color="auto"/>
              <w:right w:val="single" w:sz="4" w:space="0" w:color="auto"/>
            </w:tcBorders>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58</w:t>
            </w:r>
            <w:r w:rsidRPr="002D4114">
              <w:rPr>
                <w:sz w:val="24"/>
                <w:szCs w:val="24"/>
              </w:rPr>
              <w:t xml:space="preserve"> часов</w:t>
            </w:r>
          </w:p>
        </w:tc>
      </w:tr>
      <w:tr w:rsidR="001D15C3" w:rsidRPr="002D4114" w:rsidTr="0014410A">
        <w:trPr>
          <w:jc w:val="center"/>
        </w:trPr>
        <w:tc>
          <w:tcPr>
            <w:tcW w:w="585" w:type="dxa"/>
            <w:tcBorders>
              <w:top w:val="single" w:sz="4" w:space="0" w:color="auto"/>
              <w:left w:val="single" w:sz="4" w:space="0" w:color="auto"/>
              <w:bottom w:val="single" w:sz="4" w:space="0" w:color="auto"/>
              <w:right w:val="single" w:sz="4" w:space="0" w:color="auto"/>
            </w:tcBorders>
          </w:tcPr>
          <w:p w:rsidR="001D15C3" w:rsidRPr="002D4114" w:rsidRDefault="001D15C3" w:rsidP="000B1EFE">
            <w:pPr>
              <w:spacing w:after="0" w:line="240" w:lineRule="auto"/>
              <w:jc w:val="both"/>
              <w:rPr>
                <w:sz w:val="24"/>
                <w:szCs w:val="24"/>
              </w:rPr>
            </w:pPr>
            <w:r w:rsidRPr="002D4114">
              <w:rPr>
                <w:sz w:val="24"/>
                <w:szCs w:val="24"/>
              </w:rPr>
              <w:t>7</w:t>
            </w:r>
          </w:p>
        </w:tc>
        <w:tc>
          <w:tcPr>
            <w:tcW w:w="2976" w:type="dxa"/>
            <w:tcBorders>
              <w:top w:val="single" w:sz="4" w:space="0" w:color="auto"/>
              <w:left w:val="single" w:sz="4" w:space="0" w:color="auto"/>
              <w:bottom w:val="single" w:sz="4" w:space="0" w:color="auto"/>
              <w:right w:val="single" w:sz="4" w:space="0" w:color="auto"/>
            </w:tcBorders>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Повторение</w:t>
            </w:r>
          </w:p>
        </w:tc>
        <w:tc>
          <w:tcPr>
            <w:tcW w:w="2977" w:type="dxa"/>
            <w:tcBorders>
              <w:top w:val="single" w:sz="4" w:space="0" w:color="auto"/>
              <w:left w:val="single" w:sz="4" w:space="0" w:color="auto"/>
              <w:bottom w:val="single" w:sz="4" w:space="0" w:color="auto"/>
              <w:right w:val="single" w:sz="4" w:space="0" w:color="auto"/>
            </w:tcBorders>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16</w:t>
            </w:r>
            <w:r w:rsidRPr="002D4114">
              <w:rPr>
                <w:sz w:val="24"/>
                <w:szCs w:val="24"/>
              </w:rPr>
              <w:t xml:space="preserve"> часов</w:t>
            </w:r>
          </w:p>
        </w:tc>
        <w:tc>
          <w:tcPr>
            <w:tcW w:w="2977" w:type="dxa"/>
            <w:tcBorders>
              <w:top w:val="single" w:sz="4" w:space="0" w:color="auto"/>
              <w:left w:val="single" w:sz="4" w:space="0" w:color="auto"/>
              <w:bottom w:val="single" w:sz="4" w:space="0" w:color="auto"/>
              <w:right w:val="single" w:sz="4" w:space="0" w:color="auto"/>
            </w:tcBorders>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16</w:t>
            </w:r>
            <w:r w:rsidRPr="002D4114">
              <w:rPr>
                <w:sz w:val="24"/>
                <w:szCs w:val="24"/>
              </w:rPr>
              <w:t xml:space="preserve"> часов</w:t>
            </w:r>
          </w:p>
        </w:tc>
      </w:tr>
      <w:tr w:rsidR="001D15C3" w:rsidRPr="002D4114" w:rsidTr="0014410A">
        <w:trPr>
          <w:jc w:val="center"/>
        </w:trPr>
        <w:tc>
          <w:tcPr>
            <w:tcW w:w="585" w:type="dxa"/>
            <w:tcBorders>
              <w:top w:val="single" w:sz="4" w:space="0" w:color="auto"/>
              <w:left w:val="single" w:sz="4" w:space="0" w:color="auto"/>
              <w:bottom w:val="single" w:sz="4" w:space="0" w:color="auto"/>
              <w:right w:val="single" w:sz="4" w:space="0" w:color="auto"/>
            </w:tcBorders>
          </w:tcPr>
          <w:p w:rsidR="001D15C3" w:rsidRPr="002D4114" w:rsidRDefault="001D15C3" w:rsidP="000B1EFE">
            <w:pPr>
              <w:spacing w:after="0" w:line="240" w:lineRule="auto"/>
              <w:jc w:val="both"/>
              <w:rPr>
                <w:sz w:val="24"/>
                <w:szCs w:val="24"/>
              </w:rPr>
            </w:pPr>
          </w:p>
        </w:tc>
        <w:tc>
          <w:tcPr>
            <w:tcW w:w="2976" w:type="dxa"/>
            <w:tcBorders>
              <w:top w:val="single" w:sz="4" w:space="0" w:color="auto"/>
              <w:left w:val="single" w:sz="4" w:space="0" w:color="auto"/>
              <w:bottom w:val="single" w:sz="4" w:space="0" w:color="auto"/>
              <w:right w:val="single" w:sz="4" w:space="0" w:color="auto"/>
            </w:tcBorders>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sz w:val="24"/>
                <w:szCs w:val="24"/>
              </w:rPr>
              <w:t>Итого:</w:t>
            </w:r>
          </w:p>
        </w:tc>
        <w:tc>
          <w:tcPr>
            <w:tcW w:w="2977" w:type="dxa"/>
            <w:tcBorders>
              <w:top w:val="single" w:sz="4" w:space="0" w:color="auto"/>
              <w:left w:val="single" w:sz="4" w:space="0" w:color="auto"/>
              <w:bottom w:val="single" w:sz="4" w:space="0" w:color="auto"/>
              <w:right w:val="single" w:sz="4" w:space="0" w:color="auto"/>
            </w:tcBorders>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170</w:t>
            </w:r>
            <w:r w:rsidRPr="002D4114">
              <w:rPr>
                <w:sz w:val="24"/>
                <w:szCs w:val="24"/>
              </w:rPr>
              <w:t xml:space="preserve"> часов</w:t>
            </w:r>
          </w:p>
        </w:tc>
        <w:tc>
          <w:tcPr>
            <w:tcW w:w="2977" w:type="dxa"/>
            <w:tcBorders>
              <w:top w:val="single" w:sz="4" w:space="0" w:color="auto"/>
              <w:left w:val="single" w:sz="4" w:space="0" w:color="auto"/>
              <w:bottom w:val="single" w:sz="4" w:space="0" w:color="auto"/>
              <w:right w:val="single" w:sz="4" w:space="0" w:color="auto"/>
            </w:tcBorders>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170</w:t>
            </w:r>
            <w:r w:rsidRPr="002D4114">
              <w:rPr>
                <w:sz w:val="24"/>
                <w:szCs w:val="24"/>
              </w:rPr>
              <w:t xml:space="preserve"> часов</w:t>
            </w:r>
          </w:p>
        </w:tc>
      </w:tr>
    </w:tbl>
    <w:p w:rsidR="001D15C3" w:rsidRPr="002D4114" w:rsidRDefault="001D15C3" w:rsidP="000B1EFE">
      <w:pPr>
        <w:tabs>
          <w:tab w:val="left" w:pos="4728"/>
        </w:tabs>
        <w:spacing w:after="0" w:line="240" w:lineRule="auto"/>
        <w:jc w:val="both"/>
        <w:rPr>
          <w:sz w:val="24"/>
          <w:szCs w:val="24"/>
        </w:rPr>
      </w:pPr>
    </w:p>
    <w:p w:rsidR="001D15C3" w:rsidRPr="002D4114" w:rsidRDefault="001D15C3" w:rsidP="000B1EFE">
      <w:pPr>
        <w:spacing w:after="0" w:line="240" w:lineRule="auto"/>
        <w:jc w:val="both"/>
        <w:rPr>
          <w:b/>
          <w:sz w:val="24"/>
          <w:szCs w:val="24"/>
          <w:u w:val="single"/>
        </w:rPr>
      </w:pPr>
      <w:r w:rsidRPr="002D4114">
        <w:rPr>
          <w:b/>
          <w:sz w:val="24"/>
          <w:szCs w:val="24"/>
          <w:u w:val="single"/>
        </w:rPr>
        <w:t>3 класс</w:t>
      </w:r>
    </w:p>
    <w:tbl>
      <w:tblPr>
        <w:tblW w:w="9515" w:type="dxa"/>
        <w:jc w:val="center"/>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5"/>
        <w:gridCol w:w="2976"/>
        <w:gridCol w:w="2977"/>
        <w:gridCol w:w="2977"/>
      </w:tblGrid>
      <w:tr w:rsidR="001D15C3" w:rsidRPr="002D4114" w:rsidTr="0014410A">
        <w:trPr>
          <w:jc w:val="center"/>
        </w:trPr>
        <w:tc>
          <w:tcPr>
            <w:tcW w:w="585"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b/>
                <w:sz w:val="24"/>
                <w:szCs w:val="24"/>
              </w:rPr>
            </w:pPr>
            <w:r w:rsidRPr="002D4114">
              <w:rPr>
                <w:b/>
                <w:sz w:val="24"/>
                <w:szCs w:val="24"/>
              </w:rPr>
              <w:t xml:space="preserve">№ </w:t>
            </w:r>
          </w:p>
          <w:p w:rsidR="001D15C3" w:rsidRPr="002D4114" w:rsidRDefault="001D15C3" w:rsidP="000B1EFE">
            <w:pPr>
              <w:spacing w:after="0" w:line="240" w:lineRule="auto"/>
              <w:jc w:val="both"/>
              <w:rPr>
                <w:b/>
                <w:sz w:val="24"/>
                <w:szCs w:val="24"/>
              </w:rPr>
            </w:pPr>
            <w:r w:rsidRPr="002D4114">
              <w:rPr>
                <w:b/>
                <w:sz w:val="24"/>
                <w:szCs w:val="24"/>
              </w:rPr>
              <w:t>п/п</w:t>
            </w:r>
          </w:p>
        </w:tc>
        <w:tc>
          <w:tcPr>
            <w:tcW w:w="2976"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b/>
                <w:sz w:val="24"/>
                <w:szCs w:val="24"/>
              </w:rPr>
            </w:pPr>
            <w:r w:rsidRPr="002D4114">
              <w:rPr>
                <w:b/>
                <w:sz w:val="24"/>
                <w:szCs w:val="24"/>
              </w:rPr>
              <w:t>Название раздела</w:t>
            </w:r>
          </w:p>
        </w:tc>
        <w:tc>
          <w:tcPr>
            <w:tcW w:w="2977"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b/>
                <w:sz w:val="24"/>
                <w:szCs w:val="24"/>
              </w:rPr>
            </w:pPr>
            <w:r w:rsidRPr="002D4114">
              <w:rPr>
                <w:b/>
                <w:sz w:val="24"/>
                <w:szCs w:val="24"/>
              </w:rPr>
              <w:t xml:space="preserve">Количество часов </w:t>
            </w:r>
          </w:p>
          <w:p w:rsidR="001D15C3" w:rsidRPr="002D4114" w:rsidRDefault="001D15C3" w:rsidP="000B1EFE">
            <w:pPr>
              <w:spacing w:after="0" w:line="240" w:lineRule="auto"/>
              <w:jc w:val="both"/>
              <w:rPr>
                <w:b/>
                <w:sz w:val="24"/>
                <w:szCs w:val="24"/>
              </w:rPr>
            </w:pPr>
            <w:r w:rsidRPr="002D4114">
              <w:rPr>
                <w:b/>
                <w:sz w:val="24"/>
                <w:szCs w:val="24"/>
              </w:rPr>
              <w:t>в авторской программе</w:t>
            </w:r>
          </w:p>
        </w:tc>
        <w:tc>
          <w:tcPr>
            <w:tcW w:w="2977"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b/>
                <w:sz w:val="24"/>
                <w:szCs w:val="24"/>
              </w:rPr>
            </w:pPr>
            <w:r w:rsidRPr="002D4114">
              <w:rPr>
                <w:b/>
                <w:sz w:val="24"/>
                <w:szCs w:val="24"/>
              </w:rPr>
              <w:t>Количество часов</w:t>
            </w:r>
          </w:p>
          <w:p w:rsidR="001D15C3" w:rsidRPr="002D4114" w:rsidRDefault="001D15C3" w:rsidP="000B1EFE">
            <w:pPr>
              <w:spacing w:after="0" w:line="240" w:lineRule="auto"/>
              <w:jc w:val="both"/>
              <w:rPr>
                <w:b/>
                <w:sz w:val="24"/>
                <w:szCs w:val="24"/>
              </w:rPr>
            </w:pPr>
            <w:r w:rsidRPr="002D4114">
              <w:rPr>
                <w:b/>
                <w:sz w:val="24"/>
                <w:szCs w:val="24"/>
              </w:rPr>
              <w:t xml:space="preserve"> в рабочей программе</w:t>
            </w:r>
          </w:p>
        </w:tc>
      </w:tr>
      <w:tr w:rsidR="001D15C3" w:rsidRPr="002D4114" w:rsidTr="0014410A">
        <w:trPr>
          <w:jc w:val="center"/>
        </w:trPr>
        <w:tc>
          <w:tcPr>
            <w:tcW w:w="585"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sz w:val="24"/>
                <w:szCs w:val="24"/>
              </w:rPr>
            </w:pPr>
            <w:r w:rsidRPr="002D4114">
              <w:rPr>
                <w:sz w:val="24"/>
                <w:szCs w:val="24"/>
              </w:rPr>
              <w:t>1</w:t>
            </w:r>
          </w:p>
        </w:tc>
        <w:tc>
          <w:tcPr>
            <w:tcW w:w="2976"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sz w:val="24"/>
                <w:szCs w:val="24"/>
              </w:rPr>
            </w:pPr>
            <w:r w:rsidRPr="002D4114">
              <w:rPr>
                <w:sz w:val="24"/>
                <w:szCs w:val="24"/>
              </w:rPr>
              <w:t>Язык и речь</w:t>
            </w:r>
          </w:p>
        </w:tc>
        <w:tc>
          <w:tcPr>
            <w:tcW w:w="2977"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2</w:t>
            </w:r>
            <w:r w:rsidRPr="002D4114">
              <w:rPr>
                <w:sz w:val="24"/>
                <w:szCs w:val="24"/>
              </w:rPr>
              <w:t xml:space="preserve"> часа</w:t>
            </w:r>
          </w:p>
        </w:tc>
        <w:tc>
          <w:tcPr>
            <w:tcW w:w="2977"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2</w:t>
            </w:r>
            <w:r w:rsidRPr="002D4114">
              <w:rPr>
                <w:sz w:val="24"/>
                <w:szCs w:val="24"/>
              </w:rPr>
              <w:t xml:space="preserve"> часа</w:t>
            </w:r>
          </w:p>
        </w:tc>
      </w:tr>
      <w:tr w:rsidR="001D15C3" w:rsidRPr="002D4114" w:rsidTr="0014410A">
        <w:trPr>
          <w:jc w:val="center"/>
        </w:trPr>
        <w:tc>
          <w:tcPr>
            <w:tcW w:w="585"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sz w:val="24"/>
                <w:szCs w:val="24"/>
              </w:rPr>
            </w:pPr>
            <w:r w:rsidRPr="002D4114">
              <w:rPr>
                <w:sz w:val="24"/>
                <w:szCs w:val="24"/>
              </w:rPr>
              <w:t>2</w:t>
            </w:r>
          </w:p>
        </w:tc>
        <w:tc>
          <w:tcPr>
            <w:tcW w:w="2976"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sz w:val="24"/>
                <w:szCs w:val="24"/>
              </w:rPr>
            </w:pPr>
            <w:r w:rsidRPr="002D4114">
              <w:rPr>
                <w:sz w:val="24"/>
                <w:szCs w:val="24"/>
              </w:rPr>
              <w:t>Текст. Предложение. Словосочетание</w:t>
            </w:r>
          </w:p>
        </w:tc>
        <w:tc>
          <w:tcPr>
            <w:tcW w:w="2977"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14</w:t>
            </w:r>
            <w:r w:rsidRPr="002D4114">
              <w:rPr>
                <w:sz w:val="24"/>
                <w:szCs w:val="24"/>
              </w:rPr>
              <w:t xml:space="preserve"> часов</w:t>
            </w:r>
          </w:p>
        </w:tc>
        <w:tc>
          <w:tcPr>
            <w:tcW w:w="2977"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14</w:t>
            </w:r>
            <w:r w:rsidRPr="002D4114">
              <w:rPr>
                <w:sz w:val="24"/>
                <w:szCs w:val="24"/>
              </w:rPr>
              <w:t xml:space="preserve"> часов</w:t>
            </w:r>
          </w:p>
        </w:tc>
      </w:tr>
      <w:tr w:rsidR="001D15C3" w:rsidRPr="002D4114" w:rsidTr="0014410A">
        <w:trPr>
          <w:jc w:val="center"/>
        </w:trPr>
        <w:tc>
          <w:tcPr>
            <w:tcW w:w="585"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sz w:val="24"/>
                <w:szCs w:val="24"/>
              </w:rPr>
            </w:pPr>
            <w:r w:rsidRPr="002D4114">
              <w:rPr>
                <w:sz w:val="24"/>
                <w:szCs w:val="24"/>
              </w:rPr>
              <w:t>3</w:t>
            </w:r>
          </w:p>
        </w:tc>
        <w:tc>
          <w:tcPr>
            <w:tcW w:w="2976"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sz w:val="24"/>
                <w:szCs w:val="24"/>
              </w:rPr>
            </w:pPr>
            <w:r w:rsidRPr="002D4114">
              <w:rPr>
                <w:sz w:val="24"/>
                <w:szCs w:val="24"/>
              </w:rPr>
              <w:t>Слово в языке и речи</w:t>
            </w:r>
          </w:p>
        </w:tc>
        <w:tc>
          <w:tcPr>
            <w:tcW w:w="2977"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19</w:t>
            </w:r>
            <w:r w:rsidRPr="002D4114">
              <w:rPr>
                <w:sz w:val="24"/>
                <w:szCs w:val="24"/>
              </w:rPr>
              <w:t xml:space="preserve"> часов</w:t>
            </w:r>
          </w:p>
        </w:tc>
        <w:tc>
          <w:tcPr>
            <w:tcW w:w="2977"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19</w:t>
            </w:r>
            <w:r w:rsidRPr="002D4114">
              <w:rPr>
                <w:sz w:val="24"/>
                <w:szCs w:val="24"/>
              </w:rPr>
              <w:t xml:space="preserve"> часов</w:t>
            </w:r>
          </w:p>
        </w:tc>
      </w:tr>
      <w:tr w:rsidR="001D15C3" w:rsidRPr="002D4114" w:rsidTr="0014410A">
        <w:trPr>
          <w:jc w:val="center"/>
        </w:trPr>
        <w:tc>
          <w:tcPr>
            <w:tcW w:w="585"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sz w:val="24"/>
                <w:szCs w:val="24"/>
              </w:rPr>
            </w:pPr>
            <w:r w:rsidRPr="002D4114">
              <w:rPr>
                <w:sz w:val="24"/>
                <w:szCs w:val="24"/>
              </w:rPr>
              <w:t>4</w:t>
            </w:r>
          </w:p>
        </w:tc>
        <w:tc>
          <w:tcPr>
            <w:tcW w:w="2976"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sz w:val="24"/>
                <w:szCs w:val="24"/>
              </w:rPr>
            </w:pPr>
            <w:r w:rsidRPr="002D4114">
              <w:rPr>
                <w:sz w:val="24"/>
                <w:szCs w:val="24"/>
              </w:rPr>
              <w:t xml:space="preserve">Состав слова </w:t>
            </w:r>
          </w:p>
        </w:tc>
        <w:tc>
          <w:tcPr>
            <w:tcW w:w="2977"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16</w:t>
            </w:r>
            <w:r w:rsidRPr="002D4114">
              <w:rPr>
                <w:sz w:val="24"/>
                <w:szCs w:val="24"/>
              </w:rPr>
              <w:t xml:space="preserve"> часов</w:t>
            </w:r>
          </w:p>
        </w:tc>
        <w:tc>
          <w:tcPr>
            <w:tcW w:w="2977"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16</w:t>
            </w:r>
            <w:r w:rsidRPr="002D4114">
              <w:rPr>
                <w:sz w:val="24"/>
                <w:szCs w:val="24"/>
              </w:rPr>
              <w:t xml:space="preserve"> часов</w:t>
            </w:r>
          </w:p>
        </w:tc>
      </w:tr>
      <w:tr w:rsidR="001D15C3" w:rsidRPr="002D4114" w:rsidTr="0014410A">
        <w:trPr>
          <w:jc w:val="center"/>
        </w:trPr>
        <w:tc>
          <w:tcPr>
            <w:tcW w:w="585" w:type="dxa"/>
            <w:tcBorders>
              <w:top w:val="single" w:sz="4" w:space="0" w:color="auto"/>
              <w:left w:val="single" w:sz="4" w:space="0" w:color="auto"/>
              <w:bottom w:val="single" w:sz="4" w:space="0" w:color="auto"/>
              <w:right w:val="single" w:sz="4" w:space="0" w:color="auto"/>
            </w:tcBorders>
          </w:tcPr>
          <w:p w:rsidR="001D15C3" w:rsidRPr="002D4114" w:rsidRDefault="001D15C3" w:rsidP="000B1EFE">
            <w:pPr>
              <w:spacing w:after="0" w:line="240" w:lineRule="auto"/>
              <w:jc w:val="both"/>
              <w:rPr>
                <w:sz w:val="24"/>
                <w:szCs w:val="24"/>
              </w:rPr>
            </w:pPr>
            <w:r w:rsidRPr="002D4114">
              <w:rPr>
                <w:sz w:val="24"/>
                <w:szCs w:val="24"/>
              </w:rPr>
              <w:t>6</w:t>
            </w:r>
          </w:p>
        </w:tc>
        <w:tc>
          <w:tcPr>
            <w:tcW w:w="2976" w:type="dxa"/>
            <w:tcBorders>
              <w:top w:val="single" w:sz="4" w:space="0" w:color="auto"/>
              <w:left w:val="single" w:sz="4" w:space="0" w:color="auto"/>
              <w:bottom w:val="single" w:sz="4" w:space="0" w:color="auto"/>
              <w:right w:val="single" w:sz="4" w:space="0" w:color="auto"/>
            </w:tcBorders>
          </w:tcPr>
          <w:p w:rsidR="001D15C3" w:rsidRPr="002D4114" w:rsidRDefault="001D15C3" w:rsidP="000B1EFE">
            <w:pPr>
              <w:spacing w:after="0" w:line="240" w:lineRule="auto"/>
              <w:jc w:val="both"/>
              <w:rPr>
                <w:sz w:val="24"/>
                <w:szCs w:val="24"/>
              </w:rPr>
            </w:pPr>
            <w:r w:rsidRPr="002D4114">
              <w:rPr>
                <w:sz w:val="24"/>
                <w:szCs w:val="24"/>
              </w:rPr>
              <w:t>Части речи</w:t>
            </w:r>
          </w:p>
        </w:tc>
        <w:tc>
          <w:tcPr>
            <w:tcW w:w="2977" w:type="dxa"/>
            <w:tcBorders>
              <w:top w:val="single" w:sz="4" w:space="0" w:color="auto"/>
              <w:left w:val="single" w:sz="4" w:space="0" w:color="auto"/>
              <w:bottom w:val="single" w:sz="4" w:space="0" w:color="auto"/>
              <w:right w:val="single" w:sz="4" w:space="0" w:color="auto"/>
            </w:tcBorders>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76</w:t>
            </w:r>
            <w:r w:rsidRPr="002D4114">
              <w:rPr>
                <w:sz w:val="24"/>
                <w:szCs w:val="24"/>
              </w:rPr>
              <w:t xml:space="preserve"> часов</w:t>
            </w:r>
          </w:p>
        </w:tc>
        <w:tc>
          <w:tcPr>
            <w:tcW w:w="2977" w:type="dxa"/>
            <w:tcBorders>
              <w:top w:val="single" w:sz="4" w:space="0" w:color="auto"/>
              <w:left w:val="single" w:sz="4" w:space="0" w:color="auto"/>
              <w:bottom w:val="single" w:sz="4" w:space="0" w:color="auto"/>
              <w:right w:val="single" w:sz="4" w:space="0" w:color="auto"/>
            </w:tcBorders>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76</w:t>
            </w:r>
            <w:r w:rsidRPr="002D4114">
              <w:rPr>
                <w:sz w:val="24"/>
                <w:szCs w:val="24"/>
              </w:rPr>
              <w:t xml:space="preserve"> часов</w:t>
            </w:r>
          </w:p>
        </w:tc>
      </w:tr>
      <w:tr w:rsidR="001D15C3" w:rsidRPr="002D4114" w:rsidTr="0014410A">
        <w:trPr>
          <w:jc w:val="center"/>
        </w:trPr>
        <w:tc>
          <w:tcPr>
            <w:tcW w:w="585" w:type="dxa"/>
            <w:tcBorders>
              <w:top w:val="single" w:sz="4" w:space="0" w:color="auto"/>
              <w:left w:val="single" w:sz="4" w:space="0" w:color="auto"/>
              <w:bottom w:val="single" w:sz="4" w:space="0" w:color="auto"/>
              <w:right w:val="single" w:sz="4" w:space="0" w:color="auto"/>
            </w:tcBorders>
          </w:tcPr>
          <w:p w:rsidR="001D15C3" w:rsidRPr="002D4114" w:rsidRDefault="001D15C3" w:rsidP="000B1EFE">
            <w:pPr>
              <w:spacing w:after="0" w:line="240" w:lineRule="auto"/>
              <w:jc w:val="both"/>
              <w:rPr>
                <w:sz w:val="24"/>
                <w:szCs w:val="24"/>
              </w:rPr>
            </w:pPr>
            <w:r w:rsidRPr="002D4114">
              <w:rPr>
                <w:sz w:val="24"/>
                <w:szCs w:val="24"/>
              </w:rPr>
              <w:t>7</w:t>
            </w:r>
          </w:p>
        </w:tc>
        <w:tc>
          <w:tcPr>
            <w:tcW w:w="2976" w:type="dxa"/>
            <w:tcBorders>
              <w:top w:val="single" w:sz="4" w:space="0" w:color="auto"/>
              <w:left w:val="single" w:sz="4" w:space="0" w:color="auto"/>
              <w:bottom w:val="single" w:sz="4" w:space="0" w:color="auto"/>
              <w:right w:val="single" w:sz="4" w:space="0" w:color="auto"/>
            </w:tcBorders>
          </w:tcPr>
          <w:p w:rsidR="001D15C3" w:rsidRPr="002D4114" w:rsidRDefault="001D15C3" w:rsidP="000B1EFE">
            <w:pPr>
              <w:spacing w:after="0" w:line="240" w:lineRule="auto"/>
              <w:jc w:val="both"/>
              <w:rPr>
                <w:sz w:val="24"/>
                <w:szCs w:val="24"/>
              </w:rPr>
            </w:pPr>
            <w:r w:rsidRPr="002D4114">
              <w:rPr>
                <w:sz w:val="24"/>
                <w:szCs w:val="24"/>
              </w:rPr>
              <w:t>Повторение</w:t>
            </w:r>
          </w:p>
        </w:tc>
        <w:tc>
          <w:tcPr>
            <w:tcW w:w="2977" w:type="dxa"/>
            <w:tcBorders>
              <w:top w:val="single" w:sz="4" w:space="0" w:color="auto"/>
              <w:left w:val="single" w:sz="4" w:space="0" w:color="auto"/>
              <w:bottom w:val="single" w:sz="4" w:space="0" w:color="auto"/>
              <w:right w:val="single" w:sz="4" w:space="0" w:color="auto"/>
            </w:tcBorders>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14</w:t>
            </w:r>
            <w:r w:rsidRPr="002D4114">
              <w:rPr>
                <w:sz w:val="24"/>
                <w:szCs w:val="24"/>
              </w:rPr>
              <w:t xml:space="preserve"> часов</w:t>
            </w:r>
          </w:p>
        </w:tc>
        <w:tc>
          <w:tcPr>
            <w:tcW w:w="2977" w:type="dxa"/>
            <w:tcBorders>
              <w:top w:val="single" w:sz="4" w:space="0" w:color="auto"/>
              <w:left w:val="single" w:sz="4" w:space="0" w:color="auto"/>
              <w:bottom w:val="single" w:sz="4" w:space="0" w:color="auto"/>
              <w:right w:val="single" w:sz="4" w:space="0" w:color="auto"/>
            </w:tcBorders>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14</w:t>
            </w:r>
            <w:r w:rsidRPr="002D4114">
              <w:rPr>
                <w:sz w:val="24"/>
                <w:szCs w:val="24"/>
              </w:rPr>
              <w:t xml:space="preserve"> часов</w:t>
            </w:r>
          </w:p>
        </w:tc>
      </w:tr>
      <w:tr w:rsidR="001D15C3" w:rsidRPr="002D4114" w:rsidTr="0014410A">
        <w:trPr>
          <w:jc w:val="center"/>
        </w:trPr>
        <w:tc>
          <w:tcPr>
            <w:tcW w:w="585" w:type="dxa"/>
            <w:tcBorders>
              <w:top w:val="single" w:sz="4" w:space="0" w:color="auto"/>
              <w:left w:val="single" w:sz="4" w:space="0" w:color="auto"/>
              <w:bottom w:val="single" w:sz="4" w:space="0" w:color="auto"/>
              <w:right w:val="single" w:sz="4" w:space="0" w:color="auto"/>
            </w:tcBorders>
          </w:tcPr>
          <w:p w:rsidR="001D15C3" w:rsidRPr="002D4114" w:rsidRDefault="001D15C3" w:rsidP="000B1EFE">
            <w:pPr>
              <w:spacing w:after="0" w:line="240" w:lineRule="auto"/>
              <w:jc w:val="both"/>
              <w:rPr>
                <w:sz w:val="24"/>
                <w:szCs w:val="24"/>
              </w:rPr>
            </w:pPr>
          </w:p>
        </w:tc>
        <w:tc>
          <w:tcPr>
            <w:tcW w:w="2976" w:type="dxa"/>
            <w:tcBorders>
              <w:top w:val="single" w:sz="4" w:space="0" w:color="auto"/>
              <w:left w:val="single" w:sz="4" w:space="0" w:color="auto"/>
              <w:bottom w:val="single" w:sz="4" w:space="0" w:color="auto"/>
              <w:right w:val="single" w:sz="4" w:space="0" w:color="auto"/>
            </w:tcBorders>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sz w:val="24"/>
                <w:szCs w:val="24"/>
              </w:rPr>
              <w:t>Итого:</w:t>
            </w:r>
          </w:p>
        </w:tc>
        <w:tc>
          <w:tcPr>
            <w:tcW w:w="2977" w:type="dxa"/>
            <w:tcBorders>
              <w:top w:val="single" w:sz="4" w:space="0" w:color="auto"/>
              <w:left w:val="single" w:sz="4" w:space="0" w:color="auto"/>
              <w:bottom w:val="single" w:sz="4" w:space="0" w:color="auto"/>
              <w:right w:val="single" w:sz="4" w:space="0" w:color="auto"/>
            </w:tcBorders>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170</w:t>
            </w:r>
            <w:r w:rsidRPr="002D4114">
              <w:rPr>
                <w:sz w:val="24"/>
                <w:szCs w:val="24"/>
              </w:rPr>
              <w:t xml:space="preserve"> часов</w:t>
            </w:r>
          </w:p>
        </w:tc>
        <w:tc>
          <w:tcPr>
            <w:tcW w:w="2977" w:type="dxa"/>
            <w:tcBorders>
              <w:top w:val="single" w:sz="4" w:space="0" w:color="auto"/>
              <w:left w:val="single" w:sz="4" w:space="0" w:color="auto"/>
              <w:bottom w:val="single" w:sz="4" w:space="0" w:color="auto"/>
              <w:right w:val="single" w:sz="4" w:space="0" w:color="auto"/>
            </w:tcBorders>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170</w:t>
            </w:r>
            <w:r w:rsidRPr="002D4114">
              <w:rPr>
                <w:sz w:val="24"/>
                <w:szCs w:val="24"/>
              </w:rPr>
              <w:t xml:space="preserve"> часов</w:t>
            </w:r>
          </w:p>
        </w:tc>
      </w:tr>
    </w:tbl>
    <w:p w:rsidR="001D15C3" w:rsidRPr="002D4114" w:rsidRDefault="001D15C3" w:rsidP="000B1EFE">
      <w:pPr>
        <w:spacing w:after="0" w:line="240" w:lineRule="auto"/>
        <w:jc w:val="both"/>
        <w:rPr>
          <w:b/>
          <w:sz w:val="24"/>
          <w:szCs w:val="24"/>
          <w:u w:val="single"/>
        </w:rPr>
      </w:pPr>
    </w:p>
    <w:p w:rsidR="001D15C3" w:rsidRPr="002D4114" w:rsidRDefault="001D15C3" w:rsidP="000B1EFE">
      <w:pPr>
        <w:spacing w:after="0" w:line="240" w:lineRule="auto"/>
        <w:jc w:val="both"/>
        <w:rPr>
          <w:b/>
          <w:sz w:val="24"/>
          <w:szCs w:val="24"/>
          <w:u w:val="single"/>
        </w:rPr>
      </w:pPr>
      <w:r w:rsidRPr="002D4114">
        <w:rPr>
          <w:b/>
          <w:sz w:val="24"/>
          <w:szCs w:val="24"/>
          <w:u w:val="single"/>
        </w:rPr>
        <w:t>4 класс</w:t>
      </w:r>
    </w:p>
    <w:tbl>
      <w:tblPr>
        <w:tblW w:w="9515" w:type="dxa"/>
        <w:jc w:val="center"/>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5"/>
        <w:gridCol w:w="2976"/>
        <w:gridCol w:w="2977"/>
        <w:gridCol w:w="2977"/>
      </w:tblGrid>
      <w:tr w:rsidR="001D15C3" w:rsidRPr="002D4114" w:rsidTr="0014410A">
        <w:trPr>
          <w:jc w:val="center"/>
        </w:trPr>
        <w:tc>
          <w:tcPr>
            <w:tcW w:w="585"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b/>
                <w:sz w:val="24"/>
                <w:szCs w:val="24"/>
              </w:rPr>
            </w:pPr>
            <w:r w:rsidRPr="002D4114">
              <w:rPr>
                <w:b/>
                <w:sz w:val="24"/>
                <w:szCs w:val="24"/>
              </w:rPr>
              <w:t xml:space="preserve">№ </w:t>
            </w:r>
          </w:p>
          <w:p w:rsidR="001D15C3" w:rsidRPr="002D4114" w:rsidRDefault="001D15C3" w:rsidP="000B1EFE">
            <w:pPr>
              <w:spacing w:after="0" w:line="240" w:lineRule="auto"/>
              <w:jc w:val="both"/>
              <w:rPr>
                <w:b/>
                <w:sz w:val="24"/>
                <w:szCs w:val="24"/>
              </w:rPr>
            </w:pPr>
            <w:r w:rsidRPr="002D4114">
              <w:rPr>
                <w:b/>
                <w:sz w:val="24"/>
                <w:szCs w:val="24"/>
              </w:rPr>
              <w:t>п/п</w:t>
            </w:r>
          </w:p>
        </w:tc>
        <w:tc>
          <w:tcPr>
            <w:tcW w:w="2976"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b/>
                <w:sz w:val="24"/>
                <w:szCs w:val="24"/>
              </w:rPr>
            </w:pPr>
            <w:r w:rsidRPr="002D4114">
              <w:rPr>
                <w:b/>
                <w:sz w:val="24"/>
                <w:szCs w:val="24"/>
              </w:rPr>
              <w:t>Название раздела</w:t>
            </w:r>
          </w:p>
        </w:tc>
        <w:tc>
          <w:tcPr>
            <w:tcW w:w="2977"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b/>
                <w:sz w:val="24"/>
                <w:szCs w:val="24"/>
              </w:rPr>
            </w:pPr>
            <w:r w:rsidRPr="002D4114">
              <w:rPr>
                <w:b/>
                <w:sz w:val="24"/>
                <w:szCs w:val="24"/>
              </w:rPr>
              <w:t xml:space="preserve">Количество часов </w:t>
            </w:r>
          </w:p>
          <w:p w:rsidR="001D15C3" w:rsidRPr="002D4114" w:rsidRDefault="001D15C3" w:rsidP="000B1EFE">
            <w:pPr>
              <w:spacing w:after="0" w:line="240" w:lineRule="auto"/>
              <w:jc w:val="both"/>
              <w:rPr>
                <w:b/>
                <w:sz w:val="24"/>
                <w:szCs w:val="24"/>
              </w:rPr>
            </w:pPr>
            <w:r w:rsidRPr="002D4114">
              <w:rPr>
                <w:b/>
                <w:sz w:val="24"/>
                <w:szCs w:val="24"/>
              </w:rPr>
              <w:t>в авторской программе</w:t>
            </w:r>
          </w:p>
        </w:tc>
        <w:tc>
          <w:tcPr>
            <w:tcW w:w="2977"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b/>
                <w:sz w:val="24"/>
                <w:szCs w:val="24"/>
              </w:rPr>
            </w:pPr>
            <w:r w:rsidRPr="002D4114">
              <w:rPr>
                <w:b/>
                <w:sz w:val="24"/>
                <w:szCs w:val="24"/>
              </w:rPr>
              <w:t>Количество часов</w:t>
            </w:r>
          </w:p>
          <w:p w:rsidR="001D15C3" w:rsidRPr="002D4114" w:rsidRDefault="001D15C3" w:rsidP="000B1EFE">
            <w:pPr>
              <w:spacing w:after="0" w:line="240" w:lineRule="auto"/>
              <w:jc w:val="both"/>
              <w:rPr>
                <w:b/>
                <w:sz w:val="24"/>
                <w:szCs w:val="24"/>
              </w:rPr>
            </w:pPr>
            <w:r w:rsidRPr="002D4114">
              <w:rPr>
                <w:b/>
                <w:sz w:val="24"/>
                <w:szCs w:val="24"/>
              </w:rPr>
              <w:t xml:space="preserve"> в рабочей программе</w:t>
            </w:r>
          </w:p>
        </w:tc>
      </w:tr>
      <w:tr w:rsidR="001D15C3" w:rsidRPr="002D4114" w:rsidTr="0014410A">
        <w:trPr>
          <w:jc w:val="center"/>
        </w:trPr>
        <w:tc>
          <w:tcPr>
            <w:tcW w:w="585"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sz w:val="24"/>
                <w:szCs w:val="24"/>
              </w:rPr>
            </w:pPr>
            <w:r w:rsidRPr="002D4114">
              <w:rPr>
                <w:sz w:val="24"/>
                <w:szCs w:val="24"/>
              </w:rPr>
              <w:t>1</w:t>
            </w:r>
          </w:p>
        </w:tc>
        <w:tc>
          <w:tcPr>
            <w:tcW w:w="2976"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sz w:val="24"/>
                <w:szCs w:val="24"/>
              </w:rPr>
            </w:pPr>
            <w:r w:rsidRPr="002D4114">
              <w:rPr>
                <w:sz w:val="24"/>
                <w:szCs w:val="24"/>
              </w:rPr>
              <w:t>Повторение</w:t>
            </w:r>
          </w:p>
        </w:tc>
        <w:tc>
          <w:tcPr>
            <w:tcW w:w="2977"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11</w:t>
            </w:r>
            <w:r w:rsidRPr="002D4114">
              <w:rPr>
                <w:sz w:val="24"/>
                <w:szCs w:val="24"/>
              </w:rPr>
              <w:t xml:space="preserve"> часов</w:t>
            </w:r>
          </w:p>
        </w:tc>
        <w:tc>
          <w:tcPr>
            <w:tcW w:w="2977"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11</w:t>
            </w:r>
            <w:r w:rsidRPr="002D4114">
              <w:rPr>
                <w:sz w:val="24"/>
                <w:szCs w:val="24"/>
              </w:rPr>
              <w:t xml:space="preserve"> часов</w:t>
            </w:r>
          </w:p>
        </w:tc>
      </w:tr>
      <w:tr w:rsidR="001D15C3" w:rsidRPr="002D4114" w:rsidTr="0014410A">
        <w:trPr>
          <w:jc w:val="center"/>
        </w:trPr>
        <w:tc>
          <w:tcPr>
            <w:tcW w:w="585"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sz w:val="24"/>
                <w:szCs w:val="24"/>
              </w:rPr>
            </w:pPr>
            <w:r w:rsidRPr="002D4114">
              <w:rPr>
                <w:sz w:val="24"/>
                <w:szCs w:val="24"/>
              </w:rPr>
              <w:t>2</w:t>
            </w:r>
          </w:p>
        </w:tc>
        <w:tc>
          <w:tcPr>
            <w:tcW w:w="2976"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sz w:val="24"/>
                <w:szCs w:val="24"/>
              </w:rPr>
            </w:pPr>
            <w:r w:rsidRPr="002D4114">
              <w:rPr>
                <w:sz w:val="24"/>
                <w:szCs w:val="24"/>
              </w:rPr>
              <w:t>Предложение</w:t>
            </w:r>
          </w:p>
        </w:tc>
        <w:tc>
          <w:tcPr>
            <w:tcW w:w="2977"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9</w:t>
            </w:r>
            <w:r w:rsidRPr="002D4114">
              <w:rPr>
                <w:sz w:val="24"/>
                <w:szCs w:val="24"/>
              </w:rPr>
              <w:t xml:space="preserve"> часов</w:t>
            </w:r>
          </w:p>
        </w:tc>
        <w:tc>
          <w:tcPr>
            <w:tcW w:w="2977"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9</w:t>
            </w:r>
            <w:r w:rsidRPr="002D4114">
              <w:rPr>
                <w:sz w:val="24"/>
                <w:szCs w:val="24"/>
              </w:rPr>
              <w:t xml:space="preserve"> часов</w:t>
            </w:r>
          </w:p>
        </w:tc>
      </w:tr>
      <w:tr w:rsidR="001D15C3" w:rsidRPr="002D4114" w:rsidTr="0014410A">
        <w:trPr>
          <w:jc w:val="center"/>
        </w:trPr>
        <w:tc>
          <w:tcPr>
            <w:tcW w:w="585"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sz w:val="24"/>
                <w:szCs w:val="24"/>
              </w:rPr>
            </w:pPr>
            <w:r w:rsidRPr="002D4114">
              <w:rPr>
                <w:sz w:val="24"/>
                <w:szCs w:val="24"/>
              </w:rPr>
              <w:t>3</w:t>
            </w:r>
          </w:p>
        </w:tc>
        <w:tc>
          <w:tcPr>
            <w:tcW w:w="2976"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sz w:val="24"/>
                <w:szCs w:val="24"/>
              </w:rPr>
            </w:pPr>
            <w:r w:rsidRPr="002D4114">
              <w:rPr>
                <w:sz w:val="24"/>
                <w:szCs w:val="24"/>
              </w:rPr>
              <w:t>Слово в языке и речи</w:t>
            </w:r>
          </w:p>
        </w:tc>
        <w:tc>
          <w:tcPr>
            <w:tcW w:w="2977"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21</w:t>
            </w:r>
            <w:r w:rsidRPr="002D4114">
              <w:rPr>
                <w:sz w:val="24"/>
                <w:szCs w:val="24"/>
              </w:rPr>
              <w:t xml:space="preserve"> час</w:t>
            </w:r>
          </w:p>
        </w:tc>
        <w:tc>
          <w:tcPr>
            <w:tcW w:w="2977"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21</w:t>
            </w:r>
            <w:r w:rsidRPr="002D4114">
              <w:rPr>
                <w:sz w:val="24"/>
                <w:szCs w:val="24"/>
              </w:rPr>
              <w:t xml:space="preserve"> час</w:t>
            </w:r>
          </w:p>
        </w:tc>
      </w:tr>
      <w:tr w:rsidR="001D15C3" w:rsidRPr="002D4114" w:rsidTr="0014410A">
        <w:trPr>
          <w:jc w:val="center"/>
        </w:trPr>
        <w:tc>
          <w:tcPr>
            <w:tcW w:w="585"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sz w:val="24"/>
                <w:szCs w:val="24"/>
              </w:rPr>
            </w:pPr>
            <w:r w:rsidRPr="002D4114">
              <w:rPr>
                <w:sz w:val="24"/>
                <w:szCs w:val="24"/>
              </w:rPr>
              <w:t>4</w:t>
            </w:r>
          </w:p>
        </w:tc>
        <w:tc>
          <w:tcPr>
            <w:tcW w:w="2976"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spacing w:after="0" w:line="240" w:lineRule="auto"/>
              <w:jc w:val="both"/>
              <w:rPr>
                <w:sz w:val="24"/>
                <w:szCs w:val="24"/>
              </w:rPr>
            </w:pPr>
            <w:r w:rsidRPr="002D4114">
              <w:rPr>
                <w:sz w:val="24"/>
                <w:szCs w:val="24"/>
              </w:rPr>
              <w:t>Имя существительное</w:t>
            </w:r>
          </w:p>
        </w:tc>
        <w:tc>
          <w:tcPr>
            <w:tcW w:w="2977"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43</w:t>
            </w:r>
            <w:r w:rsidRPr="002D4114">
              <w:rPr>
                <w:sz w:val="24"/>
                <w:szCs w:val="24"/>
              </w:rPr>
              <w:t xml:space="preserve"> часа</w:t>
            </w:r>
          </w:p>
        </w:tc>
        <w:tc>
          <w:tcPr>
            <w:tcW w:w="2977" w:type="dxa"/>
            <w:tcBorders>
              <w:top w:val="single" w:sz="4" w:space="0" w:color="auto"/>
              <w:left w:val="single" w:sz="4" w:space="0" w:color="auto"/>
              <w:bottom w:val="single" w:sz="4" w:space="0" w:color="auto"/>
              <w:right w:val="single" w:sz="4" w:space="0" w:color="auto"/>
            </w:tcBorders>
            <w:hideMark/>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43</w:t>
            </w:r>
            <w:r w:rsidRPr="002D4114">
              <w:rPr>
                <w:sz w:val="24"/>
                <w:szCs w:val="24"/>
              </w:rPr>
              <w:t xml:space="preserve"> часа</w:t>
            </w:r>
          </w:p>
        </w:tc>
      </w:tr>
      <w:tr w:rsidR="001D15C3" w:rsidRPr="002D4114" w:rsidTr="0014410A">
        <w:trPr>
          <w:jc w:val="center"/>
        </w:trPr>
        <w:tc>
          <w:tcPr>
            <w:tcW w:w="585" w:type="dxa"/>
            <w:tcBorders>
              <w:top w:val="single" w:sz="4" w:space="0" w:color="auto"/>
              <w:left w:val="single" w:sz="4" w:space="0" w:color="auto"/>
              <w:bottom w:val="single" w:sz="4" w:space="0" w:color="auto"/>
              <w:right w:val="single" w:sz="4" w:space="0" w:color="auto"/>
            </w:tcBorders>
          </w:tcPr>
          <w:p w:rsidR="001D15C3" w:rsidRPr="002D4114" w:rsidRDefault="001D15C3" w:rsidP="000B1EFE">
            <w:pPr>
              <w:spacing w:after="0" w:line="240" w:lineRule="auto"/>
              <w:jc w:val="both"/>
              <w:rPr>
                <w:sz w:val="24"/>
                <w:szCs w:val="24"/>
              </w:rPr>
            </w:pPr>
            <w:r w:rsidRPr="002D4114">
              <w:rPr>
                <w:sz w:val="24"/>
                <w:szCs w:val="24"/>
              </w:rPr>
              <w:t>6</w:t>
            </w:r>
          </w:p>
        </w:tc>
        <w:tc>
          <w:tcPr>
            <w:tcW w:w="2976" w:type="dxa"/>
            <w:tcBorders>
              <w:top w:val="single" w:sz="4" w:space="0" w:color="auto"/>
              <w:left w:val="single" w:sz="4" w:space="0" w:color="auto"/>
              <w:bottom w:val="single" w:sz="4" w:space="0" w:color="auto"/>
              <w:right w:val="single" w:sz="4" w:space="0" w:color="auto"/>
            </w:tcBorders>
          </w:tcPr>
          <w:p w:rsidR="001D15C3" w:rsidRPr="002D4114" w:rsidRDefault="001D15C3" w:rsidP="000B1EFE">
            <w:pPr>
              <w:spacing w:after="0" w:line="240" w:lineRule="auto"/>
              <w:jc w:val="both"/>
              <w:rPr>
                <w:sz w:val="24"/>
                <w:szCs w:val="24"/>
              </w:rPr>
            </w:pPr>
            <w:r w:rsidRPr="002D4114">
              <w:rPr>
                <w:sz w:val="24"/>
                <w:szCs w:val="24"/>
              </w:rPr>
              <w:t>Имя прилагательное</w:t>
            </w:r>
          </w:p>
        </w:tc>
        <w:tc>
          <w:tcPr>
            <w:tcW w:w="2977" w:type="dxa"/>
            <w:tcBorders>
              <w:top w:val="single" w:sz="4" w:space="0" w:color="auto"/>
              <w:left w:val="single" w:sz="4" w:space="0" w:color="auto"/>
              <w:bottom w:val="single" w:sz="4" w:space="0" w:color="auto"/>
              <w:right w:val="single" w:sz="4" w:space="0" w:color="auto"/>
            </w:tcBorders>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30</w:t>
            </w:r>
            <w:r w:rsidRPr="002D4114">
              <w:rPr>
                <w:sz w:val="24"/>
                <w:szCs w:val="24"/>
              </w:rPr>
              <w:t xml:space="preserve"> часов</w:t>
            </w:r>
          </w:p>
        </w:tc>
        <w:tc>
          <w:tcPr>
            <w:tcW w:w="2977" w:type="dxa"/>
            <w:tcBorders>
              <w:top w:val="single" w:sz="4" w:space="0" w:color="auto"/>
              <w:left w:val="single" w:sz="4" w:space="0" w:color="auto"/>
              <w:bottom w:val="single" w:sz="4" w:space="0" w:color="auto"/>
              <w:right w:val="single" w:sz="4" w:space="0" w:color="auto"/>
            </w:tcBorders>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30</w:t>
            </w:r>
            <w:r w:rsidRPr="002D4114">
              <w:rPr>
                <w:sz w:val="24"/>
                <w:szCs w:val="24"/>
              </w:rPr>
              <w:t xml:space="preserve"> часов</w:t>
            </w:r>
          </w:p>
        </w:tc>
      </w:tr>
      <w:tr w:rsidR="001D15C3" w:rsidRPr="002D4114" w:rsidTr="0014410A">
        <w:trPr>
          <w:jc w:val="center"/>
        </w:trPr>
        <w:tc>
          <w:tcPr>
            <w:tcW w:w="585" w:type="dxa"/>
            <w:tcBorders>
              <w:top w:val="single" w:sz="4" w:space="0" w:color="auto"/>
              <w:left w:val="single" w:sz="4" w:space="0" w:color="auto"/>
              <w:bottom w:val="single" w:sz="4" w:space="0" w:color="auto"/>
              <w:right w:val="single" w:sz="4" w:space="0" w:color="auto"/>
            </w:tcBorders>
          </w:tcPr>
          <w:p w:rsidR="001D15C3" w:rsidRPr="002D4114" w:rsidRDefault="001D15C3" w:rsidP="000B1EFE">
            <w:pPr>
              <w:spacing w:after="0" w:line="240" w:lineRule="auto"/>
              <w:jc w:val="both"/>
              <w:rPr>
                <w:sz w:val="24"/>
                <w:szCs w:val="24"/>
              </w:rPr>
            </w:pPr>
            <w:r w:rsidRPr="002D4114">
              <w:rPr>
                <w:sz w:val="24"/>
                <w:szCs w:val="24"/>
              </w:rPr>
              <w:t>7</w:t>
            </w:r>
          </w:p>
        </w:tc>
        <w:tc>
          <w:tcPr>
            <w:tcW w:w="2976" w:type="dxa"/>
            <w:tcBorders>
              <w:top w:val="single" w:sz="4" w:space="0" w:color="auto"/>
              <w:left w:val="single" w:sz="4" w:space="0" w:color="auto"/>
              <w:bottom w:val="single" w:sz="4" w:space="0" w:color="auto"/>
              <w:right w:val="single" w:sz="4" w:space="0" w:color="auto"/>
            </w:tcBorders>
          </w:tcPr>
          <w:p w:rsidR="001D15C3" w:rsidRPr="002D4114" w:rsidRDefault="001D15C3" w:rsidP="000B1EFE">
            <w:pPr>
              <w:spacing w:after="0" w:line="240" w:lineRule="auto"/>
              <w:jc w:val="both"/>
              <w:rPr>
                <w:sz w:val="24"/>
                <w:szCs w:val="24"/>
              </w:rPr>
            </w:pPr>
            <w:r w:rsidRPr="002D4114">
              <w:rPr>
                <w:sz w:val="24"/>
                <w:szCs w:val="24"/>
              </w:rPr>
              <w:t>Личные местоимения</w:t>
            </w:r>
          </w:p>
        </w:tc>
        <w:tc>
          <w:tcPr>
            <w:tcW w:w="2977" w:type="dxa"/>
            <w:tcBorders>
              <w:top w:val="single" w:sz="4" w:space="0" w:color="auto"/>
              <w:left w:val="single" w:sz="4" w:space="0" w:color="auto"/>
              <w:bottom w:val="single" w:sz="4" w:space="0" w:color="auto"/>
              <w:right w:val="single" w:sz="4" w:space="0" w:color="auto"/>
            </w:tcBorders>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7</w:t>
            </w:r>
            <w:r w:rsidRPr="002D4114">
              <w:rPr>
                <w:sz w:val="24"/>
                <w:szCs w:val="24"/>
              </w:rPr>
              <w:t xml:space="preserve"> часов</w:t>
            </w:r>
          </w:p>
        </w:tc>
        <w:tc>
          <w:tcPr>
            <w:tcW w:w="2977" w:type="dxa"/>
            <w:tcBorders>
              <w:top w:val="single" w:sz="4" w:space="0" w:color="auto"/>
              <w:left w:val="single" w:sz="4" w:space="0" w:color="auto"/>
              <w:bottom w:val="single" w:sz="4" w:space="0" w:color="auto"/>
              <w:right w:val="single" w:sz="4" w:space="0" w:color="auto"/>
            </w:tcBorders>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7</w:t>
            </w:r>
            <w:r w:rsidRPr="002D4114">
              <w:rPr>
                <w:sz w:val="24"/>
                <w:szCs w:val="24"/>
              </w:rPr>
              <w:t xml:space="preserve"> часов</w:t>
            </w:r>
          </w:p>
        </w:tc>
      </w:tr>
      <w:tr w:rsidR="001D15C3" w:rsidRPr="002D4114" w:rsidTr="0014410A">
        <w:trPr>
          <w:jc w:val="center"/>
        </w:trPr>
        <w:tc>
          <w:tcPr>
            <w:tcW w:w="585" w:type="dxa"/>
            <w:tcBorders>
              <w:top w:val="single" w:sz="4" w:space="0" w:color="auto"/>
              <w:left w:val="single" w:sz="4" w:space="0" w:color="auto"/>
              <w:bottom w:val="single" w:sz="4" w:space="0" w:color="auto"/>
              <w:right w:val="single" w:sz="4" w:space="0" w:color="auto"/>
            </w:tcBorders>
          </w:tcPr>
          <w:p w:rsidR="001D15C3" w:rsidRPr="002D4114" w:rsidRDefault="001D15C3" w:rsidP="000B1EFE">
            <w:pPr>
              <w:spacing w:after="0" w:line="240" w:lineRule="auto"/>
              <w:jc w:val="both"/>
              <w:rPr>
                <w:sz w:val="24"/>
                <w:szCs w:val="24"/>
              </w:rPr>
            </w:pPr>
            <w:r w:rsidRPr="002D4114">
              <w:rPr>
                <w:sz w:val="24"/>
                <w:szCs w:val="24"/>
              </w:rPr>
              <w:t>8</w:t>
            </w:r>
          </w:p>
        </w:tc>
        <w:tc>
          <w:tcPr>
            <w:tcW w:w="2976" w:type="dxa"/>
            <w:tcBorders>
              <w:top w:val="single" w:sz="4" w:space="0" w:color="auto"/>
              <w:left w:val="single" w:sz="4" w:space="0" w:color="auto"/>
              <w:bottom w:val="single" w:sz="4" w:space="0" w:color="auto"/>
              <w:right w:val="single" w:sz="4" w:space="0" w:color="auto"/>
            </w:tcBorders>
          </w:tcPr>
          <w:p w:rsidR="001D15C3" w:rsidRPr="002D4114" w:rsidRDefault="001D15C3" w:rsidP="000B1EFE">
            <w:pPr>
              <w:spacing w:after="0" w:line="240" w:lineRule="auto"/>
              <w:jc w:val="both"/>
              <w:rPr>
                <w:sz w:val="24"/>
                <w:szCs w:val="24"/>
              </w:rPr>
            </w:pPr>
            <w:r w:rsidRPr="002D4114">
              <w:rPr>
                <w:sz w:val="24"/>
                <w:szCs w:val="24"/>
              </w:rPr>
              <w:t xml:space="preserve">Глагол </w:t>
            </w:r>
          </w:p>
        </w:tc>
        <w:tc>
          <w:tcPr>
            <w:tcW w:w="2977" w:type="dxa"/>
            <w:tcBorders>
              <w:top w:val="single" w:sz="4" w:space="0" w:color="auto"/>
              <w:left w:val="single" w:sz="4" w:space="0" w:color="auto"/>
              <w:bottom w:val="single" w:sz="4" w:space="0" w:color="auto"/>
              <w:right w:val="single" w:sz="4" w:space="0" w:color="auto"/>
            </w:tcBorders>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34 часа</w:t>
            </w:r>
          </w:p>
        </w:tc>
        <w:tc>
          <w:tcPr>
            <w:tcW w:w="2977" w:type="dxa"/>
            <w:tcBorders>
              <w:top w:val="single" w:sz="4" w:space="0" w:color="auto"/>
              <w:left w:val="single" w:sz="4" w:space="0" w:color="auto"/>
              <w:bottom w:val="single" w:sz="4" w:space="0" w:color="auto"/>
              <w:right w:val="single" w:sz="4" w:space="0" w:color="auto"/>
            </w:tcBorders>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34 часа</w:t>
            </w:r>
          </w:p>
        </w:tc>
      </w:tr>
      <w:tr w:rsidR="001D15C3" w:rsidRPr="002D4114" w:rsidTr="0014410A">
        <w:trPr>
          <w:jc w:val="center"/>
        </w:trPr>
        <w:tc>
          <w:tcPr>
            <w:tcW w:w="585" w:type="dxa"/>
            <w:tcBorders>
              <w:top w:val="single" w:sz="4" w:space="0" w:color="auto"/>
              <w:left w:val="single" w:sz="4" w:space="0" w:color="auto"/>
              <w:bottom w:val="single" w:sz="4" w:space="0" w:color="auto"/>
              <w:right w:val="single" w:sz="4" w:space="0" w:color="auto"/>
            </w:tcBorders>
          </w:tcPr>
          <w:p w:rsidR="001D15C3" w:rsidRPr="002D4114" w:rsidRDefault="001D15C3" w:rsidP="000B1EFE">
            <w:pPr>
              <w:spacing w:after="0" w:line="240" w:lineRule="auto"/>
              <w:jc w:val="both"/>
              <w:rPr>
                <w:sz w:val="24"/>
                <w:szCs w:val="24"/>
              </w:rPr>
            </w:pPr>
            <w:r w:rsidRPr="002D4114">
              <w:rPr>
                <w:sz w:val="24"/>
                <w:szCs w:val="24"/>
              </w:rPr>
              <w:t>9</w:t>
            </w:r>
          </w:p>
        </w:tc>
        <w:tc>
          <w:tcPr>
            <w:tcW w:w="2976" w:type="dxa"/>
            <w:tcBorders>
              <w:top w:val="single" w:sz="4" w:space="0" w:color="auto"/>
              <w:left w:val="single" w:sz="4" w:space="0" w:color="auto"/>
              <w:bottom w:val="single" w:sz="4" w:space="0" w:color="auto"/>
              <w:right w:val="single" w:sz="4" w:space="0" w:color="auto"/>
            </w:tcBorders>
          </w:tcPr>
          <w:p w:rsidR="001D15C3" w:rsidRPr="002D4114" w:rsidRDefault="001D15C3" w:rsidP="000B1EFE">
            <w:pPr>
              <w:spacing w:after="0" w:line="240" w:lineRule="auto"/>
              <w:jc w:val="both"/>
              <w:rPr>
                <w:sz w:val="24"/>
                <w:szCs w:val="24"/>
              </w:rPr>
            </w:pPr>
            <w:r w:rsidRPr="002D4114">
              <w:rPr>
                <w:sz w:val="24"/>
                <w:szCs w:val="24"/>
              </w:rPr>
              <w:t>Повторение</w:t>
            </w:r>
          </w:p>
        </w:tc>
        <w:tc>
          <w:tcPr>
            <w:tcW w:w="2977" w:type="dxa"/>
            <w:tcBorders>
              <w:top w:val="single" w:sz="4" w:space="0" w:color="auto"/>
              <w:left w:val="single" w:sz="4" w:space="0" w:color="auto"/>
              <w:bottom w:val="single" w:sz="4" w:space="0" w:color="auto"/>
              <w:right w:val="single" w:sz="4" w:space="0" w:color="auto"/>
            </w:tcBorders>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15 часов</w:t>
            </w:r>
          </w:p>
        </w:tc>
        <w:tc>
          <w:tcPr>
            <w:tcW w:w="2977" w:type="dxa"/>
            <w:tcBorders>
              <w:top w:val="single" w:sz="4" w:space="0" w:color="auto"/>
              <w:left w:val="single" w:sz="4" w:space="0" w:color="auto"/>
              <w:bottom w:val="single" w:sz="4" w:space="0" w:color="auto"/>
              <w:right w:val="single" w:sz="4" w:space="0" w:color="auto"/>
            </w:tcBorders>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15 часов</w:t>
            </w:r>
          </w:p>
        </w:tc>
      </w:tr>
      <w:tr w:rsidR="001D15C3" w:rsidRPr="002D4114" w:rsidTr="0014410A">
        <w:trPr>
          <w:jc w:val="center"/>
        </w:trPr>
        <w:tc>
          <w:tcPr>
            <w:tcW w:w="585" w:type="dxa"/>
            <w:tcBorders>
              <w:top w:val="single" w:sz="4" w:space="0" w:color="auto"/>
              <w:left w:val="single" w:sz="4" w:space="0" w:color="auto"/>
              <w:bottom w:val="single" w:sz="4" w:space="0" w:color="auto"/>
              <w:right w:val="single" w:sz="4" w:space="0" w:color="auto"/>
            </w:tcBorders>
          </w:tcPr>
          <w:p w:rsidR="001D15C3" w:rsidRPr="002D4114" w:rsidRDefault="001D15C3" w:rsidP="000B1EFE">
            <w:pPr>
              <w:spacing w:after="0" w:line="240" w:lineRule="auto"/>
              <w:jc w:val="both"/>
              <w:rPr>
                <w:sz w:val="24"/>
                <w:szCs w:val="24"/>
              </w:rPr>
            </w:pPr>
          </w:p>
        </w:tc>
        <w:tc>
          <w:tcPr>
            <w:tcW w:w="2976" w:type="dxa"/>
            <w:tcBorders>
              <w:top w:val="single" w:sz="4" w:space="0" w:color="auto"/>
              <w:left w:val="single" w:sz="4" w:space="0" w:color="auto"/>
              <w:bottom w:val="single" w:sz="4" w:space="0" w:color="auto"/>
              <w:right w:val="single" w:sz="4" w:space="0" w:color="auto"/>
            </w:tcBorders>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sz w:val="24"/>
                <w:szCs w:val="24"/>
              </w:rPr>
              <w:t>Итого:</w:t>
            </w:r>
          </w:p>
        </w:tc>
        <w:tc>
          <w:tcPr>
            <w:tcW w:w="2977" w:type="dxa"/>
            <w:tcBorders>
              <w:top w:val="single" w:sz="4" w:space="0" w:color="auto"/>
              <w:left w:val="single" w:sz="4" w:space="0" w:color="auto"/>
              <w:bottom w:val="single" w:sz="4" w:space="0" w:color="auto"/>
              <w:right w:val="single" w:sz="4" w:space="0" w:color="auto"/>
            </w:tcBorders>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170</w:t>
            </w:r>
            <w:r w:rsidRPr="002D4114">
              <w:rPr>
                <w:sz w:val="24"/>
                <w:szCs w:val="24"/>
              </w:rPr>
              <w:t xml:space="preserve"> часов</w:t>
            </w:r>
          </w:p>
        </w:tc>
        <w:tc>
          <w:tcPr>
            <w:tcW w:w="2977" w:type="dxa"/>
            <w:tcBorders>
              <w:top w:val="single" w:sz="4" w:space="0" w:color="auto"/>
              <w:left w:val="single" w:sz="4" w:space="0" w:color="auto"/>
              <w:bottom w:val="single" w:sz="4" w:space="0" w:color="auto"/>
              <w:right w:val="single" w:sz="4" w:space="0" w:color="auto"/>
            </w:tcBorders>
          </w:tcPr>
          <w:p w:rsidR="001D15C3" w:rsidRPr="002D4114" w:rsidRDefault="001D15C3" w:rsidP="000B1EFE">
            <w:pPr>
              <w:tabs>
                <w:tab w:val="left" w:pos="12015"/>
              </w:tabs>
              <w:autoSpaceDE w:val="0"/>
              <w:autoSpaceDN w:val="0"/>
              <w:adjustRightInd w:val="0"/>
              <w:spacing w:after="0" w:line="240" w:lineRule="auto"/>
              <w:jc w:val="both"/>
              <w:rPr>
                <w:rFonts w:eastAsia="Times New Roman"/>
                <w:sz w:val="24"/>
                <w:szCs w:val="24"/>
                <w:lang w:eastAsia="ru-RU"/>
              </w:rPr>
            </w:pPr>
            <w:r w:rsidRPr="002D4114">
              <w:rPr>
                <w:rFonts w:eastAsia="Times New Roman"/>
                <w:sz w:val="24"/>
                <w:szCs w:val="24"/>
                <w:lang w:eastAsia="ru-RU"/>
              </w:rPr>
              <w:t>170</w:t>
            </w:r>
            <w:r w:rsidRPr="002D4114">
              <w:rPr>
                <w:sz w:val="24"/>
                <w:szCs w:val="24"/>
              </w:rPr>
              <w:t xml:space="preserve"> часов</w:t>
            </w:r>
          </w:p>
        </w:tc>
      </w:tr>
    </w:tbl>
    <w:p w:rsidR="001D15C3" w:rsidRPr="002D4114" w:rsidRDefault="001D15C3" w:rsidP="000B1EFE">
      <w:pPr>
        <w:spacing w:after="0" w:line="240" w:lineRule="auto"/>
        <w:jc w:val="both"/>
        <w:rPr>
          <w:color w:val="000000"/>
          <w:sz w:val="24"/>
          <w:szCs w:val="24"/>
          <w:lang w:eastAsia="ru-RU"/>
        </w:rPr>
      </w:pPr>
    </w:p>
    <w:p w:rsidR="00183733" w:rsidRPr="002D4114" w:rsidRDefault="00183733" w:rsidP="000B1EFE">
      <w:pPr>
        <w:spacing w:after="0" w:line="240" w:lineRule="auto"/>
        <w:jc w:val="both"/>
        <w:rPr>
          <w:color w:val="000000"/>
          <w:sz w:val="24"/>
          <w:szCs w:val="24"/>
          <w:lang w:eastAsia="ru-RU"/>
        </w:rPr>
      </w:pPr>
    </w:p>
    <w:p w:rsidR="00183733" w:rsidRPr="002D4114" w:rsidRDefault="00183733" w:rsidP="000B1EFE">
      <w:pPr>
        <w:spacing w:after="0" w:line="240" w:lineRule="auto"/>
        <w:jc w:val="both"/>
        <w:rPr>
          <w:color w:val="000000"/>
          <w:sz w:val="24"/>
          <w:szCs w:val="24"/>
          <w:lang w:eastAsia="ru-RU"/>
        </w:rPr>
      </w:pPr>
    </w:p>
    <w:p w:rsidR="00AA5EC0" w:rsidRDefault="009B35B8" w:rsidP="00AA5EC0">
      <w:pPr>
        <w:autoSpaceDE w:val="0"/>
        <w:autoSpaceDN w:val="0"/>
        <w:adjustRightInd w:val="0"/>
        <w:spacing w:after="0" w:line="240" w:lineRule="auto"/>
        <w:jc w:val="right"/>
        <w:rPr>
          <w:b/>
          <w:bCs/>
          <w:sz w:val="24"/>
          <w:szCs w:val="24"/>
        </w:rPr>
      </w:pPr>
      <w:r w:rsidRPr="00AA5EC0">
        <w:rPr>
          <w:b/>
          <w:bCs/>
          <w:sz w:val="24"/>
          <w:szCs w:val="24"/>
        </w:rPr>
        <w:t>Приложение</w:t>
      </w:r>
      <w:r w:rsidR="00AA5EC0">
        <w:rPr>
          <w:b/>
          <w:bCs/>
          <w:sz w:val="24"/>
          <w:szCs w:val="24"/>
        </w:rPr>
        <w:t xml:space="preserve"> 1</w:t>
      </w:r>
    </w:p>
    <w:p w:rsidR="00AA5EC0" w:rsidRDefault="00AA5EC0" w:rsidP="00AA5EC0">
      <w:pPr>
        <w:autoSpaceDE w:val="0"/>
        <w:autoSpaceDN w:val="0"/>
        <w:adjustRightInd w:val="0"/>
        <w:spacing w:after="0" w:line="240" w:lineRule="auto"/>
        <w:jc w:val="right"/>
        <w:rPr>
          <w:b/>
          <w:bCs/>
          <w:sz w:val="24"/>
          <w:szCs w:val="24"/>
        </w:rPr>
      </w:pPr>
    </w:p>
    <w:p w:rsidR="00C03575" w:rsidRPr="002D4114" w:rsidRDefault="00C03575" w:rsidP="00A44492">
      <w:pPr>
        <w:autoSpaceDE w:val="0"/>
        <w:autoSpaceDN w:val="0"/>
        <w:adjustRightInd w:val="0"/>
        <w:spacing w:after="0" w:line="240" w:lineRule="auto"/>
        <w:jc w:val="center"/>
        <w:rPr>
          <w:b/>
          <w:bCs/>
          <w:sz w:val="24"/>
          <w:szCs w:val="24"/>
        </w:rPr>
      </w:pPr>
      <w:r w:rsidRPr="002D4114">
        <w:rPr>
          <w:b/>
          <w:bCs/>
          <w:sz w:val="24"/>
          <w:szCs w:val="24"/>
        </w:rPr>
        <w:t>СИСТЕМА КОНТРОЛЯ И ОЦЕНКИ</w:t>
      </w:r>
    </w:p>
    <w:p w:rsidR="00754109" w:rsidRPr="002D4114" w:rsidRDefault="00C03575" w:rsidP="00A44492">
      <w:pPr>
        <w:autoSpaceDE w:val="0"/>
        <w:autoSpaceDN w:val="0"/>
        <w:adjustRightInd w:val="0"/>
        <w:spacing w:after="0" w:line="240" w:lineRule="auto"/>
        <w:jc w:val="center"/>
        <w:rPr>
          <w:b/>
          <w:bCs/>
          <w:sz w:val="24"/>
          <w:szCs w:val="24"/>
        </w:rPr>
      </w:pPr>
      <w:r w:rsidRPr="002D4114">
        <w:rPr>
          <w:b/>
          <w:bCs/>
          <w:sz w:val="24"/>
          <w:szCs w:val="24"/>
        </w:rPr>
        <w:t>ОБРАЗОВАТЕЛЬНЫХ ДОСТИЖЕНИЙ МЛАДШИХ ШКОЛЬНИКОВ</w:t>
      </w:r>
    </w:p>
    <w:p w:rsidR="00C03575" w:rsidRPr="002D4114" w:rsidRDefault="00C03575" w:rsidP="00A44492">
      <w:pPr>
        <w:autoSpaceDE w:val="0"/>
        <w:autoSpaceDN w:val="0"/>
        <w:adjustRightInd w:val="0"/>
        <w:spacing w:after="0" w:line="240" w:lineRule="auto"/>
        <w:ind w:firstLine="709"/>
        <w:jc w:val="both"/>
        <w:rPr>
          <w:rFonts w:eastAsiaTheme="minorEastAsia"/>
          <w:color w:val="000000"/>
          <w:sz w:val="24"/>
          <w:szCs w:val="24"/>
          <w:lang w:eastAsia="ru-RU"/>
        </w:rPr>
      </w:pPr>
      <w:r w:rsidRPr="002D4114">
        <w:rPr>
          <w:rFonts w:eastAsiaTheme="minorEastAsia"/>
          <w:color w:val="000000"/>
          <w:sz w:val="24"/>
          <w:szCs w:val="24"/>
          <w:lang w:eastAsia="ru-RU"/>
        </w:rPr>
        <w:t>Согласно Стандарту в</w:t>
      </w:r>
      <w:r w:rsidR="00754109" w:rsidRPr="002D4114">
        <w:rPr>
          <w:rFonts w:eastAsiaTheme="minorEastAsia"/>
          <w:color w:val="000000"/>
          <w:sz w:val="24"/>
          <w:szCs w:val="24"/>
          <w:lang w:eastAsia="ru-RU"/>
        </w:rPr>
        <w:t xml:space="preserve"> итоговой оценке должны быть выделены две составляющие: </w:t>
      </w:r>
    </w:p>
    <w:p w:rsidR="00C03575" w:rsidRPr="002D4114" w:rsidRDefault="00754109" w:rsidP="00A44492">
      <w:pPr>
        <w:autoSpaceDE w:val="0"/>
        <w:autoSpaceDN w:val="0"/>
        <w:adjustRightInd w:val="0"/>
        <w:spacing w:after="0" w:line="240" w:lineRule="auto"/>
        <w:ind w:firstLine="709"/>
        <w:jc w:val="both"/>
        <w:rPr>
          <w:rFonts w:eastAsiaTheme="minorEastAsia"/>
          <w:color w:val="000000"/>
          <w:sz w:val="24"/>
          <w:szCs w:val="24"/>
          <w:lang w:eastAsia="ru-RU"/>
        </w:rPr>
      </w:pPr>
      <w:r w:rsidRPr="002D4114">
        <w:rPr>
          <w:rFonts w:eastAsiaTheme="minorEastAsia"/>
          <w:color w:val="000000"/>
          <w:sz w:val="24"/>
          <w:szCs w:val="24"/>
          <w:lang w:eastAsia="ru-RU"/>
        </w:rPr>
        <w:t xml:space="preserve">1) 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 </w:t>
      </w:r>
    </w:p>
    <w:p w:rsidR="00C03575" w:rsidRPr="002D4114" w:rsidRDefault="00754109" w:rsidP="00A44492">
      <w:pPr>
        <w:autoSpaceDE w:val="0"/>
        <w:autoSpaceDN w:val="0"/>
        <w:adjustRightInd w:val="0"/>
        <w:spacing w:after="0" w:line="240" w:lineRule="auto"/>
        <w:ind w:firstLine="709"/>
        <w:jc w:val="both"/>
        <w:rPr>
          <w:rFonts w:eastAsiaTheme="minorEastAsia"/>
          <w:color w:val="000000"/>
          <w:sz w:val="24"/>
          <w:szCs w:val="24"/>
          <w:lang w:eastAsia="ru-RU"/>
        </w:rPr>
      </w:pPr>
      <w:r w:rsidRPr="002D4114">
        <w:rPr>
          <w:rFonts w:eastAsiaTheme="minorEastAsia"/>
          <w:color w:val="000000"/>
          <w:sz w:val="24"/>
          <w:szCs w:val="24"/>
          <w:lang w:eastAsia="ru-RU"/>
        </w:rPr>
        <w:t xml:space="preserve">2) 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 </w:t>
      </w:r>
    </w:p>
    <w:p w:rsidR="00531EF7" w:rsidRPr="002D4114" w:rsidRDefault="00754109" w:rsidP="00A44492">
      <w:pPr>
        <w:autoSpaceDE w:val="0"/>
        <w:autoSpaceDN w:val="0"/>
        <w:adjustRightInd w:val="0"/>
        <w:spacing w:after="0" w:line="240" w:lineRule="auto"/>
        <w:ind w:firstLine="709"/>
        <w:jc w:val="both"/>
        <w:rPr>
          <w:rFonts w:eastAsiaTheme="minorEastAsia"/>
          <w:color w:val="000000"/>
          <w:sz w:val="24"/>
          <w:szCs w:val="24"/>
          <w:lang w:eastAsia="ru-RU"/>
        </w:rPr>
      </w:pPr>
      <w:proofErr w:type="spellStart"/>
      <w:r w:rsidRPr="002D4114">
        <w:rPr>
          <w:rFonts w:eastAsiaTheme="minorEastAsia"/>
          <w:color w:val="000000"/>
          <w:sz w:val="24"/>
          <w:szCs w:val="24"/>
          <w:lang w:eastAsia="ru-RU"/>
        </w:rPr>
        <w:t>Метапредметные</w:t>
      </w:r>
      <w:proofErr w:type="spellEnd"/>
      <w:r w:rsidRPr="002D4114">
        <w:rPr>
          <w:rFonts w:eastAsiaTheme="minorEastAsia"/>
          <w:color w:val="000000"/>
          <w:sz w:val="24"/>
          <w:szCs w:val="24"/>
          <w:lang w:eastAsia="ru-RU"/>
        </w:rPr>
        <w:t xml:space="preserve"> и предметные результаты становятся предметом итоговой оценки освоения обучающимися ООП НОО. </w:t>
      </w:r>
    </w:p>
    <w:p w:rsidR="00531EF7" w:rsidRPr="002D4114" w:rsidRDefault="00754109" w:rsidP="00A44492">
      <w:pPr>
        <w:autoSpaceDE w:val="0"/>
        <w:autoSpaceDN w:val="0"/>
        <w:adjustRightInd w:val="0"/>
        <w:spacing w:after="0" w:line="240" w:lineRule="auto"/>
        <w:ind w:firstLine="709"/>
        <w:jc w:val="both"/>
        <w:rPr>
          <w:rFonts w:eastAsiaTheme="minorEastAsia"/>
          <w:color w:val="000000"/>
          <w:sz w:val="24"/>
          <w:szCs w:val="24"/>
          <w:lang w:eastAsia="ru-RU"/>
        </w:rPr>
      </w:pPr>
      <w:r w:rsidRPr="002D4114">
        <w:rPr>
          <w:rFonts w:eastAsiaTheme="minorEastAsia"/>
          <w:color w:val="000000"/>
          <w:sz w:val="24"/>
          <w:szCs w:val="24"/>
          <w:lang w:eastAsia="ru-RU"/>
        </w:rPr>
        <w:t xml:space="preserve">Под системой контроля и оценки образовательных достижений младших школьников нами понимается совокупность связанных между собой компонентов, обеспечивающих основанную на единых концептуально-методологических основаниях оценку образовательных достижений каждого учащегося и качества начального образования в целом. Система включает в себя также процедуры и методы, формы сбора информации, ее анализа, интерпретации, предоставления для разных пользователей. Основные компоненты образовательных достижений: </w:t>
      </w:r>
    </w:p>
    <w:p w:rsidR="00754109" w:rsidRPr="002D4114" w:rsidRDefault="00754109" w:rsidP="00A44492">
      <w:pPr>
        <w:autoSpaceDE w:val="0"/>
        <w:autoSpaceDN w:val="0"/>
        <w:adjustRightInd w:val="0"/>
        <w:spacing w:after="0" w:line="240" w:lineRule="auto"/>
        <w:ind w:firstLine="709"/>
        <w:jc w:val="both"/>
        <w:rPr>
          <w:rFonts w:eastAsiaTheme="minorEastAsia"/>
          <w:color w:val="000000"/>
          <w:sz w:val="24"/>
          <w:szCs w:val="24"/>
          <w:lang w:eastAsia="ru-RU"/>
        </w:rPr>
      </w:pPr>
      <w:r w:rsidRPr="002D4114">
        <w:rPr>
          <w:rFonts w:eastAsiaTheme="minorEastAsia"/>
          <w:color w:val="000000"/>
          <w:sz w:val="24"/>
          <w:szCs w:val="24"/>
          <w:lang w:eastAsia="ru-RU"/>
        </w:rPr>
        <w:t xml:space="preserve">1. </w:t>
      </w:r>
      <w:r w:rsidRPr="002D4114">
        <w:rPr>
          <w:rFonts w:eastAsiaTheme="minorEastAsia"/>
          <w:i/>
          <w:color w:val="000000"/>
          <w:sz w:val="24"/>
          <w:szCs w:val="24"/>
          <w:lang w:eastAsia="ru-RU"/>
        </w:rPr>
        <w:t>Предметные</w:t>
      </w:r>
      <w:r w:rsidRPr="002D4114">
        <w:rPr>
          <w:rFonts w:eastAsiaTheme="minorEastAsia"/>
          <w:color w:val="000000"/>
          <w:sz w:val="24"/>
          <w:szCs w:val="24"/>
          <w:lang w:eastAsia="ru-RU"/>
        </w:rPr>
        <w:t xml:space="preserve"> результаты; в центре внимания должны стоять не только знания как таковые, но и их применение в стандартной и нестандартной ситуации, овладение основными специфическими для каждого предмета способами действия в отношении к опорной системе знаний, готовность к решению учебно-практических и учебно-познавательных задач, в том числе способность применять полученные знания и умения на практике; </w:t>
      </w:r>
    </w:p>
    <w:p w:rsidR="00531EF7" w:rsidRPr="002D4114" w:rsidRDefault="00754109" w:rsidP="00A44492">
      <w:pPr>
        <w:pStyle w:val="Default"/>
        <w:ind w:firstLine="709"/>
        <w:jc w:val="both"/>
        <w:rPr>
          <w:rFonts w:ascii="Times New Roman" w:eastAsiaTheme="minorEastAsia" w:hAnsi="Times New Roman" w:cs="Times New Roman"/>
        </w:rPr>
      </w:pPr>
      <w:r w:rsidRPr="002D4114">
        <w:rPr>
          <w:rFonts w:ascii="Times New Roman" w:eastAsiaTheme="minorEastAsia" w:hAnsi="Times New Roman" w:cs="Times New Roman"/>
        </w:rPr>
        <w:t xml:space="preserve">2. </w:t>
      </w:r>
      <w:proofErr w:type="spellStart"/>
      <w:r w:rsidRPr="002D4114">
        <w:rPr>
          <w:rFonts w:ascii="Times New Roman" w:eastAsiaTheme="minorEastAsia" w:hAnsi="Times New Roman" w:cs="Times New Roman"/>
          <w:i/>
        </w:rPr>
        <w:t>Метапредметные</w:t>
      </w:r>
      <w:proofErr w:type="spellEnd"/>
      <w:r w:rsidRPr="002D4114">
        <w:rPr>
          <w:rFonts w:ascii="Times New Roman" w:eastAsiaTheme="minorEastAsia" w:hAnsi="Times New Roman" w:cs="Times New Roman"/>
          <w:i/>
        </w:rPr>
        <w:t xml:space="preserve"> </w:t>
      </w:r>
      <w:r w:rsidRPr="002D4114">
        <w:rPr>
          <w:rFonts w:ascii="Times New Roman" w:eastAsiaTheme="minorEastAsia" w:hAnsi="Times New Roman" w:cs="Times New Roman"/>
        </w:rPr>
        <w:t>результаты, включающие в себя универсальные учебные</w:t>
      </w:r>
      <w:r w:rsidRPr="002D4114">
        <w:rPr>
          <w:rFonts w:ascii="Times New Roman" w:hAnsi="Times New Roman" w:cs="Times New Roman"/>
        </w:rPr>
        <w:t xml:space="preserve"> </w:t>
      </w:r>
      <w:r w:rsidRPr="002D4114">
        <w:rPr>
          <w:rFonts w:ascii="Times New Roman" w:eastAsiaTheme="minorEastAsia" w:hAnsi="Times New Roman" w:cs="Times New Roman"/>
        </w:rPr>
        <w:t xml:space="preserve">действия, такие, как умение учиться, организация деятельности (умение принимать, сохранять цели и следовать им в учебной деятельности, планировать свою деятельность, осуществлять ее контроль и оценку), коммуникативные и информационные умения, овладение определенными способами взаимодействия со сверстниками и взрослыми, готовность сотрудничать с другими людьми; </w:t>
      </w:r>
    </w:p>
    <w:p w:rsidR="00531EF7" w:rsidRPr="002D4114" w:rsidRDefault="00754109" w:rsidP="00A44492">
      <w:pPr>
        <w:pStyle w:val="Default"/>
        <w:ind w:firstLine="709"/>
        <w:jc w:val="both"/>
        <w:rPr>
          <w:rFonts w:ascii="Times New Roman" w:eastAsiaTheme="minorEastAsia" w:hAnsi="Times New Roman" w:cs="Times New Roman"/>
        </w:rPr>
      </w:pPr>
      <w:r w:rsidRPr="002D4114">
        <w:rPr>
          <w:rFonts w:ascii="Times New Roman" w:eastAsiaTheme="minorEastAsia" w:hAnsi="Times New Roman" w:cs="Times New Roman"/>
        </w:rPr>
        <w:t xml:space="preserve">3. </w:t>
      </w:r>
      <w:r w:rsidRPr="002D4114">
        <w:rPr>
          <w:rFonts w:ascii="Times New Roman" w:eastAsiaTheme="minorEastAsia" w:hAnsi="Times New Roman" w:cs="Times New Roman"/>
          <w:i/>
        </w:rPr>
        <w:t>Творческие</w:t>
      </w:r>
      <w:r w:rsidRPr="002D4114">
        <w:rPr>
          <w:rFonts w:ascii="Times New Roman" w:eastAsiaTheme="minorEastAsia" w:hAnsi="Times New Roman" w:cs="Times New Roman"/>
        </w:rPr>
        <w:t xml:space="preserve"> образовательные достижения. </w:t>
      </w:r>
    </w:p>
    <w:p w:rsidR="00531EF7" w:rsidRPr="002D4114" w:rsidRDefault="00531EF7" w:rsidP="00A44492">
      <w:pPr>
        <w:pStyle w:val="Default"/>
        <w:ind w:firstLine="709"/>
        <w:jc w:val="both"/>
        <w:rPr>
          <w:rFonts w:ascii="Times New Roman" w:eastAsiaTheme="minorEastAsia" w:hAnsi="Times New Roman" w:cs="Times New Roman"/>
          <w:i/>
        </w:rPr>
      </w:pPr>
    </w:p>
    <w:p w:rsidR="00754109" w:rsidRPr="002D4114" w:rsidRDefault="00754109" w:rsidP="00A44492">
      <w:pPr>
        <w:pStyle w:val="Default"/>
        <w:ind w:firstLine="709"/>
        <w:jc w:val="both"/>
        <w:rPr>
          <w:rFonts w:ascii="Times New Roman" w:eastAsiaTheme="minorEastAsia" w:hAnsi="Times New Roman" w:cs="Times New Roman"/>
          <w:i/>
        </w:rPr>
      </w:pPr>
      <w:r w:rsidRPr="002D4114">
        <w:rPr>
          <w:rFonts w:ascii="Times New Roman" w:eastAsiaTheme="minorEastAsia" w:hAnsi="Times New Roman" w:cs="Times New Roman"/>
          <w:i/>
        </w:rPr>
        <w:t xml:space="preserve">Контрольно-оценочная деятельность педагога включает: </w:t>
      </w:r>
    </w:p>
    <w:p w:rsidR="00754109" w:rsidRPr="002D4114" w:rsidRDefault="00754109" w:rsidP="00A44492">
      <w:pPr>
        <w:autoSpaceDE w:val="0"/>
        <w:autoSpaceDN w:val="0"/>
        <w:adjustRightInd w:val="0"/>
        <w:spacing w:after="0" w:line="240" w:lineRule="auto"/>
        <w:ind w:firstLine="709"/>
        <w:jc w:val="both"/>
        <w:rPr>
          <w:rFonts w:eastAsiaTheme="minorEastAsia"/>
          <w:color w:val="000000"/>
          <w:sz w:val="24"/>
          <w:szCs w:val="24"/>
          <w:lang w:eastAsia="ru-RU"/>
        </w:rPr>
      </w:pPr>
      <w:r w:rsidRPr="002D4114">
        <w:rPr>
          <w:rFonts w:eastAsiaTheme="minorEastAsia"/>
          <w:color w:val="000000"/>
          <w:sz w:val="24"/>
          <w:szCs w:val="24"/>
          <w:lang w:eastAsia="ru-RU"/>
        </w:rPr>
        <w:t xml:space="preserve">- текущий контроль (контроль знаний, умений и навыков), в том числе с использованием многоуровневых работ, стандартизированных работ; </w:t>
      </w:r>
    </w:p>
    <w:p w:rsidR="00754109" w:rsidRPr="002D4114" w:rsidRDefault="00754109" w:rsidP="00A44492">
      <w:pPr>
        <w:autoSpaceDE w:val="0"/>
        <w:autoSpaceDN w:val="0"/>
        <w:adjustRightInd w:val="0"/>
        <w:spacing w:after="0" w:line="240" w:lineRule="auto"/>
        <w:ind w:firstLine="709"/>
        <w:jc w:val="both"/>
        <w:rPr>
          <w:rFonts w:eastAsiaTheme="minorEastAsia"/>
          <w:color w:val="000000"/>
          <w:sz w:val="24"/>
          <w:szCs w:val="24"/>
          <w:lang w:eastAsia="ru-RU"/>
        </w:rPr>
      </w:pPr>
      <w:r w:rsidRPr="002D4114">
        <w:rPr>
          <w:rFonts w:eastAsiaTheme="minorEastAsia"/>
          <w:color w:val="000000"/>
          <w:sz w:val="24"/>
          <w:szCs w:val="24"/>
          <w:lang w:eastAsia="ru-RU"/>
        </w:rPr>
        <w:t xml:space="preserve">- оценивание уровня овладения универсальными учебными действиями, ключевыми компетентностями (с использованием предметных и комплексных работ); </w:t>
      </w:r>
    </w:p>
    <w:p w:rsidR="00754109" w:rsidRPr="002D4114" w:rsidRDefault="00754109" w:rsidP="00A44492">
      <w:pPr>
        <w:autoSpaceDE w:val="0"/>
        <w:autoSpaceDN w:val="0"/>
        <w:adjustRightInd w:val="0"/>
        <w:spacing w:after="0" w:line="240" w:lineRule="auto"/>
        <w:ind w:firstLine="709"/>
        <w:jc w:val="both"/>
        <w:rPr>
          <w:rFonts w:eastAsiaTheme="minorEastAsia"/>
          <w:color w:val="000000"/>
          <w:sz w:val="24"/>
          <w:szCs w:val="24"/>
          <w:lang w:eastAsia="ru-RU"/>
        </w:rPr>
      </w:pPr>
      <w:r w:rsidRPr="002D4114">
        <w:rPr>
          <w:rFonts w:eastAsiaTheme="minorEastAsia"/>
          <w:color w:val="000000"/>
          <w:sz w:val="24"/>
          <w:szCs w:val="24"/>
          <w:lang w:eastAsia="ru-RU"/>
        </w:rPr>
        <w:t xml:space="preserve">- оценивание творческих образовательных достижений (в том числе создание портфолио учащегося); </w:t>
      </w:r>
    </w:p>
    <w:p w:rsidR="00754109" w:rsidRPr="002D4114" w:rsidRDefault="00754109" w:rsidP="00A44492">
      <w:pPr>
        <w:autoSpaceDE w:val="0"/>
        <w:autoSpaceDN w:val="0"/>
        <w:adjustRightInd w:val="0"/>
        <w:spacing w:after="0" w:line="240" w:lineRule="auto"/>
        <w:ind w:firstLine="709"/>
        <w:jc w:val="both"/>
        <w:rPr>
          <w:rFonts w:eastAsiaTheme="minorEastAsia"/>
          <w:color w:val="000000"/>
          <w:sz w:val="24"/>
          <w:szCs w:val="24"/>
          <w:lang w:eastAsia="ru-RU"/>
        </w:rPr>
      </w:pPr>
      <w:r w:rsidRPr="002D4114">
        <w:rPr>
          <w:rFonts w:eastAsiaTheme="minorEastAsia"/>
          <w:color w:val="000000"/>
          <w:sz w:val="24"/>
          <w:szCs w:val="24"/>
          <w:lang w:eastAsia="ru-RU"/>
        </w:rPr>
        <w:t xml:space="preserve">- педагогическую диагностику (педагогическая диагностика готовности к школьному обучению, </w:t>
      </w:r>
      <w:proofErr w:type="spellStart"/>
      <w:r w:rsidRPr="002D4114">
        <w:rPr>
          <w:rFonts w:eastAsiaTheme="minorEastAsia"/>
          <w:color w:val="000000"/>
          <w:sz w:val="24"/>
          <w:szCs w:val="24"/>
          <w:lang w:eastAsia="ru-RU"/>
        </w:rPr>
        <w:t>микродиагностика</w:t>
      </w:r>
      <w:proofErr w:type="spellEnd"/>
      <w:r w:rsidRPr="002D4114">
        <w:rPr>
          <w:rFonts w:eastAsiaTheme="minorEastAsia"/>
          <w:color w:val="000000"/>
          <w:sz w:val="24"/>
          <w:szCs w:val="24"/>
          <w:lang w:eastAsia="ru-RU"/>
        </w:rPr>
        <w:t xml:space="preserve"> на каждом уроке, регулярно проводимые диагностические работы); </w:t>
      </w:r>
    </w:p>
    <w:p w:rsidR="00754109" w:rsidRPr="002D4114" w:rsidRDefault="00754109" w:rsidP="00A44492">
      <w:pPr>
        <w:autoSpaceDE w:val="0"/>
        <w:autoSpaceDN w:val="0"/>
        <w:adjustRightInd w:val="0"/>
        <w:spacing w:after="0" w:line="240" w:lineRule="auto"/>
        <w:ind w:firstLine="709"/>
        <w:jc w:val="both"/>
        <w:rPr>
          <w:rFonts w:eastAsiaTheme="minorEastAsia"/>
          <w:color w:val="000000"/>
          <w:sz w:val="24"/>
          <w:szCs w:val="24"/>
          <w:lang w:eastAsia="ru-RU"/>
        </w:rPr>
      </w:pPr>
      <w:r w:rsidRPr="002D4114">
        <w:rPr>
          <w:rFonts w:eastAsiaTheme="minorEastAsia"/>
          <w:color w:val="000000"/>
          <w:sz w:val="24"/>
          <w:szCs w:val="24"/>
          <w:lang w:eastAsia="ru-RU"/>
        </w:rPr>
        <w:t xml:space="preserve">- оценивание индивидуального прогресса в образовательных достижениях каждого учащегося; </w:t>
      </w:r>
    </w:p>
    <w:p w:rsidR="00754109" w:rsidRPr="002D4114" w:rsidRDefault="00754109" w:rsidP="00A44492">
      <w:pPr>
        <w:autoSpaceDE w:val="0"/>
        <w:autoSpaceDN w:val="0"/>
        <w:adjustRightInd w:val="0"/>
        <w:spacing w:after="0" w:line="240" w:lineRule="auto"/>
        <w:ind w:firstLine="709"/>
        <w:jc w:val="both"/>
        <w:rPr>
          <w:rFonts w:eastAsiaTheme="minorEastAsia"/>
          <w:color w:val="000000"/>
          <w:sz w:val="24"/>
          <w:szCs w:val="24"/>
          <w:lang w:eastAsia="ru-RU"/>
        </w:rPr>
      </w:pPr>
      <w:r w:rsidRPr="002D4114">
        <w:rPr>
          <w:rFonts w:eastAsiaTheme="minorEastAsia"/>
          <w:color w:val="000000"/>
          <w:sz w:val="24"/>
          <w:szCs w:val="24"/>
          <w:lang w:eastAsia="ru-RU"/>
        </w:rPr>
        <w:t xml:space="preserve">- оценивание уровня овладения определенными способами взаимодействия, в том числе учебного, готовности сотрудничать с другими людьми; </w:t>
      </w:r>
    </w:p>
    <w:p w:rsidR="00754109" w:rsidRPr="002D4114" w:rsidRDefault="00754109" w:rsidP="00A44492">
      <w:pPr>
        <w:autoSpaceDE w:val="0"/>
        <w:autoSpaceDN w:val="0"/>
        <w:adjustRightInd w:val="0"/>
        <w:spacing w:after="0" w:line="240" w:lineRule="auto"/>
        <w:ind w:firstLine="709"/>
        <w:jc w:val="both"/>
        <w:rPr>
          <w:rFonts w:eastAsiaTheme="minorEastAsia"/>
          <w:color w:val="000000"/>
          <w:sz w:val="24"/>
          <w:szCs w:val="24"/>
          <w:lang w:eastAsia="ru-RU"/>
        </w:rPr>
      </w:pPr>
      <w:r w:rsidRPr="002D4114">
        <w:rPr>
          <w:rFonts w:eastAsiaTheme="minorEastAsia"/>
          <w:color w:val="000000"/>
          <w:sz w:val="24"/>
          <w:szCs w:val="24"/>
          <w:lang w:eastAsia="ru-RU"/>
        </w:rPr>
        <w:t xml:space="preserve">- постоянный мониторинг образовательных достижений. </w:t>
      </w:r>
    </w:p>
    <w:p w:rsidR="00754109" w:rsidRPr="002D4114" w:rsidRDefault="00754109" w:rsidP="00A44492">
      <w:pPr>
        <w:autoSpaceDE w:val="0"/>
        <w:autoSpaceDN w:val="0"/>
        <w:adjustRightInd w:val="0"/>
        <w:spacing w:after="0" w:line="240" w:lineRule="auto"/>
        <w:ind w:firstLine="709"/>
        <w:jc w:val="both"/>
        <w:rPr>
          <w:rFonts w:eastAsiaTheme="minorEastAsia"/>
          <w:color w:val="000000"/>
          <w:sz w:val="24"/>
          <w:szCs w:val="24"/>
          <w:lang w:eastAsia="ru-RU"/>
        </w:rPr>
      </w:pPr>
    </w:p>
    <w:p w:rsidR="00754109" w:rsidRPr="002D4114" w:rsidRDefault="00754109" w:rsidP="00A44492">
      <w:pPr>
        <w:autoSpaceDE w:val="0"/>
        <w:autoSpaceDN w:val="0"/>
        <w:adjustRightInd w:val="0"/>
        <w:spacing w:after="0" w:line="240" w:lineRule="auto"/>
        <w:ind w:firstLine="709"/>
        <w:jc w:val="both"/>
        <w:rPr>
          <w:rFonts w:eastAsiaTheme="minorEastAsia"/>
          <w:i/>
          <w:color w:val="000000"/>
          <w:sz w:val="24"/>
          <w:szCs w:val="24"/>
          <w:lang w:eastAsia="ru-RU"/>
        </w:rPr>
      </w:pPr>
      <w:r w:rsidRPr="002D4114">
        <w:rPr>
          <w:rFonts w:eastAsiaTheme="minorEastAsia"/>
          <w:i/>
          <w:color w:val="000000"/>
          <w:sz w:val="24"/>
          <w:szCs w:val="24"/>
          <w:lang w:eastAsia="ru-RU"/>
        </w:rPr>
        <w:t xml:space="preserve">Контрольно-оценочная деятельность учащихся предполагает: </w:t>
      </w:r>
    </w:p>
    <w:p w:rsidR="00754109" w:rsidRPr="002D4114" w:rsidRDefault="00754109" w:rsidP="00A44492">
      <w:pPr>
        <w:autoSpaceDE w:val="0"/>
        <w:autoSpaceDN w:val="0"/>
        <w:adjustRightInd w:val="0"/>
        <w:spacing w:after="0" w:line="240" w:lineRule="auto"/>
        <w:ind w:firstLine="709"/>
        <w:jc w:val="both"/>
        <w:rPr>
          <w:rFonts w:eastAsiaTheme="minorEastAsia"/>
          <w:color w:val="000000"/>
          <w:sz w:val="24"/>
          <w:szCs w:val="24"/>
          <w:lang w:eastAsia="ru-RU"/>
        </w:rPr>
      </w:pPr>
      <w:r w:rsidRPr="002D4114">
        <w:rPr>
          <w:rFonts w:eastAsiaTheme="minorEastAsia"/>
          <w:color w:val="000000"/>
          <w:sz w:val="24"/>
          <w:szCs w:val="24"/>
          <w:lang w:eastAsia="ru-RU"/>
        </w:rPr>
        <w:t xml:space="preserve">- осознание параметров, по которым необходимо осуществлять контроль и самоконтроль учебного действия; </w:t>
      </w:r>
    </w:p>
    <w:p w:rsidR="00754109" w:rsidRPr="002D4114" w:rsidRDefault="00754109" w:rsidP="00A44492">
      <w:pPr>
        <w:autoSpaceDE w:val="0"/>
        <w:autoSpaceDN w:val="0"/>
        <w:adjustRightInd w:val="0"/>
        <w:spacing w:after="0" w:line="240" w:lineRule="auto"/>
        <w:ind w:firstLine="709"/>
        <w:jc w:val="both"/>
        <w:rPr>
          <w:rFonts w:eastAsiaTheme="minorEastAsia"/>
          <w:color w:val="000000"/>
          <w:sz w:val="24"/>
          <w:szCs w:val="24"/>
          <w:lang w:eastAsia="ru-RU"/>
        </w:rPr>
      </w:pPr>
      <w:r w:rsidRPr="002D4114">
        <w:rPr>
          <w:rFonts w:eastAsiaTheme="minorEastAsia"/>
          <w:color w:val="000000"/>
          <w:sz w:val="24"/>
          <w:szCs w:val="24"/>
          <w:lang w:eastAsia="ru-RU"/>
        </w:rPr>
        <w:t xml:space="preserve">- совместную разработку критериев оценивания различных видов работ; </w:t>
      </w:r>
    </w:p>
    <w:p w:rsidR="00754109" w:rsidRPr="002D4114" w:rsidRDefault="00754109" w:rsidP="00A44492">
      <w:pPr>
        <w:autoSpaceDE w:val="0"/>
        <w:autoSpaceDN w:val="0"/>
        <w:adjustRightInd w:val="0"/>
        <w:spacing w:after="0" w:line="240" w:lineRule="auto"/>
        <w:ind w:firstLine="709"/>
        <w:jc w:val="both"/>
        <w:rPr>
          <w:rFonts w:eastAsiaTheme="minorEastAsia"/>
          <w:color w:val="000000"/>
          <w:sz w:val="24"/>
          <w:szCs w:val="24"/>
          <w:lang w:eastAsia="ru-RU"/>
        </w:rPr>
      </w:pPr>
      <w:r w:rsidRPr="002D4114">
        <w:rPr>
          <w:rFonts w:eastAsiaTheme="minorEastAsia"/>
          <w:color w:val="000000"/>
          <w:sz w:val="24"/>
          <w:szCs w:val="24"/>
          <w:lang w:eastAsia="ru-RU"/>
        </w:rPr>
        <w:t xml:space="preserve">- совместный контроль и оценку выполнения различных видов работ; </w:t>
      </w:r>
    </w:p>
    <w:p w:rsidR="00754109" w:rsidRPr="002D4114" w:rsidRDefault="00754109" w:rsidP="00A44492">
      <w:pPr>
        <w:autoSpaceDE w:val="0"/>
        <w:autoSpaceDN w:val="0"/>
        <w:adjustRightInd w:val="0"/>
        <w:spacing w:after="0" w:line="240" w:lineRule="auto"/>
        <w:ind w:firstLine="709"/>
        <w:jc w:val="both"/>
        <w:rPr>
          <w:rFonts w:eastAsiaTheme="minorEastAsia"/>
          <w:color w:val="000000"/>
          <w:sz w:val="24"/>
          <w:szCs w:val="24"/>
          <w:lang w:eastAsia="ru-RU"/>
        </w:rPr>
      </w:pPr>
      <w:r w:rsidRPr="002D4114">
        <w:rPr>
          <w:rFonts w:eastAsiaTheme="minorEastAsia"/>
          <w:color w:val="000000"/>
          <w:sz w:val="24"/>
          <w:szCs w:val="24"/>
          <w:lang w:eastAsia="ru-RU"/>
        </w:rPr>
        <w:t xml:space="preserve">- взаимоконтроль и </w:t>
      </w:r>
      <w:proofErr w:type="spellStart"/>
      <w:r w:rsidRPr="002D4114">
        <w:rPr>
          <w:rFonts w:eastAsiaTheme="minorEastAsia"/>
          <w:color w:val="000000"/>
          <w:sz w:val="24"/>
          <w:szCs w:val="24"/>
          <w:lang w:eastAsia="ru-RU"/>
        </w:rPr>
        <w:t>взаимооценку</w:t>
      </w:r>
      <w:proofErr w:type="spellEnd"/>
      <w:r w:rsidRPr="002D4114">
        <w:rPr>
          <w:rFonts w:eastAsiaTheme="minorEastAsia"/>
          <w:color w:val="000000"/>
          <w:sz w:val="24"/>
          <w:szCs w:val="24"/>
          <w:lang w:eastAsia="ru-RU"/>
        </w:rPr>
        <w:t xml:space="preserve"> выполнения различных видов работ в паре; </w:t>
      </w:r>
    </w:p>
    <w:p w:rsidR="00754109" w:rsidRPr="002D4114" w:rsidRDefault="00754109" w:rsidP="00A44492">
      <w:pPr>
        <w:autoSpaceDE w:val="0"/>
        <w:autoSpaceDN w:val="0"/>
        <w:adjustRightInd w:val="0"/>
        <w:spacing w:after="0" w:line="240" w:lineRule="auto"/>
        <w:ind w:firstLine="709"/>
        <w:jc w:val="both"/>
        <w:rPr>
          <w:rFonts w:eastAsiaTheme="minorEastAsia"/>
          <w:color w:val="000000"/>
          <w:sz w:val="24"/>
          <w:szCs w:val="24"/>
          <w:lang w:eastAsia="ru-RU"/>
        </w:rPr>
      </w:pPr>
      <w:r w:rsidRPr="002D4114">
        <w:rPr>
          <w:rFonts w:eastAsiaTheme="minorEastAsia"/>
          <w:color w:val="000000"/>
          <w:sz w:val="24"/>
          <w:szCs w:val="24"/>
          <w:lang w:eastAsia="ru-RU"/>
        </w:rPr>
        <w:t xml:space="preserve">- самоконтроль и самооценку выполнения различных видов работ; </w:t>
      </w:r>
    </w:p>
    <w:p w:rsidR="00754109" w:rsidRPr="002D4114" w:rsidRDefault="00754109" w:rsidP="00A44492">
      <w:pPr>
        <w:autoSpaceDE w:val="0"/>
        <w:autoSpaceDN w:val="0"/>
        <w:adjustRightInd w:val="0"/>
        <w:spacing w:after="0" w:line="240" w:lineRule="auto"/>
        <w:ind w:firstLine="709"/>
        <w:jc w:val="both"/>
        <w:rPr>
          <w:rFonts w:eastAsiaTheme="minorEastAsia"/>
          <w:color w:val="000000"/>
          <w:sz w:val="24"/>
          <w:szCs w:val="24"/>
          <w:lang w:eastAsia="ru-RU"/>
        </w:rPr>
      </w:pPr>
      <w:r w:rsidRPr="002D4114">
        <w:rPr>
          <w:rFonts w:eastAsiaTheme="minorEastAsia"/>
          <w:color w:val="000000"/>
          <w:sz w:val="24"/>
          <w:szCs w:val="24"/>
          <w:lang w:eastAsia="ru-RU"/>
        </w:rPr>
        <w:t xml:space="preserve">- самостоятельное определение следующих шагов в обучении, путей устранения выявленных пробелов; </w:t>
      </w:r>
    </w:p>
    <w:p w:rsidR="00754109" w:rsidRPr="002D4114" w:rsidRDefault="00754109" w:rsidP="00A44492">
      <w:pPr>
        <w:autoSpaceDE w:val="0"/>
        <w:autoSpaceDN w:val="0"/>
        <w:adjustRightInd w:val="0"/>
        <w:spacing w:after="0" w:line="240" w:lineRule="auto"/>
        <w:ind w:firstLine="709"/>
        <w:jc w:val="both"/>
        <w:rPr>
          <w:rFonts w:eastAsiaTheme="minorEastAsia"/>
          <w:color w:val="000000"/>
          <w:sz w:val="24"/>
          <w:szCs w:val="24"/>
          <w:lang w:eastAsia="ru-RU"/>
        </w:rPr>
      </w:pPr>
      <w:r w:rsidRPr="002D4114">
        <w:rPr>
          <w:rFonts w:eastAsiaTheme="minorEastAsia"/>
          <w:color w:val="000000"/>
          <w:sz w:val="24"/>
          <w:szCs w:val="24"/>
          <w:lang w:eastAsia="ru-RU"/>
        </w:rPr>
        <w:t xml:space="preserve">- оценивание собственного индивидуального прогресса в образовательных достижениях, в том числе ведение собственного портфолио; </w:t>
      </w:r>
    </w:p>
    <w:p w:rsidR="00754109" w:rsidRPr="002D4114" w:rsidRDefault="00754109" w:rsidP="00A44492">
      <w:pPr>
        <w:autoSpaceDE w:val="0"/>
        <w:autoSpaceDN w:val="0"/>
        <w:adjustRightInd w:val="0"/>
        <w:spacing w:after="0" w:line="240" w:lineRule="auto"/>
        <w:ind w:firstLine="709"/>
        <w:jc w:val="both"/>
        <w:rPr>
          <w:rFonts w:eastAsiaTheme="minorEastAsia"/>
          <w:color w:val="000000"/>
          <w:sz w:val="24"/>
          <w:szCs w:val="24"/>
          <w:lang w:eastAsia="ru-RU"/>
        </w:rPr>
      </w:pPr>
      <w:r w:rsidRPr="002D4114">
        <w:rPr>
          <w:rFonts w:eastAsiaTheme="minorEastAsia"/>
          <w:color w:val="000000"/>
          <w:sz w:val="24"/>
          <w:szCs w:val="24"/>
          <w:lang w:eastAsia="ru-RU"/>
        </w:rPr>
        <w:t xml:space="preserve">- создание собственных контрольно-измерительных материалов и критериев оценивания уровня выполнения. </w:t>
      </w:r>
    </w:p>
    <w:p w:rsidR="00754109" w:rsidRPr="002D4114" w:rsidRDefault="00754109" w:rsidP="00A44492">
      <w:pPr>
        <w:autoSpaceDE w:val="0"/>
        <w:autoSpaceDN w:val="0"/>
        <w:adjustRightInd w:val="0"/>
        <w:spacing w:after="0" w:line="240" w:lineRule="auto"/>
        <w:ind w:firstLine="709"/>
        <w:jc w:val="both"/>
        <w:rPr>
          <w:rFonts w:eastAsiaTheme="minorEastAsia"/>
          <w:color w:val="000000"/>
          <w:sz w:val="24"/>
          <w:szCs w:val="24"/>
          <w:lang w:eastAsia="ru-RU"/>
        </w:rPr>
      </w:pPr>
    </w:p>
    <w:p w:rsidR="00754109" w:rsidRPr="002D4114" w:rsidRDefault="00754109" w:rsidP="00A44492">
      <w:pPr>
        <w:autoSpaceDE w:val="0"/>
        <w:autoSpaceDN w:val="0"/>
        <w:adjustRightInd w:val="0"/>
        <w:spacing w:after="0" w:line="240" w:lineRule="auto"/>
        <w:ind w:firstLine="709"/>
        <w:jc w:val="both"/>
        <w:rPr>
          <w:rFonts w:eastAsiaTheme="minorEastAsia"/>
          <w:color w:val="000000"/>
          <w:sz w:val="24"/>
          <w:szCs w:val="24"/>
          <w:lang w:eastAsia="ru-RU"/>
        </w:rPr>
      </w:pPr>
      <w:r w:rsidRPr="002D4114">
        <w:rPr>
          <w:rFonts w:eastAsiaTheme="minorEastAsia"/>
          <w:b/>
          <w:i/>
          <w:color w:val="000000"/>
          <w:sz w:val="24"/>
          <w:szCs w:val="24"/>
          <w:lang w:eastAsia="ru-RU"/>
        </w:rPr>
        <w:t xml:space="preserve">Диагностика </w:t>
      </w:r>
      <w:r w:rsidRPr="002D4114">
        <w:rPr>
          <w:rFonts w:eastAsiaTheme="minorEastAsia"/>
          <w:color w:val="000000"/>
          <w:sz w:val="24"/>
          <w:szCs w:val="24"/>
          <w:lang w:eastAsia="ru-RU"/>
        </w:rPr>
        <w:t>входит в систему контроля, коррекции и оценки. С помощью разнообразных проверочных и контрольных работ учитель имеет информацию об усвоении (или не усвоении!) предметных знаний, требуемых программой. Но ни контрольная работа, ни диктант не раскрывают причину не усвоения этих знаний.</w:t>
      </w:r>
    </w:p>
    <w:p w:rsidR="00754109" w:rsidRPr="002D4114" w:rsidRDefault="00754109" w:rsidP="00A44492">
      <w:pPr>
        <w:autoSpaceDE w:val="0"/>
        <w:autoSpaceDN w:val="0"/>
        <w:adjustRightInd w:val="0"/>
        <w:spacing w:after="0" w:line="240" w:lineRule="auto"/>
        <w:ind w:firstLine="709"/>
        <w:jc w:val="both"/>
        <w:rPr>
          <w:rFonts w:eastAsiaTheme="minorEastAsia"/>
          <w:color w:val="000000"/>
          <w:sz w:val="24"/>
          <w:szCs w:val="24"/>
          <w:lang w:eastAsia="ru-RU"/>
        </w:rPr>
      </w:pPr>
      <w:r w:rsidRPr="002D4114">
        <w:rPr>
          <w:rFonts w:eastAsiaTheme="minorEastAsia"/>
          <w:color w:val="000000"/>
          <w:sz w:val="24"/>
          <w:szCs w:val="24"/>
          <w:lang w:eastAsia="ru-RU"/>
        </w:rPr>
        <w:t xml:space="preserve">Необходимы четко выстроенные связи действий контроля с диагностикой причин трудностей младших школьников, с действиями по коррекции этих причин. Поэтому диагностика входит в эту систему как средство, которое позволяет точно отследить и скорректировать работу над возникающей проблемой и вынося </w:t>
      </w:r>
      <w:proofErr w:type="spellStart"/>
      <w:r w:rsidRPr="002D4114">
        <w:rPr>
          <w:rFonts w:eastAsiaTheme="minorEastAsia"/>
          <w:color w:val="000000"/>
          <w:sz w:val="24"/>
          <w:szCs w:val="24"/>
          <w:lang w:eastAsia="ru-RU"/>
        </w:rPr>
        <w:t>ещѐ</w:t>
      </w:r>
      <w:proofErr w:type="spellEnd"/>
      <w:r w:rsidRPr="002D4114">
        <w:rPr>
          <w:rFonts w:eastAsiaTheme="minorEastAsia"/>
          <w:color w:val="000000"/>
          <w:sz w:val="24"/>
          <w:szCs w:val="24"/>
          <w:lang w:eastAsia="ru-RU"/>
        </w:rPr>
        <w:t xml:space="preserve"> раз эту проблему на контроль показать продвижение ученика. Педагогическая диагностика – это совокупность </w:t>
      </w:r>
      <w:proofErr w:type="spellStart"/>
      <w:r w:rsidRPr="002D4114">
        <w:rPr>
          <w:rFonts w:eastAsiaTheme="minorEastAsia"/>
          <w:color w:val="000000"/>
          <w:sz w:val="24"/>
          <w:szCs w:val="24"/>
          <w:lang w:eastAsia="ru-RU"/>
        </w:rPr>
        <w:t>приѐмов</w:t>
      </w:r>
      <w:proofErr w:type="spellEnd"/>
      <w:r w:rsidRPr="002D4114">
        <w:rPr>
          <w:rFonts w:eastAsiaTheme="minorEastAsia"/>
          <w:color w:val="000000"/>
          <w:sz w:val="24"/>
          <w:szCs w:val="24"/>
          <w:lang w:eastAsia="ru-RU"/>
        </w:rPr>
        <w:t xml:space="preserve"> контроля и оценки, направленных на решение задач дифференциации учащихся, а также совершенствования учебных программ и методов педагогического воздействия. (Российская педагогическая энциклопедия, гл. ред. В. В. Давыдов, т. 2 с. 123) Педагогическая диагностика – это совокупность специально подобранных и систематизированных заданий, которые позволяют: – определить особенности усвоения учащимися предметных знаний, умений и навыков; – выявить характер трудностей ученика и установить их причины; – установить уровень овладения учебной деятельностью; – оценить изменения, происходящие в развитии учащихся. Педагогическая диагностика позволяет выявить: качество усвоения учащимися учебного материала, и прежде всего - умение детей применять свои знания в новой ситуации, самостоятельно находить способ решения учебной задачи, сопоставлять текст задачи с возможными вариантами ее решения, выбирать правильный ответ, выполняя при этом мыслительные операции анализа, синтеза, сравнения, обобщения; уровень самостоятельности учащихся, </w:t>
      </w:r>
      <w:proofErr w:type="spellStart"/>
      <w:r w:rsidRPr="002D4114">
        <w:rPr>
          <w:rFonts w:eastAsiaTheme="minorEastAsia"/>
          <w:color w:val="000000"/>
          <w:sz w:val="24"/>
          <w:szCs w:val="24"/>
          <w:lang w:eastAsia="ru-RU"/>
        </w:rPr>
        <w:t>сформированности</w:t>
      </w:r>
      <w:proofErr w:type="spellEnd"/>
      <w:r w:rsidRPr="002D4114">
        <w:rPr>
          <w:rFonts w:eastAsiaTheme="minorEastAsia"/>
          <w:color w:val="000000"/>
          <w:sz w:val="24"/>
          <w:szCs w:val="24"/>
          <w:lang w:eastAsia="ru-RU"/>
        </w:rPr>
        <w:t xml:space="preserve"> у них самоконтроля и самооценки; обнаружить, как действуют учащиеся при выполнении заданий, имеющих не одно, а несколько правильных решений; насколько сформирована у школьника учебная деятельность: как он выполняет учебные действия, как умеет задавать себе вопросы по ходу выполнения того или иного задания, как проверяет и обосновывает каждый шаг решения, как выбирает из текста данные, необходимые для выполнения задания, как умеет объяснить, на каком основании выполнено то или иное действие; сколь различны по уровню мышления и развития отличники в одном и том же классе, как неожиданно ярко проявляют себя казалось бы, «средние» ученики. Выполнение заданий педагогической диагностики позволяет судить о гибкости мышления учащихся, о шаблонности или оригинальности их мышления. С помощью педагогической диагностики можно также определить, на каком уровне - репродуктивном или продуктивном - усвоены те или иные знания. Если это репродуктивный уровень, то задание выполняется по усвоенному образцу, ученик действует только по инструкции. Продуктивный уровень -ученик умеет самостоятельно осуществить поиск решения, может выбрать нестандартный способ действия. Педагогическая диагностика дает возможность учителю оказать необходимую помощь каждому ученику. При этом очень большое значение имеет регулярность проведения диагностических работ (3 раза в год), дающая возможность сравнить результаты текущей диагностики с предыдущими. Анализируя диагностические работы, ошибки учеников, учитель может выявить трудности в усвоении способов работы, в формировании тех или иных учебных действий, недостатки самоконтроля и т.д. </w:t>
      </w:r>
    </w:p>
    <w:p w:rsidR="00531EF7" w:rsidRPr="002D4114" w:rsidRDefault="00531EF7" w:rsidP="00A44492">
      <w:pPr>
        <w:pStyle w:val="Default"/>
        <w:ind w:firstLine="709"/>
        <w:jc w:val="both"/>
        <w:rPr>
          <w:rFonts w:ascii="Times New Roman" w:eastAsiaTheme="minorEastAsia" w:hAnsi="Times New Roman" w:cs="Times New Roman"/>
        </w:rPr>
      </w:pPr>
      <w:r w:rsidRPr="002D4114">
        <w:rPr>
          <w:rFonts w:ascii="Times New Roman" w:eastAsiaTheme="minorEastAsia" w:hAnsi="Times New Roman" w:cs="Times New Roman"/>
        </w:rPr>
        <w:t>П</w:t>
      </w:r>
      <w:r w:rsidR="00754109" w:rsidRPr="002D4114">
        <w:rPr>
          <w:rFonts w:ascii="Times New Roman" w:eastAsiaTheme="minorEastAsia" w:hAnsi="Times New Roman" w:cs="Times New Roman"/>
        </w:rPr>
        <w:t xml:space="preserve">едагогическая диагностика, как и диагностика в целом, неразрывно связана с такими понятиями, как причина, прогноз и определение плана дальнейших коррекционно-развивающих действий. Инструментарий педагогической диагностики должен быть устроен таким образом, чтобы не только зафиксировать имеющийся уровень достижений, степень трудностей, но и построить прогноз дальнейшего протекания процесса обучения, сделать вывод о необходимых следующих шагах обучения для дальнейшего продвижения учащегося, а в случаях несоответствия зафиксированного уровня намеченному и ответить на вопрос о причинах трудностей и источнике проблем. Таким образом, проводя сравнение педагогической диагностики с другими видами контроля, необходимо, прежде всего, отметить более тесную связь педагогической диагностики с прогнозированием более эффективных способов осуществлением коррекционно-развивающей работы, определении следующих шагов процесса обучения. </w:t>
      </w:r>
      <w:r w:rsidRPr="002D4114">
        <w:rPr>
          <w:rFonts w:ascii="Times New Roman" w:eastAsiaTheme="minorEastAsia" w:hAnsi="Times New Roman" w:cs="Times New Roman"/>
        </w:rPr>
        <w:t>О</w:t>
      </w:r>
      <w:r w:rsidR="00754109" w:rsidRPr="002D4114">
        <w:rPr>
          <w:rFonts w:ascii="Times New Roman" w:eastAsiaTheme="minorEastAsia" w:hAnsi="Times New Roman" w:cs="Times New Roman"/>
        </w:rPr>
        <w:t xml:space="preserve">собенностью, отличающей педагогическую диагностику от других видов контроля, является существенное расширение объектов контроля при ее проведении. Получив результаты работы, учитель сможет спланировать коррекционную работу, используя программу индивидуальной траектории преодоления трудностей учащихся по русскому языку и математике. </w:t>
      </w:r>
    </w:p>
    <w:p w:rsidR="00A44492" w:rsidRDefault="00754109" w:rsidP="00A44492">
      <w:pPr>
        <w:pStyle w:val="Default"/>
        <w:ind w:firstLine="708"/>
        <w:jc w:val="center"/>
        <w:rPr>
          <w:rFonts w:ascii="Times New Roman" w:eastAsiaTheme="minorEastAsia" w:hAnsi="Times New Roman" w:cs="Times New Roman"/>
          <w:b/>
          <w:i/>
        </w:rPr>
      </w:pPr>
      <w:r w:rsidRPr="002D4114">
        <w:rPr>
          <w:rFonts w:ascii="Times New Roman" w:eastAsiaTheme="minorEastAsia" w:hAnsi="Times New Roman" w:cs="Times New Roman"/>
          <w:b/>
          <w:i/>
        </w:rPr>
        <w:t>Программа индивидуальной траектории преодоления трудностей</w:t>
      </w:r>
    </w:p>
    <w:p w:rsidR="00531EF7" w:rsidRPr="002D4114" w:rsidRDefault="00754109" w:rsidP="00A44492">
      <w:pPr>
        <w:pStyle w:val="Default"/>
        <w:ind w:firstLine="708"/>
        <w:jc w:val="center"/>
        <w:rPr>
          <w:rFonts w:ascii="Times New Roman" w:eastAsiaTheme="minorEastAsia" w:hAnsi="Times New Roman" w:cs="Times New Roman"/>
          <w:b/>
          <w:i/>
        </w:rPr>
      </w:pPr>
      <w:r w:rsidRPr="002D4114">
        <w:rPr>
          <w:rFonts w:ascii="Times New Roman" w:eastAsiaTheme="minorEastAsia" w:hAnsi="Times New Roman" w:cs="Times New Roman"/>
          <w:b/>
          <w:i/>
        </w:rPr>
        <w:t>по русскому языку</w:t>
      </w:r>
    </w:p>
    <w:p w:rsidR="00531EF7" w:rsidRPr="002D4114" w:rsidRDefault="00754109" w:rsidP="00A44492">
      <w:pPr>
        <w:pStyle w:val="Default"/>
        <w:ind w:firstLine="709"/>
        <w:jc w:val="both"/>
        <w:rPr>
          <w:rFonts w:ascii="Times New Roman" w:eastAsiaTheme="minorEastAsia" w:hAnsi="Times New Roman" w:cs="Times New Roman"/>
        </w:rPr>
      </w:pPr>
      <w:r w:rsidRPr="002D4114">
        <w:rPr>
          <w:rFonts w:ascii="Times New Roman" w:eastAsiaTheme="minorEastAsia" w:hAnsi="Times New Roman" w:cs="Times New Roman"/>
        </w:rPr>
        <w:t xml:space="preserve">1. Общая характеристика трудностей. Неумение выбрать необходимый способ проверки в зависимости от места и типа орфограммы. </w:t>
      </w:r>
    </w:p>
    <w:p w:rsidR="00754109" w:rsidRPr="002D4114" w:rsidRDefault="00754109" w:rsidP="00A44492">
      <w:pPr>
        <w:pStyle w:val="Default"/>
        <w:ind w:firstLine="709"/>
        <w:jc w:val="both"/>
        <w:rPr>
          <w:rFonts w:ascii="Times New Roman" w:eastAsiaTheme="minorEastAsia" w:hAnsi="Times New Roman" w:cs="Times New Roman"/>
        </w:rPr>
      </w:pPr>
      <w:r w:rsidRPr="002D4114">
        <w:rPr>
          <w:rFonts w:ascii="Times New Roman" w:eastAsiaTheme="minorEastAsia" w:hAnsi="Times New Roman" w:cs="Times New Roman"/>
        </w:rPr>
        <w:t xml:space="preserve">2. Причины трудностей: непонимание учащимся факта, что способ проверки орфограммы зависит от того, в какой части слова (приставке, корне, суффиксе или окончании) находится орфограмма; расширение действия орфограммы «Безударные гласные в корне слова» и способа </w:t>
      </w:r>
      <w:proofErr w:type="spellStart"/>
      <w:r w:rsidRPr="002D4114">
        <w:rPr>
          <w:rFonts w:ascii="Times New Roman" w:eastAsiaTheme="minorEastAsia" w:hAnsi="Times New Roman" w:cs="Times New Roman"/>
        </w:rPr>
        <w:t>еѐ</w:t>
      </w:r>
      <w:proofErr w:type="spellEnd"/>
      <w:r w:rsidRPr="002D4114">
        <w:rPr>
          <w:rFonts w:ascii="Times New Roman" w:eastAsiaTheme="minorEastAsia" w:hAnsi="Times New Roman" w:cs="Times New Roman"/>
        </w:rPr>
        <w:t xml:space="preserve"> проверки, ошибочный перенос способа проверки безударных гласных в корне слова на другие части слова; не умение разбирать слово по составу. </w:t>
      </w:r>
    </w:p>
    <w:p w:rsidR="00531EF7" w:rsidRPr="002D4114" w:rsidRDefault="00754109" w:rsidP="00A44492">
      <w:pPr>
        <w:pStyle w:val="Default"/>
        <w:ind w:firstLine="709"/>
        <w:jc w:val="both"/>
        <w:rPr>
          <w:rFonts w:ascii="Times New Roman" w:eastAsiaTheme="minorEastAsia" w:hAnsi="Times New Roman" w:cs="Times New Roman"/>
        </w:rPr>
      </w:pPr>
      <w:r w:rsidRPr="002D4114">
        <w:rPr>
          <w:rFonts w:ascii="Times New Roman" w:eastAsiaTheme="minorEastAsia" w:hAnsi="Times New Roman" w:cs="Times New Roman"/>
        </w:rPr>
        <w:t xml:space="preserve">3. План мероприятий Работа на уроке в «зоне ближайшего развития». </w:t>
      </w:r>
      <w:proofErr w:type="spellStart"/>
      <w:r w:rsidRPr="002D4114">
        <w:rPr>
          <w:rFonts w:ascii="Times New Roman" w:eastAsiaTheme="minorEastAsia" w:hAnsi="Times New Roman" w:cs="Times New Roman"/>
        </w:rPr>
        <w:t>Развѐрнутое</w:t>
      </w:r>
      <w:proofErr w:type="spellEnd"/>
      <w:r w:rsidRPr="002D4114">
        <w:rPr>
          <w:rFonts w:ascii="Times New Roman" w:eastAsiaTheme="minorEastAsia" w:hAnsi="Times New Roman" w:cs="Times New Roman"/>
        </w:rPr>
        <w:t xml:space="preserve"> проговаривание учителем совместно с учащимся алгоритма проверки</w:t>
      </w:r>
      <w:r w:rsidRPr="002D4114">
        <w:rPr>
          <w:rFonts w:ascii="Times New Roman" w:hAnsi="Times New Roman" w:cs="Times New Roman"/>
        </w:rPr>
        <w:t xml:space="preserve"> </w:t>
      </w:r>
      <w:r w:rsidRPr="002D4114">
        <w:rPr>
          <w:rFonts w:ascii="Times New Roman" w:eastAsiaTheme="minorEastAsia" w:hAnsi="Times New Roman" w:cs="Times New Roman"/>
        </w:rPr>
        <w:t xml:space="preserve">орфограммы. Выполнение дополнительных упражнений из учебника, рабочей или коррекционной тетради на отработку осознанного разбора слова по составу. Из рабочей и коррекционной тетрадей предлагаются задания на дифференциацию различных орфограмм, на выбор способа проверки слова, на сравнение способа проверки пары слов с орфограммами в разных частях слова. Организация учебного взаимодействия с одноклассниками (работа в паре с одноклассником, успешно усваивающим данный предметный материал, при выполнении упражнений, направленных на ликвидацию данных трудностей); во время дифференцированной работы участие в группе учащихся с аналогичной проблемой . Индивидуальные консультации для родителей с объяснениями сути проблемы, </w:t>
      </w:r>
      <w:proofErr w:type="spellStart"/>
      <w:r w:rsidRPr="002D4114">
        <w:rPr>
          <w:rFonts w:ascii="Times New Roman" w:eastAsiaTheme="minorEastAsia" w:hAnsi="Times New Roman" w:cs="Times New Roman"/>
        </w:rPr>
        <w:t>еѐ</w:t>
      </w:r>
      <w:proofErr w:type="spellEnd"/>
      <w:r w:rsidRPr="002D4114">
        <w:rPr>
          <w:rFonts w:ascii="Times New Roman" w:eastAsiaTheme="minorEastAsia" w:hAnsi="Times New Roman" w:cs="Times New Roman"/>
        </w:rPr>
        <w:t xml:space="preserve"> причин и путей преодоления. Объяснение принципа помощи при выполнении домашних заданий. </w:t>
      </w:r>
    </w:p>
    <w:p w:rsidR="00754109" w:rsidRPr="002D4114" w:rsidRDefault="00754109" w:rsidP="00A44492">
      <w:pPr>
        <w:pStyle w:val="Default"/>
        <w:ind w:firstLine="709"/>
        <w:jc w:val="both"/>
        <w:rPr>
          <w:rFonts w:ascii="Times New Roman" w:eastAsiaTheme="minorEastAsia" w:hAnsi="Times New Roman" w:cs="Times New Roman"/>
        </w:rPr>
      </w:pPr>
      <w:r w:rsidRPr="002D4114">
        <w:rPr>
          <w:rFonts w:ascii="Times New Roman" w:eastAsiaTheme="minorEastAsia" w:hAnsi="Times New Roman" w:cs="Times New Roman"/>
        </w:rPr>
        <w:t>К каждой теме под</w:t>
      </w:r>
      <w:r w:rsidR="00531EF7" w:rsidRPr="002D4114">
        <w:rPr>
          <w:rFonts w:ascii="Times New Roman" w:eastAsiaTheme="minorEastAsia" w:hAnsi="Times New Roman" w:cs="Times New Roman"/>
        </w:rPr>
        <w:t>бираются</w:t>
      </w:r>
      <w:r w:rsidRPr="002D4114">
        <w:rPr>
          <w:rFonts w:ascii="Times New Roman" w:eastAsiaTheme="minorEastAsia" w:hAnsi="Times New Roman" w:cs="Times New Roman"/>
        </w:rPr>
        <w:t xml:space="preserve"> задания </w:t>
      </w:r>
      <w:proofErr w:type="spellStart"/>
      <w:r w:rsidRPr="002D4114">
        <w:rPr>
          <w:rFonts w:ascii="Times New Roman" w:eastAsiaTheme="minorEastAsia" w:hAnsi="Times New Roman" w:cs="Times New Roman"/>
        </w:rPr>
        <w:t>трѐх</w:t>
      </w:r>
      <w:proofErr w:type="spellEnd"/>
      <w:r w:rsidRPr="002D4114">
        <w:rPr>
          <w:rFonts w:ascii="Times New Roman" w:eastAsiaTheme="minorEastAsia" w:hAnsi="Times New Roman" w:cs="Times New Roman"/>
        </w:rPr>
        <w:t xml:space="preserve"> уровней. Три уровня усвоения содержания ставят задачу проверки воспроизведения знаний, применения знаний в знакомой ситуации, применения знаний в незнакомой ситуации, что связано со способностью к переносу имеющихся знаний и является важной особенностью, </w:t>
      </w:r>
      <w:proofErr w:type="spellStart"/>
      <w:r w:rsidRPr="002D4114">
        <w:rPr>
          <w:rFonts w:ascii="Times New Roman" w:eastAsiaTheme="minorEastAsia" w:hAnsi="Times New Roman" w:cs="Times New Roman"/>
        </w:rPr>
        <w:t>рефлексивностью</w:t>
      </w:r>
      <w:proofErr w:type="spellEnd"/>
      <w:r w:rsidRPr="002D4114">
        <w:rPr>
          <w:rFonts w:ascii="Times New Roman" w:eastAsiaTheme="minorEastAsia" w:hAnsi="Times New Roman" w:cs="Times New Roman"/>
        </w:rPr>
        <w:t xml:space="preserve"> мышления, выявляет продвижение в интеллектуальном развитии </w:t>
      </w:r>
      <w:proofErr w:type="spellStart"/>
      <w:r w:rsidRPr="002D4114">
        <w:rPr>
          <w:rFonts w:ascii="Times New Roman" w:eastAsiaTheme="minorEastAsia" w:hAnsi="Times New Roman" w:cs="Times New Roman"/>
        </w:rPr>
        <w:t>ребѐнка,</w:t>
      </w:r>
      <w:proofErr w:type="spellEnd"/>
      <w:r w:rsidRPr="002D4114">
        <w:rPr>
          <w:rFonts w:ascii="Times New Roman" w:eastAsiaTheme="minorEastAsia" w:hAnsi="Times New Roman" w:cs="Times New Roman"/>
        </w:rPr>
        <w:t xml:space="preserve"> показывая нам уровень усвоения материала. Под качественным усвоением понимается не репродуктивный уровень (ученик действует только в соответствии с инструкцией, по усвоенному образцу), а умение учащегося самостоятельно осуществлять поиск решения, применить нестандартный способ действия, использовать приобретенные знания самостоятельно и творчески; осуществлять поиск дополнительной информации в соответствии с поставленной учебной задачей. </w:t>
      </w:r>
    </w:p>
    <w:p w:rsidR="00A44492" w:rsidRDefault="00754109" w:rsidP="00A44492">
      <w:pPr>
        <w:pStyle w:val="Default"/>
        <w:ind w:firstLine="709"/>
        <w:jc w:val="both"/>
        <w:rPr>
          <w:rFonts w:ascii="Times New Roman" w:hAnsi="Times New Roman" w:cs="Times New Roman"/>
        </w:rPr>
      </w:pPr>
      <w:r w:rsidRPr="002D4114">
        <w:rPr>
          <w:rFonts w:ascii="Times New Roman" w:hAnsi="Times New Roman" w:cs="Times New Roman"/>
        </w:rPr>
        <w:t xml:space="preserve">Проверку результатов обучения целесообразно вести при проведении </w:t>
      </w:r>
      <w:r w:rsidRPr="002D4114">
        <w:rPr>
          <w:rFonts w:ascii="Times New Roman" w:hAnsi="Times New Roman" w:cs="Times New Roman"/>
          <w:b/>
          <w:i/>
        </w:rPr>
        <w:t>трех итоговых работ</w:t>
      </w:r>
      <w:r w:rsidRPr="002D4114">
        <w:rPr>
          <w:rFonts w:ascii="Times New Roman" w:hAnsi="Times New Roman" w:cs="Times New Roman"/>
        </w:rPr>
        <w:t xml:space="preserve">: </w:t>
      </w:r>
    </w:p>
    <w:p w:rsidR="00A44492" w:rsidRDefault="00754109" w:rsidP="00A44492">
      <w:pPr>
        <w:pStyle w:val="Default"/>
        <w:ind w:firstLine="709"/>
        <w:jc w:val="both"/>
        <w:rPr>
          <w:rFonts w:ascii="Times New Roman" w:hAnsi="Times New Roman" w:cs="Times New Roman"/>
        </w:rPr>
      </w:pPr>
      <w:r w:rsidRPr="002D4114">
        <w:rPr>
          <w:rFonts w:ascii="Times New Roman" w:hAnsi="Times New Roman" w:cs="Times New Roman"/>
        </w:rPr>
        <w:t xml:space="preserve">1) итоговой работы по русскому языку; </w:t>
      </w:r>
    </w:p>
    <w:p w:rsidR="00A44492" w:rsidRDefault="00754109" w:rsidP="00A44492">
      <w:pPr>
        <w:pStyle w:val="Default"/>
        <w:ind w:firstLine="709"/>
        <w:jc w:val="both"/>
        <w:rPr>
          <w:rFonts w:ascii="Times New Roman" w:hAnsi="Times New Roman" w:cs="Times New Roman"/>
        </w:rPr>
      </w:pPr>
      <w:r w:rsidRPr="002D4114">
        <w:rPr>
          <w:rFonts w:ascii="Times New Roman" w:hAnsi="Times New Roman" w:cs="Times New Roman"/>
        </w:rPr>
        <w:t>2) итоговой работы по математике;</w:t>
      </w:r>
    </w:p>
    <w:p w:rsidR="00A44492" w:rsidRDefault="00754109" w:rsidP="00A44492">
      <w:pPr>
        <w:pStyle w:val="Default"/>
        <w:ind w:firstLine="709"/>
        <w:jc w:val="both"/>
        <w:rPr>
          <w:rFonts w:ascii="Times New Roman" w:hAnsi="Times New Roman" w:cs="Times New Roman"/>
        </w:rPr>
      </w:pPr>
      <w:r w:rsidRPr="002D4114">
        <w:rPr>
          <w:rFonts w:ascii="Times New Roman" w:hAnsi="Times New Roman" w:cs="Times New Roman"/>
        </w:rPr>
        <w:t xml:space="preserve">3) итоговой комплексной работы на </w:t>
      </w:r>
      <w:proofErr w:type="spellStart"/>
      <w:r w:rsidRPr="002D4114">
        <w:rPr>
          <w:rFonts w:ascii="Times New Roman" w:hAnsi="Times New Roman" w:cs="Times New Roman"/>
        </w:rPr>
        <w:t>межпредметной</w:t>
      </w:r>
      <w:proofErr w:type="spellEnd"/>
      <w:r w:rsidRPr="002D4114">
        <w:rPr>
          <w:rFonts w:ascii="Times New Roman" w:hAnsi="Times New Roman" w:cs="Times New Roman"/>
        </w:rPr>
        <w:t xml:space="preserve"> основе. </w:t>
      </w:r>
    </w:p>
    <w:p w:rsidR="00531EF7" w:rsidRPr="002D4114" w:rsidRDefault="00754109" w:rsidP="00A44492">
      <w:pPr>
        <w:pStyle w:val="Default"/>
        <w:ind w:firstLine="709"/>
        <w:jc w:val="both"/>
        <w:rPr>
          <w:rFonts w:ascii="Times New Roman" w:hAnsi="Times New Roman" w:cs="Times New Roman"/>
        </w:rPr>
      </w:pPr>
      <w:r w:rsidRPr="002D4114">
        <w:rPr>
          <w:rFonts w:ascii="Times New Roman" w:hAnsi="Times New Roman" w:cs="Times New Roman"/>
        </w:rPr>
        <w:t xml:space="preserve">Оценка достижения предметных результатов </w:t>
      </w:r>
      <w:proofErr w:type="spellStart"/>
      <w:r w:rsidRPr="002D4114">
        <w:rPr>
          <w:rFonts w:ascii="Times New Roman" w:hAnsi="Times New Roman" w:cs="Times New Roman"/>
        </w:rPr>
        <w:t>ведѐтся</w:t>
      </w:r>
      <w:proofErr w:type="spellEnd"/>
      <w:r w:rsidRPr="002D4114">
        <w:rPr>
          <w:rFonts w:ascii="Times New Roman" w:hAnsi="Times New Roman" w:cs="Times New Roman"/>
        </w:rPr>
        <w:t xml:space="preserve"> как в ходе текущего и промежуточного оценивания, так и в ходе выполнения итоговых проверочных работ. </w:t>
      </w:r>
    </w:p>
    <w:p w:rsidR="00584DCE" w:rsidRPr="002D4114" w:rsidRDefault="00754109" w:rsidP="00A44492">
      <w:pPr>
        <w:pStyle w:val="Default"/>
        <w:ind w:firstLine="709"/>
        <w:jc w:val="both"/>
        <w:rPr>
          <w:rFonts w:ascii="Times New Roman" w:eastAsiaTheme="minorEastAsia" w:hAnsi="Times New Roman" w:cs="Times New Roman"/>
        </w:rPr>
      </w:pPr>
      <w:r w:rsidRPr="002D4114">
        <w:rPr>
          <w:rFonts w:ascii="Times New Roman" w:hAnsi="Times New Roman" w:cs="Times New Roman"/>
        </w:rPr>
        <w:t xml:space="preserve">Итоговая оценка достижения выпускниками начальной школы планируемых результатов по </w:t>
      </w:r>
      <w:r w:rsidR="00584DCE" w:rsidRPr="002D4114">
        <w:rPr>
          <w:rFonts w:ascii="Times New Roman" w:hAnsi="Times New Roman" w:cs="Times New Roman"/>
        </w:rPr>
        <w:t>русскому языку</w:t>
      </w:r>
      <w:r w:rsidRPr="002D4114">
        <w:rPr>
          <w:rFonts w:ascii="Times New Roman" w:hAnsi="Times New Roman" w:cs="Times New Roman"/>
        </w:rPr>
        <w:t xml:space="preserve"> осуществляется на основании накопленной оценки и оценки за итоговую работу. Оценка проводится в соответствии с планируемыми результатами, причем на итоговую работу выносится только та их часть, которая представлена в блоке «Выпускник научится». Накопленная оценка должна отражать динамику освоения учащимся планируемых результатов при продвижении от темы к теме. Система накопительной оценки строится таким образом, чтобы зафиксировать в итоге достижение всех планируемых результатов. При планировании итоговой работы целесообразно отбирать задания, для выполнения которых необходимо знание наиболее значительных содержательных элементов курса, соотносить количество заданий по каждому тематическому блоку с учебным временем, отводимым на его изучение по данному курсу. В итоговой проверочной работе выделяются задания базового и повышенного уровней сложности. Задания базового уровня сложности проверяют освоение основополагающих знаний и умений по предмету, без которых невозможно успешное продолжение обучения на следующей ступени; учащимся предлагаются стандартные задания, аналогичные тем, с которыми они встречались на уроках и в которых довольно легко обнаруживаются способы решения. Задания повышенного уровня сложности проверяют способность действовать в ситуациях, в которых нет явного указания на способ выполнения, а учащийся сам должен выбрать этот способ из набора известных либо сконструировать способ решения, комбинируя известные ему способы. (Оценка достижения планируемых в начальной школе. Система заданий. В 3 ч./[С.В. </w:t>
      </w:r>
      <w:proofErr w:type="spellStart"/>
      <w:r w:rsidRPr="002D4114">
        <w:rPr>
          <w:rFonts w:ascii="Times New Roman" w:hAnsi="Times New Roman" w:cs="Times New Roman"/>
        </w:rPr>
        <w:t>Анащенкова</w:t>
      </w:r>
      <w:proofErr w:type="spellEnd"/>
      <w:r w:rsidRPr="002D4114">
        <w:rPr>
          <w:rFonts w:ascii="Times New Roman" w:hAnsi="Times New Roman" w:cs="Times New Roman"/>
        </w:rPr>
        <w:t xml:space="preserve">, М.В. </w:t>
      </w:r>
      <w:proofErr w:type="spellStart"/>
      <w:r w:rsidRPr="002D4114">
        <w:rPr>
          <w:rFonts w:ascii="Times New Roman" w:hAnsi="Times New Roman" w:cs="Times New Roman"/>
        </w:rPr>
        <w:t>Бойкина</w:t>
      </w:r>
      <w:proofErr w:type="spellEnd"/>
      <w:r w:rsidRPr="002D4114">
        <w:rPr>
          <w:rFonts w:ascii="Times New Roman" w:hAnsi="Times New Roman" w:cs="Times New Roman"/>
        </w:rPr>
        <w:t xml:space="preserve">, Л.А. Виноградская и др.]; под ред. Г.С. Ковалевой, О.Б. Логиновой. – М.: Просвещение, 2012. – 273 с. – (Стандарты второго поколения)). </w:t>
      </w:r>
      <w:r w:rsidRPr="002D4114">
        <w:rPr>
          <w:rFonts w:ascii="Times New Roman" w:eastAsiaTheme="minorEastAsia" w:hAnsi="Times New Roman" w:cs="Times New Roman"/>
        </w:rPr>
        <w:t xml:space="preserve">Достижение метапредметных результатов обеспечивается за </w:t>
      </w:r>
      <w:proofErr w:type="spellStart"/>
      <w:r w:rsidRPr="002D4114">
        <w:rPr>
          <w:rFonts w:ascii="Times New Roman" w:eastAsiaTheme="minorEastAsia" w:hAnsi="Times New Roman" w:cs="Times New Roman"/>
        </w:rPr>
        <w:t>счѐт</w:t>
      </w:r>
      <w:proofErr w:type="spellEnd"/>
      <w:r w:rsidRPr="002D4114">
        <w:rPr>
          <w:rFonts w:ascii="Times New Roman" w:eastAsiaTheme="minorEastAsia" w:hAnsi="Times New Roman" w:cs="Times New Roman"/>
        </w:rPr>
        <w:t xml:space="preserve"> основных компонентов образовательного процесса, то есть всех учебных предметов базисного плана и применяются обучающимися как в рамках образовательного процесса, так и при решении проблем в реальных жизненных ситуациях. </w:t>
      </w:r>
    </w:p>
    <w:p w:rsidR="00754109" w:rsidRPr="002D4114" w:rsidRDefault="00754109" w:rsidP="00A44492">
      <w:pPr>
        <w:pStyle w:val="Default"/>
        <w:ind w:firstLine="709"/>
        <w:jc w:val="both"/>
        <w:rPr>
          <w:rFonts w:ascii="Times New Roman" w:eastAsiaTheme="minorEastAsia" w:hAnsi="Times New Roman" w:cs="Times New Roman"/>
        </w:rPr>
      </w:pPr>
      <w:r w:rsidRPr="002D4114">
        <w:rPr>
          <w:rFonts w:ascii="Times New Roman" w:eastAsiaTheme="minorEastAsia" w:hAnsi="Times New Roman" w:cs="Times New Roman"/>
          <w:b/>
          <w:i/>
        </w:rPr>
        <w:t xml:space="preserve">Итоговая комплексная контрольная работа на </w:t>
      </w:r>
      <w:proofErr w:type="spellStart"/>
      <w:r w:rsidRPr="002D4114">
        <w:rPr>
          <w:rFonts w:ascii="Times New Roman" w:eastAsiaTheme="minorEastAsia" w:hAnsi="Times New Roman" w:cs="Times New Roman"/>
          <w:b/>
          <w:i/>
        </w:rPr>
        <w:t>межпредметной</w:t>
      </w:r>
      <w:proofErr w:type="spellEnd"/>
      <w:r w:rsidRPr="002D4114">
        <w:rPr>
          <w:rFonts w:ascii="Times New Roman" w:eastAsiaTheme="minorEastAsia" w:hAnsi="Times New Roman" w:cs="Times New Roman"/>
          <w:b/>
          <w:i/>
        </w:rPr>
        <w:t xml:space="preserve"> основе </w:t>
      </w:r>
      <w:r w:rsidRPr="002D4114">
        <w:rPr>
          <w:rFonts w:ascii="Times New Roman" w:eastAsiaTheme="minorEastAsia" w:hAnsi="Times New Roman" w:cs="Times New Roman"/>
        </w:rPr>
        <w:t xml:space="preserve">– это система заданий по литературному чтению, русскому языку, математике и окружающему миру, составленных к предлагаемому для чтения тексту. Работа направлена на выявление уровня </w:t>
      </w:r>
      <w:proofErr w:type="spellStart"/>
      <w:r w:rsidRPr="002D4114">
        <w:rPr>
          <w:rFonts w:ascii="Times New Roman" w:eastAsiaTheme="minorEastAsia" w:hAnsi="Times New Roman" w:cs="Times New Roman"/>
        </w:rPr>
        <w:t>сформированности</w:t>
      </w:r>
      <w:proofErr w:type="spellEnd"/>
      <w:r w:rsidRPr="002D4114">
        <w:rPr>
          <w:rFonts w:ascii="Times New Roman" w:eastAsiaTheme="minorEastAsia" w:hAnsi="Times New Roman" w:cs="Times New Roman"/>
        </w:rPr>
        <w:t xml:space="preserve"> универсальных учебных действий младшего школьника. В комплексной контрольной работе используются разнообразные по форме ответа типы заданий: </w:t>
      </w:r>
    </w:p>
    <w:p w:rsidR="00754109" w:rsidRPr="002D4114" w:rsidRDefault="00754109" w:rsidP="00A44492">
      <w:pPr>
        <w:autoSpaceDE w:val="0"/>
        <w:autoSpaceDN w:val="0"/>
        <w:adjustRightInd w:val="0"/>
        <w:spacing w:after="0" w:line="240" w:lineRule="auto"/>
        <w:ind w:firstLine="709"/>
        <w:jc w:val="both"/>
        <w:rPr>
          <w:rFonts w:eastAsiaTheme="minorEastAsia"/>
          <w:color w:val="000000"/>
          <w:sz w:val="24"/>
          <w:szCs w:val="24"/>
          <w:lang w:eastAsia="ru-RU"/>
        </w:rPr>
      </w:pPr>
      <w:r w:rsidRPr="002D4114">
        <w:rPr>
          <w:rFonts w:eastAsiaTheme="minorEastAsia"/>
          <w:color w:val="000000"/>
          <w:sz w:val="24"/>
          <w:szCs w:val="24"/>
          <w:lang w:eastAsia="ru-RU"/>
        </w:rPr>
        <w:t xml:space="preserve">с выбором одного или нескольких правильных ответов; </w:t>
      </w:r>
    </w:p>
    <w:p w:rsidR="00754109" w:rsidRPr="002D4114" w:rsidRDefault="00754109" w:rsidP="00A44492">
      <w:pPr>
        <w:autoSpaceDE w:val="0"/>
        <w:autoSpaceDN w:val="0"/>
        <w:adjustRightInd w:val="0"/>
        <w:spacing w:after="0" w:line="240" w:lineRule="auto"/>
        <w:ind w:firstLine="709"/>
        <w:jc w:val="both"/>
        <w:rPr>
          <w:rFonts w:eastAsiaTheme="minorEastAsia"/>
          <w:color w:val="000000"/>
          <w:sz w:val="24"/>
          <w:szCs w:val="24"/>
          <w:lang w:eastAsia="ru-RU"/>
        </w:rPr>
      </w:pPr>
      <w:r w:rsidRPr="002D4114">
        <w:rPr>
          <w:rFonts w:eastAsiaTheme="minorEastAsia"/>
          <w:color w:val="000000"/>
          <w:sz w:val="24"/>
          <w:szCs w:val="24"/>
          <w:lang w:eastAsia="ru-RU"/>
        </w:rPr>
        <w:t xml:space="preserve">на установление последовательности и соответствия; </w:t>
      </w:r>
    </w:p>
    <w:p w:rsidR="00754109" w:rsidRPr="002D4114" w:rsidRDefault="00754109" w:rsidP="00A44492">
      <w:pPr>
        <w:autoSpaceDE w:val="0"/>
        <w:autoSpaceDN w:val="0"/>
        <w:adjustRightInd w:val="0"/>
        <w:spacing w:after="0" w:line="240" w:lineRule="auto"/>
        <w:ind w:firstLine="709"/>
        <w:jc w:val="both"/>
        <w:rPr>
          <w:rFonts w:eastAsiaTheme="minorEastAsia"/>
          <w:color w:val="000000"/>
          <w:sz w:val="24"/>
          <w:szCs w:val="24"/>
          <w:lang w:eastAsia="ru-RU"/>
        </w:rPr>
      </w:pPr>
      <w:r w:rsidRPr="002D4114">
        <w:rPr>
          <w:rFonts w:eastAsiaTheme="minorEastAsia"/>
          <w:color w:val="000000"/>
          <w:sz w:val="24"/>
          <w:szCs w:val="24"/>
          <w:lang w:eastAsia="ru-RU"/>
        </w:rPr>
        <w:t xml:space="preserve">со свободным кратким ответом (требуется записать краткий ответ в виде числа или слова на отведенном месте); </w:t>
      </w:r>
    </w:p>
    <w:p w:rsidR="00754109" w:rsidRPr="002D4114" w:rsidRDefault="00754109" w:rsidP="00A44492">
      <w:pPr>
        <w:autoSpaceDE w:val="0"/>
        <w:autoSpaceDN w:val="0"/>
        <w:adjustRightInd w:val="0"/>
        <w:spacing w:after="0" w:line="240" w:lineRule="auto"/>
        <w:ind w:firstLine="709"/>
        <w:jc w:val="both"/>
        <w:rPr>
          <w:rFonts w:eastAsiaTheme="minorEastAsia"/>
          <w:color w:val="000000"/>
          <w:sz w:val="24"/>
          <w:szCs w:val="24"/>
          <w:lang w:eastAsia="ru-RU"/>
        </w:rPr>
      </w:pPr>
      <w:r w:rsidRPr="002D4114">
        <w:rPr>
          <w:rFonts w:eastAsiaTheme="minorEastAsia"/>
          <w:color w:val="000000"/>
          <w:sz w:val="24"/>
          <w:szCs w:val="24"/>
          <w:lang w:eastAsia="ru-RU"/>
        </w:rPr>
        <w:t xml:space="preserve">со свободным развернутым ответом (требуется записать полный ответ, решение или объяснение к ответу). </w:t>
      </w:r>
    </w:p>
    <w:p w:rsidR="00754109" w:rsidRPr="002D4114" w:rsidRDefault="00754109" w:rsidP="00A44492">
      <w:pPr>
        <w:autoSpaceDE w:val="0"/>
        <w:autoSpaceDN w:val="0"/>
        <w:adjustRightInd w:val="0"/>
        <w:spacing w:after="0" w:line="240" w:lineRule="auto"/>
        <w:ind w:firstLine="709"/>
        <w:jc w:val="both"/>
        <w:rPr>
          <w:rFonts w:eastAsiaTheme="minorEastAsia"/>
          <w:color w:val="000000"/>
          <w:sz w:val="24"/>
          <w:szCs w:val="24"/>
          <w:lang w:eastAsia="ru-RU"/>
        </w:rPr>
      </w:pPr>
      <w:r w:rsidRPr="002D4114">
        <w:rPr>
          <w:rFonts w:eastAsiaTheme="minorEastAsia"/>
          <w:color w:val="000000"/>
          <w:sz w:val="24"/>
          <w:szCs w:val="24"/>
          <w:lang w:eastAsia="ru-RU"/>
        </w:rPr>
        <w:t xml:space="preserve">Комплексная итоговая контрольная работа проводится после изучения основного содержания учебных программ по предметам начальной школы. Для проведения комплексной оценки достижения обучающимися планируемых результатов освоения программы начального общего образования необходимо использовать специальные комплексные задания. Структура представленной итоговой работы включает в себя две части (обязательную и дополнительную), каждая из которых направлена на оценку достижения планируемых результатов по отдельным учебным предметам. Время на выполнение заданий каждой части – один урок. Работа выполняется в течение двух дней. Выполнение заданий предполагает использование предметных знаний и умений, сформированных у учащихся начальной школы в процессе изучения практически всех предметов (математики, русского языка, литературного чтения, окружающего мира, технологии и др.). Выполнение отдельных заданий может оцениваться разным количеством баллов (от 0 до 5) в зависимости от структуры задания, его уровня сложности, формы ответа и особенностей проверяемых умений. Выполнение работы в целом оценивается суммарным баллом, полученным учащимися за выполнение заданий двух отдельных частей. Результаты выполнения каждым учеником комплексной работы представляются как процент набранных баллов от максимального балла за выполнение заданий двух отдельных частей и всей работы в целом. Принятый минимальный критерий оценки освоения учебного материала находится в пределах от 50% до 65% от максимального итогового балла. Если ученик начальной школы получает за выполнение всей работы число баллов ниже заданного минимального критерия оценки освоения учебного материала, можно сделать вывод о том, что он имеет недостаточную подготовку для продолжения обучения. Если ученик набрал число баллов, равное или превышающее заданный минимальный критерий оценки освоения учебного материала, – он демонстрирует овладение основными учебными действиями, необходимыми для продолжения образования на следующей ступени. </w:t>
      </w:r>
    </w:p>
    <w:p w:rsidR="002D4114" w:rsidRPr="002D4114" w:rsidRDefault="00754109" w:rsidP="00A44492">
      <w:pPr>
        <w:pStyle w:val="Default"/>
        <w:ind w:firstLine="709"/>
        <w:jc w:val="both"/>
        <w:rPr>
          <w:rFonts w:ascii="Times New Roman" w:eastAsiaTheme="minorEastAsia" w:hAnsi="Times New Roman" w:cs="Times New Roman"/>
        </w:rPr>
      </w:pPr>
      <w:r w:rsidRPr="002D4114">
        <w:rPr>
          <w:rFonts w:ascii="Times New Roman" w:eastAsiaTheme="minorEastAsia" w:hAnsi="Times New Roman" w:cs="Times New Roman"/>
        </w:rPr>
        <w:t xml:space="preserve">Оптимальным способом организации накопительной системы оценки является </w:t>
      </w:r>
      <w:r w:rsidRPr="002D4114">
        <w:rPr>
          <w:rFonts w:ascii="Times New Roman" w:eastAsiaTheme="minorEastAsia" w:hAnsi="Times New Roman" w:cs="Times New Roman"/>
          <w:b/>
          <w:i/>
        </w:rPr>
        <w:t>портфель достижений</w:t>
      </w:r>
      <w:r w:rsidRPr="002D4114">
        <w:rPr>
          <w:rFonts w:ascii="Times New Roman" w:eastAsiaTheme="minorEastAsia" w:hAnsi="Times New Roman" w:cs="Times New Roman"/>
        </w:rPr>
        <w:t xml:space="preserve"> обучающегося, понимаемый как сборник работ и</w:t>
      </w:r>
      <w:r w:rsidRPr="002D4114">
        <w:rPr>
          <w:rFonts w:ascii="Times New Roman" w:hAnsi="Times New Roman" w:cs="Times New Roman"/>
        </w:rPr>
        <w:t xml:space="preserve"> </w:t>
      </w:r>
      <w:r w:rsidRPr="002D4114">
        <w:rPr>
          <w:rFonts w:ascii="Times New Roman" w:eastAsiaTheme="minorEastAsia" w:hAnsi="Times New Roman" w:cs="Times New Roman"/>
        </w:rPr>
        <w:t xml:space="preserve">результатов учащегося, который демонстрирует его усилия, прогресс и достижения в различных областях. </w:t>
      </w:r>
      <w:r w:rsidRPr="002D4114">
        <w:rPr>
          <w:rFonts w:ascii="Times New Roman" w:eastAsiaTheme="minorEastAsia" w:hAnsi="Times New Roman" w:cs="Times New Roman"/>
          <w:b/>
          <w:i/>
        </w:rPr>
        <w:t>Портфель достижений</w:t>
      </w:r>
      <w:r w:rsidRPr="002D4114">
        <w:rPr>
          <w:rFonts w:ascii="Times New Roman" w:eastAsiaTheme="minorEastAsia" w:hAnsi="Times New Roman" w:cs="Times New Roman"/>
        </w:rPr>
        <w:t xml:space="preserve"> — это не только современная эффективная форма оценивания, но и действенное средство для решения ряда важных педагогических задач. Портфель достижений ученика начальных классов является одной из составляющих системы оценки достижения планируемых результатов освоения основной образовательной программы НОО и играет важную роль при переходе ребенка в 5 класс средней школы для определения вектора его дальнейшего развития и обучения. Период составления портфеля достижений с 1 по 4 классы. Портфель достижений хранится в образовательной организации в течение всего времени пребывания ребенка в ней. При переводе ребенка в другое образовательное учреждение выдается на руки родителям (законным представителям) вместе с личным делом, медицинской картой ребенка. В портфелях достижений учеников начальной школы, которые используются для оценки достижения планируемых результатов начального общего образования, целесообразно включать следующие материалы: </w:t>
      </w:r>
    </w:p>
    <w:p w:rsidR="002D4114" w:rsidRPr="002D4114" w:rsidRDefault="00754109" w:rsidP="00A44492">
      <w:pPr>
        <w:pStyle w:val="Default"/>
        <w:ind w:firstLine="709"/>
        <w:jc w:val="both"/>
        <w:rPr>
          <w:rFonts w:ascii="Times New Roman" w:eastAsiaTheme="minorEastAsia" w:hAnsi="Times New Roman" w:cs="Times New Roman"/>
        </w:rPr>
      </w:pPr>
      <w:r w:rsidRPr="002D4114">
        <w:rPr>
          <w:rFonts w:ascii="Times New Roman" w:eastAsiaTheme="minorEastAsia" w:hAnsi="Times New Roman" w:cs="Times New Roman"/>
        </w:rPr>
        <w:t xml:space="preserve">1. Выборки детских работ — формальных и творческих,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школы (как ее общеобразовательной составляющей, так и программы дополнительного образования). Возможной составляющей портфолио являются материалы стартовой диагностики, промежуточных и итоговых стандартизированных работ по отдельным предметам. </w:t>
      </w:r>
    </w:p>
    <w:p w:rsidR="002D4114" w:rsidRPr="002D4114" w:rsidRDefault="00754109" w:rsidP="00A44492">
      <w:pPr>
        <w:pStyle w:val="Default"/>
        <w:ind w:firstLine="709"/>
        <w:jc w:val="both"/>
        <w:rPr>
          <w:rFonts w:ascii="Times New Roman" w:eastAsiaTheme="minorEastAsia" w:hAnsi="Times New Roman" w:cs="Times New Roman"/>
        </w:rPr>
      </w:pPr>
      <w:r w:rsidRPr="002D4114">
        <w:rPr>
          <w:rFonts w:ascii="Times New Roman" w:eastAsiaTheme="minorEastAsia" w:hAnsi="Times New Roman" w:cs="Times New Roman"/>
        </w:rPr>
        <w:t xml:space="preserve">2. Систематизированные материалы наблюдений (оценочные листы, материалы и листы наблюдений и т.п.)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 </w:t>
      </w:r>
    </w:p>
    <w:p w:rsidR="002D4114" w:rsidRPr="002D4114" w:rsidRDefault="00754109" w:rsidP="00A44492">
      <w:pPr>
        <w:pStyle w:val="Default"/>
        <w:ind w:firstLine="709"/>
        <w:jc w:val="both"/>
        <w:rPr>
          <w:rFonts w:ascii="Times New Roman" w:eastAsiaTheme="minorEastAsia" w:hAnsi="Times New Roman" w:cs="Times New Roman"/>
        </w:rPr>
      </w:pPr>
      <w:r w:rsidRPr="002D4114">
        <w:rPr>
          <w:rFonts w:ascii="Times New Roman" w:eastAsiaTheme="minorEastAsia" w:hAnsi="Times New Roman" w:cs="Times New Roman"/>
        </w:rPr>
        <w:t xml:space="preserve">3. Материалы, характеризующие достижения учащихся во </w:t>
      </w:r>
      <w:proofErr w:type="spellStart"/>
      <w:r w:rsidRPr="002D4114">
        <w:rPr>
          <w:rFonts w:ascii="Times New Roman" w:eastAsiaTheme="minorEastAsia" w:hAnsi="Times New Roman" w:cs="Times New Roman"/>
        </w:rPr>
        <w:t>внеучебной</w:t>
      </w:r>
      <w:proofErr w:type="spellEnd"/>
      <w:r w:rsidRPr="002D4114">
        <w:rPr>
          <w:rFonts w:ascii="Times New Roman" w:eastAsiaTheme="minorEastAsia" w:hAnsi="Times New Roman" w:cs="Times New Roman"/>
        </w:rPr>
        <w:t xml:space="preserve"> (школьной и внешкольной) и досуговой деятельности. </w:t>
      </w:r>
    </w:p>
    <w:p w:rsidR="00754109" w:rsidRPr="002D4114" w:rsidRDefault="00754109" w:rsidP="00A44492">
      <w:pPr>
        <w:pStyle w:val="Default"/>
        <w:ind w:firstLine="709"/>
        <w:jc w:val="both"/>
        <w:rPr>
          <w:rFonts w:ascii="Times New Roman" w:eastAsiaTheme="minorEastAsia" w:hAnsi="Times New Roman" w:cs="Times New Roman"/>
        </w:rPr>
      </w:pPr>
      <w:r w:rsidRPr="002D4114">
        <w:rPr>
          <w:rFonts w:ascii="Times New Roman" w:eastAsiaTheme="minorEastAsia" w:hAnsi="Times New Roman" w:cs="Times New Roman"/>
        </w:rPr>
        <w:t xml:space="preserve">Конкретный перечень работ, частота пополнения портфеля достижений и система его оценивания регламентируется локальным актом образовательного учреждения. Все работы должны быть подобраны так, чтобы их совокупность демонстрировала нарастающие успешность, объем и глубину знаний, достижение более высоких уровней формируемых учебных действий. Анализ портфеля достижений используется для подготовки характеристики обучающегося по результатам обучения в 4 классе при переходе в 5 класс. </w:t>
      </w:r>
    </w:p>
    <w:p w:rsidR="00754109" w:rsidRPr="002D4114" w:rsidRDefault="00754109" w:rsidP="000B1EFE">
      <w:pPr>
        <w:autoSpaceDE w:val="0"/>
        <w:autoSpaceDN w:val="0"/>
        <w:adjustRightInd w:val="0"/>
        <w:spacing w:after="0" w:line="240" w:lineRule="auto"/>
        <w:jc w:val="both"/>
        <w:rPr>
          <w:rFonts w:eastAsiaTheme="minorHAnsi"/>
          <w:b/>
          <w:bCs/>
          <w:sz w:val="24"/>
          <w:szCs w:val="24"/>
        </w:rPr>
      </w:pPr>
    </w:p>
    <w:p w:rsidR="00A44492" w:rsidRDefault="00A44492" w:rsidP="00A44492">
      <w:pPr>
        <w:autoSpaceDE w:val="0"/>
        <w:autoSpaceDN w:val="0"/>
        <w:adjustRightInd w:val="0"/>
        <w:spacing w:after="0" w:line="240" w:lineRule="auto"/>
        <w:jc w:val="center"/>
        <w:rPr>
          <w:rFonts w:eastAsiaTheme="minorHAnsi"/>
          <w:b/>
          <w:bCs/>
          <w:sz w:val="24"/>
          <w:szCs w:val="24"/>
        </w:rPr>
      </w:pPr>
    </w:p>
    <w:p w:rsidR="00754109" w:rsidRPr="002D4114" w:rsidRDefault="00754109" w:rsidP="00A44492">
      <w:pPr>
        <w:autoSpaceDE w:val="0"/>
        <w:autoSpaceDN w:val="0"/>
        <w:adjustRightInd w:val="0"/>
        <w:spacing w:after="0" w:line="240" w:lineRule="auto"/>
        <w:jc w:val="center"/>
        <w:rPr>
          <w:rFonts w:eastAsiaTheme="minorHAnsi"/>
          <w:sz w:val="24"/>
          <w:szCs w:val="24"/>
        </w:rPr>
      </w:pPr>
      <w:r w:rsidRPr="002D4114">
        <w:rPr>
          <w:rFonts w:eastAsiaTheme="minorHAnsi"/>
          <w:b/>
          <w:bCs/>
          <w:sz w:val="24"/>
          <w:szCs w:val="24"/>
        </w:rPr>
        <w:t>Особенности контроля и оценки  учебных достижений по русскому языку</w:t>
      </w:r>
      <w:r w:rsidRPr="002D4114">
        <w:rPr>
          <w:rFonts w:eastAsiaTheme="minorHAnsi"/>
          <w:sz w:val="24"/>
          <w:szCs w:val="24"/>
        </w:rPr>
        <w:t>:</w:t>
      </w:r>
    </w:p>
    <w:p w:rsidR="00754109" w:rsidRPr="002D4114" w:rsidRDefault="00754109" w:rsidP="000B1EFE">
      <w:pPr>
        <w:autoSpaceDE w:val="0"/>
        <w:autoSpaceDN w:val="0"/>
        <w:adjustRightInd w:val="0"/>
        <w:spacing w:after="0" w:line="240" w:lineRule="auto"/>
        <w:jc w:val="both"/>
        <w:rPr>
          <w:rFonts w:eastAsiaTheme="minorHAnsi"/>
          <w:sz w:val="24"/>
          <w:szCs w:val="24"/>
        </w:rPr>
      </w:pPr>
      <w:r w:rsidRPr="002D4114">
        <w:rPr>
          <w:rFonts w:eastAsiaTheme="minorHAnsi"/>
          <w:sz w:val="24"/>
          <w:szCs w:val="24"/>
        </w:rPr>
        <w:tab/>
      </w:r>
      <w:r w:rsidRPr="002D4114">
        <w:rPr>
          <w:rFonts w:eastAsiaTheme="minorHAnsi"/>
          <w:i/>
          <w:iCs/>
          <w:sz w:val="24"/>
          <w:szCs w:val="24"/>
          <w:u w:val="single"/>
        </w:rPr>
        <w:t>Диктант</w:t>
      </w:r>
      <w:r w:rsidRPr="002D4114">
        <w:rPr>
          <w:rFonts w:eastAsiaTheme="minorHAnsi"/>
          <w:sz w:val="24"/>
          <w:szCs w:val="24"/>
        </w:rPr>
        <w:t xml:space="preserve"> служит средством проверки орфографических и пунктуационных умений и навыков. Тексты диктантов подбираются средней сложности,  рассчитаны на выполнение всеми учащимися и содержат примерно 60 %  изученных орфограмм от общего количества слов  в диктанте. Текст не должен иметь слова на неизученные  к данному моменту правила  или такие слова заранее выписываются на доске. </w:t>
      </w:r>
    </w:p>
    <w:p w:rsidR="00754109" w:rsidRPr="002D4114" w:rsidRDefault="00754109" w:rsidP="000B1EFE">
      <w:pPr>
        <w:autoSpaceDE w:val="0"/>
        <w:autoSpaceDN w:val="0"/>
        <w:adjustRightInd w:val="0"/>
        <w:spacing w:after="0" w:line="240" w:lineRule="auto"/>
        <w:ind w:firstLine="708"/>
        <w:jc w:val="both"/>
        <w:rPr>
          <w:rFonts w:eastAsiaTheme="minorHAnsi"/>
          <w:sz w:val="24"/>
          <w:szCs w:val="24"/>
        </w:rPr>
      </w:pPr>
      <w:r w:rsidRPr="002D4114">
        <w:rPr>
          <w:rFonts w:eastAsiaTheme="minorHAnsi"/>
          <w:i/>
          <w:iCs/>
          <w:sz w:val="24"/>
          <w:szCs w:val="24"/>
          <w:u w:val="single"/>
        </w:rPr>
        <w:t>Грамматический разбор</w:t>
      </w:r>
      <w:r w:rsidRPr="002D4114">
        <w:rPr>
          <w:rFonts w:eastAsiaTheme="minorHAnsi"/>
          <w:sz w:val="24"/>
          <w:szCs w:val="24"/>
        </w:rPr>
        <w:t xml:space="preserve"> служит средством  проверки степени понимания учащимся изучаемых грамматических явлений, умения производить простейший языковой анализ слов и предложений. Для проверки выполнения грамматических разборов используются контрольные работы, в содержание которых вводится  не более 2 –х  видов грамматического разбора. </w:t>
      </w:r>
    </w:p>
    <w:p w:rsidR="00754109" w:rsidRPr="002D4114" w:rsidRDefault="00754109" w:rsidP="000B1EFE">
      <w:pPr>
        <w:autoSpaceDE w:val="0"/>
        <w:autoSpaceDN w:val="0"/>
        <w:adjustRightInd w:val="0"/>
        <w:spacing w:after="0" w:line="240" w:lineRule="auto"/>
        <w:jc w:val="both"/>
        <w:rPr>
          <w:rFonts w:eastAsiaTheme="minorHAnsi"/>
          <w:sz w:val="24"/>
          <w:szCs w:val="24"/>
        </w:rPr>
      </w:pPr>
      <w:r w:rsidRPr="002D4114">
        <w:rPr>
          <w:rFonts w:eastAsiaTheme="minorHAnsi"/>
          <w:sz w:val="24"/>
          <w:szCs w:val="24"/>
        </w:rPr>
        <w:tab/>
      </w:r>
      <w:r w:rsidRPr="002D4114">
        <w:rPr>
          <w:rFonts w:eastAsiaTheme="minorHAnsi"/>
          <w:i/>
          <w:iCs/>
          <w:sz w:val="24"/>
          <w:szCs w:val="24"/>
          <w:u w:val="single"/>
        </w:rPr>
        <w:t>Контрольное списывание</w:t>
      </w:r>
      <w:r w:rsidRPr="002D4114">
        <w:rPr>
          <w:rFonts w:eastAsiaTheme="minorHAnsi"/>
          <w:i/>
          <w:iCs/>
          <w:sz w:val="24"/>
          <w:szCs w:val="24"/>
        </w:rPr>
        <w:t xml:space="preserve">, </w:t>
      </w:r>
      <w:r w:rsidRPr="002D4114">
        <w:rPr>
          <w:rFonts w:eastAsiaTheme="minorHAnsi"/>
          <w:sz w:val="24"/>
          <w:szCs w:val="24"/>
        </w:rPr>
        <w:t xml:space="preserve">как и диктант, служит способом проверки усвоенных орфографических и пунктуационных правил, </w:t>
      </w:r>
      <w:proofErr w:type="spellStart"/>
      <w:r w:rsidRPr="002D4114">
        <w:rPr>
          <w:rFonts w:eastAsiaTheme="minorHAnsi"/>
          <w:sz w:val="24"/>
          <w:szCs w:val="24"/>
        </w:rPr>
        <w:t>сформированности</w:t>
      </w:r>
      <w:proofErr w:type="spellEnd"/>
      <w:r w:rsidRPr="002D4114">
        <w:rPr>
          <w:rFonts w:eastAsiaTheme="minorHAnsi"/>
          <w:sz w:val="24"/>
          <w:szCs w:val="24"/>
        </w:rPr>
        <w:t xml:space="preserve"> умений и навыков. Проверяется также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 Для списываний предлагаются связные тексты с пропущенными знаками препинания.</w:t>
      </w:r>
    </w:p>
    <w:p w:rsidR="00754109" w:rsidRPr="002D4114" w:rsidRDefault="00754109" w:rsidP="000B1EFE">
      <w:pPr>
        <w:autoSpaceDE w:val="0"/>
        <w:autoSpaceDN w:val="0"/>
        <w:adjustRightInd w:val="0"/>
        <w:spacing w:after="0" w:line="240" w:lineRule="auto"/>
        <w:jc w:val="both"/>
        <w:rPr>
          <w:rFonts w:eastAsiaTheme="minorHAnsi"/>
          <w:sz w:val="24"/>
          <w:szCs w:val="24"/>
        </w:rPr>
      </w:pPr>
      <w:r w:rsidRPr="002D4114">
        <w:rPr>
          <w:rFonts w:eastAsiaTheme="minorHAnsi"/>
          <w:sz w:val="24"/>
          <w:szCs w:val="24"/>
        </w:rPr>
        <w:tab/>
      </w:r>
      <w:r w:rsidRPr="002D4114">
        <w:rPr>
          <w:rFonts w:eastAsiaTheme="minorHAnsi"/>
          <w:i/>
          <w:iCs/>
          <w:sz w:val="24"/>
          <w:szCs w:val="24"/>
          <w:u w:val="single"/>
        </w:rPr>
        <w:t>Изложение</w:t>
      </w:r>
      <w:r w:rsidRPr="002D4114">
        <w:rPr>
          <w:rFonts w:eastAsiaTheme="minorHAnsi"/>
          <w:sz w:val="24"/>
          <w:szCs w:val="24"/>
        </w:rPr>
        <w:t xml:space="preserve"> (обучающее) проверяет, как идет формирование навыка письменной речи, умение понимать и передавать основное содержание текста без пропусков существенных моментов; умение организовать письменный пересказ, соблюдая правила родного языка. Для изложений предлагаются тексты повествовательного характера с четкой сюжетной линией. Постепенно можно использовать тексты с несложными описаниями – пейзажа, портрета и т.п.</w:t>
      </w:r>
    </w:p>
    <w:p w:rsidR="00754109" w:rsidRPr="002D4114" w:rsidRDefault="00754109" w:rsidP="000B1EFE">
      <w:pPr>
        <w:autoSpaceDE w:val="0"/>
        <w:autoSpaceDN w:val="0"/>
        <w:adjustRightInd w:val="0"/>
        <w:spacing w:after="0" w:line="240" w:lineRule="auto"/>
        <w:jc w:val="both"/>
        <w:rPr>
          <w:rFonts w:eastAsiaTheme="minorHAnsi"/>
          <w:sz w:val="24"/>
          <w:szCs w:val="24"/>
        </w:rPr>
      </w:pPr>
      <w:r w:rsidRPr="002D4114">
        <w:rPr>
          <w:rFonts w:eastAsiaTheme="minorHAnsi"/>
          <w:sz w:val="24"/>
          <w:szCs w:val="24"/>
        </w:rPr>
        <w:tab/>
      </w:r>
      <w:r w:rsidRPr="002D4114">
        <w:rPr>
          <w:rFonts w:eastAsiaTheme="minorHAnsi"/>
          <w:i/>
          <w:iCs/>
          <w:sz w:val="24"/>
          <w:szCs w:val="24"/>
          <w:u w:val="single"/>
        </w:rPr>
        <w:t>Тестовые задания</w:t>
      </w:r>
      <w:r w:rsidRPr="002D4114">
        <w:rPr>
          <w:rFonts w:eastAsiaTheme="minorHAnsi"/>
          <w:sz w:val="24"/>
          <w:szCs w:val="24"/>
        </w:rPr>
        <w:t xml:space="preserve"> – динамичная форма проверки, направленная на установление уровня </w:t>
      </w:r>
      <w:proofErr w:type="spellStart"/>
      <w:r w:rsidRPr="002D4114">
        <w:rPr>
          <w:rFonts w:eastAsiaTheme="minorHAnsi"/>
          <w:sz w:val="24"/>
          <w:szCs w:val="24"/>
        </w:rPr>
        <w:t>сформированности</w:t>
      </w:r>
      <w:proofErr w:type="spellEnd"/>
      <w:r w:rsidRPr="002D4114">
        <w:rPr>
          <w:rFonts w:eastAsiaTheme="minorHAnsi"/>
          <w:sz w:val="24"/>
          <w:szCs w:val="24"/>
        </w:rPr>
        <w:t xml:space="preserve"> умения использовать свои знания в нестандартных учебных ситуациях. </w:t>
      </w:r>
    </w:p>
    <w:tbl>
      <w:tblPr>
        <w:tblStyle w:val="a4"/>
        <w:tblW w:w="0" w:type="auto"/>
        <w:jc w:val="center"/>
        <w:tblLook w:val="01E0"/>
      </w:tblPr>
      <w:tblGrid>
        <w:gridCol w:w="3473"/>
        <w:gridCol w:w="3474"/>
      </w:tblGrid>
      <w:tr w:rsidR="00754109" w:rsidRPr="002D4114" w:rsidTr="00531EF7">
        <w:trPr>
          <w:jc w:val="center"/>
        </w:trPr>
        <w:tc>
          <w:tcPr>
            <w:tcW w:w="3473" w:type="dxa"/>
          </w:tcPr>
          <w:p w:rsidR="00754109" w:rsidRPr="002D4114" w:rsidRDefault="00754109" w:rsidP="000B1EFE">
            <w:pPr>
              <w:autoSpaceDE w:val="0"/>
              <w:autoSpaceDN w:val="0"/>
              <w:adjustRightInd w:val="0"/>
              <w:jc w:val="both"/>
              <w:rPr>
                <w:sz w:val="24"/>
                <w:szCs w:val="24"/>
              </w:rPr>
            </w:pPr>
            <w:r w:rsidRPr="002D4114">
              <w:rPr>
                <w:sz w:val="24"/>
                <w:szCs w:val="24"/>
              </w:rPr>
              <w:t>Процент</w:t>
            </w:r>
          </w:p>
        </w:tc>
        <w:tc>
          <w:tcPr>
            <w:tcW w:w="3474" w:type="dxa"/>
          </w:tcPr>
          <w:p w:rsidR="00754109" w:rsidRPr="002D4114" w:rsidRDefault="00754109" w:rsidP="000B1EFE">
            <w:pPr>
              <w:autoSpaceDE w:val="0"/>
              <w:autoSpaceDN w:val="0"/>
              <w:adjustRightInd w:val="0"/>
              <w:jc w:val="both"/>
              <w:rPr>
                <w:sz w:val="24"/>
                <w:szCs w:val="24"/>
              </w:rPr>
            </w:pPr>
            <w:r w:rsidRPr="002D4114">
              <w:rPr>
                <w:sz w:val="24"/>
                <w:szCs w:val="24"/>
              </w:rPr>
              <w:t>Оценка</w:t>
            </w:r>
          </w:p>
        </w:tc>
      </w:tr>
      <w:tr w:rsidR="00754109" w:rsidRPr="002D4114" w:rsidTr="00531EF7">
        <w:trPr>
          <w:jc w:val="center"/>
        </w:trPr>
        <w:tc>
          <w:tcPr>
            <w:tcW w:w="3473" w:type="dxa"/>
          </w:tcPr>
          <w:p w:rsidR="00754109" w:rsidRPr="002D4114" w:rsidRDefault="00754109" w:rsidP="000B1EFE">
            <w:pPr>
              <w:autoSpaceDE w:val="0"/>
              <w:autoSpaceDN w:val="0"/>
              <w:adjustRightInd w:val="0"/>
              <w:jc w:val="both"/>
              <w:rPr>
                <w:sz w:val="24"/>
                <w:szCs w:val="24"/>
              </w:rPr>
            </w:pPr>
            <w:r w:rsidRPr="002D4114">
              <w:rPr>
                <w:sz w:val="24"/>
                <w:szCs w:val="24"/>
              </w:rPr>
              <w:t>90 - 100</w:t>
            </w:r>
          </w:p>
        </w:tc>
        <w:tc>
          <w:tcPr>
            <w:tcW w:w="3474" w:type="dxa"/>
          </w:tcPr>
          <w:p w:rsidR="00754109" w:rsidRPr="002D4114" w:rsidRDefault="00754109" w:rsidP="000B1EFE">
            <w:pPr>
              <w:autoSpaceDE w:val="0"/>
              <w:autoSpaceDN w:val="0"/>
              <w:adjustRightInd w:val="0"/>
              <w:jc w:val="both"/>
              <w:rPr>
                <w:sz w:val="24"/>
                <w:szCs w:val="24"/>
              </w:rPr>
            </w:pPr>
            <w:r w:rsidRPr="002D4114">
              <w:rPr>
                <w:sz w:val="24"/>
                <w:szCs w:val="24"/>
              </w:rPr>
              <w:t>Высокий уровень</w:t>
            </w:r>
          </w:p>
        </w:tc>
      </w:tr>
      <w:tr w:rsidR="00754109" w:rsidRPr="002D4114" w:rsidTr="00531EF7">
        <w:trPr>
          <w:jc w:val="center"/>
        </w:trPr>
        <w:tc>
          <w:tcPr>
            <w:tcW w:w="3473" w:type="dxa"/>
          </w:tcPr>
          <w:p w:rsidR="00754109" w:rsidRPr="002D4114" w:rsidRDefault="00754109" w:rsidP="000B1EFE">
            <w:pPr>
              <w:autoSpaceDE w:val="0"/>
              <w:autoSpaceDN w:val="0"/>
              <w:adjustRightInd w:val="0"/>
              <w:jc w:val="both"/>
              <w:rPr>
                <w:sz w:val="24"/>
                <w:szCs w:val="24"/>
              </w:rPr>
            </w:pPr>
            <w:r w:rsidRPr="002D4114">
              <w:rPr>
                <w:sz w:val="24"/>
                <w:szCs w:val="24"/>
              </w:rPr>
              <w:t>68 - 86</w:t>
            </w:r>
          </w:p>
        </w:tc>
        <w:tc>
          <w:tcPr>
            <w:tcW w:w="3474" w:type="dxa"/>
          </w:tcPr>
          <w:p w:rsidR="00754109" w:rsidRPr="002D4114" w:rsidRDefault="00754109" w:rsidP="000B1EFE">
            <w:pPr>
              <w:autoSpaceDE w:val="0"/>
              <w:autoSpaceDN w:val="0"/>
              <w:adjustRightInd w:val="0"/>
              <w:jc w:val="both"/>
              <w:rPr>
                <w:sz w:val="24"/>
                <w:szCs w:val="24"/>
              </w:rPr>
            </w:pPr>
            <w:r w:rsidRPr="002D4114">
              <w:rPr>
                <w:sz w:val="24"/>
                <w:szCs w:val="24"/>
              </w:rPr>
              <w:t>Средний уровень</w:t>
            </w:r>
          </w:p>
        </w:tc>
      </w:tr>
      <w:tr w:rsidR="00754109" w:rsidRPr="002D4114" w:rsidTr="00531EF7">
        <w:trPr>
          <w:jc w:val="center"/>
        </w:trPr>
        <w:tc>
          <w:tcPr>
            <w:tcW w:w="3473" w:type="dxa"/>
          </w:tcPr>
          <w:p w:rsidR="00754109" w:rsidRPr="002D4114" w:rsidRDefault="00754109" w:rsidP="000B1EFE">
            <w:pPr>
              <w:autoSpaceDE w:val="0"/>
              <w:autoSpaceDN w:val="0"/>
              <w:adjustRightInd w:val="0"/>
              <w:jc w:val="both"/>
              <w:rPr>
                <w:sz w:val="24"/>
                <w:szCs w:val="24"/>
              </w:rPr>
            </w:pPr>
            <w:r w:rsidRPr="002D4114">
              <w:rPr>
                <w:sz w:val="24"/>
                <w:szCs w:val="24"/>
              </w:rPr>
              <w:t>36 - 64</w:t>
            </w:r>
          </w:p>
        </w:tc>
        <w:tc>
          <w:tcPr>
            <w:tcW w:w="3474" w:type="dxa"/>
          </w:tcPr>
          <w:p w:rsidR="00754109" w:rsidRPr="002D4114" w:rsidRDefault="00754109" w:rsidP="000B1EFE">
            <w:pPr>
              <w:autoSpaceDE w:val="0"/>
              <w:autoSpaceDN w:val="0"/>
              <w:adjustRightInd w:val="0"/>
              <w:jc w:val="both"/>
              <w:rPr>
                <w:sz w:val="24"/>
                <w:szCs w:val="24"/>
              </w:rPr>
            </w:pPr>
            <w:r w:rsidRPr="002D4114">
              <w:rPr>
                <w:sz w:val="24"/>
                <w:szCs w:val="24"/>
              </w:rPr>
              <w:t>Ниже среднего</w:t>
            </w:r>
          </w:p>
        </w:tc>
      </w:tr>
      <w:tr w:rsidR="00754109" w:rsidRPr="002D4114" w:rsidTr="00531EF7">
        <w:trPr>
          <w:jc w:val="center"/>
        </w:trPr>
        <w:tc>
          <w:tcPr>
            <w:tcW w:w="3473" w:type="dxa"/>
          </w:tcPr>
          <w:p w:rsidR="00754109" w:rsidRPr="002D4114" w:rsidRDefault="00754109" w:rsidP="000B1EFE">
            <w:pPr>
              <w:autoSpaceDE w:val="0"/>
              <w:autoSpaceDN w:val="0"/>
              <w:adjustRightInd w:val="0"/>
              <w:jc w:val="both"/>
              <w:rPr>
                <w:sz w:val="24"/>
                <w:szCs w:val="24"/>
              </w:rPr>
            </w:pPr>
            <w:r w:rsidRPr="002D4114">
              <w:rPr>
                <w:sz w:val="24"/>
                <w:szCs w:val="24"/>
              </w:rPr>
              <w:t>Менее 36</w:t>
            </w:r>
          </w:p>
        </w:tc>
        <w:tc>
          <w:tcPr>
            <w:tcW w:w="3474" w:type="dxa"/>
          </w:tcPr>
          <w:p w:rsidR="00754109" w:rsidRPr="002D4114" w:rsidRDefault="00754109" w:rsidP="000B1EFE">
            <w:pPr>
              <w:autoSpaceDE w:val="0"/>
              <w:autoSpaceDN w:val="0"/>
              <w:adjustRightInd w:val="0"/>
              <w:jc w:val="both"/>
              <w:rPr>
                <w:sz w:val="24"/>
                <w:szCs w:val="24"/>
              </w:rPr>
            </w:pPr>
            <w:r w:rsidRPr="002D4114">
              <w:rPr>
                <w:sz w:val="24"/>
                <w:szCs w:val="24"/>
              </w:rPr>
              <w:t>Низкий уровень</w:t>
            </w:r>
          </w:p>
        </w:tc>
      </w:tr>
    </w:tbl>
    <w:p w:rsidR="00754109" w:rsidRPr="002D4114" w:rsidRDefault="00754109" w:rsidP="000B1EFE">
      <w:pPr>
        <w:autoSpaceDE w:val="0"/>
        <w:autoSpaceDN w:val="0"/>
        <w:adjustRightInd w:val="0"/>
        <w:spacing w:after="0" w:line="240" w:lineRule="auto"/>
        <w:jc w:val="both"/>
        <w:rPr>
          <w:rFonts w:eastAsiaTheme="minorHAnsi"/>
          <w:sz w:val="24"/>
          <w:szCs w:val="24"/>
        </w:rPr>
      </w:pPr>
    </w:p>
    <w:p w:rsidR="00754109" w:rsidRPr="002D4114" w:rsidRDefault="00754109" w:rsidP="000B1EFE">
      <w:pPr>
        <w:autoSpaceDE w:val="0"/>
        <w:autoSpaceDN w:val="0"/>
        <w:adjustRightInd w:val="0"/>
        <w:spacing w:after="0" w:line="240" w:lineRule="auto"/>
        <w:jc w:val="both"/>
        <w:rPr>
          <w:rFonts w:eastAsiaTheme="minorHAnsi"/>
          <w:sz w:val="24"/>
          <w:szCs w:val="24"/>
        </w:rPr>
      </w:pPr>
    </w:p>
    <w:p w:rsidR="00754109" w:rsidRPr="002D4114" w:rsidRDefault="00754109" w:rsidP="00A44492">
      <w:pPr>
        <w:autoSpaceDE w:val="0"/>
        <w:autoSpaceDN w:val="0"/>
        <w:adjustRightInd w:val="0"/>
        <w:spacing w:after="0" w:line="240" w:lineRule="auto"/>
        <w:jc w:val="center"/>
        <w:rPr>
          <w:rFonts w:eastAsiaTheme="minorHAnsi"/>
          <w:b/>
          <w:bCs/>
          <w:sz w:val="24"/>
          <w:szCs w:val="24"/>
        </w:rPr>
      </w:pPr>
      <w:r w:rsidRPr="002D4114">
        <w:rPr>
          <w:rFonts w:eastAsiaTheme="minorHAnsi"/>
          <w:b/>
          <w:bCs/>
          <w:sz w:val="24"/>
          <w:szCs w:val="24"/>
        </w:rPr>
        <w:t>Классификация ошибок и недочетов,</w:t>
      </w:r>
    </w:p>
    <w:p w:rsidR="00754109" w:rsidRPr="002D4114" w:rsidRDefault="00754109" w:rsidP="00A44492">
      <w:pPr>
        <w:autoSpaceDE w:val="0"/>
        <w:autoSpaceDN w:val="0"/>
        <w:adjustRightInd w:val="0"/>
        <w:spacing w:after="0" w:line="240" w:lineRule="auto"/>
        <w:jc w:val="center"/>
        <w:rPr>
          <w:rFonts w:eastAsiaTheme="minorHAnsi"/>
          <w:b/>
          <w:bCs/>
          <w:sz w:val="24"/>
          <w:szCs w:val="24"/>
        </w:rPr>
      </w:pPr>
      <w:r w:rsidRPr="002D4114">
        <w:rPr>
          <w:rFonts w:eastAsiaTheme="minorHAnsi"/>
          <w:b/>
          <w:bCs/>
          <w:sz w:val="24"/>
          <w:szCs w:val="24"/>
        </w:rPr>
        <w:t>влияющих на снижение отметки</w:t>
      </w:r>
    </w:p>
    <w:p w:rsidR="00754109" w:rsidRPr="002D4114" w:rsidRDefault="00754109" w:rsidP="000B1EFE">
      <w:pPr>
        <w:autoSpaceDE w:val="0"/>
        <w:autoSpaceDN w:val="0"/>
        <w:adjustRightInd w:val="0"/>
        <w:spacing w:after="0" w:line="240" w:lineRule="auto"/>
        <w:jc w:val="both"/>
        <w:rPr>
          <w:rFonts w:eastAsiaTheme="minorHAnsi"/>
          <w:i/>
          <w:iCs/>
          <w:sz w:val="24"/>
          <w:szCs w:val="24"/>
          <w:u w:val="single"/>
        </w:rPr>
      </w:pPr>
      <w:r w:rsidRPr="002D4114">
        <w:rPr>
          <w:rFonts w:eastAsiaTheme="minorHAnsi"/>
          <w:i/>
          <w:iCs/>
          <w:sz w:val="24"/>
          <w:szCs w:val="24"/>
          <w:u w:val="single"/>
        </w:rPr>
        <w:t>Ошибки:</w:t>
      </w:r>
    </w:p>
    <w:p w:rsidR="00754109" w:rsidRPr="002D4114" w:rsidRDefault="00754109" w:rsidP="000B1EFE">
      <w:pPr>
        <w:numPr>
          <w:ilvl w:val="0"/>
          <w:numId w:val="71"/>
        </w:numPr>
        <w:tabs>
          <w:tab w:val="left" w:pos="1428"/>
        </w:tabs>
        <w:autoSpaceDE w:val="0"/>
        <w:autoSpaceDN w:val="0"/>
        <w:adjustRightInd w:val="0"/>
        <w:spacing w:after="0" w:line="240" w:lineRule="auto"/>
        <w:ind w:hanging="360"/>
        <w:jc w:val="both"/>
        <w:rPr>
          <w:rFonts w:eastAsiaTheme="minorHAnsi"/>
          <w:sz w:val="24"/>
          <w:szCs w:val="24"/>
        </w:rPr>
      </w:pPr>
      <w:r w:rsidRPr="002D4114">
        <w:rPr>
          <w:rFonts w:eastAsiaTheme="minorHAnsi"/>
          <w:sz w:val="24"/>
          <w:szCs w:val="24"/>
        </w:rPr>
        <w:t>нарушения правил написания слов, включая грубые случаи пропуска, перестановки, замены и вставки лишних букв  в словах;</w:t>
      </w:r>
    </w:p>
    <w:p w:rsidR="00754109" w:rsidRPr="002D4114" w:rsidRDefault="00754109" w:rsidP="000B1EFE">
      <w:pPr>
        <w:numPr>
          <w:ilvl w:val="0"/>
          <w:numId w:val="71"/>
        </w:numPr>
        <w:tabs>
          <w:tab w:val="left" w:pos="1428"/>
        </w:tabs>
        <w:autoSpaceDE w:val="0"/>
        <w:autoSpaceDN w:val="0"/>
        <w:adjustRightInd w:val="0"/>
        <w:spacing w:after="0" w:line="240" w:lineRule="auto"/>
        <w:ind w:hanging="360"/>
        <w:jc w:val="both"/>
        <w:rPr>
          <w:rFonts w:eastAsiaTheme="minorHAnsi"/>
          <w:sz w:val="24"/>
          <w:szCs w:val="24"/>
        </w:rPr>
      </w:pPr>
      <w:r w:rsidRPr="002D4114">
        <w:rPr>
          <w:rFonts w:eastAsiaTheme="minorHAnsi"/>
          <w:sz w:val="24"/>
          <w:szCs w:val="24"/>
        </w:rPr>
        <w:t>неправильное написание слов, не регулируемых правилами, круг которых очерчен программой каждого класса (слова  с непроверяемыми написаниями);</w:t>
      </w:r>
    </w:p>
    <w:p w:rsidR="00754109" w:rsidRPr="002D4114" w:rsidRDefault="00754109" w:rsidP="000B1EFE">
      <w:pPr>
        <w:numPr>
          <w:ilvl w:val="0"/>
          <w:numId w:val="71"/>
        </w:numPr>
        <w:tabs>
          <w:tab w:val="left" w:pos="1428"/>
        </w:tabs>
        <w:autoSpaceDE w:val="0"/>
        <w:autoSpaceDN w:val="0"/>
        <w:adjustRightInd w:val="0"/>
        <w:spacing w:after="0" w:line="240" w:lineRule="auto"/>
        <w:ind w:hanging="360"/>
        <w:jc w:val="both"/>
        <w:rPr>
          <w:rFonts w:eastAsiaTheme="minorHAnsi"/>
          <w:sz w:val="24"/>
          <w:szCs w:val="24"/>
        </w:rPr>
      </w:pPr>
      <w:r w:rsidRPr="002D4114">
        <w:rPr>
          <w:rFonts w:eastAsiaTheme="minorHAnsi"/>
          <w:sz w:val="24"/>
          <w:szCs w:val="24"/>
        </w:rPr>
        <w:t>отсутствие изученных знаков препинания в тексте (в конце предложения) и заглавной буквы в начале предложения;</w:t>
      </w:r>
    </w:p>
    <w:p w:rsidR="00754109" w:rsidRPr="002D4114" w:rsidRDefault="00754109" w:rsidP="000B1EFE">
      <w:pPr>
        <w:numPr>
          <w:ilvl w:val="0"/>
          <w:numId w:val="71"/>
        </w:numPr>
        <w:tabs>
          <w:tab w:val="left" w:pos="1428"/>
        </w:tabs>
        <w:autoSpaceDE w:val="0"/>
        <w:autoSpaceDN w:val="0"/>
        <w:adjustRightInd w:val="0"/>
        <w:spacing w:after="0" w:line="240" w:lineRule="auto"/>
        <w:ind w:hanging="360"/>
        <w:jc w:val="both"/>
        <w:rPr>
          <w:rFonts w:eastAsiaTheme="minorHAnsi"/>
          <w:sz w:val="24"/>
          <w:szCs w:val="24"/>
        </w:rPr>
      </w:pPr>
      <w:r w:rsidRPr="002D4114">
        <w:rPr>
          <w:rFonts w:eastAsiaTheme="minorHAnsi"/>
          <w:sz w:val="24"/>
          <w:szCs w:val="24"/>
        </w:rPr>
        <w:t>наличие ошибок на изученные правила по орфографии;</w:t>
      </w:r>
    </w:p>
    <w:p w:rsidR="00754109" w:rsidRPr="002D4114" w:rsidRDefault="00754109" w:rsidP="000B1EFE">
      <w:pPr>
        <w:numPr>
          <w:ilvl w:val="0"/>
          <w:numId w:val="71"/>
        </w:numPr>
        <w:tabs>
          <w:tab w:val="left" w:pos="1428"/>
        </w:tabs>
        <w:autoSpaceDE w:val="0"/>
        <w:autoSpaceDN w:val="0"/>
        <w:adjustRightInd w:val="0"/>
        <w:spacing w:after="0" w:line="240" w:lineRule="auto"/>
        <w:ind w:hanging="360"/>
        <w:jc w:val="both"/>
        <w:rPr>
          <w:rFonts w:eastAsiaTheme="minorHAnsi"/>
          <w:sz w:val="24"/>
          <w:szCs w:val="24"/>
        </w:rPr>
      </w:pPr>
      <w:r w:rsidRPr="002D4114">
        <w:rPr>
          <w:rFonts w:eastAsiaTheme="minorHAnsi"/>
          <w:sz w:val="24"/>
          <w:szCs w:val="24"/>
        </w:rPr>
        <w:t>существенные отступления от авторского текста при написании изложения, искажающие смысл произведения;</w:t>
      </w:r>
    </w:p>
    <w:p w:rsidR="00754109" w:rsidRPr="002D4114" w:rsidRDefault="00754109" w:rsidP="000B1EFE">
      <w:pPr>
        <w:numPr>
          <w:ilvl w:val="0"/>
          <w:numId w:val="71"/>
        </w:numPr>
        <w:tabs>
          <w:tab w:val="left" w:pos="1428"/>
        </w:tabs>
        <w:autoSpaceDE w:val="0"/>
        <w:autoSpaceDN w:val="0"/>
        <w:adjustRightInd w:val="0"/>
        <w:spacing w:after="0" w:line="240" w:lineRule="auto"/>
        <w:ind w:hanging="360"/>
        <w:jc w:val="both"/>
        <w:rPr>
          <w:rFonts w:eastAsiaTheme="minorHAnsi"/>
          <w:sz w:val="24"/>
          <w:szCs w:val="24"/>
        </w:rPr>
      </w:pPr>
      <w:r w:rsidRPr="002D4114">
        <w:rPr>
          <w:rFonts w:eastAsiaTheme="minorHAnsi"/>
          <w:sz w:val="24"/>
          <w:szCs w:val="24"/>
        </w:rPr>
        <w:t>отсутствие главной части изложения, пропуск важных событий, отраженных в авторском тексте;</w:t>
      </w:r>
    </w:p>
    <w:p w:rsidR="00754109" w:rsidRPr="002D4114" w:rsidRDefault="00754109" w:rsidP="000B1EFE">
      <w:pPr>
        <w:numPr>
          <w:ilvl w:val="0"/>
          <w:numId w:val="71"/>
        </w:numPr>
        <w:tabs>
          <w:tab w:val="left" w:pos="1428"/>
        </w:tabs>
        <w:autoSpaceDE w:val="0"/>
        <w:autoSpaceDN w:val="0"/>
        <w:adjustRightInd w:val="0"/>
        <w:spacing w:after="0" w:line="240" w:lineRule="auto"/>
        <w:ind w:hanging="360"/>
        <w:jc w:val="both"/>
        <w:rPr>
          <w:rFonts w:eastAsiaTheme="minorHAnsi"/>
          <w:sz w:val="24"/>
          <w:szCs w:val="24"/>
        </w:rPr>
      </w:pPr>
      <w:r w:rsidRPr="002D4114">
        <w:rPr>
          <w:rFonts w:eastAsiaTheme="minorHAnsi"/>
          <w:sz w:val="24"/>
          <w:szCs w:val="24"/>
        </w:rPr>
        <w:t>употребление слов в несвойственном им значении (в изложении).</w:t>
      </w:r>
    </w:p>
    <w:p w:rsidR="00754109" w:rsidRPr="002D4114" w:rsidRDefault="00754109" w:rsidP="000B1EFE">
      <w:pPr>
        <w:autoSpaceDE w:val="0"/>
        <w:autoSpaceDN w:val="0"/>
        <w:adjustRightInd w:val="0"/>
        <w:spacing w:after="0" w:line="240" w:lineRule="auto"/>
        <w:jc w:val="both"/>
        <w:rPr>
          <w:rFonts w:eastAsiaTheme="minorHAnsi"/>
          <w:i/>
          <w:iCs/>
          <w:sz w:val="24"/>
          <w:szCs w:val="24"/>
          <w:u w:val="single"/>
        </w:rPr>
      </w:pPr>
      <w:r w:rsidRPr="002D4114">
        <w:rPr>
          <w:rFonts w:eastAsiaTheme="minorHAnsi"/>
          <w:i/>
          <w:iCs/>
          <w:sz w:val="24"/>
          <w:szCs w:val="24"/>
          <w:u w:val="single"/>
        </w:rPr>
        <w:t>Недочеты:</w:t>
      </w:r>
    </w:p>
    <w:p w:rsidR="00754109" w:rsidRPr="002D4114" w:rsidRDefault="00754109" w:rsidP="000B1EFE">
      <w:pPr>
        <w:numPr>
          <w:ilvl w:val="0"/>
          <w:numId w:val="71"/>
        </w:numPr>
        <w:tabs>
          <w:tab w:val="left" w:pos="720"/>
        </w:tabs>
        <w:autoSpaceDE w:val="0"/>
        <w:autoSpaceDN w:val="0"/>
        <w:adjustRightInd w:val="0"/>
        <w:spacing w:after="0" w:line="240" w:lineRule="auto"/>
        <w:ind w:hanging="360"/>
        <w:jc w:val="both"/>
        <w:rPr>
          <w:rFonts w:eastAsiaTheme="minorHAnsi"/>
          <w:sz w:val="24"/>
          <w:szCs w:val="24"/>
        </w:rPr>
      </w:pPr>
      <w:r w:rsidRPr="002D4114">
        <w:rPr>
          <w:rFonts w:eastAsiaTheme="minorHAnsi"/>
          <w:sz w:val="24"/>
          <w:szCs w:val="24"/>
        </w:rPr>
        <w:t>отсутствие знака препинания в конце предложения, если следующее написано с большой буквы;</w:t>
      </w:r>
    </w:p>
    <w:p w:rsidR="00754109" w:rsidRPr="002D4114" w:rsidRDefault="00754109" w:rsidP="000B1EFE">
      <w:pPr>
        <w:numPr>
          <w:ilvl w:val="0"/>
          <w:numId w:val="71"/>
        </w:numPr>
        <w:tabs>
          <w:tab w:val="left" w:pos="720"/>
        </w:tabs>
        <w:autoSpaceDE w:val="0"/>
        <w:autoSpaceDN w:val="0"/>
        <w:adjustRightInd w:val="0"/>
        <w:spacing w:after="0" w:line="240" w:lineRule="auto"/>
        <w:ind w:hanging="360"/>
        <w:jc w:val="both"/>
        <w:rPr>
          <w:rFonts w:eastAsiaTheme="minorHAnsi"/>
          <w:sz w:val="24"/>
          <w:szCs w:val="24"/>
          <w:lang w:val="en-US"/>
        </w:rPr>
      </w:pPr>
      <w:r w:rsidRPr="002D4114">
        <w:rPr>
          <w:rFonts w:eastAsiaTheme="minorHAnsi"/>
          <w:sz w:val="24"/>
          <w:szCs w:val="24"/>
        </w:rPr>
        <w:t xml:space="preserve">отсутствие </w:t>
      </w:r>
      <w:r w:rsidRPr="002D4114">
        <w:rPr>
          <w:rFonts w:eastAsiaTheme="minorHAnsi"/>
          <w:sz w:val="24"/>
          <w:szCs w:val="24"/>
          <w:lang w:val="en-US"/>
        </w:rPr>
        <w:t>«</w:t>
      </w:r>
      <w:r w:rsidRPr="002D4114">
        <w:rPr>
          <w:rFonts w:eastAsiaTheme="minorHAnsi"/>
          <w:sz w:val="24"/>
          <w:szCs w:val="24"/>
        </w:rPr>
        <w:t>красной строки</w:t>
      </w:r>
      <w:r w:rsidRPr="002D4114">
        <w:rPr>
          <w:rFonts w:eastAsiaTheme="minorHAnsi"/>
          <w:sz w:val="24"/>
          <w:szCs w:val="24"/>
          <w:lang w:val="en-US"/>
        </w:rPr>
        <w:t>»;</w:t>
      </w:r>
    </w:p>
    <w:p w:rsidR="00754109" w:rsidRPr="002D4114" w:rsidRDefault="00754109" w:rsidP="000B1EFE">
      <w:pPr>
        <w:numPr>
          <w:ilvl w:val="0"/>
          <w:numId w:val="71"/>
        </w:numPr>
        <w:tabs>
          <w:tab w:val="left" w:pos="720"/>
        </w:tabs>
        <w:autoSpaceDE w:val="0"/>
        <w:autoSpaceDN w:val="0"/>
        <w:adjustRightInd w:val="0"/>
        <w:spacing w:after="0" w:line="240" w:lineRule="auto"/>
        <w:ind w:hanging="360"/>
        <w:jc w:val="both"/>
        <w:rPr>
          <w:rFonts w:eastAsiaTheme="minorHAnsi"/>
          <w:sz w:val="24"/>
          <w:szCs w:val="24"/>
        </w:rPr>
      </w:pPr>
      <w:r w:rsidRPr="002D4114">
        <w:rPr>
          <w:rFonts w:eastAsiaTheme="minorHAnsi"/>
          <w:sz w:val="24"/>
          <w:szCs w:val="24"/>
        </w:rPr>
        <w:t>неправильное написание одного слова (при наличии в работе нескольких таких слов) на одно и то же правило;</w:t>
      </w:r>
    </w:p>
    <w:p w:rsidR="00754109" w:rsidRPr="002D4114" w:rsidRDefault="00754109" w:rsidP="000B1EFE">
      <w:pPr>
        <w:numPr>
          <w:ilvl w:val="0"/>
          <w:numId w:val="71"/>
        </w:numPr>
        <w:tabs>
          <w:tab w:val="left" w:pos="720"/>
        </w:tabs>
        <w:autoSpaceDE w:val="0"/>
        <w:autoSpaceDN w:val="0"/>
        <w:adjustRightInd w:val="0"/>
        <w:spacing w:after="0" w:line="240" w:lineRule="auto"/>
        <w:ind w:hanging="360"/>
        <w:jc w:val="both"/>
        <w:rPr>
          <w:rFonts w:eastAsiaTheme="minorHAnsi"/>
          <w:sz w:val="24"/>
          <w:szCs w:val="24"/>
        </w:rPr>
      </w:pPr>
      <w:r w:rsidRPr="002D4114">
        <w:rPr>
          <w:rFonts w:eastAsiaTheme="minorHAnsi"/>
          <w:sz w:val="24"/>
          <w:szCs w:val="24"/>
        </w:rPr>
        <w:t>незначительные нарушения логики событий авторского  текста при написании изложения</w:t>
      </w:r>
    </w:p>
    <w:p w:rsidR="002D4114" w:rsidRPr="002D4114" w:rsidRDefault="002D4114" w:rsidP="000B1EFE">
      <w:pPr>
        <w:autoSpaceDE w:val="0"/>
        <w:autoSpaceDN w:val="0"/>
        <w:adjustRightInd w:val="0"/>
        <w:spacing w:after="0" w:line="240" w:lineRule="auto"/>
        <w:jc w:val="both"/>
        <w:rPr>
          <w:rFonts w:eastAsiaTheme="minorHAnsi"/>
          <w:i/>
          <w:iCs/>
          <w:sz w:val="24"/>
          <w:szCs w:val="24"/>
        </w:rPr>
      </w:pPr>
    </w:p>
    <w:p w:rsidR="002D4114" w:rsidRDefault="002D4114" w:rsidP="000B1EFE">
      <w:pPr>
        <w:autoSpaceDE w:val="0"/>
        <w:autoSpaceDN w:val="0"/>
        <w:adjustRightInd w:val="0"/>
        <w:spacing w:after="0" w:line="240" w:lineRule="auto"/>
        <w:jc w:val="both"/>
        <w:rPr>
          <w:rFonts w:eastAsiaTheme="minorHAnsi"/>
          <w:i/>
          <w:iCs/>
          <w:sz w:val="24"/>
          <w:szCs w:val="24"/>
        </w:rPr>
      </w:pPr>
    </w:p>
    <w:p w:rsidR="00A44492" w:rsidRPr="002D4114" w:rsidRDefault="00A44492" w:rsidP="000B1EFE">
      <w:pPr>
        <w:autoSpaceDE w:val="0"/>
        <w:autoSpaceDN w:val="0"/>
        <w:adjustRightInd w:val="0"/>
        <w:spacing w:after="0" w:line="240" w:lineRule="auto"/>
        <w:jc w:val="both"/>
        <w:rPr>
          <w:rFonts w:eastAsiaTheme="minorHAnsi"/>
          <w:i/>
          <w:iCs/>
          <w:sz w:val="24"/>
          <w:szCs w:val="24"/>
        </w:rPr>
      </w:pPr>
    </w:p>
    <w:p w:rsidR="00754109" w:rsidRPr="002D4114" w:rsidRDefault="00A44492" w:rsidP="00A44492">
      <w:pPr>
        <w:autoSpaceDE w:val="0"/>
        <w:autoSpaceDN w:val="0"/>
        <w:adjustRightInd w:val="0"/>
        <w:spacing w:after="0" w:line="240" w:lineRule="auto"/>
        <w:jc w:val="center"/>
        <w:rPr>
          <w:rFonts w:eastAsiaTheme="minorHAnsi"/>
          <w:i/>
          <w:iCs/>
          <w:sz w:val="24"/>
          <w:szCs w:val="24"/>
        </w:rPr>
      </w:pPr>
      <w:r w:rsidRPr="002D4114">
        <w:rPr>
          <w:rFonts w:eastAsiaTheme="minorHAnsi"/>
          <w:i/>
          <w:iCs/>
          <w:sz w:val="24"/>
          <w:szCs w:val="24"/>
        </w:rPr>
        <w:t>НОРМЫ ОЦЕНОК ЗА ДИКТАНТ</w:t>
      </w:r>
    </w:p>
    <w:p w:rsidR="00754109" w:rsidRPr="002D4114" w:rsidRDefault="00754109" w:rsidP="00A44492">
      <w:pPr>
        <w:autoSpaceDE w:val="0"/>
        <w:autoSpaceDN w:val="0"/>
        <w:adjustRightInd w:val="0"/>
        <w:spacing w:after="0" w:line="240" w:lineRule="auto"/>
        <w:jc w:val="center"/>
        <w:rPr>
          <w:rFonts w:eastAsiaTheme="minorHAnsi"/>
          <w:b/>
          <w:bCs/>
          <w:i/>
          <w:iCs/>
          <w:sz w:val="24"/>
          <w:szCs w:val="24"/>
        </w:rPr>
      </w:pPr>
      <w:r w:rsidRPr="002D4114">
        <w:rPr>
          <w:rFonts w:eastAsiaTheme="minorHAnsi"/>
          <w:b/>
          <w:bCs/>
          <w:i/>
          <w:iCs/>
          <w:sz w:val="24"/>
          <w:szCs w:val="24"/>
        </w:rPr>
        <w:t>Оценки за контрольный  диктант</w:t>
      </w:r>
    </w:p>
    <w:p w:rsidR="00754109" w:rsidRPr="002D4114" w:rsidRDefault="00754109" w:rsidP="000B1EFE">
      <w:pPr>
        <w:autoSpaceDE w:val="0"/>
        <w:autoSpaceDN w:val="0"/>
        <w:adjustRightInd w:val="0"/>
        <w:spacing w:after="0" w:line="240" w:lineRule="auto"/>
        <w:jc w:val="both"/>
        <w:rPr>
          <w:rFonts w:eastAsiaTheme="minorHAnsi"/>
          <w:sz w:val="24"/>
          <w:szCs w:val="24"/>
        </w:rPr>
      </w:pPr>
      <w:r w:rsidRPr="002D4114">
        <w:rPr>
          <w:rFonts w:eastAsiaTheme="minorHAnsi"/>
          <w:sz w:val="24"/>
          <w:szCs w:val="24"/>
        </w:rPr>
        <w:tab/>
        <w:t>«5» - без ошибок, не  более одного недочета;</w:t>
      </w:r>
    </w:p>
    <w:p w:rsidR="00754109" w:rsidRPr="002D4114" w:rsidRDefault="00754109" w:rsidP="000B1EFE">
      <w:pPr>
        <w:autoSpaceDE w:val="0"/>
        <w:autoSpaceDN w:val="0"/>
        <w:adjustRightInd w:val="0"/>
        <w:spacing w:after="0" w:line="240" w:lineRule="auto"/>
        <w:jc w:val="both"/>
        <w:rPr>
          <w:rFonts w:eastAsiaTheme="minorHAnsi"/>
          <w:sz w:val="24"/>
          <w:szCs w:val="24"/>
        </w:rPr>
      </w:pPr>
      <w:r w:rsidRPr="002D4114">
        <w:rPr>
          <w:rFonts w:eastAsiaTheme="minorHAnsi"/>
          <w:sz w:val="24"/>
          <w:szCs w:val="24"/>
        </w:rPr>
        <w:tab/>
        <w:t>«4» - 1-2 орфографических ошибки;</w:t>
      </w:r>
    </w:p>
    <w:p w:rsidR="00754109" w:rsidRPr="002D4114" w:rsidRDefault="00754109" w:rsidP="000B1EFE">
      <w:pPr>
        <w:autoSpaceDE w:val="0"/>
        <w:autoSpaceDN w:val="0"/>
        <w:adjustRightInd w:val="0"/>
        <w:spacing w:after="0" w:line="240" w:lineRule="auto"/>
        <w:jc w:val="both"/>
        <w:rPr>
          <w:rFonts w:eastAsiaTheme="minorHAnsi"/>
          <w:sz w:val="24"/>
          <w:szCs w:val="24"/>
        </w:rPr>
      </w:pPr>
      <w:r w:rsidRPr="002D4114">
        <w:rPr>
          <w:rFonts w:eastAsiaTheme="minorHAnsi"/>
          <w:sz w:val="24"/>
          <w:szCs w:val="24"/>
        </w:rPr>
        <w:tab/>
        <w:t>«3» - 3-5 орфографических ошибок + 1 пунктуационная;</w:t>
      </w:r>
    </w:p>
    <w:p w:rsidR="00754109" w:rsidRPr="002D4114" w:rsidRDefault="00754109" w:rsidP="000B1EFE">
      <w:pPr>
        <w:autoSpaceDE w:val="0"/>
        <w:autoSpaceDN w:val="0"/>
        <w:adjustRightInd w:val="0"/>
        <w:spacing w:after="0" w:line="240" w:lineRule="auto"/>
        <w:jc w:val="both"/>
        <w:rPr>
          <w:rFonts w:eastAsiaTheme="minorHAnsi"/>
          <w:sz w:val="24"/>
          <w:szCs w:val="24"/>
        </w:rPr>
      </w:pPr>
      <w:r w:rsidRPr="002D4114">
        <w:rPr>
          <w:rFonts w:eastAsiaTheme="minorHAnsi"/>
          <w:sz w:val="24"/>
          <w:szCs w:val="24"/>
        </w:rPr>
        <w:tab/>
        <w:t>«2» - более 5 ошибок.</w:t>
      </w:r>
    </w:p>
    <w:p w:rsidR="00754109" w:rsidRPr="002D4114" w:rsidRDefault="00754109" w:rsidP="000B1EFE">
      <w:pPr>
        <w:autoSpaceDE w:val="0"/>
        <w:autoSpaceDN w:val="0"/>
        <w:adjustRightInd w:val="0"/>
        <w:spacing w:after="0" w:line="240" w:lineRule="auto"/>
        <w:jc w:val="both"/>
        <w:rPr>
          <w:rFonts w:eastAsiaTheme="minorHAnsi"/>
          <w:sz w:val="24"/>
          <w:szCs w:val="24"/>
        </w:rPr>
      </w:pPr>
    </w:p>
    <w:p w:rsidR="00754109" w:rsidRPr="002D4114" w:rsidRDefault="00754109" w:rsidP="000B1EFE">
      <w:pPr>
        <w:autoSpaceDE w:val="0"/>
        <w:autoSpaceDN w:val="0"/>
        <w:adjustRightInd w:val="0"/>
        <w:spacing w:after="0" w:line="240" w:lineRule="auto"/>
        <w:jc w:val="both"/>
        <w:rPr>
          <w:rFonts w:eastAsiaTheme="minorHAnsi"/>
          <w:i/>
          <w:iCs/>
          <w:sz w:val="24"/>
          <w:szCs w:val="24"/>
          <w:u w:val="single"/>
        </w:rPr>
      </w:pPr>
      <w:r w:rsidRPr="002D4114">
        <w:rPr>
          <w:rFonts w:eastAsiaTheme="minorHAnsi"/>
          <w:i/>
          <w:iCs/>
          <w:sz w:val="24"/>
          <w:szCs w:val="24"/>
          <w:u w:val="single"/>
        </w:rPr>
        <w:t>Ошибкой в диктанте следует считать:</w:t>
      </w:r>
    </w:p>
    <w:p w:rsidR="00754109" w:rsidRPr="002D4114" w:rsidRDefault="00754109" w:rsidP="000B1EFE">
      <w:pPr>
        <w:numPr>
          <w:ilvl w:val="0"/>
          <w:numId w:val="71"/>
        </w:numPr>
        <w:tabs>
          <w:tab w:val="left" w:pos="870"/>
        </w:tabs>
        <w:autoSpaceDE w:val="0"/>
        <w:autoSpaceDN w:val="0"/>
        <w:adjustRightInd w:val="0"/>
        <w:spacing w:after="0" w:line="240" w:lineRule="auto"/>
        <w:ind w:hanging="360"/>
        <w:jc w:val="both"/>
        <w:rPr>
          <w:rFonts w:eastAsiaTheme="minorHAnsi"/>
          <w:sz w:val="24"/>
          <w:szCs w:val="24"/>
        </w:rPr>
      </w:pPr>
      <w:r w:rsidRPr="002D4114">
        <w:rPr>
          <w:rFonts w:eastAsiaTheme="minorHAnsi"/>
          <w:sz w:val="24"/>
          <w:szCs w:val="24"/>
        </w:rPr>
        <w:t>нарушение  орфографических правил при написании слов, включая ошибки на пропуск, перестановку, замену и вставку лишних букв  в словах;</w:t>
      </w:r>
    </w:p>
    <w:p w:rsidR="00754109" w:rsidRPr="002D4114" w:rsidRDefault="00754109" w:rsidP="000B1EFE">
      <w:pPr>
        <w:numPr>
          <w:ilvl w:val="0"/>
          <w:numId w:val="71"/>
        </w:numPr>
        <w:tabs>
          <w:tab w:val="left" w:pos="870"/>
        </w:tabs>
        <w:autoSpaceDE w:val="0"/>
        <w:autoSpaceDN w:val="0"/>
        <w:adjustRightInd w:val="0"/>
        <w:spacing w:after="0" w:line="240" w:lineRule="auto"/>
        <w:ind w:hanging="360"/>
        <w:jc w:val="both"/>
        <w:rPr>
          <w:rFonts w:eastAsiaTheme="minorHAnsi"/>
          <w:sz w:val="24"/>
          <w:szCs w:val="24"/>
        </w:rPr>
      </w:pPr>
      <w:r w:rsidRPr="002D4114">
        <w:rPr>
          <w:rFonts w:eastAsiaTheme="minorHAnsi"/>
          <w:sz w:val="24"/>
          <w:szCs w:val="24"/>
        </w:rPr>
        <w:t>неправильное написание слов, не регулируемых правилами, круг которых очерчен программой каждого класса (слова с непроверяемыми написаниями,  т.е. словарные слова);</w:t>
      </w:r>
    </w:p>
    <w:p w:rsidR="00754109" w:rsidRPr="002D4114" w:rsidRDefault="00754109" w:rsidP="000B1EFE">
      <w:pPr>
        <w:numPr>
          <w:ilvl w:val="0"/>
          <w:numId w:val="71"/>
        </w:numPr>
        <w:tabs>
          <w:tab w:val="left" w:pos="870"/>
        </w:tabs>
        <w:autoSpaceDE w:val="0"/>
        <w:autoSpaceDN w:val="0"/>
        <w:adjustRightInd w:val="0"/>
        <w:spacing w:after="0" w:line="240" w:lineRule="auto"/>
        <w:ind w:hanging="360"/>
        <w:jc w:val="both"/>
        <w:rPr>
          <w:rFonts w:eastAsiaTheme="minorHAnsi"/>
          <w:sz w:val="24"/>
          <w:szCs w:val="24"/>
        </w:rPr>
      </w:pPr>
      <w:r w:rsidRPr="002D4114">
        <w:rPr>
          <w:rFonts w:eastAsiaTheme="minorHAnsi"/>
          <w:sz w:val="24"/>
          <w:szCs w:val="24"/>
        </w:rPr>
        <w:t>отсутствие знаков препинания, изученных на данный момент в соответствии с программой;</w:t>
      </w:r>
    </w:p>
    <w:p w:rsidR="00754109" w:rsidRPr="002D4114" w:rsidRDefault="00754109" w:rsidP="000B1EFE">
      <w:pPr>
        <w:numPr>
          <w:ilvl w:val="0"/>
          <w:numId w:val="71"/>
        </w:numPr>
        <w:tabs>
          <w:tab w:val="left" w:pos="870"/>
        </w:tabs>
        <w:autoSpaceDE w:val="0"/>
        <w:autoSpaceDN w:val="0"/>
        <w:adjustRightInd w:val="0"/>
        <w:spacing w:after="0" w:line="240" w:lineRule="auto"/>
        <w:ind w:hanging="360"/>
        <w:jc w:val="both"/>
        <w:rPr>
          <w:rFonts w:eastAsiaTheme="minorHAnsi"/>
          <w:sz w:val="24"/>
          <w:szCs w:val="24"/>
        </w:rPr>
      </w:pPr>
      <w:r w:rsidRPr="002D4114">
        <w:rPr>
          <w:rFonts w:eastAsiaTheme="minorHAnsi"/>
          <w:sz w:val="24"/>
          <w:szCs w:val="24"/>
        </w:rPr>
        <w:t xml:space="preserve">повторная ошибка в одном и том же слове считается за одну ошибку (например, ученик дважды написал в слове </w:t>
      </w:r>
      <w:r w:rsidRPr="002D4114">
        <w:rPr>
          <w:rFonts w:eastAsiaTheme="minorHAnsi"/>
          <w:i/>
          <w:iCs/>
          <w:sz w:val="24"/>
          <w:szCs w:val="24"/>
        </w:rPr>
        <w:t>звезда</w:t>
      </w:r>
      <w:r w:rsidRPr="002D4114">
        <w:rPr>
          <w:rFonts w:eastAsiaTheme="minorHAnsi"/>
          <w:sz w:val="24"/>
          <w:szCs w:val="24"/>
        </w:rPr>
        <w:t xml:space="preserve"> вместо буквы е букву и);</w:t>
      </w:r>
    </w:p>
    <w:p w:rsidR="00754109" w:rsidRPr="002D4114" w:rsidRDefault="00754109" w:rsidP="000B1EFE">
      <w:pPr>
        <w:numPr>
          <w:ilvl w:val="0"/>
          <w:numId w:val="71"/>
        </w:numPr>
        <w:tabs>
          <w:tab w:val="left" w:pos="870"/>
        </w:tabs>
        <w:autoSpaceDE w:val="0"/>
        <w:autoSpaceDN w:val="0"/>
        <w:adjustRightInd w:val="0"/>
        <w:spacing w:after="0" w:line="240" w:lineRule="auto"/>
        <w:ind w:hanging="360"/>
        <w:jc w:val="both"/>
        <w:rPr>
          <w:rFonts w:eastAsiaTheme="minorHAnsi"/>
          <w:sz w:val="24"/>
          <w:szCs w:val="24"/>
        </w:rPr>
      </w:pPr>
      <w:r w:rsidRPr="002D4114">
        <w:rPr>
          <w:rFonts w:eastAsiaTheme="minorHAnsi"/>
          <w:sz w:val="24"/>
          <w:szCs w:val="24"/>
        </w:rPr>
        <w:t xml:space="preserve">две-три ошибки, допущенные  в одном слове (например,   </w:t>
      </w:r>
      <w:r w:rsidRPr="002D4114">
        <w:rPr>
          <w:rFonts w:eastAsiaTheme="minorHAnsi"/>
          <w:i/>
          <w:iCs/>
          <w:sz w:val="24"/>
          <w:szCs w:val="24"/>
        </w:rPr>
        <w:t>лицо-«</w:t>
      </w:r>
    </w:p>
    <w:p w:rsidR="00754109" w:rsidRPr="002D4114" w:rsidRDefault="00754109" w:rsidP="000B1EFE">
      <w:pPr>
        <w:autoSpaceDE w:val="0"/>
        <w:autoSpaceDN w:val="0"/>
        <w:adjustRightInd w:val="0"/>
        <w:spacing w:after="0" w:line="240" w:lineRule="auto"/>
        <w:jc w:val="both"/>
        <w:rPr>
          <w:rFonts w:eastAsiaTheme="minorHAnsi"/>
          <w:sz w:val="24"/>
          <w:szCs w:val="24"/>
        </w:rPr>
      </w:pPr>
      <w:r w:rsidRPr="002D4114">
        <w:rPr>
          <w:rFonts w:eastAsiaTheme="minorHAnsi"/>
          <w:i/>
          <w:iCs/>
          <w:sz w:val="24"/>
          <w:szCs w:val="24"/>
        </w:rPr>
        <w:t xml:space="preserve"> </w:t>
      </w:r>
      <w:proofErr w:type="spellStart"/>
      <w:r w:rsidRPr="002D4114">
        <w:rPr>
          <w:rFonts w:eastAsiaTheme="minorHAnsi"/>
          <w:i/>
          <w:iCs/>
          <w:sz w:val="24"/>
          <w:szCs w:val="24"/>
        </w:rPr>
        <w:t>летцо</w:t>
      </w:r>
      <w:proofErr w:type="spellEnd"/>
      <w:r w:rsidRPr="002D4114">
        <w:rPr>
          <w:rFonts w:eastAsiaTheme="minorHAnsi"/>
          <w:i/>
          <w:iCs/>
          <w:sz w:val="24"/>
          <w:szCs w:val="24"/>
        </w:rPr>
        <w:t>»</w:t>
      </w:r>
      <w:r w:rsidRPr="002D4114">
        <w:rPr>
          <w:rFonts w:eastAsiaTheme="minorHAnsi"/>
          <w:sz w:val="24"/>
          <w:szCs w:val="24"/>
        </w:rPr>
        <w:t>) считаются за одну ошибку;</w:t>
      </w:r>
    </w:p>
    <w:p w:rsidR="00754109" w:rsidRPr="002D4114" w:rsidRDefault="00754109" w:rsidP="000B1EFE">
      <w:pPr>
        <w:numPr>
          <w:ilvl w:val="0"/>
          <w:numId w:val="71"/>
        </w:numPr>
        <w:tabs>
          <w:tab w:val="left" w:pos="720"/>
        </w:tabs>
        <w:autoSpaceDE w:val="0"/>
        <w:autoSpaceDN w:val="0"/>
        <w:adjustRightInd w:val="0"/>
        <w:spacing w:after="0" w:line="240" w:lineRule="auto"/>
        <w:ind w:hanging="360"/>
        <w:jc w:val="both"/>
        <w:rPr>
          <w:rFonts w:eastAsiaTheme="minorHAnsi"/>
          <w:sz w:val="24"/>
          <w:szCs w:val="24"/>
        </w:rPr>
      </w:pPr>
      <w:r w:rsidRPr="002D4114">
        <w:rPr>
          <w:rFonts w:eastAsiaTheme="minorHAnsi"/>
          <w:sz w:val="24"/>
          <w:szCs w:val="24"/>
        </w:rPr>
        <w:t xml:space="preserve">ошибки на одно и то же правило, допущенные в разных словах, считаются как две ошибки (например, ученик написал букву т вместо д в слове </w:t>
      </w:r>
      <w:r w:rsidRPr="002D4114">
        <w:rPr>
          <w:rFonts w:eastAsiaTheme="minorHAnsi"/>
          <w:i/>
          <w:iCs/>
          <w:sz w:val="24"/>
          <w:szCs w:val="24"/>
        </w:rPr>
        <w:t>лошадка</w:t>
      </w:r>
      <w:r w:rsidRPr="002D4114">
        <w:rPr>
          <w:rFonts w:eastAsiaTheme="minorHAnsi"/>
          <w:sz w:val="24"/>
          <w:szCs w:val="24"/>
        </w:rPr>
        <w:t xml:space="preserve"> и букву с вместо з в слове </w:t>
      </w:r>
      <w:r w:rsidRPr="002D4114">
        <w:rPr>
          <w:rFonts w:eastAsiaTheme="minorHAnsi"/>
          <w:i/>
          <w:iCs/>
          <w:sz w:val="24"/>
          <w:szCs w:val="24"/>
        </w:rPr>
        <w:t>повозка</w:t>
      </w:r>
      <w:r w:rsidRPr="002D4114">
        <w:rPr>
          <w:rFonts w:eastAsiaTheme="minorHAnsi"/>
          <w:sz w:val="24"/>
          <w:szCs w:val="24"/>
        </w:rPr>
        <w:t>).</w:t>
      </w:r>
    </w:p>
    <w:p w:rsidR="00754109" w:rsidRPr="002D4114" w:rsidRDefault="00754109" w:rsidP="000B1EFE">
      <w:pPr>
        <w:autoSpaceDE w:val="0"/>
        <w:autoSpaceDN w:val="0"/>
        <w:adjustRightInd w:val="0"/>
        <w:spacing w:after="0" w:line="240" w:lineRule="auto"/>
        <w:ind w:firstLine="708"/>
        <w:jc w:val="both"/>
        <w:rPr>
          <w:rFonts w:eastAsiaTheme="minorHAnsi"/>
          <w:i/>
          <w:iCs/>
          <w:sz w:val="24"/>
          <w:szCs w:val="24"/>
        </w:rPr>
      </w:pPr>
    </w:p>
    <w:p w:rsidR="00754109" w:rsidRPr="002D4114" w:rsidRDefault="00754109" w:rsidP="000B1EFE">
      <w:pPr>
        <w:autoSpaceDE w:val="0"/>
        <w:autoSpaceDN w:val="0"/>
        <w:adjustRightInd w:val="0"/>
        <w:spacing w:after="0" w:line="240" w:lineRule="auto"/>
        <w:jc w:val="both"/>
        <w:rPr>
          <w:rFonts w:eastAsiaTheme="minorHAnsi"/>
          <w:i/>
          <w:iCs/>
          <w:sz w:val="24"/>
          <w:szCs w:val="24"/>
          <w:u w:val="single"/>
        </w:rPr>
      </w:pPr>
      <w:r w:rsidRPr="002D4114">
        <w:rPr>
          <w:rFonts w:eastAsiaTheme="minorHAnsi"/>
          <w:i/>
          <w:iCs/>
          <w:sz w:val="24"/>
          <w:szCs w:val="24"/>
          <w:u w:val="single"/>
        </w:rPr>
        <w:t>За ошибку в диктанте не считаются:</w:t>
      </w:r>
    </w:p>
    <w:p w:rsidR="00754109" w:rsidRPr="002D4114" w:rsidRDefault="00754109" w:rsidP="000B1EFE">
      <w:pPr>
        <w:numPr>
          <w:ilvl w:val="0"/>
          <w:numId w:val="71"/>
        </w:numPr>
        <w:tabs>
          <w:tab w:val="left" w:pos="720"/>
        </w:tabs>
        <w:autoSpaceDE w:val="0"/>
        <w:autoSpaceDN w:val="0"/>
        <w:adjustRightInd w:val="0"/>
        <w:spacing w:after="0" w:line="240" w:lineRule="auto"/>
        <w:ind w:hanging="360"/>
        <w:jc w:val="both"/>
        <w:rPr>
          <w:rFonts w:eastAsiaTheme="minorHAnsi"/>
          <w:sz w:val="24"/>
          <w:szCs w:val="24"/>
        </w:rPr>
      </w:pPr>
      <w:r w:rsidRPr="002D4114">
        <w:rPr>
          <w:rFonts w:eastAsiaTheme="minorHAnsi"/>
          <w:sz w:val="24"/>
          <w:szCs w:val="24"/>
        </w:rPr>
        <w:t>ошибки на те разделы орфографии и пунктуации, которые ни в данном классе, ни в предшествующих классах не изучались (такие орфограммы учителю следует оговорить с учащимися перед письменной работой, выписать трудное для них по написанию слово на доске);</w:t>
      </w:r>
    </w:p>
    <w:p w:rsidR="00754109" w:rsidRPr="002D4114" w:rsidRDefault="00754109" w:rsidP="000B1EFE">
      <w:pPr>
        <w:numPr>
          <w:ilvl w:val="0"/>
          <w:numId w:val="71"/>
        </w:numPr>
        <w:tabs>
          <w:tab w:val="left" w:pos="720"/>
        </w:tabs>
        <w:autoSpaceDE w:val="0"/>
        <w:autoSpaceDN w:val="0"/>
        <w:adjustRightInd w:val="0"/>
        <w:spacing w:after="0" w:line="240" w:lineRule="auto"/>
        <w:ind w:hanging="360"/>
        <w:jc w:val="both"/>
        <w:rPr>
          <w:rFonts w:eastAsiaTheme="minorHAnsi"/>
          <w:sz w:val="24"/>
          <w:szCs w:val="24"/>
        </w:rPr>
      </w:pPr>
      <w:r w:rsidRPr="002D4114">
        <w:rPr>
          <w:rFonts w:eastAsiaTheme="minorHAnsi"/>
          <w:sz w:val="24"/>
          <w:szCs w:val="24"/>
        </w:rPr>
        <w:t>единичный  случай  замены  одного слова без искажения смысла.</w:t>
      </w:r>
    </w:p>
    <w:p w:rsidR="00754109" w:rsidRPr="002D4114" w:rsidRDefault="00754109" w:rsidP="000B1EFE">
      <w:pPr>
        <w:numPr>
          <w:ilvl w:val="0"/>
          <w:numId w:val="71"/>
        </w:numPr>
        <w:tabs>
          <w:tab w:val="left" w:pos="720"/>
        </w:tabs>
        <w:autoSpaceDE w:val="0"/>
        <w:autoSpaceDN w:val="0"/>
        <w:adjustRightInd w:val="0"/>
        <w:spacing w:after="0" w:line="240" w:lineRule="auto"/>
        <w:ind w:hanging="360"/>
        <w:jc w:val="both"/>
        <w:rPr>
          <w:rFonts w:eastAsiaTheme="minorHAnsi"/>
          <w:sz w:val="24"/>
          <w:szCs w:val="24"/>
        </w:rPr>
      </w:pPr>
    </w:p>
    <w:p w:rsidR="00754109" w:rsidRPr="002D4114" w:rsidRDefault="00754109" w:rsidP="000B1EFE">
      <w:pPr>
        <w:autoSpaceDE w:val="0"/>
        <w:autoSpaceDN w:val="0"/>
        <w:adjustRightInd w:val="0"/>
        <w:spacing w:after="0" w:line="240" w:lineRule="auto"/>
        <w:jc w:val="both"/>
        <w:rPr>
          <w:rFonts w:eastAsiaTheme="minorHAnsi"/>
          <w:i/>
          <w:iCs/>
          <w:sz w:val="24"/>
          <w:szCs w:val="24"/>
        </w:rPr>
      </w:pPr>
      <w:r w:rsidRPr="002D4114">
        <w:rPr>
          <w:rFonts w:eastAsiaTheme="minorHAnsi"/>
          <w:i/>
          <w:iCs/>
          <w:sz w:val="24"/>
          <w:szCs w:val="24"/>
          <w:u w:val="single"/>
        </w:rPr>
        <w:t>Недочетами в диктанте  считаются</w:t>
      </w:r>
      <w:r w:rsidRPr="002D4114">
        <w:rPr>
          <w:rFonts w:eastAsiaTheme="minorHAnsi"/>
          <w:i/>
          <w:iCs/>
          <w:sz w:val="24"/>
          <w:szCs w:val="24"/>
        </w:rPr>
        <w:t>:</w:t>
      </w:r>
    </w:p>
    <w:p w:rsidR="00754109" w:rsidRPr="002D4114" w:rsidRDefault="00754109" w:rsidP="000B1EFE">
      <w:pPr>
        <w:numPr>
          <w:ilvl w:val="0"/>
          <w:numId w:val="71"/>
        </w:numPr>
        <w:tabs>
          <w:tab w:val="left" w:pos="720"/>
        </w:tabs>
        <w:autoSpaceDE w:val="0"/>
        <w:autoSpaceDN w:val="0"/>
        <w:adjustRightInd w:val="0"/>
        <w:spacing w:after="0" w:line="240" w:lineRule="auto"/>
        <w:ind w:hanging="360"/>
        <w:jc w:val="both"/>
        <w:rPr>
          <w:rFonts w:eastAsiaTheme="minorHAnsi"/>
          <w:sz w:val="24"/>
          <w:szCs w:val="24"/>
        </w:rPr>
      </w:pPr>
      <w:r w:rsidRPr="002D4114">
        <w:rPr>
          <w:rFonts w:eastAsiaTheme="minorHAnsi"/>
          <w:sz w:val="24"/>
          <w:szCs w:val="24"/>
        </w:rPr>
        <w:t>отсутствие знака препинания в конце предложения, если следующее написано с большой буквы;</w:t>
      </w:r>
    </w:p>
    <w:p w:rsidR="00754109" w:rsidRPr="002D4114" w:rsidRDefault="00754109" w:rsidP="000B1EFE">
      <w:pPr>
        <w:numPr>
          <w:ilvl w:val="0"/>
          <w:numId w:val="71"/>
        </w:numPr>
        <w:tabs>
          <w:tab w:val="left" w:pos="720"/>
        </w:tabs>
        <w:autoSpaceDE w:val="0"/>
        <w:autoSpaceDN w:val="0"/>
        <w:adjustRightInd w:val="0"/>
        <w:spacing w:after="0" w:line="240" w:lineRule="auto"/>
        <w:ind w:hanging="360"/>
        <w:jc w:val="both"/>
        <w:rPr>
          <w:rFonts w:eastAsiaTheme="minorHAnsi"/>
          <w:sz w:val="24"/>
          <w:szCs w:val="24"/>
          <w:lang w:val="en-US"/>
        </w:rPr>
      </w:pPr>
      <w:r w:rsidRPr="002D4114">
        <w:rPr>
          <w:rFonts w:eastAsiaTheme="minorHAnsi"/>
          <w:sz w:val="24"/>
          <w:szCs w:val="24"/>
        </w:rPr>
        <w:t xml:space="preserve">отсутствие </w:t>
      </w:r>
      <w:r w:rsidRPr="002D4114">
        <w:rPr>
          <w:rFonts w:eastAsiaTheme="minorHAnsi"/>
          <w:sz w:val="24"/>
          <w:szCs w:val="24"/>
          <w:lang w:val="en-US"/>
        </w:rPr>
        <w:t>«</w:t>
      </w:r>
      <w:r w:rsidRPr="002D4114">
        <w:rPr>
          <w:rFonts w:eastAsiaTheme="minorHAnsi"/>
          <w:sz w:val="24"/>
          <w:szCs w:val="24"/>
        </w:rPr>
        <w:t>красной строки</w:t>
      </w:r>
      <w:r w:rsidRPr="002D4114">
        <w:rPr>
          <w:rFonts w:eastAsiaTheme="minorHAnsi"/>
          <w:sz w:val="24"/>
          <w:szCs w:val="24"/>
          <w:lang w:val="en-US"/>
        </w:rPr>
        <w:t>»;</w:t>
      </w:r>
    </w:p>
    <w:p w:rsidR="00754109" w:rsidRPr="002D4114" w:rsidRDefault="00754109" w:rsidP="000B1EFE">
      <w:pPr>
        <w:numPr>
          <w:ilvl w:val="0"/>
          <w:numId w:val="71"/>
        </w:numPr>
        <w:tabs>
          <w:tab w:val="left" w:pos="720"/>
        </w:tabs>
        <w:autoSpaceDE w:val="0"/>
        <w:autoSpaceDN w:val="0"/>
        <w:adjustRightInd w:val="0"/>
        <w:spacing w:after="0" w:line="240" w:lineRule="auto"/>
        <w:ind w:hanging="360"/>
        <w:jc w:val="both"/>
        <w:rPr>
          <w:rFonts w:eastAsiaTheme="minorHAnsi"/>
          <w:sz w:val="24"/>
          <w:szCs w:val="24"/>
        </w:rPr>
      </w:pPr>
      <w:r w:rsidRPr="002D4114">
        <w:rPr>
          <w:rFonts w:eastAsiaTheme="minorHAnsi"/>
          <w:sz w:val="24"/>
          <w:szCs w:val="24"/>
        </w:rPr>
        <w:t>неправильное написание одного слова (при наличии в работе нескольких таких слов) на одно и то же правило;</w:t>
      </w:r>
    </w:p>
    <w:p w:rsidR="00754109" w:rsidRPr="002D4114" w:rsidRDefault="00754109" w:rsidP="000B1EFE">
      <w:pPr>
        <w:numPr>
          <w:ilvl w:val="0"/>
          <w:numId w:val="71"/>
        </w:numPr>
        <w:tabs>
          <w:tab w:val="left" w:pos="720"/>
        </w:tabs>
        <w:autoSpaceDE w:val="0"/>
        <w:autoSpaceDN w:val="0"/>
        <w:adjustRightInd w:val="0"/>
        <w:spacing w:after="0" w:line="240" w:lineRule="auto"/>
        <w:ind w:hanging="360"/>
        <w:jc w:val="both"/>
        <w:rPr>
          <w:rFonts w:eastAsiaTheme="minorHAnsi"/>
          <w:sz w:val="24"/>
          <w:szCs w:val="24"/>
        </w:rPr>
      </w:pPr>
      <w:r w:rsidRPr="002D4114">
        <w:rPr>
          <w:rFonts w:eastAsiaTheme="minorHAnsi"/>
          <w:sz w:val="24"/>
          <w:szCs w:val="24"/>
        </w:rPr>
        <w:t>повторение одной и той же буквы в слове;</w:t>
      </w:r>
    </w:p>
    <w:p w:rsidR="00754109" w:rsidRPr="002D4114" w:rsidRDefault="00754109" w:rsidP="000B1EFE">
      <w:pPr>
        <w:numPr>
          <w:ilvl w:val="0"/>
          <w:numId w:val="71"/>
        </w:numPr>
        <w:tabs>
          <w:tab w:val="left" w:pos="720"/>
        </w:tabs>
        <w:autoSpaceDE w:val="0"/>
        <w:autoSpaceDN w:val="0"/>
        <w:adjustRightInd w:val="0"/>
        <w:spacing w:after="0" w:line="240" w:lineRule="auto"/>
        <w:ind w:hanging="360"/>
        <w:jc w:val="both"/>
        <w:rPr>
          <w:rFonts w:eastAsiaTheme="minorHAnsi"/>
          <w:sz w:val="24"/>
          <w:szCs w:val="24"/>
        </w:rPr>
      </w:pPr>
      <w:r w:rsidRPr="002D4114">
        <w:rPr>
          <w:rFonts w:eastAsiaTheme="minorHAnsi"/>
          <w:sz w:val="24"/>
          <w:szCs w:val="24"/>
        </w:rPr>
        <w:t>недописанное слово;</w:t>
      </w:r>
    </w:p>
    <w:p w:rsidR="00754109" w:rsidRPr="002D4114" w:rsidRDefault="00754109" w:rsidP="000B1EFE">
      <w:pPr>
        <w:numPr>
          <w:ilvl w:val="0"/>
          <w:numId w:val="71"/>
        </w:numPr>
        <w:tabs>
          <w:tab w:val="left" w:pos="720"/>
        </w:tabs>
        <w:autoSpaceDE w:val="0"/>
        <w:autoSpaceDN w:val="0"/>
        <w:adjustRightInd w:val="0"/>
        <w:spacing w:after="0" w:line="240" w:lineRule="auto"/>
        <w:ind w:hanging="360"/>
        <w:jc w:val="both"/>
        <w:rPr>
          <w:rFonts w:eastAsiaTheme="minorHAnsi"/>
          <w:sz w:val="24"/>
          <w:szCs w:val="24"/>
        </w:rPr>
      </w:pPr>
      <w:r w:rsidRPr="002D4114">
        <w:rPr>
          <w:rFonts w:eastAsiaTheme="minorHAnsi"/>
          <w:sz w:val="24"/>
          <w:szCs w:val="24"/>
        </w:rPr>
        <w:t>перенос слова, одна часть которого написана на одной строке, а вторая опущена;</w:t>
      </w:r>
    </w:p>
    <w:p w:rsidR="00754109" w:rsidRPr="002D4114" w:rsidRDefault="00754109" w:rsidP="000B1EFE">
      <w:pPr>
        <w:numPr>
          <w:ilvl w:val="0"/>
          <w:numId w:val="71"/>
        </w:numPr>
        <w:tabs>
          <w:tab w:val="left" w:pos="720"/>
        </w:tabs>
        <w:autoSpaceDE w:val="0"/>
        <w:autoSpaceDN w:val="0"/>
        <w:adjustRightInd w:val="0"/>
        <w:spacing w:after="0" w:line="240" w:lineRule="auto"/>
        <w:ind w:hanging="360"/>
        <w:jc w:val="both"/>
        <w:rPr>
          <w:rFonts w:eastAsiaTheme="minorHAnsi"/>
          <w:sz w:val="24"/>
          <w:szCs w:val="24"/>
        </w:rPr>
      </w:pPr>
      <w:r w:rsidRPr="002D4114">
        <w:rPr>
          <w:rFonts w:eastAsiaTheme="minorHAnsi"/>
          <w:sz w:val="24"/>
          <w:szCs w:val="24"/>
        </w:rPr>
        <w:t>дважды записанное одно и то же слово в предложении.</w:t>
      </w:r>
    </w:p>
    <w:p w:rsidR="002D4114" w:rsidRPr="002D4114" w:rsidRDefault="002D4114" w:rsidP="000B1EFE">
      <w:pPr>
        <w:autoSpaceDE w:val="0"/>
        <w:autoSpaceDN w:val="0"/>
        <w:adjustRightInd w:val="0"/>
        <w:spacing w:after="0" w:line="240" w:lineRule="auto"/>
        <w:jc w:val="both"/>
        <w:rPr>
          <w:rFonts w:eastAsiaTheme="minorHAnsi"/>
          <w:b/>
          <w:bCs/>
          <w:i/>
          <w:iCs/>
          <w:sz w:val="24"/>
          <w:szCs w:val="24"/>
        </w:rPr>
      </w:pPr>
    </w:p>
    <w:p w:rsidR="00754109" w:rsidRPr="002D4114" w:rsidRDefault="00754109" w:rsidP="00A44492">
      <w:pPr>
        <w:autoSpaceDE w:val="0"/>
        <w:autoSpaceDN w:val="0"/>
        <w:adjustRightInd w:val="0"/>
        <w:spacing w:after="0" w:line="240" w:lineRule="auto"/>
        <w:jc w:val="center"/>
        <w:rPr>
          <w:rFonts w:eastAsiaTheme="minorHAnsi"/>
          <w:b/>
          <w:bCs/>
          <w:i/>
          <w:iCs/>
          <w:sz w:val="24"/>
          <w:szCs w:val="24"/>
        </w:rPr>
      </w:pPr>
      <w:r w:rsidRPr="002D4114">
        <w:rPr>
          <w:rFonts w:eastAsiaTheme="minorHAnsi"/>
          <w:b/>
          <w:bCs/>
          <w:i/>
          <w:iCs/>
          <w:sz w:val="24"/>
          <w:szCs w:val="24"/>
        </w:rPr>
        <w:t>Нормы оценок  за грамматическое задание</w:t>
      </w:r>
    </w:p>
    <w:p w:rsidR="00754109" w:rsidRPr="002D4114" w:rsidRDefault="00754109" w:rsidP="000B1EFE">
      <w:pPr>
        <w:autoSpaceDE w:val="0"/>
        <w:autoSpaceDN w:val="0"/>
        <w:adjustRightInd w:val="0"/>
        <w:spacing w:after="0" w:line="240" w:lineRule="auto"/>
        <w:ind w:firstLine="708"/>
        <w:jc w:val="both"/>
        <w:rPr>
          <w:rFonts w:eastAsiaTheme="minorHAnsi"/>
          <w:sz w:val="24"/>
          <w:szCs w:val="24"/>
        </w:rPr>
      </w:pPr>
      <w:r w:rsidRPr="002D4114">
        <w:rPr>
          <w:rFonts w:eastAsiaTheme="minorHAnsi"/>
          <w:sz w:val="24"/>
          <w:szCs w:val="24"/>
        </w:rPr>
        <w:t xml:space="preserve"> «5» - безошибочное  выполнение  всех  заданий;</w:t>
      </w:r>
    </w:p>
    <w:p w:rsidR="00754109" w:rsidRPr="002D4114" w:rsidRDefault="00754109" w:rsidP="000B1EFE">
      <w:pPr>
        <w:autoSpaceDE w:val="0"/>
        <w:autoSpaceDN w:val="0"/>
        <w:adjustRightInd w:val="0"/>
        <w:spacing w:after="0" w:line="240" w:lineRule="auto"/>
        <w:ind w:firstLine="708"/>
        <w:jc w:val="both"/>
        <w:rPr>
          <w:rFonts w:eastAsiaTheme="minorHAnsi"/>
          <w:sz w:val="24"/>
          <w:szCs w:val="24"/>
        </w:rPr>
      </w:pPr>
      <w:r w:rsidRPr="002D4114">
        <w:rPr>
          <w:rFonts w:eastAsiaTheme="minorHAnsi"/>
          <w:sz w:val="24"/>
          <w:szCs w:val="24"/>
        </w:rPr>
        <w:t>«4» - если  учеником  выполнено не менее ¾ заданий;</w:t>
      </w:r>
    </w:p>
    <w:p w:rsidR="00754109" w:rsidRPr="002D4114" w:rsidRDefault="00754109" w:rsidP="000B1EFE">
      <w:pPr>
        <w:autoSpaceDE w:val="0"/>
        <w:autoSpaceDN w:val="0"/>
        <w:adjustRightInd w:val="0"/>
        <w:spacing w:after="0" w:line="240" w:lineRule="auto"/>
        <w:ind w:firstLine="708"/>
        <w:jc w:val="both"/>
        <w:rPr>
          <w:rFonts w:eastAsiaTheme="minorHAnsi"/>
          <w:sz w:val="24"/>
          <w:szCs w:val="24"/>
        </w:rPr>
      </w:pPr>
      <w:r w:rsidRPr="002D4114">
        <w:rPr>
          <w:rFonts w:eastAsiaTheme="minorHAnsi"/>
          <w:sz w:val="24"/>
          <w:szCs w:val="24"/>
        </w:rPr>
        <w:t>«3» - правильно выполнил не менее ½ заданий;</w:t>
      </w:r>
    </w:p>
    <w:p w:rsidR="00754109" w:rsidRPr="002D4114" w:rsidRDefault="00754109" w:rsidP="000B1EFE">
      <w:pPr>
        <w:autoSpaceDE w:val="0"/>
        <w:autoSpaceDN w:val="0"/>
        <w:adjustRightInd w:val="0"/>
        <w:spacing w:after="0" w:line="240" w:lineRule="auto"/>
        <w:ind w:firstLine="708"/>
        <w:jc w:val="both"/>
        <w:rPr>
          <w:rFonts w:eastAsiaTheme="minorHAnsi"/>
          <w:sz w:val="24"/>
          <w:szCs w:val="24"/>
        </w:rPr>
      </w:pPr>
      <w:r w:rsidRPr="002D4114">
        <w:rPr>
          <w:rFonts w:eastAsiaTheme="minorHAnsi"/>
          <w:sz w:val="24"/>
          <w:szCs w:val="24"/>
        </w:rPr>
        <w:t>«2» - если ученик не справляется с большинством грамматических заданий.</w:t>
      </w:r>
    </w:p>
    <w:p w:rsidR="00754109" w:rsidRPr="002D4114" w:rsidRDefault="00754109" w:rsidP="000B1EFE">
      <w:pPr>
        <w:autoSpaceDE w:val="0"/>
        <w:autoSpaceDN w:val="0"/>
        <w:adjustRightInd w:val="0"/>
        <w:spacing w:after="0" w:line="240" w:lineRule="auto"/>
        <w:ind w:firstLine="708"/>
        <w:jc w:val="both"/>
        <w:rPr>
          <w:rFonts w:eastAsiaTheme="minorHAnsi"/>
          <w:sz w:val="24"/>
          <w:szCs w:val="24"/>
        </w:rPr>
      </w:pPr>
    </w:p>
    <w:p w:rsidR="00754109" w:rsidRPr="002D4114" w:rsidRDefault="00754109" w:rsidP="000B1EFE">
      <w:pPr>
        <w:autoSpaceDE w:val="0"/>
        <w:autoSpaceDN w:val="0"/>
        <w:adjustRightInd w:val="0"/>
        <w:spacing w:after="0" w:line="240" w:lineRule="auto"/>
        <w:ind w:firstLine="708"/>
        <w:jc w:val="both"/>
        <w:rPr>
          <w:rFonts w:eastAsiaTheme="minorHAnsi"/>
          <w:sz w:val="24"/>
          <w:szCs w:val="24"/>
        </w:rPr>
      </w:pPr>
      <w:r w:rsidRPr="002D4114">
        <w:rPr>
          <w:rFonts w:eastAsiaTheme="minorHAnsi"/>
          <w:sz w:val="24"/>
          <w:szCs w:val="24"/>
        </w:rPr>
        <w:t xml:space="preserve"> Грамматическое задание  может предлагаться для выполнения вместе с диктантом. За успешное выполнение грамматического задания  выставляется </w:t>
      </w:r>
      <w:r w:rsidRPr="002D4114">
        <w:rPr>
          <w:rFonts w:eastAsiaTheme="minorHAnsi"/>
          <w:i/>
          <w:iCs/>
          <w:sz w:val="24"/>
          <w:szCs w:val="24"/>
        </w:rPr>
        <w:t>отдельная отметка.</w:t>
      </w:r>
      <w:r w:rsidRPr="002D4114">
        <w:rPr>
          <w:rFonts w:eastAsiaTheme="minorHAnsi"/>
          <w:sz w:val="24"/>
          <w:szCs w:val="24"/>
        </w:rPr>
        <w:t xml:space="preserve">  Допущенные при выполнении грамматического задания </w:t>
      </w:r>
      <w:r w:rsidRPr="002D4114">
        <w:rPr>
          <w:rFonts w:eastAsiaTheme="minorHAnsi"/>
          <w:i/>
          <w:iCs/>
          <w:sz w:val="24"/>
          <w:szCs w:val="24"/>
        </w:rPr>
        <w:t>орфографические ошибки не влияют</w:t>
      </w:r>
      <w:r w:rsidRPr="002D4114">
        <w:rPr>
          <w:rFonts w:eastAsiaTheme="minorHAnsi"/>
          <w:sz w:val="24"/>
          <w:szCs w:val="24"/>
        </w:rPr>
        <w:t xml:space="preserve"> на отметку за диктант, а отметка за задание не зависит от  допущенных орфографических ошибок. Хорошо успевающим ученикам целесообразно предложить дополнительное задание повышенной трудности, требующее языкового развития, смекалки и эрудиции. Оценка за контрольные работы не снижается, если ученик не стал делать дополнительное задание или выполнил его с ошибкой. </w:t>
      </w:r>
      <w:r w:rsidRPr="002D4114">
        <w:rPr>
          <w:rFonts w:eastAsiaTheme="minorHAnsi"/>
          <w:i/>
          <w:iCs/>
          <w:sz w:val="24"/>
          <w:szCs w:val="24"/>
        </w:rPr>
        <w:t xml:space="preserve">За исправление ошибок отметка за диктант и за задание не снижается. </w:t>
      </w:r>
      <w:r w:rsidRPr="002D4114">
        <w:rPr>
          <w:rFonts w:eastAsiaTheme="minorHAnsi"/>
          <w:sz w:val="24"/>
          <w:szCs w:val="24"/>
        </w:rPr>
        <w:t xml:space="preserve">Аккуратность выполнения, каллиграфический навык оцениваются </w:t>
      </w:r>
      <w:r w:rsidRPr="002D4114">
        <w:rPr>
          <w:rFonts w:eastAsiaTheme="minorHAnsi"/>
          <w:i/>
          <w:iCs/>
          <w:sz w:val="24"/>
          <w:szCs w:val="24"/>
        </w:rPr>
        <w:t>отдельной отметкой – за общее впечатление от работы,</w:t>
      </w:r>
      <w:r w:rsidRPr="002D4114">
        <w:rPr>
          <w:rFonts w:eastAsiaTheme="minorHAnsi"/>
          <w:sz w:val="24"/>
          <w:szCs w:val="24"/>
        </w:rPr>
        <w:t xml:space="preserve"> которая выставляется как за диктант, так и за грамматическое задание.</w:t>
      </w:r>
    </w:p>
    <w:p w:rsidR="00754109" w:rsidRPr="002D4114" w:rsidRDefault="00754109" w:rsidP="000B1EFE">
      <w:pPr>
        <w:autoSpaceDE w:val="0"/>
        <w:autoSpaceDN w:val="0"/>
        <w:adjustRightInd w:val="0"/>
        <w:spacing w:after="0" w:line="240" w:lineRule="auto"/>
        <w:jc w:val="both"/>
        <w:rPr>
          <w:rFonts w:eastAsiaTheme="minorHAnsi"/>
          <w:i/>
          <w:iCs/>
          <w:sz w:val="24"/>
          <w:szCs w:val="24"/>
        </w:rPr>
      </w:pPr>
    </w:p>
    <w:p w:rsidR="00754109" w:rsidRPr="002D4114" w:rsidRDefault="00754109" w:rsidP="00A44492">
      <w:pPr>
        <w:autoSpaceDE w:val="0"/>
        <w:autoSpaceDN w:val="0"/>
        <w:adjustRightInd w:val="0"/>
        <w:spacing w:after="0" w:line="240" w:lineRule="auto"/>
        <w:jc w:val="center"/>
        <w:rPr>
          <w:rFonts w:eastAsiaTheme="minorHAnsi"/>
          <w:b/>
          <w:bCs/>
          <w:i/>
          <w:iCs/>
          <w:sz w:val="24"/>
          <w:szCs w:val="24"/>
        </w:rPr>
      </w:pPr>
      <w:r w:rsidRPr="002D4114">
        <w:rPr>
          <w:rFonts w:eastAsiaTheme="minorHAnsi"/>
          <w:b/>
          <w:bCs/>
          <w:i/>
          <w:iCs/>
          <w:sz w:val="24"/>
          <w:szCs w:val="24"/>
        </w:rPr>
        <w:t>Нормы оценок за словарный диктант</w:t>
      </w:r>
    </w:p>
    <w:p w:rsidR="00754109" w:rsidRPr="002D4114" w:rsidRDefault="00754109" w:rsidP="000B1EFE">
      <w:pPr>
        <w:autoSpaceDE w:val="0"/>
        <w:autoSpaceDN w:val="0"/>
        <w:adjustRightInd w:val="0"/>
        <w:spacing w:after="0" w:line="240" w:lineRule="auto"/>
        <w:ind w:firstLine="708"/>
        <w:jc w:val="both"/>
        <w:rPr>
          <w:rFonts w:eastAsiaTheme="minorHAnsi"/>
          <w:sz w:val="24"/>
          <w:szCs w:val="24"/>
        </w:rPr>
      </w:pPr>
      <w:r w:rsidRPr="002D4114">
        <w:rPr>
          <w:rFonts w:eastAsiaTheme="minorHAnsi"/>
          <w:sz w:val="24"/>
          <w:szCs w:val="24"/>
        </w:rPr>
        <w:t xml:space="preserve">В словарные диктанты включаются  слова с непроверяемыми написаниями. Эти   слова  определены программой каждого класса и внесены в орфографический словарик учебников. Периодичность проведения словарных диктантов – один раз в две недели. </w:t>
      </w:r>
    </w:p>
    <w:p w:rsidR="00754109" w:rsidRPr="002D4114" w:rsidRDefault="00754109" w:rsidP="000B1EFE">
      <w:pPr>
        <w:autoSpaceDE w:val="0"/>
        <w:autoSpaceDN w:val="0"/>
        <w:adjustRightInd w:val="0"/>
        <w:spacing w:after="0" w:line="240" w:lineRule="auto"/>
        <w:jc w:val="both"/>
        <w:rPr>
          <w:rFonts w:eastAsiaTheme="minorHAnsi"/>
          <w:i/>
          <w:iCs/>
          <w:sz w:val="24"/>
          <w:szCs w:val="24"/>
        </w:rPr>
      </w:pPr>
      <w:r w:rsidRPr="002D4114">
        <w:rPr>
          <w:rFonts w:eastAsiaTheme="minorHAnsi"/>
          <w:i/>
          <w:iCs/>
          <w:sz w:val="24"/>
          <w:szCs w:val="24"/>
        </w:rPr>
        <w:t>Объем и оценивание словарного диктанта</w:t>
      </w:r>
    </w:p>
    <w:tbl>
      <w:tblPr>
        <w:tblW w:w="0" w:type="auto"/>
        <w:jc w:val="center"/>
        <w:tblLayout w:type="fixed"/>
        <w:tblLook w:val="0000"/>
      </w:tblPr>
      <w:tblGrid>
        <w:gridCol w:w="1991"/>
        <w:gridCol w:w="1889"/>
        <w:gridCol w:w="1889"/>
        <w:gridCol w:w="1889"/>
      </w:tblGrid>
      <w:tr w:rsidR="00754109" w:rsidRPr="002D4114" w:rsidTr="00531EF7">
        <w:trPr>
          <w:trHeight w:val="1"/>
          <w:jc w:val="center"/>
        </w:trPr>
        <w:tc>
          <w:tcPr>
            <w:tcW w:w="1991" w:type="dxa"/>
            <w:tcBorders>
              <w:top w:val="single" w:sz="3" w:space="0" w:color="000000"/>
              <w:left w:val="single" w:sz="3" w:space="0" w:color="000000"/>
              <w:bottom w:val="single" w:sz="3" w:space="0" w:color="000000"/>
              <w:right w:val="single" w:sz="3" w:space="0" w:color="000000"/>
            </w:tcBorders>
            <w:shd w:val="clear" w:color="000000" w:fill="FFFFFF"/>
          </w:tcPr>
          <w:p w:rsidR="00754109" w:rsidRPr="002D4114" w:rsidRDefault="00754109" w:rsidP="000B1EFE">
            <w:pPr>
              <w:autoSpaceDE w:val="0"/>
              <w:autoSpaceDN w:val="0"/>
              <w:adjustRightInd w:val="0"/>
              <w:spacing w:after="0" w:line="240" w:lineRule="auto"/>
              <w:jc w:val="both"/>
              <w:rPr>
                <w:rFonts w:eastAsiaTheme="minorHAnsi"/>
                <w:sz w:val="24"/>
                <w:szCs w:val="24"/>
                <w:lang w:val="en-US"/>
              </w:rPr>
            </w:pPr>
            <w:r w:rsidRPr="002D4114">
              <w:rPr>
                <w:rFonts w:eastAsiaTheme="minorHAnsi"/>
                <w:sz w:val="24"/>
                <w:szCs w:val="24"/>
                <w:lang w:val="en-US"/>
              </w:rPr>
              <w:t xml:space="preserve">1 </w:t>
            </w:r>
            <w:r w:rsidRPr="002D4114">
              <w:rPr>
                <w:rFonts w:eastAsiaTheme="minorHAnsi"/>
                <w:sz w:val="24"/>
                <w:szCs w:val="24"/>
              </w:rPr>
              <w:t>класс</w:t>
            </w:r>
          </w:p>
        </w:tc>
        <w:tc>
          <w:tcPr>
            <w:tcW w:w="1889" w:type="dxa"/>
            <w:tcBorders>
              <w:top w:val="single" w:sz="3" w:space="0" w:color="000000"/>
              <w:left w:val="single" w:sz="3" w:space="0" w:color="000000"/>
              <w:bottom w:val="single" w:sz="3" w:space="0" w:color="000000"/>
              <w:right w:val="single" w:sz="3" w:space="0" w:color="000000"/>
            </w:tcBorders>
            <w:shd w:val="clear" w:color="000000" w:fill="FFFFFF"/>
          </w:tcPr>
          <w:p w:rsidR="00754109" w:rsidRPr="002D4114" w:rsidRDefault="00754109" w:rsidP="000B1EFE">
            <w:pPr>
              <w:autoSpaceDE w:val="0"/>
              <w:autoSpaceDN w:val="0"/>
              <w:adjustRightInd w:val="0"/>
              <w:spacing w:after="0" w:line="240" w:lineRule="auto"/>
              <w:jc w:val="both"/>
              <w:rPr>
                <w:rFonts w:eastAsiaTheme="minorHAnsi"/>
                <w:sz w:val="24"/>
                <w:szCs w:val="24"/>
                <w:lang w:val="en-US"/>
              </w:rPr>
            </w:pPr>
            <w:r w:rsidRPr="002D4114">
              <w:rPr>
                <w:rFonts w:eastAsiaTheme="minorHAnsi"/>
                <w:sz w:val="24"/>
                <w:szCs w:val="24"/>
                <w:lang w:val="en-US"/>
              </w:rPr>
              <w:t xml:space="preserve">2 </w:t>
            </w:r>
            <w:r w:rsidRPr="002D4114">
              <w:rPr>
                <w:rFonts w:eastAsiaTheme="minorHAnsi"/>
                <w:sz w:val="24"/>
                <w:szCs w:val="24"/>
              </w:rPr>
              <w:t>класс</w:t>
            </w:r>
          </w:p>
        </w:tc>
        <w:tc>
          <w:tcPr>
            <w:tcW w:w="1889" w:type="dxa"/>
            <w:tcBorders>
              <w:top w:val="single" w:sz="3" w:space="0" w:color="000000"/>
              <w:left w:val="single" w:sz="3" w:space="0" w:color="000000"/>
              <w:bottom w:val="single" w:sz="3" w:space="0" w:color="000000"/>
              <w:right w:val="single" w:sz="3" w:space="0" w:color="000000"/>
            </w:tcBorders>
            <w:shd w:val="clear" w:color="000000" w:fill="FFFFFF"/>
          </w:tcPr>
          <w:p w:rsidR="00754109" w:rsidRPr="002D4114" w:rsidRDefault="00754109" w:rsidP="000B1EFE">
            <w:pPr>
              <w:autoSpaceDE w:val="0"/>
              <w:autoSpaceDN w:val="0"/>
              <w:adjustRightInd w:val="0"/>
              <w:spacing w:after="0" w:line="240" w:lineRule="auto"/>
              <w:jc w:val="both"/>
              <w:rPr>
                <w:rFonts w:eastAsiaTheme="minorHAnsi"/>
                <w:sz w:val="24"/>
                <w:szCs w:val="24"/>
                <w:lang w:val="en-US"/>
              </w:rPr>
            </w:pPr>
            <w:r w:rsidRPr="002D4114">
              <w:rPr>
                <w:rFonts w:eastAsiaTheme="minorHAnsi"/>
                <w:sz w:val="24"/>
                <w:szCs w:val="24"/>
                <w:lang w:val="en-US"/>
              </w:rPr>
              <w:t xml:space="preserve">3 </w:t>
            </w:r>
            <w:r w:rsidRPr="002D4114">
              <w:rPr>
                <w:rFonts w:eastAsiaTheme="minorHAnsi"/>
                <w:sz w:val="24"/>
                <w:szCs w:val="24"/>
              </w:rPr>
              <w:t>класс</w:t>
            </w:r>
          </w:p>
        </w:tc>
        <w:tc>
          <w:tcPr>
            <w:tcW w:w="1889" w:type="dxa"/>
            <w:tcBorders>
              <w:top w:val="single" w:sz="3" w:space="0" w:color="000000"/>
              <w:left w:val="single" w:sz="3" w:space="0" w:color="000000"/>
              <w:bottom w:val="single" w:sz="3" w:space="0" w:color="000000"/>
              <w:right w:val="single" w:sz="3" w:space="0" w:color="000000"/>
            </w:tcBorders>
            <w:shd w:val="clear" w:color="000000" w:fill="FFFFFF"/>
          </w:tcPr>
          <w:p w:rsidR="00754109" w:rsidRPr="002D4114" w:rsidRDefault="00754109" w:rsidP="000B1EFE">
            <w:pPr>
              <w:autoSpaceDE w:val="0"/>
              <w:autoSpaceDN w:val="0"/>
              <w:adjustRightInd w:val="0"/>
              <w:spacing w:after="0" w:line="240" w:lineRule="auto"/>
              <w:jc w:val="both"/>
              <w:rPr>
                <w:rFonts w:eastAsiaTheme="minorHAnsi"/>
                <w:sz w:val="24"/>
                <w:szCs w:val="24"/>
                <w:lang w:val="en-US"/>
              </w:rPr>
            </w:pPr>
            <w:r w:rsidRPr="002D4114">
              <w:rPr>
                <w:rFonts w:eastAsiaTheme="minorHAnsi"/>
                <w:sz w:val="24"/>
                <w:szCs w:val="24"/>
                <w:lang w:val="en-US"/>
              </w:rPr>
              <w:t xml:space="preserve">4 </w:t>
            </w:r>
            <w:r w:rsidRPr="002D4114">
              <w:rPr>
                <w:rFonts w:eastAsiaTheme="minorHAnsi"/>
                <w:sz w:val="24"/>
                <w:szCs w:val="24"/>
              </w:rPr>
              <w:t>класс</w:t>
            </w:r>
          </w:p>
        </w:tc>
      </w:tr>
      <w:tr w:rsidR="00754109" w:rsidRPr="002D4114" w:rsidTr="00531EF7">
        <w:trPr>
          <w:trHeight w:val="1"/>
          <w:jc w:val="center"/>
        </w:trPr>
        <w:tc>
          <w:tcPr>
            <w:tcW w:w="1991"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754109" w:rsidRPr="002D4114" w:rsidRDefault="00754109" w:rsidP="000B1EFE">
            <w:pPr>
              <w:autoSpaceDE w:val="0"/>
              <w:autoSpaceDN w:val="0"/>
              <w:adjustRightInd w:val="0"/>
              <w:spacing w:after="0" w:line="240" w:lineRule="auto"/>
              <w:jc w:val="both"/>
              <w:rPr>
                <w:rFonts w:eastAsiaTheme="minorHAnsi"/>
                <w:sz w:val="24"/>
                <w:szCs w:val="24"/>
              </w:rPr>
            </w:pPr>
            <w:r w:rsidRPr="002D4114">
              <w:rPr>
                <w:rFonts w:eastAsiaTheme="minorHAnsi"/>
                <w:sz w:val="24"/>
                <w:szCs w:val="24"/>
                <w:lang w:val="en-US"/>
              </w:rPr>
              <w:t xml:space="preserve">6-8 </w:t>
            </w:r>
            <w:r w:rsidRPr="002D4114">
              <w:rPr>
                <w:rFonts w:eastAsiaTheme="minorHAnsi"/>
                <w:sz w:val="24"/>
                <w:szCs w:val="24"/>
              </w:rPr>
              <w:t>слов</w:t>
            </w:r>
          </w:p>
          <w:p w:rsidR="00754109" w:rsidRPr="002D4114" w:rsidRDefault="00754109" w:rsidP="000B1EFE">
            <w:pPr>
              <w:autoSpaceDE w:val="0"/>
              <w:autoSpaceDN w:val="0"/>
              <w:adjustRightInd w:val="0"/>
              <w:spacing w:after="0" w:line="240" w:lineRule="auto"/>
              <w:jc w:val="both"/>
              <w:rPr>
                <w:rFonts w:eastAsiaTheme="minorHAnsi"/>
                <w:sz w:val="24"/>
                <w:szCs w:val="24"/>
                <w:lang w:val="en-US"/>
              </w:rPr>
            </w:pPr>
            <w:r w:rsidRPr="002D4114">
              <w:rPr>
                <w:rFonts w:eastAsiaTheme="minorHAnsi"/>
                <w:sz w:val="24"/>
                <w:szCs w:val="24"/>
              </w:rPr>
              <w:t>Оценка не ставится</w:t>
            </w:r>
          </w:p>
        </w:tc>
        <w:tc>
          <w:tcPr>
            <w:tcW w:w="1889" w:type="dxa"/>
            <w:tcBorders>
              <w:top w:val="single" w:sz="3" w:space="0" w:color="000000"/>
              <w:left w:val="single" w:sz="3" w:space="0" w:color="000000"/>
              <w:bottom w:val="single" w:sz="3" w:space="0" w:color="000000"/>
              <w:right w:val="single" w:sz="3" w:space="0" w:color="000000"/>
            </w:tcBorders>
            <w:shd w:val="clear" w:color="000000" w:fill="FFFFFF"/>
          </w:tcPr>
          <w:p w:rsidR="00754109" w:rsidRPr="002D4114" w:rsidRDefault="00754109" w:rsidP="000B1EFE">
            <w:pPr>
              <w:autoSpaceDE w:val="0"/>
              <w:autoSpaceDN w:val="0"/>
              <w:adjustRightInd w:val="0"/>
              <w:spacing w:after="0" w:line="240" w:lineRule="auto"/>
              <w:jc w:val="both"/>
              <w:rPr>
                <w:rFonts w:eastAsiaTheme="minorHAnsi"/>
                <w:sz w:val="24"/>
                <w:szCs w:val="24"/>
                <w:lang w:val="en-US"/>
              </w:rPr>
            </w:pPr>
            <w:r w:rsidRPr="002D4114">
              <w:rPr>
                <w:rFonts w:eastAsiaTheme="minorHAnsi"/>
                <w:sz w:val="24"/>
                <w:szCs w:val="24"/>
                <w:lang w:val="en-US"/>
              </w:rPr>
              <w:t xml:space="preserve">8-10 </w:t>
            </w:r>
            <w:r w:rsidRPr="002D4114">
              <w:rPr>
                <w:rFonts w:eastAsiaTheme="minorHAnsi"/>
                <w:sz w:val="24"/>
                <w:szCs w:val="24"/>
              </w:rPr>
              <w:t>слов</w:t>
            </w:r>
          </w:p>
        </w:tc>
        <w:tc>
          <w:tcPr>
            <w:tcW w:w="1889" w:type="dxa"/>
            <w:tcBorders>
              <w:top w:val="single" w:sz="3" w:space="0" w:color="000000"/>
              <w:left w:val="single" w:sz="3" w:space="0" w:color="000000"/>
              <w:bottom w:val="single" w:sz="3" w:space="0" w:color="000000"/>
              <w:right w:val="single" w:sz="3" w:space="0" w:color="000000"/>
            </w:tcBorders>
            <w:shd w:val="clear" w:color="000000" w:fill="FFFFFF"/>
          </w:tcPr>
          <w:p w:rsidR="00754109" w:rsidRPr="002D4114" w:rsidRDefault="00754109" w:rsidP="000B1EFE">
            <w:pPr>
              <w:autoSpaceDE w:val="0"/>
              <w:autoSpaceDN w:val="0"/>
              <w:adjustRightInd w:val="0"/>
              <w:spacing w:after="0" w:line="240" w:lineRule="auto"/>
              <w:jc w:val="both"/>
              <w:rPr>
                <w:rFonts w:eastAsiaTheme="minorHAnsi"/>
                <w:sz w:val="24"/>
                <w:szCs w:val="24"/>
                <w:lang w:val="en-US"/>
              </w:rPr>
            </w:pPr>
            <w:r w:rsidRPr="002D4114">
              <w:rPr>
                <w:rFonts w:eastAsiaTheme="minorHAnsi"/>
                <w:sz w:val="24"/>
                <w:szCs w:val="24"/>
                <w:lang w:val="en-US"/>
              </w:rPr>
              <w:t xml:space="preserve">10-12  </w:t>
            </w:r>
            <w:r w:rsidRPr="002D4114">
              <w:rPr>
                <w:rFonts w:eastAsiaTheme="minorHAnsi"/>
                <w:sz w:val="24"/>
                <w:szCs w:val="24"/>
              </w:rPr>
              <w:t>слов</w:t>
            </w:r>
          </w:p>
        </w:tc>
        <w:tc>
          <w:tcPr>
            <w:tcW w:w="1889" w:type="dxa"/>
            <w:tcBorders>
              <w:top w:val="single" w:sz="3" w:space="0" w:color="000000"/>
              <w:left w:val="single" w:sz="3" w:space="0" w:color="000000"/>
              <w:bottom w:val="single" w:sz="3" w:space="0" w:color="000000"/>
              <w:right w:val="single" w:sz="3" w:space="0" w:color="000000"/>
            </w:tcBorders>
            <w:shd w:val="clear" w:color="000000" w:fill="FFFFFF"/>
          </w:tcPr>
          <w:p w:rsidR="00754109" w:rsidRPr="002D4114" w:rsidRDefault="00754109" w:rsidP="000B1EFE">
            <w:pPr>
              <w:autoSpaceDE w:val="0"/>
              <w:autoSpaceDN w:val="0"/>
              <w:adjustRightInd w:val="0"/>
              <w:spacing w:after="0" w:line="240" w:lineRule="auto"/>
              <w:jc w:val="both"/>
              <w:rPr>
                <w:rFonts w:eastAsiaTheme="minorHAnsi"/>
                <w:sz w:val="24"/>
                <w:szCs w:val="24"/>
                <w:lang w:val="en-US"/>
              </w:rPr>
            </w:pPr>
            <w:r w:rsidRPr="002D4114">
              <w:rPr>
                <w:rFonts w:eastAsiaTheme="minorHAnsi"/>
                <w:sz w:val="24"/>
                <w:szCs w:val="24"/>
                <w:lang w:val="en-US"/>
              </w:rPr>
              <w:t xml:space="preserve">12-15 </w:t>
            </w:r>
            <w:r w:rsidRPr="002D4114">
              <w:rPr>
                <w:rFonts w:eastAsiaTheme="minorHAnsi"/>
                <w:sz w:val="24"/>
                <w:szCs w:val="24"/>
              </w:rPr>
              <w:t>слов</w:t>
            </w:r>
          </w:p>
        </w:tc>
      </w:tr>
      <w:tr w:rsidR="00754109" w:rsidRPr="002D4114" w:rsidTr="00531EF7">
        <w:trPr>
          <w:trHeight w:val="1"/>
          <w:jc w:val="center"/>
        </w:trPr>
        <w:tc>
          <w:tcPr>
            <w:tcW w:w="1991" w:type="dxa"/>
            <w:vMerge/>
            <w:tcBorders>
              <w:top w:val="single" w:sz="3" w:space="0" w:color="000000"/>
              <w:left w:val="single" w:sz="3" w:space="0" w:color="000000"/>
              <w:bottom w:val="single" w:sz="3" w:space="0" w:color="000000"/>
              <w:right w:val="single" w:sz="3" w:space="0" w:color="000000"/>
            </w:tcBorders>
            <w:shd w:val="clear" w:color="000000" w:fill="FFFFFF"/>
          </w:tcPr>
          <w:p w:rsidR="00754109" w:rsidRPr="002D4114" w:rsidRDefault="00754109" w:rsidP="000B1EFE">
            <w:pPr>
              <w:autoSpaceDE w:val="0"/>
              <w:autoSpaceDN w:val="0"/>
              <w:adjustRightInd w:val="0"/>
              <w:spacing w:after="0" w:line="240" w:lineRule="auto"/>
              <w:jc w:val="both"/>
              <w:rPr>
                <w:rFonts w:eastAsiaTheme="minorHAnsi"/>
                <w:sz w:val="24"/>
                <w:szCs w:val="24"/>
                <w:lang w:val="en-US"/>
              </w:rPr>
            </w:pPr>
          </w:p>
        </w:tc>
        <w:tc>
          <w:tcPr>
            <w:tcW w:w="5667" w:type="dxa"/>
            <w:gridSpan w:val="3"/>
            <w:tcBorders>
              <w:top w:val="single" w:sz="3" w:space="0" w:color="000000"/>
              <w:left w:val="single" w:sz="3" w:space="0" w:color="000000"/>
              <w:bottom w:val="single" w:sz="3" w:space="0" w:color="000000"/>
              <w:right w:val="single" w:sz="3" w:space="0" w:color="000000"/>
            </w:tcBorders>
            <w:shd w:val="clear" w:color="000000" w:fill="FFFFFF"/>
          </w:tcPr>
          <w:p w:rsidR="00754109" w:rsidRPr="002D4114" w:rsidRDefault="00754109" w:rsidP="000B1EFE">
            <w:pPr>
              <w:autoSpaceDE w:val="0"/>
              <w:autoSpaceDN w:val="0"/>
              <w:adjustRightInd w:val="0"/>
              <w:spacing w:after="0" w:line="240" w:lineRule="auto"/>
              <w:jc w:val="both"/>
              <w:rPr>
                <w:rFonts w:eastAsiaTheme="minorHAnsi"/>
                <w:sz w:val="24"/>
                <w:szCs w:val="24"/>
                <w:lang w:val="en-US"/>
              </w:rPr>
            </w:pPr>
            <w:r w:rsidRPr="002D4114">
              <w:rPr>
                <w:rFonts w:eastAsiaTheme="minorHAnsi"/>
                <w:sz w:val="24"/>
                <w:szCs w:val="24"/>
                <w:lang w:val="en-US"/>
              </w:rPr>
              <w:t xml:space="preserve">«5» - </w:t>
            </w:r>
            <w:r w:rsidRPr="002D4114">
              <w:rPr>
                <w:rFonts w:eastAsiaTheme="minorHAnsi"/>
                <w:sz w:val="24"/>
                <w:szCs w:val="24"/>
              </w:rPr>
              <w:t>без ошибок</w:t>
            </w:r>
          </w:p>
        </w:tc>
      </w:tr>
      <w:tr w:rsidR="00754109" w:rsidRPr="002D4114" w:rsidTr="00531EF7">
        <w:trPr>
          <w:trHeight w:val="1"/>
          <w:jc w:val="center"/>
        </w:trPr>
        <w:tc>
          <w:tcPr>
            <w:tcW w:w="1991" w:type="dxa"/>
            <w:vMerge/>
            <w:tcBorders>
              <w:top w:val="single" w:sz="3" w:space="0" w:color="000000"/>
              <w:left w:val="single" w:sz="3" w:space="0" w:color="000000"/>
              <w:bottom w:val="single" w:sz="3" w:space="0" w:color="000000"/>
              <w:right w:val="single" w:sz="3" w:space="0" w:color="000000"/>
            </w:tcBorders>
            <w:shd w:val="clear" w:color="000000" w:fill="FFFFFF"/>
          </w:tcPr>
          <w:p w:rsidR="00754109" w:rsidRPr="002D4114" w:rsidRDefault="00754109" w:rsidP="000B1EFE">
            <w:pPr>
              <w:autoSpaceDE w:val="0"/>
              <w:autoSpaceDN w:val="0"/>
              <w:adjustRightInd w:val="0"/>
              <w:spacing w:after="0" w:line="240" w:lineRule="auto"/>
              <w:jc w:val="both"/>
              <w:rPr>
                <w:rFonts w:eastAsiaTheme="minorHAnsi"/>
                <w:sz w:val="24"/>
                <w:szCs w:val="24"/>
                <w:lang w:val="en-US"/>
              </w:rPr>
            </w:pPr>
          </w:p>
        </w:tc>
        <w:tc>
          <w:tcPr>
            <w:tcW w:w="5667" w:type="dxa"/>
            <w:gridSpan w:val="3"/>
            <w:tcBorders>
              <w:top w:val="single" w:sz="3" w:space="0" w:color="000000"/>
              <w:left w:val="single" w:sz="3" w:space="0" w:color="000000"/>
              <w:bottom w:val="single" w:sz="3" w:space="0" w:color="000000"/>
              <w:right w:val="single" w:sz="3" w:space="0" w:color="000000"/>
            </w:tcBorders>
            <w:shd w:val="clear" w:color="000000" w:fill="FFFFFF"/>
          </w:tcPr>
          <w:p w:rsidR="00754109" w:rsidRPr="002D4114" w:rsidRDefault="00754109" w:rsidP="000B1EFE">
            <w:pPr>
              <w:autoSpaceDE w:val="0"/>
              <w:autoSpaceDN w:val="0"/>
              <w:adjustRightInd w:val="0"/>
              <w:spacing w:after="0" w:line="240" w:lineRule="auto"/>
              <w:jc w:val="both"/>
              <w:rPr>
                <w:rFonts w:eastAsiaTheme="minorHAnsi"/>
                <w:sz w:val="24"/>
                <w:szCs w:val="24"/>
                <w:lang w:val="en-US"/>
              </w:rPr>
            </w:pPr>
            <w:r w:rsidRPr="002D4114">
              <w:rPr>
                <w:rFonts w:eastAsiaTheme="minorHAnsi"/>
                <w:sz w:val="24"/>
                <w:szCs w:val="24"/>
                <w:lang w:val="en-US"/>
              </w:rPr>
              <w:t xml:space="preserve">«4» - 1 </w:t>
            </w:r>
            <w:r w:rsidRPr="002D4114">
              <w:rPr>
                <w:rFonts w:eastAsiaTheme="minorHAnsi"/>
                <w:sz w:val="24"/>
                <w:szCs w:val="24"/>
              </w:rPr>
              <w:t>ошибка</w:t>
            </w:r>
          </w:p>
        </w:tc>
      </w:tr>
      <w:tr w:rsidR="00754109" w:rsidRPr="002D4114" w:rsidTr="00531EF7">
        <w:trPr>
          <w:trHeight w:val="1"/>
          <w:jc w:val="center"/>
        </w:trPr>
        <w:tc>
          <w:tcPr>
            <w:tcW w:w="1991" w:type="dxa"/>
            <w:vMerge/>
            <w:tcBorders>
              <w:top w:val="single" w:sz="3" w:space="0" w:color="000000"/>
              <w:left w:val="single" w:sz="3" w:space="0" w:color="000000"/>
              <w:bottom w:val="single" w:sz="3" w:space="0" w:color="000000"/>
              <w:right w:val="single" w:sz="3" w:space="0" w:color="000000"/>
            </w:tcBorders>
            <w:shd w:val="clear" w:color="000000" w:fill="FFFFFF"/>
          </w:tcPr>
          <w:p w:rsidR="00754109" w:rsidRPr="002D4114" w:rsidRDefault="00754109" w:rsidP="000B1EFE">
            <w:pPr>
              <w:autoSpaceDE w:val="0"/>
              <w:autoSpaceDN w:val="0"/>
              <w:adjustRightInd w:val="0"/>
              <w:spacing w:after="0" w:line="240" w:lineRule="auto"/>
              <w:jc w:val="both"/>
              <w:rPr>
                <w:rFonts w:eastAsiaTheme="minorHAnsi"/>
                <w:sz w:val="24"/>
                <w:szCs w:val="24"/>
                <w:lang w:val="en-US"/>
              </w:rPr>
            </w:pPr>
          </w:p>
        </w:tc>
        <w:tc>
          <w:tcPr>
            <w:tcW w:w="5667" w:type="dxa"/>
            <w:gridSpan w:val="3"/>
            <w:tcBorders>
              <w:top w:val="single" w:sz="3" w:space="0" w:color="000000"/>
              <w:left w:val="single" w:sz="3" w:space="0" w:color="000000"/>
              <w:bottom w:val="single" w:sz="3" w:space="0" w:color="000000"/>
              <w:right w:val="single" w:sz="3" w:space="0" w:color="000000"/>
            </w:tcBorders>
            <w:shd w:val="clear" w:color="000000" w:fill="FFFFFF"/>
          </w:tcPr>
          <w:p w:rsidR="00754109" w:rsidRPr="002D4114" w:rsidRDefault="00754109" w:rsidP="000B1EFE">
            <w:pPr>
              <w:autoSpaceDE w:val="0"/>
              <w:autoSpaceDN w:val="0"/>
              <w:adjustRightInd w:val="0"/>
              <w:spacing w:after="0" w:line="240" w:lineRule="auto"/>
              <w:jc w:val="both"/>
              <w:rPr>
                <w:rFonts w:eastAsiaTheme="minorHAnsi"/>
                <w:sz w:val="24"/>
                <w:szCs w:val="24"/>
                <w:lang w:val="en-US"/>
              </w:rPr>
            </w:pPr>
            <w:r w:rsidRPr="002D4114">
              <w:rPr>
                <w:rFonts w:eastAsiaTheme="minorHAnsi"/>
                <w:sz w:val="24"/>
                <w:szCs w:val="24"/>
                <w:lang w:val="en-US"/>
              </w:rPr>
              <w:t xml:space="preserve">«3» - 2 </w:t>
            </w:r>
            <w:r w:rsidRPr="002D4114">
              <w:rPr>
                <w:rFonts w:eastAsiaTheme="minorHAnsi"/>
                <w:sz w:val="24"/>
                <w:szCs w:val="24"/>
              </w:rPr>
              <w:t xml:space="preserve">ошибки </w:t>
            </w:r>
          </w:p>
        </w:tc>
      </w:tr>
      <w:tr w:rsidR="00754109" w:rsidRPr="002D4114" w:rsidTr="00531EF7">
        <w:trPr>
          <w:trHeight w:val="1"/>
          <w:jc w:val="center"/>
        </w:trPr>
        <w:tc>
          <w:tcPr>
            <w:tcW w:w="1991" w:type="dxa"/>
            <w:vMerge/>
            <w:tcBorders>
              <w:top w:val="single" w:sz="3" w:space="0" w:color="000000"/>
              <w:left w:val="single" w:sz="3" w:space="0" w:color="000000"/>
              <w:bottom w:val="single" w:sz="3" w:space="0" w:color="000000"/>
              <w:right w:val="single" w:sz="3" w:space="0" w:color="000000"/>
            </w:tcBorders>
            <w:shd w:val="clear" w:color="000000" w:fill="FFFFFF"/>
          </w:tcPr>
          <w:p w:rsidR="00754109" w:rsidRPr="002D4114" w:rsidRDefault="00754109" w:rsidP="000B1EFE">
            <w:pPr>
              <w:autoSpaceDE w:val="0"/>
              <w:autoSpaceDN w:val="0"/>
              <w:adjustRightInd w:val="0"/>
              <w:spacing w:after="0" w:line="240" w:lineRule="auto"/>
              <w:jc w:val="both"/>
              <w:rPr>
                <w:rFonts w:eastAsiaTheme="minorHAnsi"/>
                <w:sz w:val="24"/>
                <w:szCs w:val="24"/>
                <w:lang w:val="en-US"/>
              </w:rPr>
            </w:pPr>
          </w:p>
        </w:tc>
        <w:tc>
          <w:tcPr>
            <w:tcW w:w="5667" w:type="dxa"/>
            <w:gridSpan w:val="3"/>
            <w:tcBorders>
              <w:top w:val="single" w:sz="3" w:space="0" w:color="000000"/>
              <w:left w:val="single" w:sz="3" w:space="0" w:color="000000"/>
              <w:bottom w:val="single" w:sz="3" w:space="0" w:color="000000"/>
              <w:right w:val="single" w:sz="3" w:space="0" w:color="000000"/>
            </w:tcBorders>
            <w:shd w:val="clear" w:color="000000" w:fill="FFFFFF"/>
          </w:tcPr>
          <w:p w:rsidR="00754109" w:rsidRPr="002D4114" w:rsidRDefault="00754109" w:rsidP="000B1EFE">
            <w:pPr>
              <w:autoSpaceDE w:val="0"/>
              <w:autoSpaceDN w:val="0"/>
              <w:adjustRightInd w:val="0"/>
              <w:spacing w:after="0" w:line="240" w:lineRule="auto"/>
              <w:jc w:val="both"/>
              <w:rPr>
                <w:rFonts w:eastAsiaTheme="minorHAnsi"/>
                <w:sz w:val="24"/>
                <w:szCs w:val="24"/>
                <w:lang w:val="en-US"/>
              </w:rPr>
            </w:pPr>
            <w:r w:rsidRPr="002D4114">
              <w:rPr>
                <w:rFonts w:eastAsiaTheme="minorHAnsi"/>
                <w:sz w:val="24"/>
                <w:szCs w:val="24"/>
                <w:lang w:val="en-US"/>
              </w:rPr>
              <w:t xml:space="preserve">«2» - 3-5 </w:t>
            </w:r>
            <w:r w:rsidRPr="002D4114">
              <w:rPr>
                <w:rFonts w:eastAsiaTheme="minorHAnsi"/>
                <w:sz w:val="24"/>
                <w:szCs w:val="24"/>
              </w:rPr>
              <w:t>ошибок</w:t>
            </w:r>
          </w:p>
        </w:tc>
      </w:tr>
    </w:tbl>
    <w:p w:rsidR="00754109" w:rsidRPr="002D4114" w:rsidRDefault="00754109" w:rsidP="000B1EFE">
      <w:pPr>
        <w:autoSpaceDE w:val="0"/>
        <w:autoSpaceDN w:val="0"/>
        <w:adjustRightInd w:val="0"/>
        <w:spacing w:after="0" w:line="240" w:lineRule="auto"/>
        <w:jc w:val="both"/>
        <w:rPr>
          <w:rFonts w:eastAsiaTheme="minorHAnsi"/>
          <w:sz w:val="24"/>
          <w:szCs w:val="24"/>
        </w:rPr>
      </w:pPr>
      <w:r w:rsidRPr="002D4114">
        <w:rPr>
          <w:rFonts w:eastAsiaTheme="minorHAnsi"/>
          <w:sz w:val="24"/>
          <w:szCs w:val="24"/>
        </w:rPr>
        <w:t xml:space="preserve">При количестве 15-20 слов в 4-ом классе оценка «3» ставится при 3–4 ошибках. Исправления, выполненные учеником самостоятельно, не влияют на оценку за словарный диктант. Аккуратность и каллиграфия оцениваются отметкой  «за общее впечатление от работы». </w:t>
      </w:r>
    </w:p>
    <w:p w:rsidR="00754109" w:rsidRPr="002D4114" w:rsidRDefault="00754109" w:rsidP="000B1EFE">
      <w:pPr>
        <w:autoSpaceDE w:val="0"/>
        <w:autoSpaceDN w:val="0"/>
        <w:adjustRightInd w:val="0"/>
        <w:spacing w:after="0" w:line="240" w:lineRule="auto"/>
        <w:ind w:firstLine="708"/>
        <w:jc w:val="both"/>
        <w:rPr>
          <w:rFonts w:eastAsiaTheme="minorHAnsi"/>
          <w:i/>
          <w:iCs/>
          <w:sz w:val="24"/>
          <w:szCs w:val="24"/>
        </w:rPr>
      </w:pPr>
    </w:p>
    <w:p w:rsidR="00754109" w:rsidRPr="002D4114" w:rsidRDefault="00754109" w:rsidP="00A44492">
      <w:pPr>
        <w:autoSpaceDE w:val="0"/>
        <w:autoSpaceDN w:val="0"/>
        <w:adjustRightInd w:val="0"/>
        <w:spacing w:after="0" w:line="240" w:lineRule="auto"/>
        <w:ind w:firstLine="708"/>
        <w:jc w:val="center"/>
        <w:rPr>
          <w:rFonts w:eastAsiaTheme="minorHAnsi"/>
          <w:b/>
          <w:bCs/>
          <w:i/>
          <w:iCs/>
          <w:sz w:val="24"/>
          <w:szCs w:val="24"/>
        </w:rPr>
      </w:pPr>
      <w:r w:rsidRPr="002D4114">
        <w:rPr>
          <w:rFonts w:eastAsiaTheme="minorHAnsi"/>
          <w:b/>
          <w:bCs/>
          <w:i/>
          <w:iCs/>
          <w:sz w:val="24"/>
          <w:szCs w:val="24"/>
        </w:rPr>
        <w:t>Оценки за контрольное списывание</w:t>
      </w:r>
    </w:p>
    <w:tbl>
      <w:tblPr>
        <w:tblW w:w="0" w:type="auto"/>
        <w:jc w:val="center"/>
        <w:tblLayout w:type="fixed"/>
        <w:tblLook w:val="0000"/>
      </w:tblPr>
      <w:tblGrid>
        <w:gridCol w:w="3190"/>
        <w:gridCol w:w="3190"/>
        <w:gridCol w:w="3191"/>
      </w:tblGrid>
      <w:tr w:rsidR="00754109" w:rsidRPr="002D4114" w:rsidTr="00531EF7">
        <w:trPr>
          <w:trHeight w:val="1"/>
          <w:jc w:val="center"/>
        </w:trPr>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754109" w:rsidRPr="002D4114" w:rsidRDefault="00754109" w:rsidP="000B1EFE">
            <w:pPr>
              <w:autoSpaceDE w:val="0"/>
              <w:autoSpaceDN w:val="0"/>
              <w:adjustRightInd w:val="0"/>
              <w:spacing w:after="0" w:line="240" w:lineRule="auto"/>
              <w:jc w:val="both"/>
              <w:rPr>
                <w:rFonts w:eastAsiaTheme="minorHAnsi"/>
                <w:sz w:val="24"/>
                <w:szCs w:val="24"/>
                <w:lang w:val="en-US"/>
              </w:rPr>
            </w:pPr>
            <w:r w:rsidRPr="002D4114">
              <w:rPr>
                <w:rFonts w:eastAsiaTheme="minorHAnsi"/>
                <w:sz w:val="24"/>
                <w:szCs w:val="24"/>
                <w:lang w:val="en-US"/>
              </w:rPr>
              <w:t xml:space="preserve">2 </w:t>
            </w:r>
            <w:r w:rsidRPr="002D4114">
              <w:rPr>
                <w:rFonts w:eastAsiaTheme="minorHAnsi"/>
                <w:sz w:val="24"/>
                <w:szCs w:val="24"/>
              </w:rPr>
              <w:t>класс</w:t>
            </w:r>
          </w:p>
        </w:tc>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754109" w:rsidRPr="002D4114" w:rsidRDefault="00754109" w:rsidP="000B1EFE">
            <w:pPr>
              <w:autoSpaceDE w:val="0"/>
              <w:autoSpaceDN w:val="0"/>
              <w:adjustRightInd w:val="0"/>
              <w:spacing w:after="0" w:line="240" w:lineRule="auto"/>
              <w:jc w:val="both"/>
              <w:rPr>
                <w:rFonts w:eastAsiaTheme="minorHAnsi"/>
                <w:sz w:val="24"/>
                <w:szCs w:val="24"/>
                <w:lang w:val="en-US"/>
              </w:rPr>
            </w:pPr>
            <w:r w:rsidRPr="002D4114">
              <w:rPr>
                <w:rFonts w:eastAsiaTheme="minorHAnsi"/>
                <w:sz w:val="24"/>
                <w:szCs w:val="24"/>
                <w:lang w:val="en-US"/>
              </w:rPr>
              <w:t xml:space="preserve">3 </w:t>
            </w:r>
            <w:r w:rsidRPr="002D4114">
              <w:rPr>
                <w:rFonts w:eastAsiaTheme="minorHAnsi"/>
                <w:sz w:val="24"/>
                <w:szCs w:val="24"/>
              </w:rPr>
              <w:t>класс</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754109" w:rsidRPr="002D4114" w:rsidRDefault="00754109" w:rsidP="000B1EFE">
            <w:pPr>
              <w:autoSpaceDE w:val="0"/>
              <w:autoSpaceDN w:val="0"/>
              <w:adjustRightInd w:val="0"/>
              <w:spacing w:after="0" w:line="240" w:lineRule="auto"/>
              <w:jc w:val="both"/>
              <w:rPr>
                <w:rFonts w:eastAsiaTheme="minorHAnsi"/>
                <w:sz w:val="24"/>
                <w:szCs w:val="24"/>
                <w:lang w:val="en-US"/>
              </w:rPr>
            </w:pPr>
            <w:r w:rsidRPr="002D4114">
              <w:rPr>
                <w:rFonts w:eastAsiaTheme="minorHAnsi"/>
                <w:sz w:val="24"/>
                <w:szCs w:val="24"/>
                <w:lang w:val="en-US"/>
              </w:rPr>
              <w:t xml:space="preserve">4 </w:t>
            </w:r>
            <w:r w:rsidRPr="002D4114">
              <w:rPr>
                <w:rFonts w:eastAsiaTheme="minorHAnsi"/>
                <w:sz w:val="24"/>
                <w:szCs w:val="24"/>
              </w:rPr>
              <w:t>класс</w:t>
            </w:r>
          </w:p>
        </w:tc>
      </w:tr>
      <w:tr w:rsidR="00754109" w:rsidRPr="002D4114" w:rsidTr="00531EF7">
        <w:trPr>
          <w:trHeight w:val="1"/>
          <w:jc w:val="center"/>
        </w:trPr>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754109" w:rsidRPr="002D4114" w:rsidRDefault="00754109" w:rsidP="000B1EFE">
            <w:pPr>
              <w:autoSpaceDE w:val="0"/>
              <w:autoSpaceDN w:val="0"/>
              <w:adjustRightInd w:val="0"/>
              <w:spacing w:after="0" w:line="240" w:lineRule="auto"/>
              <w:jc w:val="both"/>
              <w:rPr>
                <w:rFonts w:eastAsiaTheme="minorHAnsi"/>
                <w:sz w:val="24"/>
                <w:szCs w:val="24"/>
                <w:lang w:val="en-US"/>
              </w:rPr>
            </w:pPr>
            <w:r w:rsidRPr="002D4114">
              <w:rPr>
                <w:rFonts w:eastAsiaTheme="minorHAnsi"/>
                <w:sz w:val="24"/>
                <w:szCs w:val="24"/>
                <w:lang w:val="en-US"/>
              </w:rPr>
              <w:t xml:space="preserve">«5» - </w:t>
            </w:r>
            <w:r w:rsidRPr="002D4114">
              <w:rPr>
                <w:rFonts w:eastAsiaTheme="minorHAnsi"/>
                <w:sz w:val="24"/>
                <w:szCs w:val="24"/>
              </w:rPr>
              <w:t>без ошибок</w:t>
            </w:r>
          </w:p>
        </w:tc>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754109" w:rsidRPr="002D4114" w:rsidRDefault="00754109" w:rsidP="000B1EFE">
            <w:pPr>
              <w:autoSpaceDE w:val="0"/>
              <w:autoSpaceDN w:val="0"/>
              <w:adjustRightInd w:val="0"/>
              <w:spacing w:after="0" w:line="240" w:lineRule="auto"/>
              <w:jc w:val="both"/>
              <w:rPr>
                <w:rFonts w:eastAsiaTheme="minorHAnsi"/>
                <w:sz w:val="24"/>
                <w:szCs w:val="24"/>
                <w:lang w:val="en-US"/>
              </w:rPr>
            </w:pPr>
            <w:r w:rsidRPr="002D4114">
              <w:rPr>
                <w:rFonts w:eastAsiaTheme="minorHAnsi"/>
                <w:sz w:val="24"/>
                <w:szCs w:val="24"/>
                <w:lang w:val="en-US"/>
              </w:rPr>
              <w:t xml:space="preserve">«5» - </w:t>
            </w:r>
            <w:r w:rsidRPr="002D4114">
              <w:rPr>
                <w:rFonts w:eastAsiaTheme="minorHAnsi"/>
                <w:sz w:val="24"/>
                <w:szCs w:val="24"/>
              </w:rPr>
              <w:t>без ошибок</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754109" w:rsidRPr="002D4114" w:rsidRDefault="00754109" w:rsidP="000B1EFE">
            <w:pPr>
              <w:autoSpaceDE w:val="0"/>
              <w:autoSpaceDN w:val="0"/>
              <w:adjustRightInd w:val="0"/>
              <w:spacing w:after="0" w:line="240" w:lineRule="auto"/>
              <w:jc w:val="both"/>
              <w:rPr>
                <w:rFonts w:eastAsiaTheme="minorHAnsi"/>
                <w:sz w:val="24"/>
                <w:szCs w:val="24"/>
                <w:lang w:val="en-US"/>
              </w:rPr>
            </w:pPr>
            <w:r w:rsidRPr="002D4114">
              <w:rPr>
                <w:rFonts w:eastAsiaTheme="minorHAnsi"/>
                <w:sz w:val="24"/>
                <w:szCs w:val="24"/>
                <w:lang w:val="en-US"/>
              </w:rPr>
              <w:t xml:space="preserve">«5» - </w:t>
            </w:r>
            <w:r w:rsidRPr="002D4114">
              <w:rPr>
                <w:rFonts w:eastAsiaTheme="minorHAnsi"/>
                <w:sz w:val="24"/>
                <w:szCs w:val="24"/>
              </w:rPr>
              <w:t>без ошибок</w:t>
            </w:r>
          </w:p>
        </w:tc>
      </w:tr>
      <w:tr w:rsidR="00754109" w:rsidRPr="002D4114" w:rsidTr="00531EF7">
        <w:trPr>
          <w:trHeight w:val="1"/>
          <w:jc w:val="center"/>
        </w:trPr>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754109" w:rsidRPr="002D4114" w:rsidRDefault="00754109" w:rsidP="000B1EFE">
            <w:pPr>
              <w:autoSpaceDE w:val="0"/>
              <w:autoSpaceDN w:val="0"/>
              <w:adjustRightInd w:val="0"/>
              <w:spacing w:after="0" w:line="240" w:lineRule="auto"/>
              <w:jc w:val="both"/>
              <w:rPr>
                <w:rFonts w:eastAsiaTheme="minorHAnsi"/>
                <w:sz w:val="24"/>
                <w:szCs w:val="24"/>
                <w:lang w:val="en-US"/>
              </w:rPr>
            </w:pPr>
            <w:r w:rsidRPr="002D4114">
              <w:rPr>
                <w:rFonts w:eastAsiaTheme="minorHAnsi"/>
                <w:sz w:val="24"/>
                <w:szCs w:val="24"/>
                <w:lang w:val="en-US"/>
              </w:rPr>
              <w:t xml:space="preserve">«4» - 1-2 </w:t>
            </w:r>
            <w:r w:rsidRPr="002D4114">
              <w:rPr>
                <w:rFonts w:eastAsiaTheme="minorHAnsi"/>
                <w:sz w:val="24"/>
                <w:szCs w:val="24"/>
              </w:rPr>
              <w:t>орфографических ошибки + 1 исправление</w:t>
            </w:r>
          </w:p>
        </w:tc>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754109" w:rsidRPr="002D4114" w:rsidRDefault="00754109" w:rsidP="000B1EFE">
            <w:pPr>
              <w:autoSpaceDE w:val="0"/>
              <w:autoSpaceDN w:val="0"/>
              <w:adjustRightInd w:val="0"/>
              <w:spacing w:after="0" w:line="240" w:lineRule="auto"/>
              <w:jc w:val="both"/>
              <w:rPr>
                <w:rFonts w:eastAsiaTheme="minorHAnsi"/>
                <w:sz w:val="24"/>
                <w:szCs w:val="24"/>
                <w:lang w:val="en-US"/>
              </w:rPr>
            </w:pPr>
            <w:r w:rsidRPr="002D4114">
              <w:rPr>
                <w:rFonts w:eastAsiaTheme="minorHAnsi"/>
                <w:sz w:val="24"/>
                <w:szCs w:val="24"/>
                <w:lang w:val="en-US"/>
              </w:rPr>
              <w:t xml:space="preserve">«4» - 1 </w:t>
            </w:r>
            <w:r w:rsidRPr="002D4114">
              <w:rPr>
                <w:rFonts w:eastAsiaTheme="minorHAnsi"/>
                <w:sz w:val="24"/>
                <w:szCs w:val="24"/>
              </w:rPr>
              <w:t xml:space="preserve">ошибка + 1 исправление </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754109" w:rsidRPr="002D4114" w:rsidRDefault="00754109" w:rsidP="000B1EFE">
            <w:pPr>
              <w:autoSpaceDE w:val="0"/>
              <w:autoSpaceDN w:val="0"/>
              <w:adjustRightInd w:val="0"/>
              <w:spacing w:after="0" w:line="240" w:lineRule="auto"/>
              <w:jc w:val="both"/>
              <w:rPr>
                <w:rFonts w:eastAsiaTheme="minorHAnsi"/>
                <w:sz w:val="24"/>
                <w:szCs w:val="24"/>
                <w:lang w:val="en-US"/>
              </w:rPr>
            </w:pPr>
            <w:r w:rsidRPr="002D4114">
              <w:rPr>
                <w:rFonts w:eastAsiaTheme="minorHAnsi"/>
                <w:sz w:val="24"/>
                <w:szCs w:val="24"/>
                <w:lang w:val="en-US"/>
              </w:rPr>
              <w:t xml:space="preserve">«4» - 1 </w:t>
            </w:r>
            <w:r w:rsidRPr="002D4114">
              <w:rPr>
                <w:rFonts w:eastAsiaTheme="minorHAnsi"/>
                <w:sz w:val="24"/>
                <w:szCs w:val="24"/>
              </w:rPr>
              <w:t>ошибка + 1 исправление</w:t>
            </w:r>
          </w:p>
        </w:tc>
      </w:tr>
      <w:tr w:rsidR="00754109" w:rsidRPr="002D4114" w:rsidTr="00531EF7">
        <w:trPr>
          <w:trHeight w:val="1"/>
          <w:jc w:val="center"/>
        </w:trPr>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754109" w:rsidRPr="002D4114" w:rsidRDefault="00754109" w:rsidP="000B1EFE">
            <w:pPr>
              <w:autoSpaceDE w:val="0"/>
              <w:autoSpaceDN w:val="0"/>
              <w:adjustRightInd w:val="0"/>
              <w:spacing w:after="0" w:line="240" w:lineRule="auto"/>
              <w:jc w:val="both"/>
              <w:rPr>
                <w:rFonts w:eastAsiaTheme="minorHAnsi"/>
                <w:sz w:val="24"/>
                <w:szCs w:val="24"/>
                <w:lang w:val="en-US"/>
              </w:rPr>
            </w:pPr>
            <w:r w:rsidRPr="002D4114">
              <w:rPr>
                <w:rFonts w:eastAsiaTheme="minorHAnsi"/>
                <w:sz w:val="24"/>
                <w:szCs w:val="24"/>
                <w:lang w:val="en-US"/>
              </w:rPr>
              <w:t xml:space="preserve">«3» - 3 </w:t>
            </w:r>
            <w:r w:rsidRPr="002D4114">
              <w:rPr>
                <w:rFonts w:eastAsiaTheme="minorHAnsi"/>
                <w:sz w:val="24"/>
                <w:szCs w:val="24"/>
              </w:rPr>
              <w:t>ошибки + 1 исправление</w:t>
            </w:r>
          </w:p>
        </w:tc>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754109" w:rsidRPr="002D4114" w:rsidRDefault="00754109" w:rsidP="000B1EFE">
            <w:pPr>
              <w:autoSpaceDE w:val="0"/>
              <w:autoSpaceDN w:val="0"/>
              <w:adjustRightInd w:val="0"/>
              <w:spacing w:after="0" w:line="240" w:lineRule="auto"/>
              <w:jc w:val="both"/>
              <w:rPr>
                <w:rFonts w:eastAsiaTheme="minorHAnsi"/>
                <w:sz w:val="24"/>
                <w:szCs w:val="24"/>
                <w:lang w:val="en-US"/>
              </w:rPr>
            </w:pPr>
            <w:r w:rsidRPr="002D4114">
              <w:rPr>
                <w:rFonts w:eastAsiaTheme="minorHAnsi"/>
                <w:sz w:val="24"/>
                <w:szCs w:val="24"/>
                <w:lang w:val="en-US"/>
              </w:rPr>
              <w:t xml:space="preserve">«3» - 2 </w:t>
            </w:r>
            <w:r w:rsidRPr="002D4114">
              <w:rPr>
                <w:rFonts w:eastAsiaTheme="minorHAnsi"/>
                <w:sz w:val="24"/>
                <w:szCs w:val="24"/>
              </w:rPr>
              <w:t>ошибки + 1 исправление</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754109" w:rsidRPr="002D4114" w:rsidRDefault="00754109" w:rsidP="000B1EFE">
            <w:pPr>
              <w:autoSpaceDE w:val="0"/>
              <w:autoSpaceDN w:val="0"/>
              <w:adjustRightInd w:val="0"/>
              <w:spacing w:after="0" w:line="240" w:lineRule="auto"/>
              <w:jc w:val="both"/>
              <w:rPr>
                <w:rFonts w:eastAsiaTheme="minorHAnsi"/>
                <w:sz w:val="24"/>
                <w:szCs w:val="24"/>
                <w:lang w:val="en-US"/>
              </w:rPr>
            </w:pPr>
            <w:r w:rsidRPr="002D4114">
              <w:rPr>
                <w:rFonts w:eastAsiaTheme="minorHAnsi"/>
                <w:sz w:val="24"/>
                <w:szCs w:val="24"/>
                <w:lang w:val="en-US"/>
              </w:rPr>
              <w:t xml:space="preserve">«3» - 2 </w:t>
            </w:r>
            <w:r w:rsidRPr="002D4114">
              <w:rPr>
                <w:rFonts w:eastAsiaTheme="minorHAnsi"/>
                <w:sz w:val="24"/>
                <w:szCs w:val="24"/>
              </w:rPr>
              <w:t>ошибки + 1-2 исправления</w:t>
            </w:r>
          </w:p>
        </w:tc>
      </w:tr>
      <w:tr w:rsidR="00754109" w:rsidRPr="002D4114" w:rsidTr="00531EF7">
        <w:trPr>
          <w:trHeight w:val="1"/>
          <w:jc w:val="center"/>
        </w:trPr>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754109" w:rsidRPr="002D4114" w:rsidRDefault="00754109" w:rsidP="000B1EFE">
            <w:pPr>
              <w:autoSpaceDE w:val="0"/>
              <w:autoSpaceDN w:val="0"/>
              <w:adjustRightInd w:val="0"/>
              <w:spacing w:after="0" w:line="240" w:lineRule="auto"/>
              <w:jc w:val="both"/>
              <w:rPr>
                <w:rFonts w:eastAsiaTheme="minorHAnsi"/>
                <w:sz w:val="24"/>
                <w:szCs w:val="24"/>
                <w:lang w:val="en-US"/>
              </w:rPr>
            </w:pPr>
            <w:r w:rsidRPr="002D4114">
              <w:rPr>
                <w:rFonts w:eastAsiaTheme="minorHAnsi"/>
                <w:sz w:val="24"/>
                <w:szCs w:val="24"/>
                <w:lang w:val="en-US"/>
              </w:rPr>
              <w:t xml:space="preserve">«2» - 4 </w:t>
            </w:r>
            <w:r w:rsidRPr="002D4114">
              <w:rPr>
                <w:rFonts w:eastAsiaTheme="minorHAnsi"/>
                <w:sz w:val="24"/>
                <w:szCs w:val="24"/>
              </w:rPr>
              <w:t>ошибки</w:t>
            </w:r>
          </w:p>
        </w:tc>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754109" w:rsidRPr="002D4114" w:rsidRDefault="00754109" w:rsidP="000B1EFE">
            <w:pPr>
              <w:autoSpaceDE w:val="0"/>
              <w:autoSpaceDN w:val="0"/>
              <w:adjustRightInd w:val="0"/>
              <w:spacing w:after="0" w:line="240" w:lineRule="auto"/>
              <w:jc w:val="both"/>
              <w:rPr>
                <w:rFonts w:eastAsiaTheme="minorHAnsi"/>
                <w:sz w:val="24"/>
                <w:szCs w:val="24"/>
                <w:lang w:val="en-US"/>
              </w:rPr>
            </w:pPr>
            <w:r w:rsidRPr="002D4114">
              <w:rPr>
                <w:rFonts w:eastAsiaTheme="minorHAnsi"/>
                <w:sz w:val="24"/>
                <w:szCs w:val="24"/>
                <w:lang w:val="en-US"/>
              </w:rPr>
              <w:t xml:space="preserve">«2» - 4 </w:t>
            </w:r>
            <w:r w:rsidRPr="002D4114">
              <w:rPr>
                <w:rFonts w:eastAsiaTheme="minorHAnsi"/>
                <w:sz w:val="24"/>
                <w:szCs w:val="24"/>
              </w:rPr>
              <w:t>ошибки</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754109" w:rsidRPr="002D4114" w:rsidRDefault="00754109" w:rsidP="000B1EFE">
            <w:pPr>
              <w:autoSpaceDE w:val="0"/>
              <w:autoSpaceDN w:val="0"/>
              <w:adjustRightInd w:val="0"/>
              <w:spacing w:after="0" w:line="240" w:lineRule="auto"/>
              <w:jc w:val="both"/>
              <w:rPr>
                <w:rFonts w:eastAsiaTheme="minorHAnsi"/>
                <w:sz w:val="24"/>
                <w:szCs w:val="24"/>
                <w:lang w:val="en-US"/>
              </w:rPr>
            </w:pPr>
            <w:r w:rsidRPr="002D4114">
              <w:rPr>
                <w:rFonts w:eastAsiaTheme="minorHAnsi"/>
                <w:sz w:val="24"/>
                <w:szCs w:val="24"/>
                <w:lang w:val="en-US"/>
              </w:rPr>
              <w:t xml:space="preserve">«2» - 4 </w:t>
            </w:r>
            <w:r w:rsidRPr="002D4114">
              <w:rPr>
                <w:rFonts w:eastAsiaTheme="minorHAnsi"/>
                <w:sz w:val="24"/>
                <w:szCs w:val="24"/>
              </w:rPr>
              <w:t>ошибки</w:t>
            </w:r>
          </w:p>
        </w:tc>
      </w:tr>
    </w:tbl>
    <w:p w:rsidR="00754109" w:rsidRPr="002D4114" w:rsidRDefault="00754109" w:rsidP="000B1EFE">
      <w:pPr>
        <w:autoSpaceDE w:val="0"/>
        <w:autoSpaceDN w:val="0"/>
        <w:adjustRightInd w:val="0"/>
        <w:spacing w:after="0" w:line="240" w:lineRule="auto"/>
        <w:jc w:val="both"/>
        <w:rPr>
          <w:rFonts w:eastAsiaTheme="minorHAnsi"/>
          <w:sz w:val="24"/>
          <w:szCs w:val="24"/>
          <w:lang w:val="en-US"/>
        </w:rPr>
      </w:pPr>
    </w:p>
    <w:p w:rsidR="00754109" w:rsidRPr="002D4114" w:rsidRDefault="00754109" w:rsidP="002E3E58">
      <w:pPr>
        <w:autoSpaceDE w:val="0"/>
        <w:autoSpaceDN w:val="0"/>
        <w:adjustRightInd w:val="0"/>
        <w:spacing w:after="0" w:line="240" w:lineRule="auto"/>
        <w:jc w:val="center"/>
        <w:rPr>
          <w:rFonts w:eastAsiaTheme="minorHAnsi"/>
          <w:b/>
          <w:bCs/>
          <w:sz w:val="24"/>
          <w:szCs w:val="24"/>
        </w:rPr>
      </w:pPr>
      <w:r w:rsidRPr="002D4114">
        <w:rPr>
          <w:rFonts w:eastAsiaTheme="minorHAnsi"/>
          <w:b/>
          <w:bCs/>
          <w:sz w:val="24"/>
          <w:szCs w:val="24"/>
        </w:rPr>
        <w:t>Изложения и сочинения оцениваются только одной отметкой за содержание.</w:t>
      </w:r>
    </w:p>
    <w:p w:rsidR="00754109" w:rsidRPr="002D4114" w:rsidRDefault="00754109" w:rsidP="000B1EFE">
      <w:pPr>
        <w:autoSpaceDE w:val="0"/>
        <w:autoSpaceDN w:val="0"/>
        <w:adjustRightInd w:val="0"/>
        <w:spacing w:after="0" w:line="240" w:lineRule="auto"/>
        <w:jc w:val="both"/>
        <w:rPr>
          <w:rFonts w:eastAsiaTheme="minorHAnsi"/>
          <w:sz w:val="24"/>
          <w:szCs w:val="24"/>
        </w:rPr>
      </w:pPr>
      <w:r w:rsidRPr="002E3E58">
        <w:rPr>
          <w:rFonts w:eastAsiaTheme="minorHAnsi"/>
          <w:i/>
          <w:sz w:val="24"/>
          <w:szCs w:val="24"/>
        </w:rPr>
        <w:t>Отметка «5»:</w:t>
      </w:r>
      <w:r w:rsidRPr="002D4114">
        <w:rPr>
          <w:rFonts w:eastAsiaTheme="minorHAnsi"/>
          <w:sz w:val="24"/>
          <w:szCs w:val="24"/>
        </w:rPr>
        <w:t xml:space="preserve"> правильно и последовательно (без пропусков существенных моментов) воспроизведено содержание авторского текста;</w:t>
      </w:r>
    </w:p>
    <w:p w:rsidR="00754109" w:rsidRPr="002D4114" w:rsidRDefault="00754109" w:rsidP="000B1EFE">
      <w:pPr>
        <w:autoSpaceDE w:val="0"/>
        <w:autoSpaceDN w:val="0"/>
        <w:adjustRightInd w:val="0"/>
        <w:spacing w:after="0" w:line="240" w:lineRule="auto"/>
        <w:jc w:val="both"/>
        <w:rPr>
          <w:rFonts w:eastAsiaTheme="minorHAnsi"/>
          <w:sz w:val="24"/>
          <w:szCs w:val="24"/>
        </w:rPr>
      </w:pPr>
      <w:r w:rsidRPr="002D4114">
        <w:rPr>
          <w:rFonts w:eastAsiaTheme="minorHAnsi"/>
          <w:sz w:val="24"/>
          <w:szCs w:val="24"/>
        </w:rPr>
        <w:t>нет фактических ошибок; правильно построены предложения и употреблены слова (допускается не более одной речевой неточности).</w:t>
      </w:r>
    </w:p>
    <w:p w:rsidR="00754109" w:rsidRPr="002D4114" w:rsidRDefault="00754109" w:rsidP="000B1EFE">
      <w:pPr>
        <w:autoSpaceDE w:val="0"/>
        <w:autoSpaceDN w:val="0"/>
        <w:adjustRightInd w:val="0"/>
        <w:spacing w:after="0" w:line="240" w:lineRule="auto"/>
        <w:jc w:val="both"/>
        <w:rPr>
          <w:rFonts w:eastAsiaTheme="minorHAnsi"/>
          <w:sz w:val="24"/>
          <w:szCs w:val="24"/>
        </w:rPr>
      </w:pPr>
      <w:r w:rsidRPr="002E3E58">
        <w:rPr>
          <w:rFonts w:eastAsiaTheme="minorHAnsi"/>
          <w:i/>
          <w:sz w:val="24"/>
          <w:szCs w:val="24"/>
        </w:rPr>
        <w:t>Отметка «4»:</w:t>
      </w:r>
      <w:r w:rsidRPr="002D4114">
        <w:rPr>
          <w:rFonts w:eastAsiaTheme="minorHAnsi"/>
          <w:sz w:val="24"/>
          <w:szCs w:val="24"/>
        </w:rPr>
        <w:t xml:space="preserve"> содержание передано правильно и достаточно точно; в построении предложений и употреблении слов нет существенных недостатков; имеются незначительные нарушения последовательности изложения мыслей;</w:t>
      </w:r>
    </w:p>
    <w:p w:rsidR="00754109" w:rsidRPr="002D4114" w:rsidRDefault="00754109" w:rsidP="000B1EFE">
      <w:pPr>
        <w:autoSpaceDE w:val="0"/>
        <w:autoSpaceDN w:val="0"/>
        <w:adjustRightInd w:val="0"/>
        <w:spacing w:after="0" w:line="240" w:lineRule="auto"/>
        <w:jc w:val="both"/>
        <w:rPr>
          <w:rFonts w:eastAsiaTheme="minorHAnsi"/>
          <w:sz w:val="24"/>
          <w:szCs w:val="24"/>
        </w:rPr>
      </w:pPr>
      <w:r w:rsidRPr="002D4114">
        <w:rPr>
          <w:rFonts w:eastAsiaTheme="minorHAnsi"/>
          <w:sz w:val="24"/>
          <w:szCs w:val="24"/>
        </w:rPr>
        <w:t>имеются отдельные фактические и речевые неточности (допускается не более трех речевых недочетов в содержании и построении текста).</w:t>
      </w:r>
    </w:p>
    <w:p w:rsidR="00754109" w:rsidRPr="002D4114" w:rsidRDefault="00754109" w:rsidP="000B1EFE">
      <w:pPr>
        <w:autoSpaceDE w:val="0"/>
        <w:autoSpaceDN w:val="0"/>
        <w:adjustRightInd w:val="0"/>
        <w:spacing w:after="0" w:line="240" w:lineRule="auto"/>
        <w:jc w:val="both"/>
        <w:rPr>
          <w:rFonts w:eastAsiaTheme="minorHAnsi"/>
          <w:sz w:val="24"/>
          <w:szCs w:val="24"/>
        </w:rPr>
      </w:pPr>
      <w:r w:rsidRPr="002E3E58">
        <w:rPr>
          <w:rFonts w:eastAsiaTheme="minorHAnsi"/>
          <w:i/>
          <w:sz w:val="24"/>
          <w:szCs w:val="24"/>
        </w:rPr>
        <w:t>Отметка «3»:</w:t>
      </w:r>
      <w:r w:rsidRPr="002D4114">
        <w:rPr>
          <w:rFonts w:eastAsiaTheme="minorHAnsi"/>
          <w:sz w:val="24"/>
          <w:szCs w:val="24"/>
        </w:rPr>
        <w:t xml:space="preserve"> допущено существенное отклонение от авторского текста; допущены нарушения в последовательности изложения мыслей;</w:t>
      </w:r>
    </w:p>
    <w:p w:rsidR="00754109" w:rsidRPr="002D4114" w:rsidRDefault="00754109" w:rsidP="000B1EFE">
      <w:pPr>
        <w:autoSpaceDE w:val="0"/>
        <w:autoSpaceDN w:val="0"/>
        <w:adjustRightInd w:val="0"/>
        <w:spacing w:after="0" w:line="240" w:lineRule="auto"/>
        <w:jc w:val="both"/>
        <w:rPr>
          <w:rFonts w:eastAsiaTheme="minorHAnsi"/>
          <w:sz w:val="24"/>
          <w:szCs w:val="24"/>
        </w:rPr>
      </w:pPr>
      <w:r w:rsidRPr="002D4114">
        <w:rPr>
          <w:rFonts w:eastAsiaTheme="minorHAnsi"/>
          <w:sz w:val="24"/>
          <w:szCs w:val="24"/>
        </w:rPr>
        <w:t>есть недочеты в построении предложений и употреблении слов (допускается не более пяти речевых недочетов в содержании и построении текста).</w:t>
      </w:r>
    </w:p>
    <w:p w:rsidR="00754109" w:rsidRPr="002D4114" w:rsidRDefault="00754109" w:rsidP="000B1EFE">
      <w:pPr>
        <w:autoSpaceDE w:val="0"/>
        <w:autoSpaceDN w:val="0"/>
        <w:adjustRightInd w:val="0"/>
        <w:spacing w:after="0" w:line="240" w:lineRule="auto"/>
        <w:jc w:val="both"/>
        <w:rPr>
          <w:rFonts w:eastAsiaTheme="minorHAnsi"/>
          <w:sz w:val="24"/>
          <w:szCs w:val="24"/>
        </w:rPr>
      </w:pPr>
      <w:r w:rsidRPr="002E3E58">
        <w:rPr>
          <w:rFonts w:eastAsiaTheme="minorHAnsi"/>
          <w:i/>
          <w:sz w:val="24"/>
          <w:szCs w:val="24"/>
        </w:rPr>
        <w:t>Отметка «2»:</w:t>
      </w:r>
      <w:r w:rsidRPr="002D4114">
        <w:rPr>
          <w:rFonts w:eastAsiaTheme="minorHAnsi"/>
          <w:sz w:val="24"/>
          <w:szCs w:val="24"/>
        </w:rPr>
        <w:t xml:space="preserve"> допущено существенное искажение авторского текста (упущены важные события, отсутствует главная часть); много фактических неточностей; нарушена последовательность изложения мыслей; имеет место употребление слов в не свойственном им значении; более шести речевых недочетов и ошибок в содержании и построении текста.</w:t>
      </w:r>
    </w:p>
    <w:p w:rsidR="002E3E58" w:rsidRDefault="002E3E58" w:rsidP="000B1EFE">
      <w:pPr>
        <w:tabs>
          <w:tab w:val="left" w:pos="5970"/>
        </w:tabs>
        <w:spacing w:after="0" w:line="240" w:lineRule="auto"/>
        <w:jc w:val="both"/>
        <w:rPr>
          <w:b/>
          <w:sz w:val="24"/>
          <w:szCs w:val="24"/>
        </w:rPr>
      </w:pPr>
    </w:p>
    <w:p w:rsidR="00754109" w:rsidRPr="002D4114" w:rsidRDefault="00754109" w:rsidP="002E3E58">
      <w:pPr>
        <w:tabs>
          <w:tab w:val="left" w:pos="5970"/>
        </w:tabs>
        <w:spacing w:after="0" w:line="240" w:lineRule="auto"/>
        <w:jc w:val="center"/>
        <w:rPr>
          <w:b/>
          <w:sz w:val="24"/>
          <w:szCs w:val="24"/>
        </w:rPr>
      </w:pPr>
      <w:r w:rsidRPr="002D4114">
        <w:rPr>
          <w:b/>
          <w:sz w:val="24"/>
          <w:szCs w:val="24"/>
        </w:rPr>
        <w:t>Критерии оценки проектов</w:t>
      </w:r>
    </w:p>
    <w:p w:rsidR="00754109" w:rsidRPr="002D4114" w:rsidRDefault="00754109" w:rsidP="000B1EFE">
      <w:pPr>
        <w:widowControl w:val="0"/>
        <w:autoSpaceDE w:val="0"/>
        <w:autoSpaceDN w:val="0"/>
        <w:adjustRightInd w:val="0"/>
        <w:spacing w:after="0" w:line="240" w:lineRule="auto"/>
        <w:jc w:val="both"/>
        <w:rPr>
          <w:rFonts w:eastAsia="Arial"/>
          <w:sz w:val="24"/>
          <w:szCs w:val="24"/>
        </w:rPr>
      </w:pPr>
      <w:r w:rsidRPr="002D4114">
        <w:rPr>
          <w:rFonts w:eastAsia="Arial"/>
          <w:sz w:val="24"/>
          <w:szCs w:val="24"/>
        </w:rPr>
        <w:t>Н</w:t>
      </w:r>
      <w:r w:rsidRPr="002D4114">
        <w:rPr>
          <w:rFonts w:eastAsia="Arial"/>
          <w:spacing w:val="-1"/>
          <w:sz w:val="24"/>
          <w:szCs w:val="24"/>
        </w:rPr>
        <w:t>а</w:t>
      </w:r>
      <w:r w:rsidRPr="002D4114">
        <w:rPr>
          <w:rFonts w:eastAsia="Arial"/>
          <w:sz w:val="24"/>
          <w:szCs w:val="24"/>
        </w:rPr>
        <w:t>ц</w:t>
      </w:r>
      <w:r w:rsidRPr="002D4114">
        <w:rPr>
          <w:rFonts w:eastAsia="Arial"/>
          <w:spacing w:val="-1"/>
          <w:sz w:val="24"/>
          <w:szCs w:val="24"/>
        </w:rPr>
        <w:t>и</w:t>
      </w:r>
      <w:r w:rsidRPr="002D4114">
        <w:rPr>
          <w:rFonts w:eastAsia="Arial"/>
          <w:sz w:val="24"/>
          <w:szCs w:val="24"/>
        </w:rPr>
        <w:t>онал</w:t>
      </w:r>
      <w:r w:rsidRPr="002D4114">
        <w:rPr>
          <w:rFonts w:eastAsia="Arial"/>
          <w:spacing w:val="-1"/>
          <w:sz w:val="24"/>
          <w:szCs w:val="24"/>
        </w:rPr>
        <w:t>ь</w:t>
      </w:r>
      <w:r w:rsidRPr="002D4114">
        <w:rPr>
          <w:rFonts w:eastAsia="Arial"/>
          <w:sz w:val="24"/>
          <w:szCs w:val="24"/>
        </w:rPr>
        <w:t>но-р</w:t>
      </w:r>
      <w:r w:rsidRPr="002D4114">
        <w:rPr>
          <w:rFonts w:eastAsia="Arial"/>
          <w:spacing w:val="-1"/>
          <w:sz w:val="24"/>
          <w:szCs w:val="24"/>
        </w:rPr>
        <w:t>е</w:t>
      </w:r>
      <w:r w:rsidRPr="002D4114">
        <w:rPr>
          <w:rFonts w:eastAsia="Arial"/>
          <w:sz w:val="24"/>
          <w:szCs w:val="24"/>
        </w:rPr>
        <w:t>г</w:t>
      </w:r>
      <w:r w:rsidRPr="002D4114">
        <w:rPr>
          <w:rFonts w:eastAsia="Arial"/>
          <w:spacing w:val="-1"/>
          <w:sz w:val="24"/>
          <w:szCs w:val="24"/>
        </w:rPr>
        <w:t>ио</w:t>
      </w:r>
      <w:r w:rsidRPr="002D4114">
        <w:rPr>
          <w:rFonts w:eastAsia="Arial"/>
          <w:sz w:val="24"/>
          <w:szCs w:val="24"/>
        </w:rPr>
        <w:t>нальный к</w:t>
      </w:r>
      <w:r w:rsidRPr="002D4114">
        <w:rPr>
          <w:rFonts w:eastAsia="Arial"/>
          <w:spacing w:val="-2"/>
          <w:sz w:val="24"/>
          <w:szCs w:val="24"/>
        </w:rPr>
        <w:t>о</w:t>
      </w:r>
      <w:r w:rsidRPr="002D4114">
        <w:rPr>
          <w:rFonts w:eastAsia="Arial"/>
          <w:spacing w:val="-1"/>
          <w:sz w:val="24"/>
          <w:szCs w:val="24"/>
        </w:rPr>
        <w:t>м</w:t>
      </w:r>
      <w:r w:rsidRPr="002D4114">
        <w:rPr>
          <w:rFonts w:eastAsia="Arial"/>
          <w:sz w:val="24"/>
          <w:szCs w:val="24"/>
        </w:rPr>
        <w:t>п</w:t>
      </w:r>
      <w:r w:rsidRPr="002D4114">
        <w:rPr>
          <w:rFonts w:eastAsia="Arial"/>
          <w:spacing w:val="-1"/>
          <w:sz w:val="24"/>
          <w:szCs w:val="24"/>
        </w:rPr>
        <w:t>о</w:t>
      </w:r>
      <w:r w:rsidRPr="002D4114">
        <w:rPr>
          <w:rFonts w:eastAsia="Arial"/>
          <w:sz w:val="24"/>
          <w:szCs w:val="24"/>
        </w:rPr>
        <w:t>нент го</w:t>
      </w:r>
      <w:r w:rsidRPr="002D4114">
        <w:rPr>
          <w:rFonts w:eastAsia="Arial"/>
          <w:spacing w:val="1"/>
          <w:sz w:val="24"/>
          <w:szCs w:val="24"/>
        </w:rPr>
        <w:t>с</w:t>
      </w:r>
      <w:r w:rsidRPr="002D4114">
        <w:rPr>
          <w:rFonts w:eastAsia="Arial"/>
          <w:spacing w:val="-3"/>
          <w:sz w:val="24"/>
          <w:szCs w:val="24"/>
        </w:rPr>
        <w:t>у</w:t>
      </w:r>
      <w:r w:rsidRPr="002D4114">
        <w:rPr>
          <w:rFonts w:eastAsia="Arial"/>
          <w:sz w:val="24"/>
          <w:szCs w:val="24"/>
        </w:rPr>
        <w:t>дарст</w:t>
      </w:r>
      <w:r w:rsidRPr="002D4114">
        <w:rPr>
          <w:rFonts w:eastAsia="Arial"/>
          <w:spacing w:val="-2"/>
          <w:sz w:val="24"/>
          <w:szCs w:val="24"/>
        </w:rPr>
        <w:t>в</w:t>
      </w:r>
      <w:r w:rsidRPr="002D4114">
        <w:rPr>
          <w:rFonts w:eastAsia="Arial"/>
          <w:spacing w:val="-1"/>
          <w:sz w:val="24"/>
          <w:szCs w:val="24"/>
        </w:rPr>
        <w:t>е</w:t>
      </w:r>
      <w:r w:rsidRPr="002D4114">
        <w:rPr>
          <w:rFonts w:eastAsia="Arial"/>
          <w:sz w:val="24"/>
          <w:szCs w:val="24"/>
        </w:rPr>
        <w:t>нного</w:t>
      </w:r>
      <w:r w:rsidRPr="002D4114">
        <w:rPr>
          <w:rFonts w:eastAsia="Arial"/>
          <w:spacing w:val="1"/>
          <w:sz w:val="24"/>
          <w:szCs w:val="24"/>
        </w:rPr>
        <w:t xml:space="preserve"> </w:t>
      </w:r>
      <w:r w:rsidRPr="002D4114">
        <w:rPr>
          <w:rFonts w:eastAsia="Arial"/>
          <w:sz w:val="24"/>
          <w:szCs w:val="24"/>
        </w:rPr>
        <w:t>образо</w:t>
      </w:r>
      <w:r w:rsidRPr="002D4114">
        <w:rPr>
          <w:rFonts w:eastAsia="Arial"/>
          <w:spacing w:val="-1"/>
          <w:sz w:val="24"/>
          <w:szCs w:val="24"/>
        </w:rPr>
        <w:t>ва</w:t>
      </w:r>
      <w:r w:rsidRPr="002D4114">
        <w:rPr>
          <w:rFonts w:eastAsia="Arial"/>
          <w:sz w:val="24"/>
          <w:szCs w:val="24"/>
        </w:rPr>
        <w:t>тельного</w:t>
      </w:r>
      <w:r w:rsidRPr="002D4114">
        <w:rPr>
          <w:rFonts w:eastAsia="Arial"/>
          <w:spacing w:val="-2"/>
          <w:sz w:val="24"/>
          <w:szCs w:val="24"/>
        </w:rPr>
        <w:t xml:space="preserve"> </w:t>
      </w:r>
      <w:r w:rsidRPr="002D4114">
        <w:rPr>
          <w:rFonts w:eastAsia="Arial"/>
          <w:sz w:val="24"/>
          <w:szCs w:val="24"/>
        </w:rPr>
        <w:t>ста</w:t>
      </w:r>
      <w:r w:rsidRPr="002D4114">
        <w:rPr>
          <w:rFonts w:eastAsia="Arial"/>
          <w:spacing w:val="-2"/>
          <w:sz w:val="24"/>
          <w:szCs w:val="24"/>
        </w:rPr>
        <w:t>н</w:t>
      </w:r>
      <w:r w:rsidRPr="002D4114">
        <w:rPr>
          <w:rFonts w:eastAsia="Arial"/>
          <w:sz w:val="24"/>
          <w:szCs w:val="24"/>
        </w:rPr>
        <w:t>дарта о</w:t>
      </w:r>
      <w:r w:rsidRPr="002D4114">
        <w:rPr>
          <w:rFonts w:eastAsia="Arial"/>
          <w:spacing w:val="-1"/>
          <w:sz w:val="24"/>
          <w:szCs w:val="24"/>
        </w:rPr>
        <w:t>рие</w:t>
      </w:r>
      <w:r w:rsidRPr="002D4114">
        <w:rPr>
          <w:rFonts w:eastAsia="Arial"/>
          <w:sz w:val="24"/>
          <w:szCs w:val="24"/>
        </w:rPr>
        <w:t>нт</w:t>
      </w:r>
      <w:r w:rsidRPr="002D4114">
        <w:rPr>
          <w:rFonts w:eastAsia="Arial"/>
          <w:spacing w:val="-1"/>
          <w:sz w:val="24"/>
          <w:szCs w:val="24"/>
        </w:rPr>
        <w:t>и</w:t>
      </w:r>
      <w:r w:rsidRPr="002D4114">
        <w:rPr>
          <w:rFonts w:eastAsia="Arial"/>
          <w:sz w:val="24"/>
          <w:szCs w:val="24"/>
        </w:rPr>
        <w:t>р</w:t>
      </w:r>
      <w:r w:rsidRPr="002D4114">
        <w:rPr>
          <w:rFonts w:eastAsia="Arial"/>
          <w:spacing w:val="-4"/>
          <w:sz w:val="24"/>
          <w:szCs w:val="24"/>
        </w:rPr>
        <w:t>у</w:t>
      </w:r>
      <w:r w:rsidRPr="002D4114">
        <w:rPr>
          <w:rFonts w:eastAsia="Arial"/>
          <w:sz w:val="24"/>
          <w:szCs w:val="24"/>
        </w:rPr>
        <w:t>ет при оценке д</w:t>
      </w:r>
      <w:r w:rsidRPr="002D4114">
        <w:rPr>
          <w:rFonts w:eastAsia="Arial"/>
          <w:spacing w:val="-3"/>
          <w:sz w:val="24"/>
          <w:szCs w:val="24"/>
        </w:rPr>
        <w:t>о</w:t>
      </w:r>
      <w:r w:rsidRPr="002D4114">
        <w:rPr>
          <w:rFonts w:eastAsia="Arial"/>
          <w:sz w:val="24"/>
          <w:szCs w:val="24"/>
        </w:rPr>
        <w:t>стижен</w:t>
      </w:r>
      <w:r w:rsidRPr="002D4114">
        <w:rPr>
          <w:rFonts w:eastAsia="Arial"/>
          <w:spacing w:val="-1"/>
          <w:sz w:val="24"/>
          <w:szCs w:val="24"/>
        </w:rPr>
        <w:t>и</w:t>
      </w:r>
      <w:r w:rsidRPr="002D4114">
        <w:rPr>
          <w:rFonts w:eastAsia="Arial"/>
          <w:sz w:val="24"/>
          <w:szCs w:val="24"/>
        </w:rPr>
        <w:t xml:space="preserve">й </w:t>
      </w:r>
      <w:r w:rsidRPr="002D4114">
        <w:rPr>
          <w:rFonts w:eastAsia="Arial"/>
          <w:spacing w:val="-4"/>
          <w:sz w:val="24"/>
          <w:szCs w:val="24"/>
        </w:rPr>
        <w:t>у</w:t>
      </w:r>
      <w:r w:rsidRPr="002D4114">
        <w:rPr>
          <w:rFonts w:eastAsia="Arial"/>
          <w:spacing w:val="-1"/>
          <w:sz w:val="24"/>
          <w:szCs w:val="24"/>
        </w:rPr>
        <w:t>ч</w:t>
      </w:r>
      <w:r w:rsidRPr="002D4114">
        <w:rPr>
          <w:rFonts w:eastAsia="Arial"/>
          <w:sz w:val="24"/>
          <w:szCs w:val="24"/>
        </w:rPr>
        <w:t>ащ</w:t>
      </w:r>
      <w:r w:rsidRPr="002D4114">
        <w:rPr>
          <w:rFonts w:eastAsia="Arial"/>
          <w:spacing w:val="-2"/>
          <w:sz w:val="24"/>
          <w:szCs w:val="24"/>
        </w:rPr>
        <w:t>и</w:t>
      </w:r>
      <w:r w:rsidRPr="002D4114">
        <w:rPr>
          <w:rFonts w:eastAsia="Arial"/>
          <w:spacing w:val="1"/>
          <w:sz w:val="24"/>
          <w:szCs w:val="24"/>
        </w:rPr>
        <w:t>хс</w:t>
      </w:r>
      <w:r w:rsidRPr="002D4114">
        <w:rPr>
          <w:rFonts w:eastAsia="Arial"/>
          <w:sz w:val="24"/>
          <w:szCs w:val="24"/>
        </w:rPr>
        <w:t>я</w:t>
      </w:r>
      <w:r w:rsidRPr="002D4114">
        <w:rPr>
          <w:rFonts w:eastAsia="Arial"/>
          <w:spacing w:val="-1"/>
          <w:sz w:val="24"/>
          <w:szCs w:val="24"/>
        </w:rPr>
        <w:t xml:space="preserve"> </w:t>
      </w:r>
      <w:r w:rsidRPr="002D4114">
        <w:rPr>
          <w:rFonts w:eastAsia="Arial"/>
          <w:sz w:val="24"/>
          <w:szCs w:val="24"/>
        </w:rPr>
        <w:t>на три</w:t>
      </w:r>
      <w:r w:rsidRPr="002D4114">
        <w:rPr>
          <w:rFonts w:eastAsia="Arial"/>
          <w:spacing w:val="-3"/>
          <w:sz w:val="24"/>
          <w:szCs w:val="24"/>
        </w:rPr>
        <w:t xml:space="preserve"> </w:t>
      </w:r>
      <w:r w:rsidRPr="002D4114">
        <w:rPr>
          <w:rFonts w:eastAsia="Arial"/>
          <w:sz w:val="24"/>
          <w:szCs w:val="24"/>
        </w:rPr>
        <w:t>соста</w:t>
      </w:r>
      <w:r w:rsidRPr="002D4114">
        <w:rPr>
          <w:rFonts w:eastAsia="Arial"/>
          <w:spacing w:val="-1"/>
          <w:sz w:val="24"/>
          <w:szCs w:val="24"/>
        </w:rPr>
        <w:t>в</w:t>
      </w:r>
      <w:r w:rsidRPr="002D4114">
        <w:rPr>
          <w:rFonts w:eastAsia="Arial"/>
          <w:sz w:val="24"/>
          <w:szCs w:val="24"/>
        </w:rPr>
        <w:t>л</w:t>
      </w:r>
      <w:r w:rsidRPr="002D4114">
        <w:rPr>
          <w:rFonts w:eastAsia="Arial"/>
          <w:spacing w:val="-2"/>
          <w:sz w:val="24"/>
          <w:szCs w:val="24"/>
        </w:rPr>
        <w:t>я</w:t>
      </w:r>
      <w:r w:rsidRPr="002D4114">
        <w:rPr>
          <w:rFonts w:eastAsia="Arial"/>
          <w:sz w:val="24"/>
          <w:szCs w:val="24"/>
        </w:rPr>
        <w:t>ющ</w:t>
      </w:r>
      <w:r w:rsidRPr="002D4114">
        <w:rPr>
          <w:rFonts w:eastAsia="Arial"/>
          <w:spacing w:val="-3"/>
          <w:sz w:val="24"/>
          <w:szCs w:val="24"/>
        </w:rPr>
        <w:t>и</w:t>
      </w:r>
      <w:r w:rsidRPr="002D4114">
        <w:rPr>
          <w:rFonts w:eastAsia="Arial"/>
          <w:sz w:val="24"/>
          <w:szCs w:val="24"/>
        </w:rPr>
        <w:t>е к</w:t>
      </w:r>
      <w:r w:rsidRPr="002D4114">
        <w:rPr>
          <w:rFonts w:eastAsia="Arial"/>
          <w:spacing w:val="-1"/>
          <w:sz w:val="24"/>
          <w:szCs w:val="24"/>
        </w:rPr>
        <w:t>ач</w:t>
      </w:r>
      <w:r w:rsidRPr="002D4114">
        <w:rPr>
          <w:rFonts w:eastAsia="Arial"/>
          <w:sz w:val="24"/>
          <w:szCs w:val="24"/>
        </w:rPr>
        <w:t>ества обр</w:t>
      </w:r>
      <w:r w:rsidRPr="002D4114">
        <w:rPr>
          <w:rFonts w:eastAsia="Arial"/>
          <w:spacing w:val="-1"/>
          <w:sz w:val="24"/>
          <w:szCs w:val="24"/>
        </w:rPr>
        <w:t>а</w:t>
      </w:r>
      <w:r w:rsidRPr="002D4114">
        <w:rPr>
          <w:rFonts w:eastAsia="Arial"/>
          <w:sz w:val="24"/>
          <w:szCs w:val="24"/>
        </w:rPr>
        <w:t>зо</w:t>
      </w:r>
      <w:r w:rsidRPr="002D4114">
        <w:rPr>
          <w:rFonts w:eastAsia="Arial"/>
          <w:spacing w:val="-1"/>
          <w:sz w:val="24"/>
          <w:szCs w:val="24"/>
        </w:rPr>
        <w:t>в</w:t>
      </w:r>
      <w:r w:rsidRPr="002D4114">
        <w:rPr>
          <w:rFonts w:eastAsia="Arial"/>
          <w:sz w:val="24"/>
          <w:szCs w:val="24"/>
        </w:rPr>
        <w:t>ан</w:t>
      </w:r>
      <w:r w:rsidRPr="002D4114">
        <w:rPr>
          <w:rFonts w:eastAsia="Arial"/>
          <w:spacing w:val="-1"/>
          <w:sz w:val="24"/>
          <w:szCs w:val="24"/>
        </w:rPr>
        <w:t>и</w:t>
      </w:r>
      <w:r w:rsidRPr="002D4114">
        <w:rPr>
          <w:rFonts w:eastAsia="Arial"/>
          <w:spacing w:val="-3"/>
          <w:sz w:val="24"/>
          <w:szCs w:val="24"/>
        </w:rPr>
        <w:t>я</w:t>
      </w:r>
      <w:r w:rsidRPr="002D4114">
        <w:rPr>
          <w:rFonts w:eastAsia="Arial"/>
          <w:sz w:val="24"/>
          <w:szCs w:val="24"/>
        </w:rPr>
        <w:t>: п</w:t>
      </w:r>
      <w:r w:rsidRPr="002D4114">
        <w:rPr>
          <w:rFonts w:eastAsia="Arial"/>
          <w:spacing w:val="-1"/>
          <w:sz w:val="24"/>
          <w:szCs w:val="24"/>
        </w:rPr>
        <w:t>ре</w:t>
      </w:r>
      <w:r w:rsidRPr="002D4114">
        <w:rPr>
          <w:rFonts w:eastAsia="Arial"/>
          <w:sz w:val="24"/>
          <w:szCs w:val="24"/>
        </w:rPr>
        <w:t>дм</w:t>
      </w:r>
      <w:r w:rsidRPr="002D4114">
        <w:rPr>
          <w:rFonts w:eastAsia="Arial"/>
          <w:spacing w:val="-1"/>
          <w:sz w:val="24"/>
          <w:szCs w:val="24"/>
        </w:rPr>
        <w:t>е</w:t>
      </w:r>
      <w:r w:rsidRPr="002D4114">
        <w:rPr>
          <w:rFonts w:eastAsia="Arial"/>
          <w:sz w:val="24"/>
          <w:szCs w:val="24"/>
        </w:rPr>
        <w:t>тн</w:t>
      </w:r>
      <w:r w:rsidRPr="002D4114">
        <w:rPr>
          <w:rFonts w:eastAsia="Arial"/>
          <w:spacing w:val="5"/>
          <w:sz w:val="24"/>
          <w:szCs w:val="24"/>
        </w:rPr>
        <w:t>о</w:t>
      </w:r>
      <w:r w:rsidRPr="002D4114">
        <w:rPr>
          <w:rFonts w:eastAsia="Arial"/>
          <w:sz w:val="24"/>
          <w:szCs w:val="24"/>
        </w:rPr>
        <w:t>-о</w:t>
      </w:r>
      <w:r w:rsidRPr="002D4114">
        <w:rPr>
          <w:rFonts w:eastAsia="Arial"/>
          <w:spacing w:val="-1"/>
          <w:sz w:val="24"/>
          <w:szCs w:val="24"/>
        </w:rPr>
        <w:t>рие</w:t>
      </w:r>
      <w:r w:rsidRPr="002D4114">
        <w:rPr>
          <w:rFonts w:eastAsia="Arial"/>
          <w:sz w:val="24"/>
          <w:szCs w:val="24"/>
        </w:rPr>
        <w:t>нтац</w:t>
      </w:r>
      <w:r w:rsidRPr="002D4114">
        <w:rPr>
          <w:rFonts w:eastAsia="Arial"/>
          <w:spacing w:val="-1"/>
          <w:sz w:val="24"/>
          <w:szCs w:val="24"/>
        </w:rPr>
        <w:t>и</w:t>
      </w:r>
      <w:r w:rsidRPr="002D4114">
        <w:rPr>
          <w:rFonts w:eastAsia="Arial"/>
          <w:sz w:val="24"/>
          <w:szCs w:val="24"/>
        </w:rPr>
        <w:t>онн</w:t>
      </w:r>
      <w:r w:rsidRPr="002D4114">
        <w:rPr>
          <w:rFonts w:eastAsia="Arial"/>
          <w:spacing w:val="-4"/>
          <w:sz w:val="24"/>
          <w:szCs w:val="24"/>
        </w:rPr>
        <w:t>у</w:t>
      </w:r>
      <w:r w:rsidRPr="002D4114">
        <w:rPr>
          <w:rFonts w:eastAsia="Arial"/>
          <w:sz w:val="24"/>
          <w:szCs w:val="24"/>
        </w:rPr>
        <w:t xml:space="preserve">ю, </w:t>
      </w:r>
      <w:proofErr w:type="spellStart"/>
      <w:r w:rsidRPr="002D4114">
        <w:rPr>
          <w:rFonts w:eastAsia="Arial"/>
          <w:sz w:val="24"/>
          <w:szCs w:val="24"/>
        </w:rPr>
        <w:t>деятельн</w:t>
      </w:r>
      <w:r w:rsidRPr="002D4114">
        <w:rPr>
          <w:rFonts w:eastAsia="Arial"/>
          <w:spacing w:val="-3"/>
          <w:sz w:val="24"/>
          <w:szCs w:val="24"/>
        </w:rPr>
        <w:t>о</w:t>
      </w:r>
      <w:r w:rsidRPr="002D4114">
        <w:rPr>
          <w:rFonts w:eastAsia="Arial"/>
          <w:sz w:val="24"/>
          <w:szCs w:val="24"/>
        </w:rPr>
        <w:t>стн</w:t>
      </w:r>
      <w:r w:rsidRPr="002D4114">
        <w:rPr>
          <w:rFonts w:eastAsia="Arial"/>
          <w:spacing w:val="1"/>
          <w:sz w:val="24"/>
          <w:szCs w:val="24"/>
        </w:rPr>
        <w:t>о</w:t>
      </w:r>
      <w:r w:rsidRPr="002D4114">
        <w:rPr>
          <w:rFonts w:eastAsia="Arial"/>
          <w:sz w:val="24"/>
          <w:szCs w:val="24"/>
        </w:rPr>
        <w:t>-к</w:t>
      </w:r>
      <w:r w:rsidRPr="002D4114">
        <w:rPr>
          <w:rFonts w:eastAsia="Arial"/>
          <w:spacing w:val="-1"/>
          <w:sz w:val="24"/>
          <w:szCs w:val="24"/>
        </w:rPr>
        <w:t>омм</w:t>
      </w:r>
      <w:r w:rsidRPr="002D4114">
        <w:rPr>
          <w:rFonts w:eastAsia="Arial"/>
          <w:spacing w:val="-4"/>
          <w:sz w:val="24"/>
          <w:szCs w:val="24"/>
        </w:rPr>
        <w:t>у</w:t>
      </w:r>
      <w:r w:rsidRPr="002D4114">
        <w:rPr>
          <w:rFonts w:eastAsia="Arial"/>
          <w:sz w:val="24"/>
          <w:szCs w:val="24"/>
        </w:rPr>
        <w:t>н</w:t>
      </w:r>
      <w:r w:rsidRPr="002D4114">
        <w:rPr>
          <w:rFonts w:eastAsia="Arial"/>
          <w:spacing w:val="-1"/>
          <w:sz w:val="24"/>
          <w:szCs w:val="24"/>
        </w:rPr>
        <w:t>и</w:t>
      </w:r>
      <w:r w:rsidRPr="002D4114">
        <w:rPr>
          <w:rFonts w:eastAsia="Arial"/>
          <w:spacing w:val="1"/>
          <w:sz w:val="24"/>
          <w:szCs w:val="24"/>
        </w:rPr>
        <w:t>к</w:t>
      </w:r>
      <w:r w:rsidRPr="002D4114">
        <w:rPr>
          <w:rFonts w:eastAsia="Arial"/>
          <w:sz w:val="24"/>
          <w:szCs w:val="24"/>
        </w:rPr>
        <w:t>ат</w:t>
      </w:r>
      <w:r w:rsidRPr="002D4114">
        <w:rPr>
          <w:rFonts w:eastAsia="Arial"/>
          <w:spacing w:val="-1"/>
          <w:sz w:val="24"/>
          <w:szCs w:val="24"/>
        </w:rPr>
        <w:t>и</w:t>
      </w:r>
      <w:r w:rsidRPr="002D4114">
        <w:rPr>
          <w:rFonts w:eastAsia="Arial"/>
          <w:sz w:val="24"/>
          <w:szCs w:val="24"/>
        </w:rPr>
        <w:t>вн</w:t>
      </w:r>
      <w:r w:rsidRPr="002D4114">
        <w:rPr>
          <w:rFonts w:eastAsia="Arial"/>
          <w:spacing w:val="-3"/>
          <w:sz w:val="24"/>
          <w:szCs w:val="24"/>
        </w:rPr>
        <w:t>у</w:t>
      </w:r>
      <w:r w:rsidRPr="002D4114">
        <w:rPr>
          <w:rFonts w:eastAsia="Arial"/>
          <w:sz w:val="24"/>
          <w:szCs w:val="24"/>
        </w:rPr>
        <w:t>ю</w:t>
      </w:r>
      <w:proofErr w:type="spellEnd"/>
      <w:r w:rsidRPr="002D4114">
        <w:rPr>
          <w:rFonts w:eastAsia="Arial"/>
          <w:sz w:val="24"/>
          <w:szCs w:val="24"/>
        </w:rPr>
        <w:t xml:space="preserve"> и ценностн</w:t>
      </w:r>
      <w:r w:rsidRPr="002D4114">
        <w:rPr>
          <w:rFonts w:eastAsia="Arial"/>
          <w:spacing w:val="2"/>
          <w:sz w:val="24"/>
          <w:szCs w:val="24"/>
        </w:rPr>
        <w:t>о</w:t>
      </w:r>
      <w:r w:rsidRPr="002D4114">
        <w:rPr>
          <w:rFonts w:eastAsia="Arial"/>
          <w:sz w:val="24"/>
          <w:szCs w:val="24"/>
        </w:rPr>
        <w:t>-</w:t>
      </w:r>
      <w:r w:rsidRPr="002D4114">
        <w:rPr>
          <w:rFonts w:eastAsia="Arial"/>
          <w:spacing w:val="-1"/>
          <w:sz w:val="24"/>
          <w:szCs w:val="24"/>
        </w:rPr>
        <w:t>о</w:t>
      </w:r>
      <w:r w:rsidRPr="002D4114">
        <w:rPr>
          <w:rFonts w:eastAsia="Arial"/>
          <w:sz w:val="24"/>
          <w:szCs w:val="24"/>
        </w:rPr>
        <w:t>р</w:t>
      </w:r>
      <w:r w:rsidRPr="002D4114">
        <w:rPr>
          <w:rFonts w:eastAsia="Arial"/>
          <w:spacing w:val="-1"/>
          <w:sz w:val="24"/>
          <w:szCs w:val="24"/>
        </w:rPr>
        <w:t>ие</w:t>
      </w:r>
      <w:r w:rsidRPr="002D4114">
        <w:rPr>
          <w:rFonts w:eastAsia="Arial"/>
          <w:sz w:val="24"/>
          <w:szCs w:val="24"/>
        </w:rPr>
        <w:t>нтац</w:t>
      </w:r>
      <w:r w:rsidRPr="002D4114">
        <w:rPr>
          <w:rFonts w:eastAsia="Arial"/>
          <w:spacing w:val="-1"/>
          <w:sz w:val="24"/>
          <w:szCs w:val="24"/>
        </w:rPr>
        <w:t>и</w:t>
      </w:r>
      <w:r w:rsidRPr="002D4114">
        <w:rPr>
          <w:rFonts w:eastAsia="Arial"/>
          <w:sz w:val="24"/>
          <w:szCs w:val="24"/>
        </w:rPr>
        <w:t>онн</w:t>
      </w:r>
      <w:r w:rsidRPr="002D4114">
        <w:rPr>
          <w:rFonts w:eastAsia="Arial"/>
          <w:spacing w:val="-4"/>
          <w:sz w:val="24"/>
          <w:szCs w:val="24"/>
        </w:rPr>
        <w:t>у</w:t>
      </w:r>
      <w:r w:rsidRPr="002D4114">
        <w:rPr>
          <w:rFonts w:eastAsia="Arial"/>
          <w:sz w:val="24"/>
          <w:szCs w:val="24"/>
        </w:rPr>
        <w:t>ю.</w:t>
      </w:r>
    </w:p>
    <w:p w:rsidR="00754109" w:rsidRPr="002D4114" w:rsidRDefault="00754109" w:rsidP="000B1EFE">
      <w:pPr>
        <w:widowControl w:val="0"/>
        <w:autoSpaceDE w:val="0"/>
        <w:autoSpaceDN w:val="0"/>
        <w:adjustRightInd w:val="0"/>
        <w:spacing w:after="0" w:line="240" w:lineRule="auto"/>
        <w:jc w:val="both"/>
        <w:rPr>
          <w:rFonts w:eastAsia="Arial"/>
          <w:sz w:val="24"/>
          <w:szCs w:val="24"/>
        </w:rPr>
      </w:pPr>
      <w:r w:rsidRPr="002D4114">
        <w:rPr>
          <w:rFonts w:eastAsia="Arial"/>
          <w:spacing w:val="-2"/>
          <w:sz w:val="24"/>
          <w:szCs w:val="24"/>
        </w:rPr>
        <w:t>Т</w:t>
      </w:r>
      <w:r w:rsidRPr="002D4114">
        <w:rPr>
          <w:rFonts w:eastAsia="Arial"/>
          <w:spacing w:val="-1"/>
          <w:sz w:val="24"/>
          <w:szCs w:val="24"/>
        </w:rPr>
        <w:t>ри</w:t>
      </w:r>
      <w:r w:rsidRPr="002D4114">
        <w:rPr>
          <w:rFonts w:eastAsia="Arial"/>
          <w:sz w:val="24"/>
          <w:szCs w:val="24"/>
        </w:rPr>
        <w:t xml:space="preserve"> соста</w:t>
      </w:r>
      <w:r w:rsidRPr="002D4114">
        <w:rPr>
          <w:rFonts w:eastAsia="Arial"/>
          <w:spacing w:val="-2"/>
          <w:sz w:val="24"/>
          <w:szCs w:val="24"/>
        </w:rPr>
        <w:t>в</w:t>
      </w:r>
      <w:r w:rsidRPr="002D4114">
        <w:rPr>
          <w:rFonts w:eastAsia="Arial"/>
          <w:sz w:val="24"/>
          <w:szCs w:val="24"/>
        </w:rPr>
        <w:t>ля</w:t>
      </w:r>
      <w:r w:rsidRPr="002D4114">
        <w:rPr>
          <w:rFonts w:eastAsia="Arial"/>
          <w:spacing w:val="-1"/>
          <w:sz w:val="24"/>
          <w:szCs w:val="24"/>
        </w:rPr>
        <w:t>ю</w:t>
      </w:r>
      <w:r w:rsidRPr="002D4114">
        <w:rPr>
          <w:rFonts w:eastAsia="Arial"/>
          <w:sz w:val="24"/>
          <w:szCs w:val="24"/>
        </w:rPr>
        <w:t>щ</w:t>
      </w:r>
      <w:r w:rsidRPr="002D4114">
        <w:rPr>
          <w:rFonts w:eastAsia="Arial"/>
          <w:spacing w:val="-1"/>
          <w:sz w:val="24"/>
          <w:szCs w:val="24"/>
        </w:rPr>
        <w:t>и</w:t>
      </w:r>
      <w:r w:rsidRPr="002D4114">
        <w:rPr>
          <w:rFonts w:eastAsia="Arial"/>
          <w:sz w:val="24"/>
          <w:szCs w:val="24"/>
        </w:rPr>
        <w:t>е</w:t>
      </w:r>
      <w:r w:rsidRPr="002D4114">
        <w:rPr>
          <w:rFonts w:eastAsia="Arial"/>
          <w:spacing w:val="-1"/>
          <w:sz w:val="24"/>
          <w:szCs w:val="24"/>
        </w:rPr>
        <w:t xml:space="preserve"> </w:t>
      </w:r>
      <w:r w:rsidRPr="002D4114">
        <w:rPr>
          <w:rFonts w:eastAsia="Arial"/>
          <w:sz w:val="24"/>
          <w:szCs w:val="24"/>
        </w:rPr>
        <w:t>к</w:t>
      </w:r>
      <w:r w:rsidRPr="002D4114">
        <w:rPr>
          <w:rFonts w:eastAsia="Arial"/>
          <w:spacing w:val="-1"/>
          <w:sz w:val="24"/>
          <w:szCs w:val="24"/>
        </w:rPr>
        <w:t>а</w:t>
      </w:r>
      <w:r w:rsidRPr="002D4114">
        <w:rPr>
          <w:rFonts w:eastAsia="Arial"/>
          <w:sz w:val="24"/>
          <w:szCs w:val="24"/>
        </w:rPr>
        <w:t>ч</w:t>
      </w:r>
      <w:r w:rsidRPr="002D4114">
        <w:rPr>
          <w:rFonts w:eastAsia="Arial"/>
          <w:spacing w:val="1"/>
          <w:sz w:val="24"/>
          <w:szCs w:val="24"/>
        </w:rPr>
        <w:t>е</w:t>
      </w:r>
      <w:r w:rsidRPr="002D4114">
        <w:rPr>
          <w:rFonts w:eastAsia="Arial"/>
          <w:sz w:val="24"/>
          <w:szCs w:val="24"/>
        </w:rPr>
        <w:t xml:space="preserve">ства </w:t>
      </w:r>
      <w:r w:rsidRPr="002D4114">
        <w:rPr>
          <w:rFonts w:eastAsia="Arial"/>
          <w:spacing w:val="-1"/>
          <w:sz w:val="24"/>
          <w:szCs w:val="24"/>
        </w:rPr>
        <w:t>о</w:t>
      </w:r>
      <w:r w:rsidRPr="002D4114">
        <w:rPr>
          <w:rFonts w:eastAsia="Arial"/>
          <w:sz w:val="24"/>
          <w:szCs w:val="24"/>
        </w:rPr>
        <w:t>бр</w:t>
      </w:r>
      <w:r w:rsidRPr="002D4114">
        <w:rPr>
          <w:rFonts w:eastAsia="Arial"/>
          <w:spacing w:val="-1"/>
          <w:sz w:val="24"/>
          <w:szCs w:val="24"/>
        </w:rPr>
        <w:t>а</w:t>
      </w:r>
      <w:r w:rsidRPr="002D4114">
        <w:rPr>
          <w:rFonts w:eastAsia="Arial"/>
          <w:sz w:val="24"/>
          <w:szCs w:val="24"/>
        </w:rPr>
        <w:t>зов</w:t>
      </w:r>
      <w:r w:rsidRPr="002D4114">
        <w:rPr>
          <w:rFonts w:eastAsia="Arial"/>
          <w:spacing w:val="-1"/>
          <w:sz w:val="24"/>
          <w:szCs w:val="24"/>
        </w:rPr>
        <w:t>а</w:t>
      </w:r>
      <w:r w:rsidRPr="002D4114">
        <w:rPr>
          <w:rFonts w:eastAsia="Arial"/>
          <w:sz w:val="24"/>
          <w:szCs w:val="24"/>
        </w:rPr>
        <w:t>н</w:t>
      </w:r>
      <w:r w:rsidRPr="002D4114">
        <w:rPr>
          <w:rFonts w:eastAsia="Arial"/>
          <w:spacing w:val="-1"/>
          <w:sz w:val="24"/>
          <w:szCs w:val="24"/>
        </w:rPr>
        <w:t>и</w:t>
      </w:r>
      <w:r w:rsidRPr="002D4114">
        <w:rPr>
          <w:rFonts w:eastAsia="Arial"/>
          <w:sz w:val="24"/>
          <w:szCs w:val="24"/>
        </w:rPr>
        <w:t>я, а</w:t>
      </w:r>
      <w:r w:rsidRPr="002D4114">
        <w:rPr>
          <w:rFonts w:eastAsia="Arial"/>
          <w:spacing w:val="-1"/>
          <w:sz w:val="24"/>
          <w:szCs w:val="24"/>
        </w:rPr>
        <w:t xml:space="preserve"> </w:t>
      </w:r>
      <w:r w:rsidRPr="002D4114">
        <w:rPr>
          <w:rFonts w:eastAsia="Arial"/>
          <w:sz w:val="24"/>
          <w:szCs w:val="24"/>
        </w:rPr>
        <w:t>та</w:t>
      </w:r>
      <w:r w:rsidRPr="002D4114">
        <w:rPr>
          <w:rFonts w:eastAsia="Arial"/>
          <w:spacing w:val="-1"/>
          <w:sz w:val="24"/>
          <w:szCs w:val="24"/>
        </w:rPr>
        <w:t>к</w:t>
      </w:r>
      <w:r w:rsidRPr="002D4114">
        <w:rPr>
          <w:rFonts w:eastAsia="Arial"/>
          <w:sz w:val="24"/>
          <w:szCs w:val="24"/>
        </w:rPr>
        <w:t>же</w:t>
      </w:r>
      <w:r w:rsidRPr="002D4114">
        <w:rPr>
          <w:rFonts w:eastAsia="Arial"/>
          <w:spacing w:val="-2"/>
          <w:sz w:val="24"/>
          <w:szCs w:val="24"/>
        </w:rPr>
        <w:t xml:space="preserve"> </w:t>
      </w:r>
      <w:r w:rsidRPr="002D4114">
        <w:rPr>
          <w:rFonts w:eastAsia="Arial"/>
          <w:sz w:val="24"/>
          <w:szCs w:val="24"/>
        </w:rPr>
        <w:t xml:space="preserve">три </w:t>
      </w:r>
      <w:r w:rsidRPr="002D4114">
        <w:rPr>
          <w:rFonts w:eastAsia="Arial"/>
          <w:spacing w:val="-4"/>
          <w:sz w:val="24"/>
          <w:szCs w:val="24"/>
        </w:rPr>
        <w:t>у</w:t>
      </w:r>
      <w:r w:rsidRPr="002D4114">
        <w:rPr>
          <w:rFonts w:eastAsia="Arial"/>
          <w:spacing w:val="-1"/>
          <w:sz w:val="24"/>
          <w:szCs w:val="24"/>
        </w:rPr>
        <w:t>р</w:t>
      </w:r>
      <w:r w:rsidRPr="002D4114">
        <w:rPr>
          <w:rFonts w:eastAsia="Arial"/>
          <w:sz w:val="24"/>
          <w:szCs w:val="24"/>
        </w:rPr>
        <w:t xml:space="preserve">овня </w:t>
      </w:r>
      <w:proofErr w:type="spellStart"/>
      <w:r w:rsidRPr="002D4114">
        <w:rPr>
          <w:rFonts w:eastAsia="Arial"/>
          <w:spacing w:val="1"/>
          <w:sz w:val="24"/>
          <w:szCs w:val="24"/>
        </w:rPr>
        <w:t>с</w:t>
      </w:r>
      <w:r w:rsidRPr="002D4114">
        <w:rPr>
          <w:rFonts w:eastAsia="Arial"/>
          <w:sz w:val="24"/>
          <w:szCs w:val="24"/>
        </w:rPr>
        <w:t>фо</w:t>
      </w:r>
      <w:r w:rsidRPr="002D4114">
        <w:rPr>
          <w:rFonts w:eastAsia="Arial"/>
          <w:spacing w:val="-1"/>
          <w:sz w:val="24"/>
          <w:szCs w:val="24"/>
        </w:rPr>
        <w:t>рмир</w:t>
      </w:r>
      <w:r w:rsidRPr="002D4114">
        <w:rPr>
          <w:rFonts w:eastAsia="Arial"/>
          <w:sz w:val="24"/>
          <w:szCs w:val="24"/>
        </w:rPr>
        <w:t>ов</w:t>
      </w:r>
      <w:r w:rsidRPr="002D4114">
        <w:rPr>
          <w:rFonts w:eastAsia="Arial"/>
          <w:spacing w:val="-1"/>
          <w:sz w:val="24"/>
          <w:szCs w:val="24"/>
        </w:rPr>
        <w:t>а</w:t>
      </w:r>
      <w:r w:rsidRPr="002D4114">
        <w:rPr>
          <w:rFonts w:eastAsia="Arial"/>
          <w:sz w:val="24"/>
          <w:szCs w:val="24"/>
        </w:rPr>
        <w:t>нности</w:t>
      </w:r>
      <w:proofErr w:type="spellEnd"/>
      <w:r w:rsidRPr="002D4114">
        <w:rPr>
          <w:rFonts w:eastAsia="Arial"/>
          <w:sz w:val="24"/>
          <w:szCs w:val="24"/>
        </w:rPr>
        <w:t xml:space="preserve"> к</w:t>
      </w:r>
      <w:r w:rsidRPr="002D4114">
        <w:rPr>
          <w:rFonts w:eastAsia="Arial"/>
          <w:spacing w:val="-1"/>
          <w:sz w:val="24"/>
          <w:szCs w:val="24"/>
        </w:rPr>
        <w:t>ом</w:t>
      </w:r>
      <w:r w:rsidRPr="002D4114">
        <w:rPr>
          <w:rFonts w:eastAsia="Arial"/>
          <w:sz w:val="24"/>
          <w:szCs w:val="24"/>
        </w:rPr>
        <w:t>п</w:t>
      </w:r>
      <w:r w:rsidRPr="002D4114">
        <w:rPr>
          <w:rFonts w:eastAsia="Arial"/>
          <w:spacing w:val="-1"/>
          <w:sz w:val="24"/>
          <w:szCs w:val="24"/>
        </w:rPr>
        <w:t>е</w:t>
      </w:r>
      <w:r w:rsidRPr="002D4114">
        <w:rPr>
          <w:rFonts w:eastAsia="Arial"/>
          <w:sz w:val="24"/>
          <w:szCs w:val="24"/>
        </w:rPr>
        <w:t>тентности:</w:t>
      </w:r>
    </w:p>
    <w:p w:rsidR="00754109" w:rsidRPr="002D4114" w:rsidRDefault="00754109" w:rsidP="000B1EFE">
      <w:pPr>
        <w:widowControl w:val="0"/>
        <w:tabs>
          <w:tab w:val="left" w:pos="359"/>
        </w:tabs>
        <w:autoSpaceDE w:val="0"/>
        <w:autoSpaceDN w:val="0"/>
        <w:adjustRightInd w:val="0"/>
        <w:spacing w:after="0" w:line="240" w:lineRule="auto"/>
        <w:jc w:val="both"/>
        <w:rPr>
          <w:rFonts w:eastAsia="Arial"/>
          <w:sz w:val="24"/>
          <w:szCs w:val="24"/>
        </w:rPr>
      </w:pPr>
      <w:r w:rsidRPr="002D4114">
        <w:rPr>
          <w:rFonts w:eastAsia="Arial"/>
          <w:sz w:val="24"/>
          <w:szCs w:val="24"/>
        </w:rPr>
        <w:t></w:t>
      </w:r>
      <w:r w:rsidRPr="002D4114">
        <w:rPr>
          <w:rFonts w:eastAsia="Arial"/>
          <w:sz w:val="24"/>
          <w:szCs w:val="24"/>
        </w:rPr>
        <w:tab/>
        <w:t>2 – выше</w:t>
      </w:r>
      <w:r w:rsidRPr="002D4114">
        <w:rPr>
          <w:rFonts w:eastAsia="Arial"/>
          <w:spacing w:val="-1"/>
          <w:sz w:val="24"/>
          <w:szCs w:val="24"/>
        </w:rPr>
        <w:t xml:space="preserve"> </w:t>
      </w:r>
      <w:r w:rsidRPr="002D4114">
        <w:rPr>
          <w:rFonts w:eastAsia="Arial"/>
          <w:sz w:val="24"/>
          <w:szCs w:val="24"/>
        </w:rPr>
        <w:t>ср</w:t>
      </w:r>
      <w:r w:rsidRPr="002D4114">
        <w:rPr>
          <w:rFonts w:eastAsia="Arial"/>
          <w:spacing w:val="-1"/>
          <w:sz w:val="24"/>
          <w:szCs w:val="24"/>
        </w:rPr>
        <w:t>е</w:t>
      </w:r>
      <w:r w:rsidRPr="002D4114">
        <w:rPr>
          <w:rFonts w:eastAsia="Arial"/>
          <w:sz w:val="24"/>
          <w:szCs w:val="24"/>
        </w:rPr>
        <w:t>днего</w:t>
      </w:r>
    </w:p>
    <w:p w:rsidR="00754109" w:rsidRPr="002D4114" w:rsidRDefault="00754109" w:rsidP="000B1EFE">
      <w:pPr>
        <w:widowControl w:val="0"/>
        <w:tabs>
          <w:tab w:val="left" w:pos="359"/>
        </w:tabs>
        <w:autoSpaceDE w:val="0"/>
        <w:autoSpaceDN w:val="0"/>
        <w:adjustRightInd w:val="0"/>
        <w:spacing w:after="0" w:line="240" w:lineRule="auto"/>
        <w:jc w:val="both"/>
        <w:rPr>
          <w:rFonts w:eastAsia="Arial"/>
          <w:sz w:val="24"/>
          <w:szCs w:val="24"/>
        </w:rPr>
      </w:pPr>
      <w:r w:rsidRPr="002D4114">
        <w:rPr>
          <w:rFonts w:eastAsia="Arial"/>
          <w:sz w:val="24"/>
          <w:szCs w:val="24"/>
        </w:rPr>
        <w:t></w:t>
      </w:r>
      <w:r w:rsidRPr="002D4114">
        <w:rPr>
          <w:rFonts w:eastAsia="Arial"/>
          <w:sz w:val="24"/>
          <w:szCs w:val="24"/>
        </w:rPr>
        <w:tab/>
        <w:t xml:space="preserve">1 – </w:t>
      </w:r>
      <w:r w:rsidRPr="002D4114">
        <w:rPr>
          <w:rFonts w:eastAsia="Arial"/>
          <w:spacing w:val="1"/>
          <w:sz w:val="24"/>
          <w:szCs w:val="24"/>
        </w:rPr>
        <w:t>с</w:t>
      </w:r>
      <w:r w:rsidRPr="002D4114">
        <w:rPr>
          <w:rFonts w:eastAsia="Arial"/>
          <w:sz w:val="24"/>
          <w:szCs w:val="24"/>
        </w:rPr>
        <w:t>р</w:t>
      </w:r>
      <w:r w:rsidRPr="002D4114">
        <w:rPr>
          <w:rFonts w:eastAsia="Arial"/>
          <w:spacing w:val="-2"/>
          <w:sz w:val="24"/>
          <w:szCs w:val="24"/>
        </w:rPr>
        <w:t>е</w:t>
      </w:r>
      <w:r w:rsidRPr="002D4114">
        <w:rPr>
          <w:rFonts w:eastAsia="Arial"/>
          <w:sz w:val="24"/>
          <w:szCs w:val="24"/>
        </w:rPr>
        <w:t>дний</w:t>
      </w:r>
    </w:p>
    <w:p w:rsidR="00754109" w:rsidRPr="002D4114" w:rsidRDefault="00754109" w:rsidP="000B1EFE">
      <w:pPr>
        <w:spacing w:after="0" w:line="240" w:lineRule="auto"/>
        <w:jc w:val="both"/>
        <w:rPr>
          <w:rFonts w:eastAsia="Arial"/>
          <w:spacing w:val="-3"/>
          <w:sz w:val="24"/>
          <w:szCs w:val="24"/>
        </w:rPr>
      </w:pPr>
      <w:r w:rsidRPr="002D4114">
        <w:rPr>
          <w:rFonts w:eastAsia="Arial"/>
          <w:sz w:val="24"/>
          <w:szCs w:val="24"/>
        </w:rPr>
        <w:t>   0 – ниже</w:t>
      </w:r>
      <w:r w:rsidRPr="002D4114">
        <w:rPr>
          <w:rFonts w:eastAsia="Arial"/>
          <w:spacing w:val="-1"/>
          <w:sz w:val="24"/>
          <w:szCs w:val="24"/>
        </w:rPr>
        <w:t xml:space="preserve"> </w:t>
      </w:r>
      <w:r w:rsidRPr="002D4114">
        <w:rPr>
          <w:rFonts w:eastAsia="Arial"/>
          <w:sz w:val="24"/>
          <w:szCs w:val="24"/>
        </w:rPr>
        <w:t>среднег</w:t>
      </w:r>
      <w:r w:rsidRPr="002D4114">
        <w:rPr>
          <w:rFonts w:eastAsia="Arial"/>
          <w:spacing w:val="-3"/>
          <w:sz w:val="24"/>
          <w:szCs w:val="24"/>
        </w:rPr>
        <w:t>о</w:t>
      </w:r>
    </w:p>
    <w:p w:rsidR="00754109" w:rsidRPr="003730F6" w:rsidRDefault="00754109" w:rsidP="003730F6">
      <w:pPr>
        <w:widowControl w:val="0"/>
        <w:autoSpaceDE w:val="0"/>
        <w:autoSpaceDN w:val="0"/>
        <w:adjustRightInd w:val="0"/>
        <w:spacing w:after="0" w:line="240" w:lineRule="auto"/>
        <w:jc w:val="center"/>
        <w:rPr>
          <w:rFonts w:eastAsia="Arial"/>
          <w:b/>
          <w:i/>
          <w:sz w:val="24"/>
          <w:szCs w:val="24"/>
        </w:rPr>
      </w:pPr>
      <w:r w:rsidRPr="003730F6">
        <w:rPr>
          <w:rFonts w:eastAsia="Arial"/>
          <w:b/>
          <w:i/>
          <w:sz w:val="24"/>
          <w:szCs w:val="24"/>
        </w:rPr>
        <w:t>Матр</w:t>
      </w:r>
      <w:r w:rsidRPr="003730F6">
        <w:rPr>
          <w:rFonts w:eastAsia="Arial"/>
          <w:b/>
          <w:i/>
          <w:spacing w:val="-1"/>
          <w:sz w:val="24"/>
          <w:szCs w:val="24"/>
        </w:rPr>
        <w:t>и</w:t>
      </w:r>
      <w:r w:rsidRPr="003730F6">
        <w:rPr>
          <w:rFonts w:eastAsia="Arial"/>
          <w:b/>
          <w:i/>
          <w:sz w:val="24"/>
          <w:szCs w:val="24"/>
        </w:rPr>
        <w:t>ца оцен</w:t>
      </w:r>
      <w:r w:rsidRPr="003730F6">
        <w:rPr>
          <w:rFonts w:eastAsia="Arial"/>
          <w:b/>
          <w:i/>
          <w:spacing w:val="-1"/>
          <w:sz w:val="24"/>
          <w:szCs w:val="24"/>
        </w:rPr>
        <w:t>и</w:t>
      </w:r>
      <w:r w:rsidRPr="003730F6">
        <w:rPr>
          <w:rFonts w:eastAsia="Arial"/>
          <w:b/>
          <w:i/>
          <w:sz w:val="24"/>
          <w:szCs w:val="24"/>
        </w:rPr>
        <w:t>в</w:t>
      </w:r>
      <w:r w:rsidRPr="003730F6">
        <w:rPr>
          <w:rFonts w:eastAsia="Arial"/>
          <w:b/>
          <w:i/>
          <w:spacing w:val="-1"/>
          <w:sz w:val="24"/>
          <w:szCs w:val="24"/>
        </w:rPr>
        <w:t>а</w:t>
      </w:r>
      <w:r w:rsidRPr="003730F6">
        <w:rPr>
          <w:rFonts w:eastAsia="Arial"/>
          <w:b/>
          <w:i/>
          <w:sz w:val="24"/>
          <w:szCs w:val="24"/>
        </w:rPr>
        <w:t>н</w:t>
      </w:r>
      <w:r w:rsidRPr="003730F6">
        <w:rPr>
          <w:rFonts w:eastAsia="Arial"/>
          <w:b/>
          <w:i/>
          <w:spacing w:val="-2"/>
          <w:sz w:val="24"/>
          <w:szCs w:val="24"/>
        </w:rPr>
        <w:t>и</w:t>
      </w:r>
      <w:r w:rsidRPr="003730F6">
        <w:rPr>
          <w:rFonts w:eastAsia="Arial"/>
          <w:b/>
          <w:i/>
          <w:sz w:val="24"/>
          <w:szCs w:val="24"/>
        </w:rPr>
        <w:t>я пр</w:t>
      </w:r>
      <w:r w:rsidRPr="003730F6">
        <w:rPr>
          <w:rFonts w:eastAsia="Arial"/>
          <w:b/>
          <w:i/>
          <w:spacing w:val="-2"/>
          <w:sz w:val="24"/>
          <w:szCs w:val="24"/>
        </w:rPr>
        <w:t>о</w:t>
      </w:r>
      <w:r w:rsidRPr="003730F6">
        <w:rPr>
          <w:rFonts w:eastAsia="Arial"/>
          <w:b/>
          <w:i/>
          <w:spacing w:val="-1"/>
          <w:sz w:val="24"/>
          <w:szCs w:val="24"/>
        </w:rPr>
        <w:t>е</w:t>
      </w:r>
      <w:r w:rsidRPr="003730F6">
        <w:rPr>
          <w:rFonts w:eastAsia="Arial"/>
          <w:b/>
          <w:i/>
          <w:sz w:val="24"/>
          <w:szCs w:val="24"/>
        </w:rPr>
        <w:t>кт</w:t>
      </w:r>
      <w:r w:rsidRPr="003730F6">
        <w:rPr>
          <w:rFonts w:eastAsia="Arial"/>
          <w:b/>
          <w:i/>
          <w:spacing w:val="-1"/>
          <w:sz w:val="24"/>
          <w:szCs w:val="24"/>
        </w:rPr>
        <w:t>о</w:t>
      </w:r>
      <w:r w:rsidRPr="003730F6">
        <w:rPr>
          <w:rFonts w:eastAsia="Arial"/>
          <w:b/>
          <w:i/>
          <w:sz w:val="24"/>
          <w:szCs w:val="24"/>
        </w:rPr>
        <w:t>в</w:t>
      </w:r>
    </w:p>
    <w:tbl>
      <w:tblPr>
        <w:tblStyle w:val="a4"/>
        <w:tblW w:w="0" w:type="auto"/>
        <w:tblLook w:val="01E0"/>
      </w:tblPr>
      <w:tblGrid>
        <w:gridCol w:w="6518"/>
        <w:gridCol w:w="3336"/>
      </w:tblGrid>
      <w:tr w:rsidR="00754109" w:rsidRPr="002D4114" w:rsidTr="00AA5EC0">
        <w:tc>
          <w:tcPr>
            <w:tcW w:w="6518" w:type="dxa"/>
          </w:tcPr>
          <w:p w:rsidR="00754109" w:rsidRPr="002D4114" w:rsidRDefault="00754109" w:rsidP="000B1EFE">
            <w:pPr>
              <w:widowControl w:val="0"/>
              <w:autoSpaceDE w:val="0"/>
              <w:autoSpaceDN w:val="0"/>
              <w:adjustRightInd w:val="0"/>
              <w:jc w:val="both"/>
              <w:rPr>
                <w:rFonts w:eastAsia="Arial"/>
                <w:sz w:val="24"/>
                <w:szCs w:val="24"/>
              </w:rPr>
            </w:pPr>
            <w:r w:rsidRPr="002D4114">
              <w:rPr>
                <w:rFonts w:eastAsia="Arial"/>
                <w:sz w:val="24"/>
                <w:szCs w:val="24"/>
              </w:rPr>
              <w:t>Пок</w:t>
            </w:r>
            <w:r w:rsidRPr="002D4114">
              <w:rPr>
                <w:rFonts w:eastAsia="Arial"/>
                <w:spacing w:val="-2"/>
                <w:sz w:val="24"/>
                <w:szCs w:val="24"/>
              </w:rPr>
              <w:t>а</w:t>
            </w:r>
            <w:r w:rsidRPr="002D4114">
              <w:rPr>
                <w:rFonts w:eastAsia="Arial"/>
                <w:sz w:val="24"/>
                <w:szCs w:val="24"/>
              </w:rPr>
              <w:t>затели п</w:t>
            </w:r>
            <w:r w:rsidRPr="002D4114">
              <w:rPr>
                <w:rFonts w:eastAsia="Arial"/>
                <w:spacing w:val="-1"/>
                <w:sz w:val="24"/>
                <w:szCs w:val="24"/>
              </w:rPr>
              <w:t>р</w:t>
            </w:r>
            <w:r w:rsidRPr="002D4114">
              <w:rPr>
                <w:rFonts w:eastAsia="Arial"/>
                <w:sz w:val="24"/>
                <w:szCs w:val="24"/>
              </w:rPr>
              <w:t>оявлен</w:t>
            </w:r>
            <w:r w:rsidRPr="002D4114">
              <w:rPr>
                <w:rFonts w:eastAsia="Arial"/>
                <w:spacing w:val="-1"/>
                <w:sz w:val="24"/>
                <w:szCs w:val="24"/>
              </w:rPr>
              <w:t>и</w:t>
            </w:r>
            <w:r w:rsidRPr="002D4114">
              <w:rPr>
                <w:rFonts w:eastAsia="Arial"/>
                <w:sz w:val="24"/>
                <w:szCs w:val="24"/>
              </w:rPr>
              <w:t xml:space="preserve">я </w:t>
            </w:r>
            <w:r w:rsidRPr="002D4114">
              <w:rPr>
                <w:rFonts w:eastAsia="Arial"/>
                <w:spacing w:val="-2"/>
                <w:sz w:val="24"/>
                <w:szCs w:val="24"/>
              </w:rPr>
              <w:t>к</w:t>
            </w:r>
            <w:r w:rsidRPr="002D4114">
              <w:rPr>
                <w:rFonts w:eastAsia="Arial"/>
                <w:spacing w:val="-1"/>
                <w:sz w:val="24"/>
                <w:szCs w:val="24"/>
              </w:rPr>
              <w:t>ом</w:t>
            </w:r>
            <w:r w:rsidRPr="002D4114">
              <w:rPr>
                <w:rFonts w:eastAsia="Arial"/>
                <w:sz w:val="24"/>
                <w:szCs w:val="24"/>
              </w:rPr>
              <w:t>п</w:t>
            </w:r>
            <w:r w:rsidRPr="002D4114">
              <w:rPr>
                <w:rFonts w:eastAsia="Arial"/>
                <w:spacing w:val="-1"/>
                <w:sz w:val="24"/>
                <w:szCs w:val="24"/>
              </w:rPr>
              <w:t>е</w:t>
            </w:r>
            <w:r w:rsidRPr="002D4114">
              <w:rPr>
                <w:rFonts w:eastAsia="Arial"/>
                <w:sz w:val="24"/>
                <w:szCs w:val="24"/>
              </w:rPr>
              <w:t>тентности</w:t>
            </w:r>
          </w:p>
        </w:tc>
        <w:tc>
          <w:tcPr>
            <w:tcW w:w="3336" w:type="dxa"/>
          </w:tcPr>
          <w:p w:rsidR="00754109" w:rsidRPr="002D4114" w:rsidRDefault="00754109" w:rsidP="000B1EFE">
            <w:pPr>
              <w:widowControl w:val="0"/>
              <w:autoSpaceDE w:val="0"/>
              <w:autoSpaceDN w:val="0"/>
              <w:adjustRightInd w:val="0"/>
              <w:jc w:val="both"/>
              <w:rPr>
                <w:rFonts w:eastAsia="Arial"/>
                <w:sz w:val="24"/>
                <w:szCs w:val="24"/>
              </w:rPr>
            </w:pPr>
            <w:r w:rsidRPr="002D4114">
              <w:rPr>
                <w:rFonts w:eastAsia="Arial"/>
                <w:sz w:val="24"/>
                <w:szCs w:val="24"/>
              </w:rPr>
              <w:t>Фа</w:t>
            </w:r>
            <w:r w:rsidRPr="002D4114">
              <w:rPr>
                <w:rFonts w:eastAsia="Arial"/>
                <w:spacing w:val="-1"/>
                <w:sz w:val="24"/>
                <w:szCs w:val="24"/>
              </w:rPr>
              <w:t>ми</w:t>
            </w:r>
            <w:r w:rsidRPr="002D4114">
              <w:rPr>
                <w:rFonts w:eastAsia="Arial"/>
                <w:sz w:val="24"/>
                <w:szCs w:val="24"/>
              </w:rPr>
              <w:t>лия об</w:t>
            </w:r>
            <w:r w:rsidRPr="002D4114">
              <w:rPr>
                <w:rFonts w:eastAsia="Arial"/>
                <w:spacing w:val="-1"/>
                <w:sz w:val="24"/>
                <w:szCs w:val="24"/>
              </w:rPr>
              <w:t>у</w:t>
            </w:r>
            <w:r w:rsidRPr="002D4114">
              <w:rPr>
                <w:rFonts w:eastAsia="Arial"/>
                <w:sz w:val="24"/>
                <w:szCs w:val="24"/>
              </w:rPr>
              <w:t>ч</w:t>
            </w:r>
            <w:r w:rsidRPr="002D4114">
              <w:rPr>
                <w:rFonts w:eastAsia="Arial"/>
                <w:spacing w:val="-1"/>
                <w:sz w:val="24"/>
                <w:szCs w:val="24"/>
              </w:rPr>
              <w:t>а</w:t>
            </w:r>
            <w:r w:rsidRPr="002D4114">
              <w:rPr>
                <w:rFonts w:eastAsia="Arial"/>
                <w:sz w:val="24"/>
                <w:szCs w:val="24"/>
              </w:rPr>
              <w:t>ющего</w:t>
            </w:r>
            <w:r w:rsidRPr="002D4114">
              <w:rPr>
                <w:rFonts w:eastAsia="Arial"/>
                <w:spacing w:val="1"/>
                <w:sz w:val="24"/>
                <w:szCs w:val="24"/>
              </w:rPr>
              <w:t>с</w:t>
            </w:r>
            <w:r w:rsidRPr="002D4114">
              <w:rPr>
                <w:rFonts w:eastAsia="Arial"/>
                <w:sz w:val="24"/>
                <w:szCs w:val="24"/>
              </w:rPr>
              <w:t>я</w:t>
            </w:r>
          </w:p>
          <w:p w:rsidR="00754109" w:rsidRPr="002D4114" w:rsidRDefault="00754109" w:rsidP="000B1EFE">
            <w:pPr>
              <w:widowControl w:val="0"/>
              <w:autoSpaceDE w:val="0"/>
              <w:autoSpaceDN w:val="0"/>
              <w:adjustRightInd w:val="0"/>
              <w:jc w:val="both"/>
              <w:rPr>
                <w:rFonts w:eastAsia="Arial"/>
                <w:sz w:val="24"/>
                <w:szCs w:val="24"/>
              </w:rPr>
            </w:pPr>
            <w:r w:rsidRPr="002D4114">
              <w:rPr>
                <w:rFonts w:eastAsia="Arial"/>
                <w:sz w:val="24"/>
                <w:szCs w:val="24"/>
              </w:rPr>
              <w:t>__________________________</w:t>
            </w:r>
          </w:p>
          <w:p w:rsidR="00754109" w:rsidRPr="002D4114" w:rsidRDefault="00754109" w:rsidP="000B1EFE">
            <w:pPr>
              <w:widowControl w:val="0"/>
              <w:autoSpaceDE w:val="0"/>
              <w:autoSpaceDN w:val="0"/>
              <w:adjustRightInd w:val="0"/>
              <w:jc w:val="both"/>
              <w:rPr>
                <w:rFonts w:eastAsia="Arial"/>
                <w:sz w:val="24"/>
                <w:szCs w:val="24"/>
              </w:rPr>
            </w:pPr>
          </w:p>
        </w:tc>
      </w:tr>
      <w:tr w:rsidR="00754109" w:rsidRPr="002D4114" w:rsidTr="00AA5EC0">
        <w:tc>
          <w:tcPr>
            <w:tcW w:w="6518" w:type="dxa"/>
          </w:tcPr>
          <w:p w:rsidR="00754109" w:rsidRPr="002D4114" w:rsidRDefault="00754109" w:rsidP="000B1EFE">
            <w:pPr>
              <w:widowControl w:val="0"/>
              <w:autoSpaceDE w:val="0"/>
              <w:autoSpaceDN w:val="0"/>
              <w:adjustRightInd w:val="0"/>
              <w:jc w:val="both"/>
              <w:rPr>
                <w:rFonts w:eastAsia="Arial"/>
                <w:b/>
                <w:sz w:val="24"/>
                <w:szCs w:val="24"/>
              </w:rPr>
            </w:pPr>
            <w:r w:rsidRPr="002D4114">
              <w:rPr>
                <w:b/>
                <w:sz w:val="24"/>
                <w:szCs w:val="24"/>
              </w:rPr>
              <w:t>Предметно-информационная составляющая (максимальное значение – 6)</w:t>
            </w:r>
          </w:p>
        </w:tc>
        <w:tc>
          <w:tcPr>
            <w:tcW w:w="3336" w:type="dxa"/>
          </w:tcPr>
          <w:p w:rsidR="00754109" w:rsidRPr="002D4114" w:rsidRDefault="00754109" w:rsidP="000B1EFE">
            <w:pPr>
              <w:widowControl w:val="0"/>
              <w:autoSpaceDE w:val="0"/>
              <w:autoSpaceDN w:val="0"/>
              <w:adjustRightInd w:val="0"/>
              <w:jc w:val="both"/>
              <w:rPr>
                <w:rFonts w:eastAsia="Arial"/>
                <w:sz w:val="24"/>
                <w:szCs w:val="24"/>
              </w:rPr>
            </w:pPr>
          </w:p>
        </w:tc>
      </w:tr>
      <w:tr w:rsidR="00754109" w:rsidRPr="002D4114" w:rsidTr="00AA5EC0">
        <w:tc>
          <w:tcPr>
            <w:tcW w:w="6518" w:type="dxa"/>
          </w:tcPr>
          <w:p w:rsidR="00754109" w:rsidRPr="002D4114" w:rsidRDefault="00754109" w:rsidP="000B1EFE">
            <w:pPr>
              <w:pStyle w:val="Default"/>
              <w:jc w:val="both"/>
              <w:rPr>
                <w:rFonts w:ascii="Times New Roman" w:hAnsi="Times New Roman" w:cs="Times New Roman"/>
              </w:rPr>
            </w:pPr>
            <w:r w:rsidRPr="002D4114">
              <w:rPr>
                <w:rFonts w:ascii="Times New Roman" w:hAnsi="Times New Roman" w:cs="Times New Roman"/>
                <w:color w:val="auto"/>
              </w:rPr>
              <w:t xml:space="preserve"> </w:t>
            </w:r>
            <w:r w:rsidRPr="002D4114">
              <w:rPr>
                <w:rFonts w:ascii="Times New Roman" w:hAnsi="Times New Roman" w:cs="Times New Roman"/>
              </w:rPr>
              <w:t xml:space="preserve">1.Знание основных терминов и фактического материала по теме проекта </w:t>
            </w:r>
          </w:p>
        </w:tc>
        <w:tc>
          <w:tcPr>
            <w:tcW w:w="3336" w:type="dxa"/>
          </w:tcPr>
          <w:p w:rsidR="00754109" w:rsidRPr="002D4114" w:rsidRDefault="00754109" w:rsidP="000B1EFE">
            <w:pPr>
              <w:widowControl w:val="0"/>
              <w:autoSpaceDE w:val="0"/>
              <w:autoSpaceDN w:val="0"/>
              <w:adjustRightInd w:val="0"/>
              <w:jc w:val="both"/>
              <w:rPr>
                <w:rFonts w:eastAsia="Arial"/>
                <w:sz w:val="24"/>
                <w:szCs w:val="24"/>
              </w:rPr>
            </w:pPr>
          </w:p>
        </w:tc>
      </w:tr>
      <w:tr w:rsidR="00754109" w:rsidRPr="002D4114" w:rsidTr="00AA5EC0">
        <w:tc>
          <w:tcPr>
            <w:tcW w:w="6518" w:type="dxa"/>
          </w:tcPr>
          <w:p w:rsidR="00754109" w:rsidRPr="002D4114" w:rsidRDefault="00754109" w:rsidP="000B1EFE">
            <w:pPr>
              <w:pStyle w:val="Default"/>
              <w:jc w:val="both"/>
              <w:rPr>
                <w:rFonts w:ascii="Times New Roman" w:hAnsi="Times New Roman" w:cs="Times New Roman"/>
              </w:rPr>
            </w:pPr>
            <w:r w:rsidRPr="002D4114">
              <w:rPr>
                <w:rFonts w:ascii="Times New Roman" w:hAnsi="Times New Roman" w:cs="Times New Roman"/>
                <w:color w:val="auto"/>
              </w:rPr>
              <w:t xml:space="preserve"> </w:t>
            </w:r>
            <w:r w:rsidRPr="002D4114">
              <w:rPr>
                <w:rFonts w:ascii="Times New Roman" w:hAnsi="Times New Roman" w:cs="Times New Roman"/>
              </w:rPr>
              <w:t xml:space="preserve">2.Знание существующих точек зрения (подходов) к проблеме и способов ее решения </w:t>
            </w:r>
          </w:p>
        </w:tc>
        <w:tc>
          <w:tcPr>
            <w:tcW w:w="3336" w:type="dxa"/>
          </w:tcPr>
          <w:p w:rsidR="00754109" w:rsidRPr="002D4114" w:rsidRDefault="00754109" w:rsidP="000B1EFE">
            <w:pPr>
              <w:widowControl w:val="0"/>
              <w:autoSpaceDE w:val="0"/>
              <w:autoSpaceDN w:val="0"/>
              <w:adjustRightInd w:val="0"/>
              <w:jc w:val="both"/>
              <w:rPr>
                <w:rFonts w:eastAsia="Arial"/>
                <w:sz w:val="24"/>
                <w:szCs w:val="24"/>
              </w:rPr>
            </w:pPr>
          </w:p>
        </w:tc>
      </w:tr>
      <w:tr w:rsidR="00754109" w:rsidRPr="002D4114" w:rsidTr="00AA5EC0">
        <w:tc>
          <w:tcPr>
            <w:tcW w:w="6518" w:type="dxa"/>
          </w:tcPr>
          <w:p w:rsidR="00754109" w:rsidRPr="002D4114" w:rsidRDefault="00754109" w:rsidP="000B1EFE">
            <w:pPr>
              <w:pStyle w:val="Default"/>
              <w:jc w:val="both"/>
              <w:rPr>
                <w:rFonts w:ascii="Times New Roman" w:hAnsi="Times New Roman" w:cs="Times New Roman"/>
              </w:rPr>
            </w:pPr>
            <w:r w:rsidRPr="002D4114">
              <w:rPr>
                <w:rFonts w:ascii="Times New Roman" w:hAnsi="Times New Roman" w:cs="Times New Roman"/>
                <w:color w:val="auto"/>
              </w:rPr>
              <w:t xml:space="preserve"> </w:t>
            </w:r>
            <w:r w:rsidRPr="002D4114">
              <w:rPr>
                <w:rFonts w:ascii="Times New Roman" w:hAnsi="Times New Roman" w:cs="Times New Roman"/>
              </w:rPr>
              <w:t xml:space="preserve">3.Знание источников информации </w:t>
            </w:r>
          </w:p>
        </w:tc>
        <w:tc>
          <w:tcPr>
            <w:tcW w:w="3336" w:type="dxa"/>
          </w:tcPr>
          <w:p w:rsidR="00754109" w:rsidRPr="002D4114" w:rsidRDefault="00754109" w:rsidP="000B1EFE">
            <w:pPr>
              <w:widowControl w:val="0"/>
              <w:autoSpaceDE w:val="0"/>
              <w:autoSpaceDN w:val="0"/>
              <w:adjustRightInd w:val="0"/>
              <w:jc w:val="both"/>
              <w:rPr>
                <w:rFonts w:eastAsia="Arial"/>
                <w:sz w:val="24"/>
                <w:szCs w:val="24"/>
              </w:rPr>
            </w:pPr>
          </w:p>
        </w:tc>
      </w:tr>
      <w:tr w:rsidR="00754109" w:rsidRPr="002D4114" w:rsidTr="00AA5EC0">
        <w:tc>
          <w:tcPr>
            <w:tcW w:w="6518" w:type="dxa"/>
          </w:tcPr>
          <w:p w:rsidR="00754109" w:rsidRPr="002D4114" w:rsidRDefault="00754109" w:rsidP="000B1EFE">
            <w:pPr>
              <w:pStyle w:val="Default"/>
              <w:jc w:val="both"/>
              <w:rPr>
                <w:rFonts w:ascii="Times New Roman" w:hAnsi="Times New Roman" w:cs="Times New Roman"/>
                <w:b/>
              </w:rPr>
            </w:pPr>
            <w:r w:rsidRPr="002D4114">
              <w:rPr>
                <w:rFonts w:ascii="Times New Roman" w:hAnsi="Times New Roman" w:cs="Times New Roman"/>
                <w:b/>
                <w:color w:val="auto"/>
              </w:rPr>
              <w:t xml:space="preserve"> </w:t>
            </w:r>
            <w:proofErr w:type="spellStart"/>
            <w:r w:rsidRPr="002D4114">
              <w:rPr>
                <w:rFonts w:ascii="Times New Roman" w:hAnsi="Times New Roman" w:cs="Times New Roman"/>
                <w:b/>
              </w:rPr>
              <w:t>Деятельностно-коммуникативная</w:t>
            </w:r>
            <w:proofErr w:type="spellEnd"/>
            <w:r w:rsidRPr="002D4114">
              <w:rPr>
                <w:rFonts w:ascii="Times New Roman" w:hAnsi="Times New Roman" w:cs="Times New Roman"/>
                <w:b/>
              </w:rPr>
              <w:t xml:space="preserve"> составляющая (максимальное значение –14) </w:t>
            </w:r>
          </w:p>
        </w:tc>
        <w:tc>
          <w:tcPr>
            <w:tcW w:w="3336" w:type="dxa"/>
          </w:tcPr>
          <w:p w:rsidR="00754109" w:rsidRPr="002D4114" w:rsidRDefault="00754109" w:rsidP="000B1EFE">
            <w:pPr>
              <w:widowControl w:val="0"/>
              <w:autoSpaceDE w:val="0"/>
              <w:autoSpaceDN w:val="0"/>
              <w:adjustRightInd w:val="0"/>
              <w:jc w:val="both"/>
              <w:rPr>
                <w:rFonts w:eastAsia="Arial"/>
                <w:sz w:val="24"/>
                <w:szCs w:val="24"/>
              </w:rPr>
            </w:pPr>
          </w:p>
        </w:tc>
      </w:tr>
      <w:tr w:rsidR="00754109" w:rsidRPr="002D4114" w:rsidTr="00AA5EC0">
        <w:tc>
          <w:tcPr>
            <w:tcW w:w="6518" w:type="dxa"/>
          </w:tcPr>
          <w:p w:rsidR="00754109" w:rsidRPr="002D4114" w:rsidRDefault="00754109" w:rsidP="000B1EFE">
            <w:pPr>
              <w:pStyle w:val="Default"/>
              <w:jc w:val="both"/>
              <w:rPr>
                <w:rFonts w:ascii="Times New Roman" w:hAnsi="Times New Roman" w:cs="Times New Roman"/>
              </w:rPr>
            </w:pPr>
            <w:r w:rsidRPr="002D4114">
              <w:rPr>
                <w:rFonts w:ascii="Times New Roman" w:hAnsi="Times New Roman" w:cs="Times New Roman"/>
                <w:color w:val="auto"/>
              </w:rPr>
              <w:t xml:space="preserve"> </w:t>
            </w:r>
            <w:r w:rsidRPr="002D4114">
              <w:rPr>
                <w:rFonts w:ascii="Times New Roman" w:hAnsi="Times New Roman" w:cs="Times New Roman"/>
              </w:rPr>
              <w:t xml:space="preserve">4.Умение выделять проблему и обосновывать ее актуальность </w:t>
            </w:r>
          </w:p>
        </w:tc>
        <w:tc>
          <w:tcPr>
            <w:tcW w:w="3336" w:type="dxa"/>
          </w:tcPr>
          <w:p w:rsidR="00754109" w:rsidRPr="002D4114" w:rsidRDefault="00754109" w:rsidP="000B1EFE">
            <w:pPr>
              <w:widowControl w:val="0"/>
              <w:autoSpaceDE w:val="0"/>
              <w:autoSpaceDN w:val="0"/>
              <w:adjustRightInd w:val="0"/>
              <w:jc w:val="both"/>
              <w:rPr>
                <w:rFonts w:eastAsia="Arial"/>
                <w:sz w:val="24"/>
                <w:szCs w:val="24"/>
              </w:rPr>
            </w:pPr>
          </w:p>
        </w:tc>
      </w:tr>
      <w:tr w:rsidR="00754109" w:rsidRPr="002D4114" w:rsidTr="00AA5EC0">
        <w:tc>
          <w:tcPr>
            <w:tcW w:w="6518" w:type="dxa"/>
          </w:tcPr>
          <w:p w:rsidR="00754109" w:rsidRPr="002D4114" w:rsidRDefault="00754109" w:rsidP="000B1EFE">
            <w:pPr>
              <w:pStyle w:val="Default"/>
              <w:jc w:val="both"/>
              <w:rPr>
                <w:rFonts w:ascii="Times New Roman" w:hAnsi="Times New Roman" w:cs="Times New Roman"/>
              </w:rPr>
            </w:pPr>
            <w:r w:rsidRPr="002D4114">
              <w:rPr>
                <w:rFonts w:ascii="Times New Roman" w:hAnsi="Times New Roman" w:cs="Times New Roman"/>
                <w:color w:val="auto"/>
              </w:rPr>
              <w:t xml:space="preserve"> </w:t>
            </w:r>
            <w:r w:rsidRPr="002D4114">
              <w:rPr>
                <w:rFonts w:ascii="Times New Roman" w:hAnsi="Times New Roman" w:cs="Times New Roman"/>
              </w:rPr>
              <w:t xml:space="preserve">5.Умение формулировать цель, задачи </w:t>
            </w:r>
          </w:p>
        </w:tc>
        <w:tc>
          <w:tcPr>
            <w:tcW w:w="3336" w:type="dxa"/>
          </w:tcPr>
          <w:p w:rsidR="00754109" w:rsidRPr="002D4114" w:rsidRDefault="00754109" w:rsidP="000B1EFE">
            <w:pPr>
              <w:widowControl w:val="0"/>
              <w:autoSpaceDE w:val="0"/>
              <w:autoSpaceDN w:val="0"/>
              <w:adjustRightInd w:val="0"/>
              <w:jc w:val="both"/>
              <w:rPr>
                <w:rFonts w:eastAsia="Arial"/>
                <w:sz w:val="24"/>
                <w:szCs w:val="24"/>
              </w:rPr>
            </w:pPr>
          </w:p>
        </w:tc>
      </w:tr>
      <w:tr w:rsidR="00754109" w:rsidRPr="002D4114" w:rsidTr="00AA5EC0">
        <w:tc>
          <w:tcPr>
            <w:tcW w:w="6518" w:type="dxa"/>
          </w:tcPr>
          <w:p w:rsidR="00754109" w:rsidRPr="002D4114" w:rsidRDefault="00754109" w:rsidP="000B1EFE">
            <w:pPr>
              <w:pStyle w:val="Default"/>
              <w:jc w:val="both"/>
              <w:rPr>
                <w:rFonts w:ascii="Times New Roman" w:hAnsi="Times New Roman" w:cs="Times New Roman"/>
              </w:rPr>
            </w:pPr>
            <w:r w:rsidRPr="002D4114">
              <w:rPr>
                <w:rFonts w:ascii="Times New Roman" w:hAnsi="Times New Roman" w:cs="Times New Roman"/>
                <w:color w:val="auto"/>
              </w:rPr>
              <w:t xml:space="preserve"> </w:t>
            </w:r>
            <w:r w:rsidRPr="002D4114">
              <w:rPr>
                <w:rFonts w:ascii="Times New Roman" w:hAnsi="Times New Roman" w:cs="Times New Roman"/>
              </w:rPr>
              <w:t xml:space="preserve">6.Умение сравнивать, сопоставлять, обобщать и делать выводы </w:t>
            </w:r>
          </w:p>
        </w:tc>
        <w:tc>
          <w:tcPr>
            <w:tcW w:w="3336" w:type="dxa"/>
          </w:tcPr>
          <w:p w:rsidR="00754109" w:rsidRPr="002D4114" w:rsidRDefault="00754109" w:rsidP="000B1EFE">
            <w:pPr>
              <w:widowControl w:val="0"/>
              <w:autoSpaceDE w:val="0"/>
              <w:autoSpaceDN w:val="0"/>
              <w:adjustRightInd w:val="0"/>
              <w:jc w:val="both"/>
              <w:rPr>
                <w:rFonts w:eastAsia="Arial"/>
                <w:sz w:val="24"/>
                <w:szCs w:val="24"/>
              </w:rPr>
            </w:pPr>
          </w:p>
        </w:tc>
      </w:tr>
      <w:tr w:rsidR="00754109" w:rsidRPr="002D4114" w:rsidTr="00AA5EC0">
        <w:tc>
          <w:tcPr>
            <w:tcW w:w="6518" w:type="dxa"/>
          </w:tcPr>
          <w:p w:rsidR="00754109" w:rsidRPr="002D4114" w:rsidRDefault="00754109" w:rsidP="000B1EFE">
            <w:pPr>
              <w:pStyle w:val="Default"/>
              <w:jc w:val="both"/>
              <w:rPr>
                <w:rFonts w:ascii="Times New Roman" w:hAnsi="Times New Roman" w:cs="Times New Roman"/>
              </w:rPr>
            </w:pPr>
            <w:r w:rsidRPr="002D4114">
              <w:rPr>
                <w:rFonts w:ascii="Times New Roman" w:hAnsi="Times New Roman" w:cs="Times New Roman"/>
                <w:color w:val="auto"/>
              </w:rPr>
              <w:t xml:space="preserve"> </w:t>
            </w:r>
            <w:r w:rsidRPr="002D4114">
              <w:rPr>
                <w:rFonts w:ascii="Times New Roman" w:hAnsi="Times New Roman" w:cs="Times New Roman"/>
              </w:rPr>
              <w:t xml:space="preserve">7.Умение выявлять причинно-следственные связи, приводить аргументы и иллюстрировать примерами </w:t>
            </w:r>
          </w:p>
        </w:tc>
        <w:tc>
          <w:tcPr>
            <w:tcW w:w="3336" w:type="dxa"/>
          </w:tcPr>
          <w:p w:rsidR="00754109" w:rsidRPr="002D4114" w:rsidRDefault="00754109" w:rsidP="000B1EFE">
            <w:pPr>
              <w:widowControl w:val="0"/>
              <w:autoSpaceDE w:val="0"/>
              <w:autoSpaceDN w:val="0"/>
              <w:adjustRightInd w:val="0"/>
              <w:jc w:val="both"/>
              <w:rPr>
                <w:rFonts w:eastAsia="Arial"/>
                <w:sz w:val="24"/>
                <w:szCs w:val="24"/>
              </w:rPr>
            </w:pPr>
          </w:p>
        </w:tc>
      </w:tr>
      <w:tr w:rsidR="00754109" w:rsidRPr="002D4114" w:rsidTr="00AA5EC0">
        <w:tc>
          <w:tcPr>
            <w:tcW w:w="6518" w:type="dxa"/>
          </w:tcPr>
          <w:p w:rsidR="00754109" w:rsidRPr="002D4114" w:rsidRDefault="00754109" w:rsidP="000B1EFE">
            <w:pPr>
              <w:pStyle w:val="Default"/>
              <w:jc w:val="both"/>
              <w:rPr>
                <w:rFonts w:ascii="Times New Roman" w:hAnsi="Times New Roman" w:cs="Times New Roman"/>
              </w:rPr>
            </w:pPr>
            <w:r w:rsidRPr="002D4114">
              <w:rPr>
                <w:rFonts w:ascii="Times New Roman" w:hAnsi="Times New Roman" w:cs="Times New Roman"/>
                <w:color w:val="auto"/>
              </w:rPr>
              <w:t xml:space="preserve"> </w:t>
            </w:r>
            <w:r w:rsidRPr="002D4114">
              <w:rPr>
                <w:rFonts w:ascii="Times New Roman" w:hAnsi="Times New Roman" w:cs="Times New Roman"/>
              </w:rPr>
              <w:t xml:space="preserve">8.Умение соотнести полученный результат (конечный продукт) с поставленной целью </w:t>
            </w:r>
          </w:p>
        </w:tc>
        <w:tc>
          <w:tcPr>
            <w:tcW w:w="3336" w:type="dxa"/>
          </w:tcPr>
          <w:p w:rsidR="00754109" w:rsidRPr="002D4114" w:rsidRDefault="00754109" w:rsidP="000B1EFE">
            <w:pPr>
              <w:widowControl w:val="0"/>
              <w:autoSpaceDE w:val="0"/>
              <w:autoSpaceDN w:val="0"/>
              <w:adjustRightInd w:val="0"/>
              <w:jc w:val="both"/>
              <w:rPr>
                <w:rFonts w:eastAsia="Arial"/>
                <w:sz w:val="24"/>
                <w:szCs w:val="24"/>
              </w:rPr>
            </w:pPr>
          </w:p>
        </w:tc>
      </w:tr>
      <w:tr w:rsidR="00754109" w:rsidRPr="002D4114" w:rsidTr="00AA5EC0">
        <w:tc>
          <w:tcPr>
            <w:tcW w:w="6518" w:type="dxa"/>
          </w:tcPr>
          <w:p w:rsidR="00754109" w:rsidRPr="002D4114" w:rsidRDefault="00754109" w:rsidP="000B1EFE">
            <w:pPr>
              <w:pStyle w:val="Default"/>
              <w:jc w:val="both"/>
              <w:rPr>
                <w:rFonts w:ascii="Times New Roman" w:hAnsi="Times New Roman" w:cs="Times New Roman"/>
              </w:rPr>
            </w:pPr>
            <w:r w:rsidRPr="002D4114">
              <w:rPr>
                <w:rFonts w:ascii="Times New Roman" w:hAnsi="Times New Roman" w:cs="Times New Roman"/>
                <w:color w:val="auto"/>
              </w:rPr>
              <w:t xml:space="preserve"> </w:t>
            </w:r>
            <w:r w:rsidRPr="002D4114">
              <w:rPr>
                <w:rFonts w:ascii="Times New Roman" w:hAnsi="Times New Roman" w:cs="Times New Roman"/>
              </w:rPr>
              <w:t xml:space="preserve">9.Умение находить требуемую информацию в различных источниках </w:t>
            </w:r>
          </w:p>
        </w:tc>
        <w:tc>
          <w:tcPr>
            <w:tcW w:w="3336" w:type="dxa"/>
          </w:tcPr>
          <w:p w:rsidR="00754109" w:rsidRPr="002D4114" w:rsidRDefault="00754109" w:rsidP="000B1EFE">
            <w:pPr>
              <w:widowControl w:val="0"/>
              <w:autoSpaceDE w:val="0"/>
              <w:autoSpaceDN w:val="0"/>
              <w:adjustRightInd w:val="0"/>
              <w:jc w:val="both"/>
              <w:rPr>
                <w:rFonts w:eastAsia="Arial"/>
                <w:sz w:val="24"/>
                <w:szCs w:val="24"/>
              </w:rPr>
            </w:pPr>
          </w:p>
        </w:tc>
      </w:tr>
      <w:tr w:rsidR="00754109" w:rsidRPr="002D4114" w:rsidTr="00AA5EC0">
        <w:tc>
          <w:tcPr>
            <w:tcW w:w="6518" w:type="dxa"/>
          </w:tcPr>
          <w:p w:rsidR="00754109" w:rsidRPr="002D4114" w:rsidRDefault="00754109" w:rsidP="000B1EFE">
            <w:pPr>
              <w:pStyle w:val="Default"/>
              <w:jc w:val="both"/>
              <w:rPr>
                <w:rFonts w:ascii="Times New Roman" w:hAnsi="Times New Roman" w:cs="Times New Roman"/>
              </w:rPr>
            </w:pPr>
            <w:r w:rsidRPr="002D4114">
              <w:rPr>
                <w:rFonts w:ascii="Times New Roman" w:hAnsi="Times New Roman" w:cs="Times New Roman"/>
                <w:color w:val="auto"/>
              </w:rPr>
              <w:t xml:space="preserve"> </w:t>
            </w:r>
            <w:r w:rsidRPr="002D4114">
              <w:rPr>
                <w:rFonts w:ascii="Times New Roman" w:hAnsi="Times New Roman" w:cs="Times New Roman"/>
              </w:rPr>
              <w:t xml:space="preserve">10.Владение грамотной, эмоциональной и свободной речью </w:t>
            </w:r>
          </w:p>
        </w:tc>
        <w:tc>
          <w:tcPr>
            <w:tcW w:w="3336" w:type="dxa"/>
          </w:tcPr>
          <w:p w:rsidR="00754109" w:rsidRPr="002D4114" w:rsidRDefault="00754109" w:rsidP="000B1EFE">
            <w:pPr>
              <w:widowControl w:val="0"/>
              <w:autoSpaceDE w:val="0"/>
              <w:autoSpaceDN w:val="0"/>
              <w:adjustRightInd w:val="0"/>
              <w:jc w:val="both"/>
              <w:rPr>
                <w:rFonts w:eastAsia="Arial"/>
                <w:sz w:val="24"/>
                <w:szCs w:val="24"/>
              </w:rPr>
            </w:pPr>
          </w:p>
        </w:tc>
      </w:tr>
      <w:tr w:rsidR="00754109" w:rsidRPr="002D4114" w:rsidTr="00AA5EC0">
        <w:tc>
          <w:tcPr>
            <w:tcW w:w="6518" w:type="dxa"/>
          </w:tcPr>
          <w:p w:rsidR="00754109" w:rsidRPr="002D4114" w:rsidRDefault="00754109" w:rsidP="000B1EFE">
            <w:pPr>
              <w:autoSpaceDE w:val="0"/>
              <w:autoSpaceDN w:val="0"/>
              <w:adjustRightInd w:val="0"/>
              <w:jc w:val="both"/>
              <w:rPr>
                <w:b/>
                <w:color w:val="000000"/>
                <w:sz w:val="24"/>
                <w:szCs w:val="24"/>
              </w:rPr>
            </w:pPr>
            <w:r w:rsidRPr="002D4114">
              <w:rPr>
                <w:b/>
                <w:color w:val="000000"/>
                <w:sz w:val="24"/>
                <w:szCs w:val="24"/>
              </w:rPr>
              <w:t xml:space="preserve">Ценностно-ориентационная составляющая (максимальное значение – 8) </w:t>
            </w:r>
          </w:p>
        </w:tc>
        <w:tc>
          <w:tcPr>
            <w:tcW w:w="3336" w:type="dxa"/>
          </w:tcPr>
          <w:p w:rsidR="00754109" w:rsidRPr="002D4114" w:rsidRDefault="00754109" w:rsidP="000B1EFE">
            <w:pPr>
              <w:widowControl w:val="0"/>
              <w:autoSpaceDE w:val="0"/>
              <w:autoSpaceDN w:val="0"/>
              <w:adjustRightInd w:val="0"/>
              <w:jc w:val="both"/>
              <w:rPr>
                <w:rFonts w:eastAsia="Arial"/>
                <w:sz w:val="24"/>
                <w:szCs w:val="24"/>
              </w:rPr>
            </w:pPr>
          </w:p>
        </w:tc>
      </w:tr>
      <w:tr w:rsidR="00754109" w:rsidRPr="002D4114" w:rsidTr="00AA5EC0">
        <w:tc>
          <w:tcPr>
            <w:tcW w:w="6518" w:type="dxa"/>
          </w:tcPr>
          <w:p w:rsidR="00754109" w:rsidRPr="002D4114" w:rsidRDefault="00754109" w:rsidP="000B1EFE">
            <w:pPr>
              <w:autoSpaceDE w:val="0"/>
              <w:autoSpaceDN w:val="0"/>
              <w:adjustRightInd w:val="0"/>
              <w:jc w:val="both"/>
              <w:rPr>
                <w:color w:val="000000"/>
                <w:sz w:val="24"/>
                <w:szCs w:val="24"/>
              </w:rPr>
            </w:pPr>
            <w:r w:rsidRPr="002D4114">
              <w:rPr>
                <w:sz w:val="24"/>
                <w:szCs w:val="24"/>
              </w:rPr>
              <w:t xml:space="preserve"> </w:t>
            </w:r>
            <w:r w:rsidRPr="002D4114">
              <w:rPr>
                <w:color w:val="000000"/>
                <w:sz w:val="24"/>
                <w:szCs w:val="24"/>
              </w:rPr>
              <w:t xml:space="preserve">11.Понимание актуальности темы и практической значимости работы </w:t>
            </w:r>
          </w:p>
        </w:tc>
        <w:tc>
          <w:tcPr>
            <w:tcW w:w="3336" w:type="dxa"/>
          </w:tcPr>
          <w:p w:rsidR="00754109" w:rsidRPr="002D4114" w:rsidRDefault="00754109" w:rsidP="000B1EFE">
            <w:pPr>
              <w:widowControl w:val="0"/>
              <w:autoSpaceDE w:val="0"/>
              <w:autoSpaceDN w:val="0"/>
              <w:adjustRightInd w:val="0"/>
              <w:jc w:val="both"/>
              <w:rPr>
                <w:rFonts w:eastAsia="Arial"/>
                <w:sz w:val="24"/>
                <w:szCs w:val="24"/>
              </w:rPr>
            </w:pPr>
          </w:p>
        </w:tc>
      </w:tr>
      <w:tr w:rsidR="00754109" w:rsidRPr="002D4114" w:rsidTr="00AA5EC0">
        <w:tc>
          <w:tcPr>
            <w:tcW w:w="6518" w:type="dxa"/>
          </w:tcPr>
          <w:p w:rsidR="00754109" w:rsidRPr="002D4114" w:rsidRDefault="00754109" w:rsidP="000B1EFE">
            <w:pPr>
              <w:autoSpaceDE w:val="0"/>
              <w:autoSpaceDN w:val="0"/>
              <w:adjustRightInd w:val="0"/>
              <w:jc w:val="both"/>
              <w:rPr>
                <w:color w:val="000000"/>
                <w:sz w:val="24"/>
                <w:szCs w:val="24"/>
              </w:rPr>
            </w:pPr>
            <w:r w:rsidRPr="002D4114">
              <w:rPr>
                <w:sz w:val="24"/>
                <w:szCs w:val="24"/>
              </w:rPr>
              <w:t xml:space="preserve"> </w:t>
            </w:r>
            <w:r w:rsidRPr="002D4114">
              <w:rPr>
                <w:color w:val="000000"/>
                <w:sz w:val="24"/>
                <w:szCs w:val="24"/>
              </w:rPr>
              <w:t xml:space="preserve">12.Выражение собственной позиции, обоснование ее </w:t>
            </w:r>
          </w:p>
        </w:tc>
        <w:tc>
          <w:tcPr>
            <w:tcW w:w="3336" w:type="dxa"/>
          </w:tcPr>
          <w:p w:rsidR="00754109" w:rsidRPr="002D4114" w:rsidRDefault="00754109" w:rsidP="000B1EFE">
            <w:pPr>
              <w:widowControl w:val="0"/>
              <w:autoSpaceDE w:val="0"/>
              <w:autoSpaceDN w:val="0"/>
              <w:adjustRightInd w:val="0"/>
              <w:jc w:val="both"/>
              <w:rPr>
                <w:rFonts w:eastAsia="Arial"/>
                <w:sz w:val="24"/>
                <w:szCs w:val="24"/>
              </w:rPr>
            </w:pPr>
          </w:p>
        </w:tc>
      </w:tr>
      <w:tr w:rsidR="00754109" w:rsidRPr="002D4114" w:rsidTr="00AA5EC0">
        <w:tc>
          <w:tcPr>
            <w:tcW w:w="6518" w:type="dxa"/>
          </w:tcPr>
          <w:p w:rsidR="00754109" w:rsidRPr="002D4114" w:rsidRDefault="00754109" w:rsidP="000B1EFE">
            <w:pPr>
              <w:autoSpaceDE w:val="0"/>
              <w:autoSpaceDN w:val="0"/>
              <w:adjustRightInd w:val="0"/>
              <w:jc w:val="both"/>
              <w:rPr>
                <w:color w:val="000000"/>
                <w:sz w:val="24"/>
                <w:szCs w:val="24"/>
              </w:rPr>
            </w:pPr>
            <w:r w:rsidRPr="002D4114">
              <w:rPr>
                <w:sz w:val="24"/>
                <w:szCs w:val="24"/>
              </w:rPr>
              <w:t xml:space="preserve"> </w:t>
            </w:r>
            <w:r w:rsidRPr="002D4114">
              <w:rPr>
                <w:color w:val="000000"/>
                <w:sz w:val="24"/>
                <w:szCs w:val="24"/>
              </w:rPr>
              <w:t xml:space="preserve">13.Умение оценивать достоверность полученной информации </w:t>
            </w:r>
          </w:p>
        </w:tc>
        <w:tc>
          <w:tcPr>
            <w:tcW w:w="3336" w:type="dxa"/>
          </w:tcPr>
          <w:p w:rsidR="00754109" w:rsidRPr="002D4114" w:rsidRDefault="00754109" w:rsidP="000B1EFE">
            <w:pPr>
              <w:widowControl w:val="0"/>
              <w:autoSpaceDE w:val="0"/>
              <w:autoSpaceDN w:val="0"/>
              <w:adjustRightInd w:val="0"/>
              <w:jc w:val="both"/>
              <w:rPr>
                <w:rFonts w:eastAsia="Arial"/>
                <w:sz w:val="24"/>
                <w:szCs w:val="24"/>
              </w:rPr>
            </w:pPr>
          </w:p>
        </w:tc>
      </w:tr>
      <w:tr w:rsidR="00754109" w:rsidRPr="002D4114" w:rsidTr="00AA5EC0">
        <w:tc>
          <w:tcPr>
            <w:tcW w:w="6518" w:type="dxa"/>
          </w:tcPr>
          <w:p w:rsidR="00754109" w:rsidRPr="002D4114" w:rsidRDefault="00754109" w:rsidP="000B1EFE">
            <w:pPr>
              <w:autoSpaceDE w:val="0"/>
              <w:autoSpaceDN w:val="0"/>
              <w:adjustRightInd w:val="0"/>
              <w:jc w:val="both"/>
              <w:rPr>
                <w:color w:val="000000"/>
                <w:sz w:val="24"/>
                <w:szCs w:val="24"/>
              </w:rPr>
            </w:pPr>
            <w:r w:rsidRPr="002D4114">
              <w:rPr>
                <w:sz w:val="24"/>
                <w:szCs w:val="24"/>
              </w:rPr>
              <w:t xml:space="preserve"> </w:t>
            </w:r>
            <w:r w:rsidRPr="002D4114">
              <w:rPr>
                <w:color w:val="000000"/>
                <w:sz w:val="24"/>
                <w:szCs w:val="24"/>
              </w:rPr>
              <w:t xml:space="preserve">14.Умение эффективно организовать индивидуальное информационное и временное пространство </w:t>
            </w:r>
          </w:p>
        </w:tc>
        <w:tc>
          <w:tcPr>
            <w:tcW w:w="3336" w:type="dxa"/>
          </w:tcPr>
          <w:p w:rsidR="00754109" w:rsidRPr="002D4114" w:rsidRDefault="00754109" w:rsidP="000B1EFE">
            <w:pPr>
              <w:widowControl w:val="0"/>
              <w:autoSpaceDE w:val="0"/>
              <w:autoSpaceDN w:val="0"/>
              <w:adjustRightInd w:val="0"/>
              <w:jc w:val="both"/>
              <w:rPr>
                <w:rFonts w:eastAsia="Arial"/>
                <w:sz w:val="24"/>
                <w:szCs w:val="24"/>
              </w:rPr>
            </w:pPr>
          </w:p>
        </w:tc>
      </w:tr>
      <w:tr w:rsidR="00754109" w:rsidRPr="002D4114" w:rsidTr="00AA5EC0">
        <w:tc>
          <w:tcPr>
            <w:tcW w:w="6518" w:type="dxa"/>
          </w:tcPr>
          <w:p w:rsidR="00754109" w:rsidRPr="002D4114" w:rsidRDefault="00754109" w:rsidP="000B1EFE">
            <w:pPr>
              <w:autoSpaceDE w:val="0"/>
              <w:autoSpaceDN w:val="0"/>
              <w:adjustRightInd w:val="0"/>
              <w:jc w:val="both"/>
              <w:rPr>
                <w:b/>
                <w:color w:val="000000"/>
                <w:sz w:val="24"/>
                <w:szCs w:val="24"/>
              </w:rPr>
            </w:pPr>
            <w:r w:rsidRPr="002D4114">
              <w:rPr>
                <w:sz w:val="24"/>
                <w:szCs w:val="24"/>
              </w:rPr>
              <w:t xml:space="preserve"> </w:t>
            </w:r>
            <w:r w:rsidRPr="002D4114">
              <w:rPr>
                <w:b/>
                <w:color w:val="000000"/>
                <w:sz w:val="24"/>
                <w:szCs w:val="24"/>
              </w:rPr>
              <w:t xml:space="preserve">ИТОГО: </w:t>
            </w:r>
          </w:p>
        </w:tc>
        <w:tc>
          <w:tcPr>
            <w:tcW w:w="3336" w:type="dxa"/>
          </w:tcPr>
          <w:p w:rsidR="00754109" w:rsidRPr="002D4114" w:rsidRDefault="00754109" w:rsidP="000B1EFE">
            <w:pPr>
              <w:widowControl w:val="0"/>
              <w:autoSpaceDE w:val="0"/>
              <w:autoSpaceDN w:val="0"/>
              <w:adjustRightInd w:val="0"/>
              <w:jc w:val="both"/>
              <w:rPr>
                <w:rFonts w:eastAsia="Arial"/>
                <w:sz w:val="24"/>
                <w:szCs w:val="24"/>
              </w:rPr>
            </w:pPr>
          </w:p>
        </w:tc>
      </w:tr>
      <w:tr w:rsidR="00754109" w:rsidRPr="002D4114" w:rsidTr="00AA5EC0">
        <w:tc>
          <w:tcPr>
            <w:tcW w:w="6518" w:type="dxa"/>
          </w:tcPr>
          <w:p w:rsidR="00754109" w:rsidRPr="002D4114" w:rsidRDefault="00754109" w:rsidP="000B1EFE">
            <w:pPr>
              <w:autoSpaceDE w:val="0"/>
              <w:autoSpaceDN w:val="0"/>
              <w:adjustRightInd w:val="0"/>
              <w:jc w:val="both"/>
              <w:rPr>
                <w:b/>
                <w:sz w:val="24"/>
                <w:szCs w:val="24"/>
              </w:rPr>
            </w:pPr>
            <w:r w:rsidRPr="002D4114">
              <w:rPr>
                <w:b/>
                <w:sz w:val="24"/>
                <w:szCs w:val="24"/>
              </w:rPr>
              <w:t>Оценка:</w:t>
            </w:r>
          </w:p>
        </w:tc>
        <w:tc>
          <w:tcPr>
            <w:tcW w:w="3336" w:type="dxa"/>
          </w:tcPr>
          <w:p w:rsidR="00754109" w:rsidRPr="002D4114" w:rsidRDefault="00754109" w:rsidP="000B1EFE">
            <w:pPr>
              <w:widowControl w:val="0"/>
              <w:autoSpaceDE w:val="0"/>
              <w:autoSpaceDN w:val="0"/>
              <w:adjustRightInd w:val="0"/>
              <w:jc w:val="both"/>
              <w:rPr>
                <w:rFonts w:eastAsia="Arial"/>
                <w:sz w:val="24"/>
                <w:szCs w:val="24"/>
              </w:rPr>
            </w:pPr>
          </w:p>
        </w:tc>
      </w:tr>
    </w:tbl>
    <w:p w:rsidR="00AA5EC0" w:rsidRDefault="00AA5EC0" w:rsidP="00AA5EC0">
      <w:pPr>
        <w:autoSpaceDE w:val="0"/>
        <w:autoSpaceDN w:val="0"/>
        <w:adjustRightInd w:val="0"/>
        <w:spacing w:after="0" w:line="240" w:lineRule="auto"/>
        <w:jc w:val="right"/>
        <w:rPr>
          <w:b/>
          <w:bCs/>
          <w:sz w:val="24"/>
          <w:szCs w:val="24"/>
        </w:rPr>
      </w:pPr>
      <w:r w:rsidRPr="00AA5EC0">
        <w:rPr>
          <w:b/>
          <w:bCs/>
          <w:sz w:val="24"/>
          <w:szCs w:val="24"/>
        </w:rPr>
        <w:t>Приложение</w:t>
      </w:r>
      <w:r>
        <w:rPr>
          <w:b/>
          <w:bCs/>
          <w:sz w:val="24"/>
          <w:szCs w:val="24"/>
        </w:rPr>
        <w:t xml:space="preserve"> 2</w:t>
      </w:r>
      <w:bookmarkStart w:id="0" w:name="_GoBack"/>
      <w:bookmarkEnd w:id="0"/>
    </w:p>
    <w:p w:rsidR="00AA5EC0" w:rsidRDefault="00AA5EC0" w:rsidP="000B1EFE">
      <w:pPr>
        <w:spacing w:after="0" w:line="240" w:lineRule="auto"/>
        <w:jc w:val="center"/>
        <w:rPr>
          <w:b/>
          <w:sz w:val="24"/>
          <w:szCs w:val="24"/>
        </w:rPr>
      </w:pPr>
    </w:p>
    <w:p w:rsidR="004B02BB" w:rsidRDefault="004B02BB" w:rsidP="000B1EFE">
      <w:pPr>
        <w:spacing w:after="0" w:line="240" w:lineRule="auto"/>
        <w:jc w:val="center"/>
        <w:rPr>
          <w:b/>
          <w:sz w:val="24"/>
          <w:szCs w:val="24"/>
        </w:rPr>
      </w:pPr>
      <w:r w:rsidRPr="002D4114">
        <w:rPr>
          <w:b/>
          <w:sz w:val="24"/>
          <w:szCs w:val="24"/>
        </w:rPr>
        <w:t>Материально-техническое обеспечение образовательного процесса</w:t>
      </w:r>
    </w:p>
    <w:p w:rsidR="0089475C" w:rsidRDefault="0089475C" w:rsidP="000B1EFE">
      <w:pPr>
        <w:spacing w:after="0" w:line="240" w:lineRule="auto"/>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1"/>
        <w:gridCol w:w="4529"/>
        <w:gridCol w:w="1417"/>
        <w:gridCol w:w="1276"/>
        <w:gridCol w:w="1351"/>
        <w:gridCol w:w="740"/>
      </w:tblGrid>
      <w:tr w:rsidR="0089475C" w:rsidRPr="00C17179" w:rsidTr="005A6769">
        <w:tc>
          <w:tcPr>
            <w:tcW w:w="541" w:type="dxa"/>
          </w:tcPr>
          <w:p w:rsidR="0089475C" w:rsidRPr="00C17179" w:rsidRDefault="0089475C" w:rsidP="005A6769">
            <w:pPr>
              <w:spacing w:after="0" w:line="240" w:lineRule="auto"/>
              <w:rPr>
                <w:sz w:val="24"/>
                <w:szCs w:val="24"/>
              </w:rPr>
            </w:pPr>
            <w:r w:rsidRPr="00C17179">
              <w:rPr>
                <w:sz w:val="24"/>
                <w:szCs w:val="24"/>
              </w:rPr>
              <w:t>№ п\п</w:t>
            </w:r>
          </w:p>
        </w:tc>
        <w:tc>
          <w:tcPr>
            <w:tcW w:w="4529" w:type="dxa"/>
          </w:tcPr>
          <w:p w:rsidR="0089475C" w:rsidRPr="00C17179" w:rsidRDefault="0089475C" w:rsidP="005A6769">
            <w:pPr>
              <w:spacing w:after="0" w:line="240" w:lineRule="auto"/>
              <w:jc w:val="center"/>
              <w:rPr>
                <w:sz w:val="24"/>
                <w:szCs w:val="24"/>
              </w:rPr>
            </w:pPr>
            <w:r w:rsidRPr="00C17179">
              <w:rPr>
                <w:sz w:val="24"/>
                <w:szCs w:val="24"/>
              </w:rPr>
              <w:t>Наименование</w:t>
            </w:r>
          </w:p>
        </w:tc>
        <w:tc>
          <w:tcPr>
            <w:tcW w:w="1417" w:type="dxa"/>
          </w:tcPr>
          <w:p w:rsidR="0089475C" w:rsidRPr="00C17179" w:rsidRDefault="0089475C" w:rsidP="005A6769">
            <w:pPr>
              <w:spacing w:after="0" w:line="240" w:lineRule="auto"/>
              <w:jc w:val="center"/>
              <w:rPr>
                <w:sz w:val="24"/>
                <w:szCs w:val="24"/>
              </w:rPr>
            </w:pPr>
            <w:r w:rsidRPr="00C17179">
              <w:rPr>
                <w:sz w:val="24"/>
                <w:szCs w:val="24"/>
              </w:rPr>
              <w:t>Кол-во обучающихся</w:t>
            </w:r>
          </w:p>
        </w:tc>
        <w:tc>
          <w:tcPr>
            <w:tcW w:w="1276" w:type="dxa"/>
          </w:tcPr>
          <w:p w:rsidR="0089475C" w:rsidRPr="00C17179" w:rsidRDefault="0089475C" w:rsidP="005A6769">
            <w:pPr>
              <w:spacing w:after="0" w:line="240" w:lineRule="auto"/>
              <w:jc w:val="center"/>
              <w:rPr>
                <w:sz w:val="24"/>
                <w:szCs w:val="24"/>
              </w:rPr>
            </w:pPr>
            <w:r w:rsidRPr="00C17179">
              <w:rPr>
                <w:sz w:val="24"/>
                <w:szCs w:val="24"/>
              </w:rPr>
              <w:t>Необходимое кол-во</w:t>
            </w:r>
          </w:p>
        </w:tc>
        <w:tc>
          <w:tcPr>
            <w:tcW w:w="1351" w:type="dxa"/>
          </w:tcPr>
          <w:p w:rsidR="0089475C" w:rsidRPr="00C17179" w:rsidRDefault="0089475C" w:rsidP="005A6769">
            <w:pPr>
              <w:spacing w:after="0" w:line="240" w:lineRule="auto"/>
              <w:jc w:val="center"/>
              <w:rPr>
                <w:sz w:val="24"/>
                <w:szCs w:val="24"/>
              </w:rPr>
            </w:pPr>
            <w:r w:rsidRPr="00C17179">
              <w:rPr>
                <w:sz w:val="24"/>
                <w:szCs w:val="24"/>
              </w:rPr>
              <w:t>Фактическое кол-во</w:t>
            </w:r>
          </w:p>
        </w:tc>
        <w:tc>
          <w:tcPr>
            <w:tcW w:w="740" w:type="dxa"/>
          </w:tcPr>
          <w:p w:rsidR="0089475C" w:rsidRPr="00C17179" w:rsidRDefault="0089475C" w:rsidP="005A6769">
            <w:pPr>
              <w:spacing w:after="0" w:line="240" w:lineRule="auto"/>
              <w:jc w:val="center"/>
              <w:rPr>
                <w:sz w:val="24"/>
                <w:szCs w:val="24"/>
              </w:rPr>
            </w:pPr>
            <w:r w:rsidRPr="00C17179">
              <w:rPr>
                <w:sz w:val="24"/>
                <w:szCs w:val="24"/>
              </w:rPr>
              <w:t>%</w:t>
            </w:r>
          </w:p>
        </w:tc>
      </w:tr>
      <w:tr w:rsidR="0089475C" w:rsidRPr="00C17179" w:rsidTr="005A6769">
        <w:tc>
          <w:tcPr>
            <w:tcW w:w="9854" w:type="dxa"/>
            <w:gridSpan w:val="6"/>
          </w:tcPr>
          <w:p w:rsidR="0089475C" w:rsidRPr="00C17179" w:rsidRDefault="0089475C" w:rsidP="005A6769">
            <w:pPr>
              <w:spacing w:after="0" w:line="240" w:lineRule="auto"/>
              <w:jc w:val="center"/>
              <w:rPr>
                <w:sz w:val="24"/>
                <w:szCs w:val="24"/>
              </w:rPr>
            </w:pPr>
            <w:r w:rsidRPr="00C17179">
              <w:rPr>
                <w:b/>
                <w:sz w:val="24"/>
                <w:szCs w:val="24"/>
              </w:rPr>
              <w:t>Мебель</w:t>
            </w:r>
          </w:p>
        </w:tc>
      </w:tr>
      <w:tr w:rsidR="0089475C" w:rsidRPr="00C17179" w:rsidTr="005A6769">
        <w:tc>
          <w:tcPr>
            <w:tcW w:w="541" w:type="dxa"/>
          </w:tcPr>
          <w:p w:rsidR="0089475C" w:rsidRPr="00C17179" w:rsidRDefault="0089475C" w:rsidP="005A6769">
            <w:pPr>
              <w:spacing w:after="0" w:line="240" w:lineRule="auto"/>
              <w:rPr>
                <w:sz w:val="24"/>
                <w:szCs w:val="24"/>
              </w:rPr>
            </w:pPr>
            <w:r w:rsidRPr="00C17179">
              <w:rPr>
                <w:sz w:val="24"/>
                <w:szCs w:val="24"/>
              </w:rPr>
              <w:t>1</w:t>
            </w:r>
          </w:p>
        </w:tc>
        <w:tc>
          <w:tcPr>
            <w:tcW w:w="4529" w:type="dxa"/>
            <w:vAlign w:val="center"/>
          </w:tcPr>
          <w:p w:rsidR="0089475C" w:rsidRPr="00C17179" w:rsidRDefault="0089475C" w:rsidP="005A6769">
            <w:pPr>
              <w:spacing w:after="0" w:line="240" w:lineRule="auto"/>
              <w:rPr>
                <w:sz w:val="24"/>
                <w:szCs w:val="24"/>
              </w:rPr>
            </w:pPr>
            <w:r w:rsidRPr="00C17179">
              <w:rPr>
                <w:sz w:val="24"/>
                <w:szCs w:val="24"/>
              </w:rPr>
              <w:t>Кресло, регулируемое по высоте.</w:t>
            </w:r>
          </w:p>
        </w:tc>
        <w:tc>
          <w:tcPr>
            <w:tcW w:w="1417" w:type="dxa"/>
          </w:tcPr>
          <w:p w:rsidR="0089475C" w:rsidRPr="00C17179" w:rsidRDefault="0089475C" w:rsidP="005A6769">
            <w:pPr>
              <w:spacing w:after="0" w:line="240" w:lineRule="auto"/>
              <w:jc w:val="center"/>
              <w:rPr>
                <w:sz w:val="24"/>
                <w:szCs w:val="24"/>
              </w:rPr>
            </w:pPr>
            <w:r>
              <w:rPr>
                <w:sz w:val="24"/>
                <w:szCs w:val="24"/>
              </w:rPr>
              <w:t>25</w:t>
            </w:r>
          </w:p>
        </w:tc>
        <w:tc>
          <w:tcPr>
            <w:tcW w:w="1276" w:type="dxa"/>
          </w:tcPr>
          <w:p w:rsidR="0089475C" w:rsidRPr="00C17179" w:rsidRDefault="0089475C" w:rsidP="005A6769">
            <w:pPr>
              <w:spacing w:after="0" w:line="240" w:lineRule="auto"/>
              <w:jc w:val="center"/>
              <w:rPr>
                <w:sz w:val="24"/>
                <w:szCs w:val="24"/>
              </w:rPr>
            </w:pPr>
            <w:r w:rsidRPr="00C17179">
              <w:rPr>
                <w:sz w:val="24"/>
                <w:szCs w:val="24"/>
              </w:rPr>
              <w:t>4</w:t>
            </w:r>
          </w:p>
        </w:tc>
        <w:tc>
          <w:tcPr>
            <w:tcW w:w="1351" w:type="dxa"/>
          </w:tcPr>
          <w:p w:rsidR="0089475C" w:rsidRPr="00C17179" w:rsidRDefault="0089475C" w:rsidP="005A6769">
            <w:pPr>
              <w:spacing w:after="0" w:line="240" w:lineRule="auto"/>
              <w:jc w:val="center"/>
              <w:rPr>
                <w:sz w:val="24"/>
                <w:szCs w:val="24"/>
              </w:rPr>
            </w:pPr>
            <w:r w:rsidRPr="00C17179">
              <w:rPr>
                <w:sz w:val="24"/>
                <w:szCs w:val="24"/>
              </w:rPr>
              <w:t>0</w:t>
            </w:r>
          </w:p>
        </w:tc>
        <w:tc>
          <w:tcPr>
            <w:tcW w:w="740" w:type="dxa"/>
          </w:tcPr>
          <w:p w:rsidR="0089475C" w:rsidRPr="00C17179" w:rsidRDefault="0089475C" w:rsidP="005A6769">
            <w:pPr>
              <w:spacing w:after="0" w:line="240" w:lineRule="auto"/>
              <w:jc w:val="center"/>
              <w:rPr>
                <w:sz w:val="24"/>
                <w:szCs w:val="24"/>
              </w:rPr>
            </w:pPr>
            <w:r w:rsidRPr="00C17179">
              <w:rPr>
                <w:sz w:val="24"/>
                <w:szCs w:val="24"/>
              </w:rPr>
              <w:t>0</w:t>
            </w:r>
          </w:p>
        </w:tc>
      </w:tr>
      <w:tr w:rsidR="0089475C" w:rsidRPr="00C17179" w:rsidTr="005A6769">
        <w:tc>
          <w:tcPr>
            <w:tcW w:w="541" w:type="dxa"/>
          </w:tcPr>
          <w:p w:rsidR="0089475C" w:rsidRPr="00C17179" w:rsidRDefault="0089475C" w:rsidP="005A6769">
            <w:pPr>
              <w:spacing w:after="0" w:line="240" w:lineRule="auto"/>
              <w:rPr>
                <w:sz w:val="24"/>
                <w:szCs w:val="24"/>
              </w:rPr>
            </w:pPr>
            <w:r w:rsidRPr="00C17179">
              <w:rPr>
                <w:sz w:val="24"/>
                <w:szCs w:val="24"/>
              </w:rPr>
              <w:t>2</w:t>
            </w:r>
          </w:p>
        </w:tc>
        <w:tc>
          <w:tcPr>
            <w:tcW w:w="4529" w:type="dxa"/>
            <w:vAlign w:val="center"/>
          </w:tcPr>
          <w:p w:rsidR="0089475C" w:rsidRPr="00C17179" w:rsidRDefault="0089475C" w:rsidP="005A6769">
            <w:pPr>
              <w:spacing w:after="0" w:line="240" w:lineRule="auto"/>
              <w:rPr>
                <w:sz w:val="24"/>
                <w:szCs w:val="24"/>
              </w:rPr>
            </w:pPr>
            <w:r w:rsidRPr="00C17179">
              <w:rPr>
                <w:sz w:val="24"/>
                <w:szCs w:val="24"/>
              </w:rPr>
              <w:t xml:space="preserve">Стол двухместный </w:t>
            </w:r>
          </w:p>
        </w:tc>
        <w:tc>
          <w:tcPr>
            <w:tcW w:w="1417" w:type="dxa"/>
          </w:tcPr>
          <w:p w:rsidR="0089475C" w:rsidRPr="00C17179" w:rsidRDefault="0089475C" w:rsidP="005A6769">
            <w:pPr>
              <w:spacing w:after="0" w:line="240" w:lineRule="auto"/>
              <w:jc w:val="center"/>
              <w:rPr>
                <w:sz w:val="24"/>
                <w:szCs w:val="24"/>
              </w:rPr>
            </w:pPr>
            <w:r>
              <w:rPr>
                <w:sz w:val="24"/>
                <w:szCs w:val="24"/>
              </w:rPr>
              <w:t>25</w:t>
            </w:r>
          </w:p>
        </w:tc>
        <w:tc>
          <w:tcPr>
            <w:tcW w:w="1276" w:type="dxa"/>
          </w:tcPr>
          <w:p w:rsidR="0089475C" w:rsidRPr="00C17179" w:rsidRDefault="0089475C" w:rsidP="005A6769">
            <w:pPr>
              <w:spacing w:after="0" w:line="240" w:lineRule="auto"/>
              <w:jc w:val="center"/>
              <w:rPr>
                <w:sz w:val="24"/>
                <w:szCs w:val="24"/>
              </w:rPr>
            </w:pPr>
            <w:r>
              <w:rPr>
                <w:sz w:val="24"/>
                <w:szCs w:val="24"/>
              </w:rPr>
              <w:t>13</w:t>
            </w:r>
          </w:p>
        </w:tc>
        <w:tc>
          <w:tcPr>
            <w:tcW w:w="1351" w:type="dxa"/>
          </w:tcPr>
          <w:p w:rsidR="0089475C" w:rsidRPr="00C17179" w:rsidRDefault="0089475C" w:rsidP="005A6769">
            <w:pPr>
              <w:spacing w:after="0" w:line="240" w:lineRule="auto"/>
              <w:jc w:val="center"/>
              <w:rPr>
                <w:sz w:val="24"/>
                <w:szCs w:val="24"/>
              </w:rPr>
            </w:pPr>
            <w:r>
              <w:rPr>
                <w:sz w:val="24"/>
                <w:szCs w:val="24"/>
              </w:rPr>
              <w:t>13</w:t>
            </w:r>
          </w:p>
        </w:tc>
        <w:tc>
          <w:tcPr>
            <w:tcW w:w="740" w:type="dxa"/>
          </w:tcPr>
          <w:p w:rsidR="0089475C" w:rsidRPr="00C17179" w:rsidRDefault="0089475C" w:rsidP="005A6769">
            <w:pPr>
              <w:spacing w:after="0" w:line="240" w:lineRule="auto"/>
              <w:jc w:val="center"/>
              <w:rPr>
                <w:sz w:val="24"/>
                <w:szCs w:val="24"/>
              </w:rPr>
            </w:pPr>
            <w:r w:rsidRPr="00C17179">
              <w:rPr>
                <w:sz w:val="24"/>
                <w:szCs w:val="24"/>
              </w:rPr>
              <w:t>100</w:t>
            </w:r>
          </w:p>
        </w:tc>
      </w:tr>
      <w:tr w:rsidR="0089475C" w:rsidRPr="00C17179" w:rsidTr="005A6769">
        <w:tc>
          <w:tcPr>
            <w:tcW w:w="541" w:type="dxa"/>
          </w:tcPr>
          <w:p w:rsidR="0089475C" w:rsidRPr="00C17179" w:rsidRDefault="0089475C" w:rsidP="005A6769">
            <w:pPr>
              <w:spacing w:after="0" w:line="240" w:lineRule="auto"/>
              <w:rPr>
                <w:sz w:val="24"/>
                <w:szCs w:val="24"/>
              </w:rPr>
            </w:pPr>
            <w:r w:rsidRPr="00C17179">
              <w:rPr>
                <w:sz w:val="24"/>
                <w:szCs w:val="24"/>
              </w:rPr>
              <w:t>3</w:t>
            </w:r>
          </w:p>
        </w:tc>
        <w:tc>
          <w:tcPr>
            <w:tcW w:w="4529" w:type="dxa"/>
            <w:vAlign w:val="center"/>
          </w:tcPr>
          <w:p w:rsidR="0089475C" w:rsidRPr="00C17179" w:rsidRDefault="0089475C" w:rsidP="005A6769">
            <w:pPr>
              <w:spacing w:after="0" w:line="240" w:lineRule="auto"/>
              <w:rPr>
                <w:sz w:val="24"/>
                <w:szCs w:val="24"/>
              </w:rPr>
            </w:pPr>
            <w:r w:rsidRPr="00C17179">
              <w:rPr>
                <w:sz w:val="24"/>
                <w:szCs w:val="24"/>
              </w:rPr>
              <w:t xml:space="preserve">Стул ученический </w:t>
            </w:r>
          </w:p>
        </w:tc>
        <w:tc>
          <w:tcPr>
            <w:tcW w:w="1417" w:type="dxa"/>
          </w:tcPr>
          <w:p w:rsidR="0089475C" w:rsidRPr="00C17179" w:rsidRDefault="0089475C" w:rsidP="005A6769">
            <w:pPr>
              <w:spacing w:after="0" w:line="240" w:lineRule="auto"/>
              <w:jc w:val="center"/>
              <w:rPr>
                <w:sz w:val="24"/>
                <w:szCs w:val="24"/>
              </w:rPr>
            </w:pPr>
            <w:r>
              <w:rPr>
                <w:sz w:val="24"/>
                <w:szCs w:val="24"/>
              </w:rPr>
              <w:t>25</w:t>
            </w:r>
          </w:p>
        </w:tc>
        <w:tc>
          <w:tcPr>
            <w:tcW w:w="1276" w:type="dxa"/>
          </w:tcPr>
          <w:p w:rsidR="0089475C" w:rsidRPr="00C17179" w:rsidRDefault="0089475C" w:rsidP="005A6769">
            <w:pPr>
              <w:spacing w:after="0" w:line="240" w:lineRule="auto"/>
              <w:jc w:val="center"/>
              <w:rPr>
                <w:sz w:val="24"/>
                <w:szCs w:val="24"/>
              </w:rPr>
            </w:pPr>
            <w:r>
              <w:rPr>
                <w:sz w:val="24"/>
                <w:szCs w:val="24"/>
              </w:rPr>
              <w:t>25</w:t>
            </w:r>
          </w:p>
        </w:tc>
        <w:tc>
          <w:tcPr>
            <w:tcW w:w="1351" w:type="dxa"/>
          </w:tcPr>
          <w:p w:rsidR="0089475C" w:rsidRPr="00C17179" w:rsidRDefault="0089475C" w:rsidP="005A6769">
            <w:pPr>
              <w:spacing w:after="0" w:line="240" w:lineRule="auto"/>
              <w:jc w:val="center"/>
              <w:rPr>
                <w:sz w:val="24"/>
                <w:szCs w:val="24"/>
              </w:rPr>
            </w:pPr>
            <w:r>
              <w:rPr>
                <w:sz w:val="24"/>
                <w:szCs w:val="24"/>
              </w:rPr>
              <w:t>25</w:t>
            </w:r>
          </w:p>
        </w:tc>
        <w:tc>
          <w:tcPr>
            <w:tcW w:w="740" w:type="dxa"/>
          </w:tcPr>
          <w:p w:rsidR="0089475C" w:rsidRPr="00C17179" w:rsidRDefault="0089475C" w:rsidP="005A6769">
            <w:pPr>
              <w:spacing w:after="0" w:line="240" w:lineRule="auto"/>
              <w:jc w:val="center"/>
              <w:rPr>
                <w:sz w:val="24"/>
                <w:szCs w:val="24"/>
              </w:rPr>
            </w:pPr>
            <w:r w:rsidRPr="00C17179">
              <w:rPr>
                <w:sz w:val="24"/>
                <w:szCs w:val="24"/>
              </w:rPr>
              <w:t>100</w:t>
            </w:r>
          </w:p>
        </w:tc>
      </w:tr>
      <w:tr w:rsidR="0089475C" w:rsidRPr="00C17179" w:rsidTr="005A6769">
        <w:tc>
          <w:tcPr>
            <w:tcW w:w="541" w:type="dxa"/>
          </w:tcPr>
          <w:p w:rsidR="0089475C" w:rsidRPr="00C17179" w:rsidRDefault="0089475C" w:rsidP="005A6769">
            <w:pPr>
              <w:spacing w:after="0" w:line="240" w:lineRule="auto"/>
              <w:rPr>
                <w:sz w:val="24"/>
                <w:szCs w:val="24"/>
              </w:rPr>
            </w:pPr>
            <w:r w:rsidRPr="00C17179">
              <w:rPr>
                <w:sz w:val="24"/>
                <w:szCs w:val="24"/>
              </w:rPr>
              <w:t>4</w:t>
            </w:r>
          </w:p>
        </w:tc>
        <w:tc>
          <w:tcPr>
            <w:tcW w:w="4529" w:type="dxa"/>
            <w:vAlign w:val="bottom"/>
          </w:tcPr>
          <w:p w:rsidR="0089475C" w:rsidRPr="00C17179" w:rsidRDefault="0089475C" w:rsidP="005A6769">
            <w:pPr>
              <w:spacing w:after="0" w:line="240" w:lineRule="auto"/>
              <w:rPr>
                <w:sz w:val="24"/>
                <w:szCs w:val="24"/>
              </w:rPr>
            </w:pPr>
            <w:r w:rsidRPr="00C17179">
              <w:rPr>
                <w:sz w:val="24"/>
                <w:szCs w:val="24"/>
              </w:rPr>
              <w:t>Шкаф для документов закрытый (низ глухой , верх глухой)  ( 800х420х2100 )</w:t>
            </w:r>
          </w:p>
        </w:tc>
        <w:tc>
          <w:tcPr>
            <w:tcW w:w="1417" w:type="dxa"/>
          </w:tcPr>
          <w:p w:rsidR="0089475C" w:rsidRPr="00C17179" w:rsidRDefault="0089475C" w:rsidP="005A6769">
            <w:pPr>
              <w:spacing w:after="0" w:line="240" w:lineRule="auto"/>
              <w:jc w:val="center"/>
              <w:rPr>
                <w:sz w:val="24"/>
                <w:szCs w:val="24"/>
              </w:rPr>
            </w:pPr>
            <w:r>
              <w:rPr>
                <w:sz w:val="24"/>
                <w:szCs w:val="24"/>
              </w:rPr>
              <w:t>25</w:t>
            </w:r>
          </w:p>
        </w:tc>
        <w:tc>
          <w:tcPr>
            <w:tcW w:w="1276" w:type="dxa"/>
          </w:tcPr>
          <w:p w:rsidR="0089475C" w:rsidRPr="00C17179" w:rsidRDefault="0089475C" w:rsidP="005A6769">
            <w:pPr>
              <w:spacing w:after="0" w:line="240" w:lineRule="auto"/>
              <w:jc w:val="center"/>
              <w:rPr>
                <w:sz w:val="24"/>
                <w:szCs w:val="24"/>
              </w:rPr>
            </w:pPr>
            <w:r w:rsidRPr="00C17179">
              <w:rPr>
                <w:sz w:val="24"/>
                <w:szCs w:val="24"/>
              </w:rPr>
              <w:t>4</w:t>
            </w:r>
          </w:p>
        </w:tc>
        <w:tc>
          <w:tcPr>
            <w:tcW w:w="1351" w:type="dxa"/>
          </w:tcPr>
          <w:p w:rsidR="0089475C" w:rsidRPr="00C17179" w:rsidRDefault="0089475C" w:rsidP="005A6769">
            <w:pPr>
              <w:spacing w:after="0" w:line="240" w:lineRule="auto"/>
              <w:jc w:val="center"/>
              <w:rPr>
                <w:sz w:val="24"/>
                <w:szCs w:val="24"/>
              </w:rPr>
            </w:pPr>
            <w:r>
              <w:rPr>
                <w:sz w:val="24"/>
                <w:szCs w:val="24"/>
              </w:rPr>
              <w:t>4</w:t>
            </w:r>
          </w:p>
        </w:tc>
        <w:tc>
          <w:tcPr>
            <w:tcW w:w="740" w:type="dxa"/>
          </w:tcPr>
          <w:p w:rsidR="0089475C" w:rsidRPr="00C17179" w:rsidRDefault="0089475C" w:rsidP="005A6769">
            <w:pPr>
              <w:spacing w:after="0" w:line="240" w:lineRule="auto"/>
              <w:jc w:val="center"/>
              <w:rPr>
                <w:sz w:val="24"/>
                <w:szCs w:val="24"/>
              </w:rPr>
            </w:pPr>
            <w:r>
              <w:rPr>
                <w:sz w:val="24"/>
                <w:szCs w:val="24"/>
              </w:rPr>
              <w:t>10</w:t>
            </w:r>
            <w:r w:rsidRPr="00C17179">
              <w:rPr>
                <w:sz w:val="24"/>
                <w:szCs w:val="24"/>
              </w:rPr>
              <w:t>0</w:t>
            </w:r>
          </w:p>
        </w:tc>
      </w:tr>
      <w:tr w:rsidR="0089475C" w:rsidRPr="00C17179" w:rsidTr="005A6769">
        <w:tc>
          <w:tcPr>
            <w:tcW w:w="541" w:type="dxa"/>
          </w:tcPr>
          <w:p w:rsidR="0089475C" w:rsidRPr="00C17179" w:rsidRDefault="0089475C" w:rsidP="005A6769">
            <w:pPr>
              <w:spacing w:after="0" w:line="240" w:lineRule="auto"/>
              <w:rPr>
                <w:sz w:val="24"/>
                <w:szCs w:val="24"/>
              </w:rPr>
            </w:pPr>
            <w:r w:rsidRPr="00C17179">
              <w:rPr>
                <w:sz w:val="24"/>
                <w:szCs w:val="24"/>
              </w:rPr>
              <w:t>5</w:t>
            </w:r>
          </w:p>
        </w:tc>
        <w:tc>
          <w:tcPr>
            <w:tcW w:w="4529" w:type="dxa"/>
            <w:vAlign w:val="bottom"/>
          </w:tcPr>
          <w:p w:rsidR="0089475C" w:rsidRPr="00C17179" w:rsidRDefault="0089475C" w:rsidP="005A6769">
            <w:pPr>
              <w:spacing w:after="0" w:line="240" w:lineRule="auto"/>
              <w:rPr>
                <w:sz w:val="24"/>
                <w:szCs w:val="24"/>
              </w:rPr>
            </w:pPr>
            <w:r w:rsidRPr="00C17179">
              <w:rPr>
                <w:sz w:val="24"/>
                <w:szCs w:val="24"/>
              </w:rPr>
              <w:t>Шкаф для документов с полками - низ глухой , верх открытый  ( 800х420х2100 )</w:t>
            </w:r>
          </w:p>
        </w:tc>
        <w:tc>
          <w:tcPr>
            <w:tcW w:w="1417" w:type="dxa"/>
          </w:tcPr>
          <w:p w:rsidR="0089475C" w:rsidRPr="00C17179" w:rsidRDefault="0089475C" w:rsidP="005A6769">
            <w:pPr>
              <w:spacing w:after="0" w:line="240" w:lineRule="auto"/>
              <w:jc w:val="center"/>
              <w:rPr>
                <w:sz w:val="24"/>
                <w:szCs w:val="24"/>
              </w:rPr>
            </w:pPr>
            <w:r>
              <w:rPr>
                <w:sz w:val="24"/>
                <w:szCs w:val="24"/>
              </w:rPr>
              <w:t>25</w:t>
            </w:r>
          </w:p>
        </w:tc>
        <w:tc>
          <w:tcPr>
            <w:tcW w:w="1276" w:type="dxa"/>
          </w:tcPr>
          <w:p w:rsidR="0089475C" w:rsidRPr="00C17179" w:rsidRDefault="0089475C" w:rsidP="005A6769">
            <w:pPr>
              <w:spacing w:after="0" w:line="240" w:lineRule="auto"/>
              <w:jc w:val="center"/>
              <w:rPr>
                <w:sz w:val="24"/>
                <w:szCs w:val="24"/>
              </w:rPr>
            </w:pPr>
            <w:r w:rsidRPr="00C17179">
              <w:rPr>
                <w:sz w:val="24"/>
                <w:szCs w:val="24"/>
              </w:rPr>
              <w:t>16</w:t>
            </w:r>
          </w:p>
        </w:tc>
        <w:tc>
          <w:tcPr>
            <w:tcW w:w="1351" w:type="dxa"/>
          </w:tcPr>
          <w:p w:rsidR="0089475C" w:rsidRPr="00C17179" w:rsidRDefault="0089475C" w:rsidP="005A6769">
            <w:pPr>
              <w:spacing w:after="0" w:line="240" w:lineRule="auto"/>
              <w:jc w:val="center"/>
              <w:rPr>
                <w:sz w:val="24"/>
                <w:szCs w:val="24"/>
              </w:rPr>
            </w:pPr>
            <w:r w:rsidRPr="00C17179">
              <w:rPr>
                <w:sz w:val="24"/>
                <w:szCs w:val="24"/>
              </w:rPr>
              <w:t>16</w:t>
            </w:r>
          </w:p>
        </w:tc>
        <w:tc>
          <w:tcPr>
            <w:tcW w:w="740" w:type="dxa"/>
          </w:tcPr>
          <w:p w:rsidR="0089475C" w:rsidRPr="00C17179" w:rsidRDefault="0089475C" w:rsidP="005A6769">
            <w:pPr>
              <w:spacing w:after="0" w:line="240" w:lineRule="auto"/>
              <w:jc w:val="center"/>
              <w:rPr>
                <w:sz w:val="24"/>
                <w:szCs w:val="24"/>
              </w:rPr>
            </w:pPr>
            <w:r w:rsidRPr="00C17179">
              <w:rPr>
                <w:sz w:val="24"/>
                <w:szCs w:val="24"/>
              </w:rPr>
              <w:t>100</w:t>
            </w:r>
          </w:p>
        </w:tc>
      </w:tr>
      <w:tr w:rsidR="0089475C" w:rsidRPr="00C17179" w:rsidTr="005A6769">
        <w:tc>
          <w:tcPr>
            <w:tcW w:w="9854" w:type="dxa"/>
            <w:gridSpan w:val="6"/>
          </w:tcPr>
          <w:p w:rsidR="0089475C" w:rsidRPr="00C17179" w:rsidRDefault="0089475C" w:rsidP="005A6769">
            <w:pPr>
              <w:spacing w:after="0" w:line="240" w:lineRule="auto"/>
              <w:jc w:val="center"/>
              <w:rPr>
                <w:sz w:val="24"/>
                <w:szCs w:val="24"/>
              </w:rPr>
            </w:pPr>
            <w:r w:rsidRPr="00C17179">
              <w:rPr>
                <w:b/>
                <w:sz w:val="24"/>
                <w:szCs w:val="24"/>
              </w:rPr>
              <w:t>Проекционное оборудование</w:t>
            </w:r>
          </w:p>
        </w:tc>
      </w:tr>
      <w:tr w:rsidR="0089475C" w:rsidRPr="00C17179" w:rsidTr="005A6769">
        <w:tc>
          <w:tcPr>
            <w:tcW w:w="541" w:type="dxa"/>
          </w:tcPr>
          <w:p w:rsidR="0089475C" w:rsidRPr="00C17179" w:rsidRDefault="0089475C" w:rsidP="005A6769">
            <w:pPr>
              <w:spacing w:after="0" w:line="240" w:lineRule="auto"/>
              <w:rPr>
                <w:sz w:val="24"/>
                <w:szCs w:val="24"/>
              </w:rPr>
            </w:pPr>
            <w:r w:rsidRPr="00C17179">
              <w:rPr>
                <w:sz w:val="24"/>
                <w:szCs w:val="24"/>
              </w:rPr>
              <w:t>6</w:t>
            </w:r>
          </w:p>
        </w:tc>
        <w:tc>
          <w:tcPr>
            <w:tcW w:w="4529" w:type="dxa"/>
            <w:vAlign w:val="bottom"/>
          </w:tcPr>
          <w:p w:rsidR="0089475C" w:rsidRPr="00C17179" w:rsidRDefault="0089475C" w:rsidP="005A6769">
            <w:pPr>
              <w:spacing w:after="0" w:line="240" w:lineRule="auto"/>
              <w:rPr>
                <w:sz w:val="24"/>
                <w:szCs w:val="24"/>
              </w:rPr>
            </w:pPr>
            <w:r w:rsidRPr="00C17179">
              <w:rPr>
                <w:sz w:val="24"/>
                <w:szCs w:val="24"/>
              </w:rPr>
              <w:t>(По возможности) Компьютер  ( Рабочая станция учителя: монитор LCD "17" +системный блок +клавиатура + мышь +колонки )</w:t>
            </w:r>
          </w:p>
        </w:tc>
        <w:tc>
          <w:tcPr>
            <w:tcW w:w="1417" w:type="dxa"/>
          </w:tcPr>
          <w:p w:rsidR="0089475C" w:rsidRPr="00C17179" w:rsidRDefault="0089475C" w:rsidP="005A6769">
            <w:pPr>
              <w:spacing w:after="0" w:line="240" w:lineRule="auto"/>
              <w:jc w:val="center"/>
              <w:rPr>
                <w:sz w:val="24"/>
                <w:szCs w:val="24"/>
              </w:rPr>
            </w:pPr>
            <w:r>
              <w:rPr>
                <w:sz w:val="24"/>
                <w:szCs w:val="24"/>
              </w:rPr>
              <w:t>25</w:t>
            </w:r>
          </w:p>
        </w:tc>
        <w:tc>
          <w:tcPr>
            <w:tcW w:w="1276" w:type="dxa"/>
          </w:tcPr>
          <w:p w:rsidR="0089475C" w:rsidRPr="00C17179" w:rsidRDefault="0089475C" w:rsidP="005A6769">
            <w:pPr>
              <w:spacing w:after="0" w:line="240" w:lineRule="auto"/>
              <w:jc w:val="center"/>
              <w:rPr>
                <w:sz w:val="24"/>
                <w:szCs w:val="24"/>
              </w:rPr>
            </w:pPr>
            <w:r w:rsidRPr="00C17179">
              <w:rPr>
                <w:sz w:val="24"/>
                <w:szCs w:val="24"/>
              </w:rPr>
              <w:t>4</w:t>
            </w:r>
          </w:p>
        </w:tc>
        <w:tc>
          <w:tcPr>
            <w:tcW w:w="1351" w:type="dxa"/>
          </w:tcPr>
          <w:p w:rsidR="0089475C" w:rsidRPr="00C17179" w:rsidRDefault="0089475C" w:rsidP="005A6769">
            <w:pPr>
              <w:spacing w:after="0" w:line="240" w:lineRule="auto"/>
              <w:jc w:val="center"/>
              <w:rPr>
                <w:sz w:val="24"/>
                <w:szCs w:val="24"/>
              </w:rPr>
            </w:pPr>
            <w:r w:rsidRPr="00C17179">
              <w:rPr>
                <w:sz w:val="24"/>
                <w:szCs w:val="24"/>
              </w:rPr>
              <w:t>4</w:t>
            </w:r>
          </w:p>
        </w:tc>
        <w:tc>
          <w:tcPr>
            <w:tcW w:w="740" w:type="dxa"/>
          </w:tcPr>
          <w:p w:rsidR="0089475C" w:rsidRPr="00C17179" w:rsidRDefault="0089475C" w:rsidP="005A6769">
            <w:pPr>
              <w:spacing w:after="0" w:line="240" w:lineRule="auto"/>
              <w:jc w:val="center"/>
              <w:rPr>
                <w:sz w:val="24"/>
                <w:szCs w:val="24"/>
              </w:rPr>
            </w:pPr>
            <w:r w:rsidRPr="00C17179">
              <w:rPr>
                <w:sz w:val="24"/>
                <w:szCs w:val="24"/>
              </w:rPr>
              <w:t>100</w:t>
            </w:r>
          </w:p>
        </w:tc>
      </w:tr>
      <w:tr w:rsidR="0089475C" w:rsidRPr="00C17179" w:rsidTr="005A6769">
        <w:tc>
          <w:tcPr>
            <w:tcW w:w="541" w:type="dxa"/>
          </w:tcPr>
          <w:p w:rsidR="0089475C" w:rsidRPr="00C17179" w:rsidRDefault="0089475C" w:rsidP="005A6769">
            <w:pPr>
              <w:spacing w:after="0" w:line="240" w:lineRule="auto"/>
              <w:rPr>
                <w:sz w:val="24"/>
                <w:szCs w:val="24"/>
              </w:rPr>
            </w:pPr>
            <w:r w:rsidRPr="00C17179">
              <w:rPr>
                <w:sz w:val="24"/>
                <w:szCs w:val="24"/>
              </w:rPr>
              <w:t>7</w:t>
            </w:r>
          </w:p>
        </w:tc>
        <w:tc>
          <w:tcPr>
            <w:tcW w:w="4529" w:type="dxa"/>
            <w:vAlign w:val="bottom"/>
          </w:tcPr>
          <w:p w:rsidR="0089475C" w:rsidRPr="00C17179" w:rsidRDefault="0089475C" w:rsidP="005A6769">
            <w:pPr>
              <w:spacing w:after="0" w:line="240" w:lineRule="auto"/>
              <w:rPr>
                <w:sz w:val="24"/>
                <w:szCs w:val="24"/>
              </w:rPr>
            </w:pPr>
            <w:r w:rsidRPr="00C17179">
              <w:rPr>
                <w:sz w:val="24"/>
                <w:szCs w:val="24"/>
              </w:rPr>
              <w:t xml:space="preserve">(По возможности) Мультимедиа-проектор </w:t>
            </w:r>
            <w:proofErr w:type="spellStart"/>
            <w:r w:rsidRPr="00C17179">
              <w:rPr>
                <w:sz w:val="24"/>
                <w:szCs w:val="24"/>
              </w:rPr>
              <w:t>Sony</w:t>
            </w:r>
            <w:proofErr w:type="spellEnd"/>
            <w:r w:rsidRPr="00C17179">
              <w:rPr>
                <w:sz w:val="24"/>
                <w:szCs w:val="24"/>
              </w:rPr>
              <w:t xml:space="preserve"> VPL-CS21 ультратонкий портативный</w:t>
            </w:r>
          </w:p>
        </w:tc>
        <w:tc>
          <w:tcPr>
            <w:tcW w:w="1417" w:type="dxa"/>
          </w:tcPr>
          <w:p w:rsidR="0089475C" w:rsidRPr="00C17179" w:rsidRDefault="0089475C" w:rsidP="005A6769">
            <w:pPr>
              <w:spacing w:after="0" w:line="240" w:lineRule="auto"/>
              <w:jc w:val="center"/>
              <w:rPr>
                <w:sz w:val="24"/>
                <w:szCs w:val="24"/>
              </w:rPr>
            </w:pPr>
            <w:r>
              <w:rPr>
                <w:sz w:val="24"/>
                <w:szCs w:val="24"/>
              </w:rPr>
              <w:t>25</w:t>
            </w:r>
          </w:p>
        </w:tc>
        <w:tc>
          <w:tcPr>
            <w:tcW w:w="1276" w:type="dxa"/>
          </w:tcPr>
          <w:p w:rsidR="0089475C" w:rsidRPr="00C17179" w:rsidRDefault="0089475C" w:rsidP="005A6769">
            <w:pPr>
              <w:spacing w:after="0" w:line="240" w:lineRule="auto"/>
              <w:jc w:val="center"/>
              <w:rPr>
                <w:sz w:val="24"/>
                <w:szCs w:val="24"/>
              </w:rPr>
            </w:pPr>
            <w:r w:rsidRPr="00C17179">
              <w:rPr>
                <w:sz w:val="24"/>
                <w:szCs w:val="24"/>
              </w:rPr>
              <w:t>4</w:t>
            </w:r>
          </w:p>
        </w:tc>
        <w:tc>
          <w:tcPr>
            <w:tcW w:w="1351" w:type="dxa"/>
          </w:tcPr>
          <w:p w:rsidR="0089475C" w:rsidRPr="00C17179" w:rsidRDefault="0089475C" w:rsidP="005A6769">
            <w:pPr>
              <w:spacing w:after="0" w:line="240" w:lineRule="auto"/>
              <w:jc w:val="center"/>
              <w:rPr>
                <w:sz w:val="24"/>
                <w:szCs w:val="24"/>
              </w:rPr>
            </w:pPr>
            <w:r w:rsidRPr="00C17179">
              <w:rPr>
                <w:sz w:val="24"/>
                <w:szCs w:val="24"/>
              </w:rPr>
              <w:t>4</w:t>
            </w:r>
          </w:p>
        </w:tc>
        <w:tc>
          <w:tcPr>
            <w:tcW w:w="740" w:type="dxa"/>
          </w:tcPr>
          <w:p w:rsidR="0089475C" w:rsidRPr="00C17179" w:rsidRDefault="0089475C" w:rsidP="005A6769">
            <w:pPr>
              <w:spacing w:after="0" w:line="240" w:lineRule="auto"/>
              <w:jc w:val="center"/>
              <w:rPr>
                <w:sz w:val="24"/>
                <w:szCs w:val="24"/>
              </w:rPr>
            </w:pPr>
            <w:r w:rsidRPr="00C17179">
              <w:rPr>
                <w:sz w:val="24"/>
                <w:szCs w:val="24"/>
              </w:rPr>
              <w:t>100</w:t>
            </w:r>
          </w:p>
        </w:tc>
      </w:tr>
      <w:tr w:rsidR="0089475C" w:rsidRPr="00C17179" w:rsidTr="005A6769">
        <w:tc>
          <w:tcPr>
            <w:tcW w:w="541" w:type="dxa"/>
          </w:tcPr>
          <w:p w:rsidR="0089475C" w:rsidRPr="00C17179" w:rsidRDefault="0089475C" w:rsidP="005A6769">
            <w:pPr>
              <w:spacing w:after="0" w:line="240" w:lineRule="auto"/>
              <w:rPr>
                <w:sz w:val="24"/>
                <w:szCs w:val="24"/>
              </w:rPr>
            </w:pPr>
            <w:r w:rsidRPr="00C17179">
              <w:rPr>
                <w:sz w:val="24"/>
                <w:szCs w:val="24"/>
              </w:rPr>
              <w:t>8</w:t>
            </w:r>
          </w:p>
        </w:tc>
        <w:tc>
          <w:tcPr>
            <w:tcW w:w="4529" w:type="dxa"/>
            <w:vAlign w:val="center"/>
          </w:tcPr>
          <w:p w:rsidR="0089475C" w:rsidRPr="00C17179" w:rsidRDefault="0089475C" w:rsidP="005A6769">
            <w:pPr>
              <w:spacing w:after="0" w:line="240" w:lineRule="auto"/>
              <w:rPr>
                <w:sz w:val="24"/>
                <w:szCs w:val="24"/>
              </w:rPr>
            </w:pPr>
            <w:r w:rsidRPr="00C17179">
              <w:rPr>
                <w:sz w:val="24"/>
                <w:szCs w:val="24"/>
              </w:rPr>
              <w:t>Телевизор  ( 64см.)</w:t>
            </w:r>
          </w:p>
        </w:tc>
        <w:tc>
          <w:tcPr>
            <w:tcW w:w="1417" w:type="dxa"/>
          </w:tcPr>
          <w:p w:rsidR="0089475C" w:rsidRPr="00C17179" w:rsidRDefault="0089475C" w:rsidP="005A6769">
            <w:pPr>
              <w:spacing w:after="0" w:line="240" w:lineRule="auto"/>
              <w:jc w:val="center"/>
              <w:rPr>
                <w:sz w:val="24"/>
                <w:szCs w:val="24"/>
              </w:rPr>
            </w:pPr>
            <w:r>
              <w:rPr>
                <w:sz w:val="24"/>
                <w:szCs w:val="24"/>
              </w:rPr>
              <w:t>25</w:t>
            </w:r>
          </w:p>
        </w:tc>
        <w:tc>
          <w:tcPr>
            <w:tcW w:w="1276" w:type="dxa"/>
          </w:tcPr>
          <w:p w:rsidR="0089475C" w:rsidRPr="00C17179" w:rsidRDefault="0089475C" w:rsidP="005A6769">
            <w:pPr>
              <w:spacing w:after="0" w:line="240" w:lineRule="auto"/>
              <w:jc w:val="center"/>
              <w:rPr>
                <w:sz w:val="24"/>
                <w:szCs w:val="24"/>
              </w:rPr>
            </w:pPr>
            <w:r w:rsidRPr="00C17179">
              <w:rPr>
                <w:sz w:val="24"/>
                <w:szCs w:val="24"/>
              </w:rPr>
              <w:t>4</w:t>
            </w:r>
          </w:p>
        </w:tc>
        <w:tc>
          <w:tcPr>
            <w:tcW w:w="1351" w:type="dxa"/>
          </w:tcPr>
          <w:p w:rsidR="0089475C" w:rsidRPr="00C17179" w:rsidRDefault="0089475C" w:rsidP="005A6769">
            <w:pPr>
              <w:spacing w:after="0" w:line="240" w:lineRule="auto"/>
              <w:jc w:val="center"/>
              <w:rPr>
                <w:sz w:val="24"/>
                <w:szCs w:val="24"/>
              </w:rPr>
            </w:pPr>
            <w:r w:rsidRPr="00C17179">
              <w:rPr>
                <w:sz w:val="24"/>
                <w:szCs w:val="24"/>
              </w:rPr>
              <w:t>0</w:t>
            </w:r>
          </w:p>
        </w:tc>
        <w:tc>
          <w:tcPr>
            <w:tcW w:w="740" w:type="dxa"/>
          </w:tcPr>
          <w:p w:rsidR="0089475C" w:rsidRPr="00C17179" w:rsidRDefault="0089475C" w:rsidP="005A6769">
            <w:pPr>
              <w:spacing w:after="0" w:line="240" w:lineRule="auto"/>
              <w:jc w:val="center"/>
              <w:rPr>
                <w:sz w:val="24"/>
                <w:szCs w:val="24"/>
              </w:rPr>
            </w:pPr>
            <w:r w:rsidRPr="00C17179">
              <w:rPr>
                <w:sz w:val="24"/>
                <w:szCs w:val="24"/>
              </w:rPr>
              <w:t>0</w:t>
            </w:r>
          </w:p>
        </w:tc>
      </w:tr>
      <w:tr w:rsidR="0089475C" w:rsidRPr="00C17179" w:rsidTr="005A6769">
        <w:tc>
          <w:tcPr>
            <w:tcW w:w="541" w:type="dxa"/>
          </w:tcPr>
          <w:p w:rsidR="0089475C" w:rsidRPr="00C17179" w:rsidRDefault="0089475C" w:rsidP="005A6769">
            <w:pPr>
              <w:spacing w:after="0" w:line="240" w:lineRule="auto"/>
              <w:rPr>
                <w:sz w:val="24"/>
                <w:szCs w:val="24"/>
              </w:rPr>
            </w:pPr>
            <w:r w:rsidRPr="00C17179">
              <w:rPr>
                <w:sz w:val="24"/>
                <w:szCs w:val="24"/>
              </w:rPr>
              <w:t>9</w:t>
            </w:r>
          </w:p>
        </w:tc>
        <w:tc>
          <w:tcPr>
            <w:tcW w:w="4529" w:type="dxa"/>
            <w:vAlign w:val="center"/>
          </w:tcPr>
          <w:p w:rsidR="0089475C" w:rsidRPr="00C17179" w:rsidRDefault="0089475C" w:rsidP="005A6769">
            <w:pPr>
              <w:spacing w:after="0" w:line="240" w:lineRule="auto"/>
              <w:rPr>
                <w:sz w:val="24"/>
                <w:szCs w:val="24"/>
              </w:rPr>
            </w:pPr>
            <w:r w:rsidRPr="00C17179">
              <w:rPr>
                <w:sz w:val="24"/>
                <w:szCs w:val="24"/>
              </w:rPr>
              <w:t xml:space="preserve">Видео магнитофон + DVD ( </w:t>
            </w:r>
            <w:proofErr w:type="spellStart"/>
            <w:r w:rsidRPr="00C17179">
              <w:rPr>
                <w:sz w:val="24"/>
                <w:szCs w:val="24"/>
              </w:rPr>
              <w:t>комбо</w:t>
            </w:r>
            <w:proofErr w:type="spellEnd"/>
            <w:r w:rsidRPr="00C17179">
              <w:rPr>
                <w:sz w:val="24"/>
                <w:szCs w:val="24"/>
              </w:rPr>
              <w:t xml:space="preserve"> VHS/DVD)</w:t>
            </w:r>
          </w:p>
        </w:tc>
        <w:tc>
          <w:tcPr>
            <w:tcW w:w="1417" w:type="dxa"/>
          </w:tcPr>
          <w:p w:rsidR="0089475C" w:rsidRPr="00C17179" w:rsidRDefault="0089475C" w:rsidP="005A6769">
            <w:pPr>
              <w:spacing w:after="0" w:line="240" w:lineRule="auto"/>
              <w:jc w:val="center"/>
              <w:rPr>
                <w:sz w:val="24"/>
                <w:szCs w:val="24"/>
              </w:rPr>
            </w:pPr>
            <w:r>
              <w:rPr>
                <w:sz w:val="24"/>
                <w:szCs w:val="24"/>
              </w:rPr>
              <w:t>25</w:t>
            </w:r>
          </w:p>
        </w:tc>
        <w:tc>
          <w:tcPr>
            <w:tcW w:w="1276" w:type="dxa"/>
          </w:tcPr>
          <w:p w:rsidR="0089475C" w:rsidRPr="00C17179" w:rsidRDefault="0089475C" w:rsidP="005A6769">
            <w:pPr>
              <w:spacing w:after="0" w:line="240" w:lineRule="auto"/>
              <w:jc w:val="center"/>
              <w:rPr>
                <w:sz w:val="24"/>
                <w:szCs w:val="24"/>
              </w:rPr>
            </w:pPr>
            <w:r w:rsidRPr="00C17179">
              <w:rPr>
                <w:sz w:val="24"/>
                <w:szCs w:val="24"/>
              </w:rPr>
              <w:t>4</w:t>
            </w:r>
          </w:p>
        </w:tc>
        <w:tc>
          <w:tcPr>
            <w:tcW w:w="1351" w:type="dxa"/>
          </w:tcPr>
          <w:p w:rsidR="0089475C" w:rsidRPr="00C17179" w:rsidRDefault="0089475C" w:rsidP="005A6769">
            <w:pPr>
              <w:spacing w:after="0" w:line="240" w:lineRule="auto"/>
              <w:jc w:val="center"/>
              <w:rPr>
                <w:sz w:val="24"/>
                <w:szCs w:val="24"/>
              </w:rPr>
            </w:pPr>
            <w:r w:rsidRPr="00C17179">
              <w:rPr>
                <w:sz w:val="24"/>
                <w:szCs w:val="24"/>
              </w:rPr>
              <w:t>0</w:t>
            </w:r>
          </w:p>
        </w:tc>
        <w:tc>
          <w:tcPr>
            <w:tcW w:w="740" w:type="dxa"/>
          </w:tcPr>
          <w:p w:rsidR="0089475C" w:rsidRPr="00C17179" w:rsidRDefault="0089475C" w:rsidP="005A6769">
            <w:pPr>
              <w:spacing w:after="0" w:line="240" w:lineRule="auto"/>
              <w:jc w:val="center"/>
              <w:rPr>
                <w:sz w:val="24"/>
                <w:szCs w:val="24"/>
              </w:rPr>
            </w:pPr>
            <w:r w:rsidRPr="00C17179">
              <w:rPr>
                <w:sz w:val="24"/>
                <w:szCs w:val="24"/>
              </w:rPr>
              <w:t>0</w:t>
            </w:r>
          </w:p>
        </w:tc>
      </w:tr>
      <w:tr w:rsidR="0089475C" w:rsidRPr="00C17179" w:rsidTr="005A6769">
        <w:tc>
          <w:tcPr>
            <w:tcW w:w="541" w:type="dxa"/>
          </w:tcPr>
          <w:p w:rsidR="0089475C" w:rsidRPr="00C17179" w:rsidRDefault="0089475C" w:rsidP="005A6769">
            <w:pPr>
              <w:spacing w:after="0" w:line="240" w:lineRule="auto"/>
              <w:rPr>
                <w:sz w:val="24"/>
                <w:szCs w:val="24"/>
              </w:rPr>
            </w:pPr>
            <w:r w:rsidRPr="00C17179">
              <w:rPr>
                <w:sz w:val="24"/>
                <w:szCs w:val="24"/>
              </w:rPr>
              <w:t>10</w:t>
            </w:r>
          </w:p>
        </w:tc>
        <w:tc>
          <w:tcPr>
            <w:tcW w:w="4529" w:type="dxa"/>
            <w:vAlign w:val="bottom"/>
          </w:tcPr>
          <w:p w:rsidR="0089475C" w:rsidRPr="00C17179" w:rsidRDefault="0089475C" w:rsidP="005A6769">
            <w:pPr>
              <w:spacing w:after="0" w:line="240" w:lineRule="auto"/>
              <w:rPr>
                <w:sz w:val="24"/>
                <w:szCs w:val="24"/>
              </w:rPr>
            </w:pPr>
            <w:r w:rsidRPr="00C17179">
              <w:rPr>
                <w:sz w:val="24"/>
                <w:szCs w:val="24"/>
              </w:rPr>
              <w:t>Экран настенный 1600x1600 см Стандарт, тип MW</w:t>
            </w:r>
          </w:p>
        </w:tc>
        <w:tc>
          <w:tcPr>
            <w:tcW w:w="1417" w:type="dxa"/>
          </w:tcPr>
          <w:p w:rsidR="0089475C" w:rsidRPr="00C17179" w:rsidRDefault="0089475C" w:rsidP="005A6769">
            <w:pPr>
              <w:spacing w:after="0" w:line="240" w:lineRule="auto"/>
              <w:jc w:val="center"/>
              <w:rPr>
                <w:sz w:val="24"/>
                <w:szCs w:val="24"/>
              </w:rPr>
            </w:pPr>
            <w:r>
              <w:rPr>
                <w:sz w:val="24"/>
                <w:szCs w:val="24"/>
              </w:rPr>
              <w:t>25</w:t>
            </w:r>
          </w:p>
        </w:tc>
        <w:tc>
          <w:tcPr>
            <w:tcW w:w="1276" w:type="dxa"/>
          </w:tcPr>
          <w:p w:rsidR="0089475C" w:rsidRPr="00C17179" w:rsidRDefault="0089475C" w:rsidP="005A6769">
            <w:pPr>
              <w:spacing w:after="0" w:line="240" w:lineRule="auto"/>
              <w:jc w:val="center"/>
              <w:rPr>
                <w:sz w:val="24"/>
                <w:szCs w:val="24"/>
              </w:rPr>
            </w:pPr>
            <w:r w:rsidRPr="00C17179">
              <w:rPr>
                <w:sz w:val="24"/>
                <w:szCs w:val="24"/>
              </w:rPr>
              <w:t>4</w:t>
            </w:r>
          </w:p>
        </w:tc>
        <w:tc>
          <w:tcPr>
            <w:tcW w:w="1351" w:type="dxa"/>
          </w:tcPr>
          <w:p w:rsidR="0089475C" w:rsidRPr="00C17179" w:rsidRDefault="0089475C" w:rsidP="005A6769">
            <w:pPr>
              <w:spacing w:after="0" w:line="240" w:lineRule="auto"/>
              <w:jc w:val="center"/>
              <w:rPr>
                <w:sz w:val="24"/>
                <w:szCs w:val="24"/>
              </w:rPr>
            </w:pPr>
            <w:r w:rsidRPr="00C17179">
              <w:rPr>
                <w:sz w:val="24"/>
                <w:szCs w:val="24"/>
              </w:rPr>
              <w:t>4</w:t>
            </w:r>
          </w:p>
        </w:tc>
        <w:tc>
          <w:tcPr>
            <w:tcW w:w="740" w:type="dxa"/>
          </w:tcPr>
          <w:p w:rsidR="0089475C" w:rsidRPr="00C17179" w:rsidRDefault="0089475C" w:rsidP="005A6769">
            <w:pPr>
              <w:spacing w:after="0" w:line="240" w:lineRule="auto"/>
              <w:jc w:val="center"/>
              <w:rPr>
                <w:sz w:val="24"/>
                <w:szCs w:val="24"/>
              </w:rPr>
            </w:pPr>
            <w:r w:rsidRPr="00C17179">
              <w:rPr>
                <w:sz w:val="24"/>
                <w:szCs w:val="24"/>
              </w:rPr>
              <w:t>100</w:t>
            </w:r>
          </w:p>
        </w:tc>
      </w:tr>
      <w:tr w:rsidR="0089475C" w:rsidRPr="00C17179" w:rsidTr="005A6769">
        <w:tc>
          <w:tcPr>
            <w:tcW w:w="9854" w:type="dxa"/>
            <w:gridSpan w:val="6"/>
          </w:tcPr>
          <w:p w:rsidR="0089475C" w:rsidRPr="00C17179" w:rsidRDefault="0089475C" w:rsidP="005A6769">
            <w:pPr>
              <w:spacing w:after="0" w:line="240" w:lineRule="auto"/>
              <w:jc w:val="center"/>
              <w:rPr>
                <w:sz w:val="24"/>
                <w:szCs w:val="24"/>
              </w:rPr>
            </w:pPr>
            <w:r w:rsidRPr="00C17179">
              <w:rPr>
                <w:b/>
                <w:sz w:val="24"/>
                <w:szCs w:val="24"/>
              </w:rPr>
              <w:t>Методическое обеспечение уроков</w:t>
            </w:r>
          </w:p>
        </w:tc>
      </w:tr>
      <w:tr w:rsidR="0089475C" w:rsidRPr="00C17179" w:rsidTr="005A6769">
        <w:tc>
          <w:tcPr>
            <w:tcW w:w="9854" w:type="dxa"/>
            <w:gridSpan w:val="6"/>
          </w:tcPr>
          <w:p w:rsidR="0089475C" w:rsidRPr="00C17179" w:rsidRDefault="0089475C" w:rsidP="005A6769">
            <w:pPr>
              <w:spacing w:after="0" w:line="240" w:lineRule="auto"/>
              <w:jc w:val="center"/>
              <w:rPr>
                <w:b/>
                <w:sz w:val="24"/>
                <w:szCs w:val="24"/>
              </w:rPr>
            </w:pPr>
            <w:r w:rsidRPr="00C17179">
              <w:rPr>
                <w:b/>
                <w:sz w:val="24"/>
                <w:szCs w:val="24"/>
              </w:rPr>
              <w:t>Нормативно-правовая база</w:t>
            </w:r>
          </w:p>
        </w:tc>
      </w:tr>
      <w:tr w:rsidR="0089475C" w:rsidRPr="00C17179" w:rsidTr="005A6769">
        <w:tc>
          <w:tcPr>
            <w:tcW w:w="541" w:type="dxa"/>
          </w:tcPr>
          <w:p w:rsidR="0089475C" w:rsidRPr="00C17179" w:rsidRDefault="0089475C" w:rsidP="005A6769">
            <w:pPr>
              <w:spacing w:after="0" w:line="240" w:lineRule="auto"/>
              <w:rPr>
                <w:sz w:val="24"/>
                <w:szCs w:val="24"/>
              </w:rPr>
            </w:pPr>
            <w:r w:rsidRPr="00C17179">
              <w:rPr>
                <w:sz w:val="24"/>
                <w:szCs w:val="24"/>
              </w:rPr>
              <w:t>11</w:t>
            </w:r>
          </w:p>
        </w:tc>
        <w:tc>
          <w:tcPr>
            <w:tcW w:w="4529" w:type="dxa"/>
            <w:vAlign w:val="bottom"/>
          </w:tcPr>
          <w:p w:rsidR="0089475C" w:rsidRPr="00C17179" w:rsidRDefault="0089475C" w:rsidP="005A6769">
            <w:pPr>
              <w:spacing w:after="0" w:line="240" w:lineRule="auto"/>
              <w:rPr>
                <w:sz w:val="24"/>
                <w:szCs w:val="24"/>
              </w:rPr>
            </w:pPr>
            <w:r w:rsidRPr="00C17179">
              <w:rPr>
                <w:sz w:val="24"/>
                <w:szCs w:val="24"/>
              </w:rPr>
              <w:t>Федеральный компонент государственного стандарта начального (общего) образования</w:t>
            </w:r>
          </w:p>
        </w:tc>
        <w:tc>
          <w:tcPr>
            <w:tcW w:w="1417" w:type="dxa"/>
          </w:tcPr>
          <w:p w:rsidR="0089475C" w:rsidRPr="00C17179" w:rsidRDefault="0089475C" w:rsidP="005A6769">
            <w:pPr>
              <w:spacing w:after="0" w:line="240" w:lineRule="auto"/>
              <w:jc w:val="center"/>
              <w:rPr>
                <w:sz w:val="24"/>
                <w:szCs w:val="24"/>
              </w:rPr>
            </w:pPr>
            <w:r>
              <w:rPr>
                <w:sz w:val="24"/>
                <w:szCs w:val="24"/>
              </w:rPr>
              <w:t>25</w:t>
            </w:r>
          </w:p>
        </w:tc>
        <w:tc>
          <w:tcPr>
            <w:tcW w:w="1276" w:type="dxa"/>
          </w:tcPr>
          <w:p w:rsidR="0089475C" w:rsidRPr="00C17179" w:rsidRDefault="0089475C" w:rsidP="005A6769">
            <w:pPr>
              <w:spacing w:after="0" w:line="240" w:lineRule="auto"/>
              <w:jc w:val="center"/>
              <w:rPr>
                <w:sz w:val="24"/>
                <w:szCs w:val="24"/>
              </w:rPr>
            </w:pPr>
            <w:r>
              <w:rPr>
                <w:sz w:val="24"/>
                <w:szCs w:val="24"/>
              </w:rPr>
              <w:t>4</w:t>
            </w:r>
          </w:p>
        </w:tc>
        <w:tc>
          <w:tcPr>
            <w:tcW w:w="1351" w:type="dxa"/>
          </w:tcPr>
          <w:p w:rsidR="0089475C" w:rsidRPr="00C17179" w:rsidRDefault="0089475C" w:rsidP="005A6769">
            <w:pPr>
              <w:spacing w:after="0" w:line="240" w:lineRule="auto"/>
              <w:jc w:val="center"/>
              <w:rPr>
                <w:sz w:val="24"/>
                <w:szCs w:val="24"/>
              </w:rPr>
            </w:pPr>
            <w:r>
              <w:rPr>
                <w:sz w:val="24"/>
                <w:szCs w:val="24"/>
              </w:rPr>
              <w:t>4</w:t>
            </w:r>
          </w:p>
        </w:tc>
        <w:tc>
          <w:tcPr>
            <w:tcW w:w="740" w:type="dxa"/>
          </w:tcPr>
          <w:p w:rsidR="0089475C" w:rsidRPr="00C17179" w:rsidRDefault="0089475C" w:rsidP="005A6769">
            <w:pPr>
              <w:spacing w:after="0" w:line="240" w:lineRule="auto"/>
              <w:jc w:val="center"/>
              <w:rPr>
                <w:sz w:val="24"/>
                <w:szCs w:val="24"/>
              </w:rPr>
            </w:pPr>
            <w:r w:rsidRPr="00C17179">
              <w:rPr>
                <w:sz w:val="24"/>
                <w:szCs w:val="24"/>
              </w:rPr>
              <w:t>100</w:t>
            </w:r>
          </w:p>
        </w:tc>
      </w:tr>
      <w:tr w:rsidR="0089475C" w:rsidRPr="00C17179" w:rsidTr="005A6769">
        <w:tc>
          <w:tcPr>
            <w:tcW w:w="541" w:type="dxa"/>
          </w:tcPr>
          <w:p w:rsidR="0089475C" w:rsidRPr="00C17179" w:rsidRDefault="0089475C" w:rsidP="005A6769">
            <w:pPr>
              <w:spacing w:after="0" w:line="240" w:lineRule="auto"/>
              <w:rPr>
                <w:sz w:val="24"/>
                <w:szCs w:val="24"/>
              </w:rPr>
            </w:pPr>
            <w:r w:rsidRPr="00C17179">
              <w:rPr>
                <w:sz w:val="24"/>
                <w:szCs w:val="24"/>
              </w:rPr>
              <w:t>12</w:t>
            </w:r>
          </w:p>
        </w:tc>
        <w:tc>
          <w:tcPr>
            <w:tcW w:w="4529" w:type="dxa"/>
            <w:vAlign w:val="bottom"/>
          </w:tcPr>
          <w:p w:rsidR="0089475C" w:rsidRPr="00C17179" w:rsidRDefault="0089475C" w:rsidP="005A6769">
            <w:pPr>
              <w:spacing w:after="0" w:line="240" w:lineRule="auto"/>
              <w:rPr>
                <w:sz w:val="24"/>
                <w:szCs w:val="24"/>
              </w:rPr>
            </w:pPr>
            <w:r w:rsidRPr="00C17179">
              <w:rPr>
                <w:sz w:val="24"/>
                <w:szCs w:val="24"/>
              </w:rPr>
              <w:t>Концепция модернизации начального образования до 2010 года</w:t>
            </w:r>
          </w:p>
        </w:tc>
        <w:tc>
          <w:tcPr>
            <w:tcW w:w="1417" w:type="dxa"/>
          </w:tcPr>
          <w:p w:rsidR="0089475C" w:rsidRPr="00C17179" w:rsidRDefault="0089475C" w:rsidP="005A6769">
            <w:pPr>
              <w:spacing w:after="0" w:line="240" w:lineRule="auto"/>
              <w:jc w:val="center"/>
              <w:rPr>
                <w:sz w:val="24"/>
                <w:szCs w:val="24"/>
              </w:rPr>
            </w:pPr>
            <w:r>
              <w:rPr>
                <w:sz w:val="24"/>
                <w:szCs w:val="24"/>
              </w:rPr>
              <w:t>25</w:t>
            </w:r>
          </w:p>
        </w:tc>
        <w:tc>
          <w:tcPr>
            <w:tcW w:w="1276" w:type="dxa"/>
          </w:tcPr>
          <w:p w:rsidR="0089475C" w:rsidRPr="00C17179" w:rsidRDefault="0089475C" w:rsidP="005A6769">
            <w:pPr>
              <w:spacing w:after="0" w:line="240" w:lineRule="auto"/>
              <w:jc w:val="center"/>
              <w:rPr>
                <w:sz w:val="24"/>
                <w:szCs w:val="24"/>
              </w:rPr>
            </w:pPr>
            <w:r w:rsidRPr="00C17179">
              <w:rPr>
                <w:sz w:val="24"/>
                <w:szCs w:val="24"/>
              </w:rPr>
              <w:t>1</w:t>
            </w:r>
          </w:p>
        </w:tc>
        <w:tc>
          <w:tcPr>
            <w:tcW w:w="1351" w:type="dxa"/>
          </w:tcPr>
          <w:p w:rsidR="0089475C" w:rsidRPr="00C17179" w:rsidRDefault="0089475C" w:rsidP="005A6769">
            <w:pPr>
              <w:spacing w:after="0" w:line="240" w:lineRule="auto"/>
              <w:jc w:val="center"/>
              <w:rPr>
                <w:sz w:val="24"/>
                <w:szCs w:val="24"/>
              </w:rPr>
            </w:pPr>
            <w:r w:rsidRPr="00C17179">
              <w:rPr>
                <w:sz w:val="24"/>
                <w:szCs w:val="24"/>
              </w:rPr>
              <w:t>1</w:t>
            </w:r>
          </w:p>
        </w:tc>
        <w:tc>
          <w:tcPr>
            <w:tcW w:w="740" w:type="dxa"/>
          </w:tcPr>
          <w:p w:rsidR="0089475C" w:rsidRPr="00C17179" w:rsidRDefault="0089475C" w:rsidP="005A6769">
            <w:pPr>
              <w:spacing w:after="0" w:line="240" w:lineRule="auto"/>
              <w:jc w:val="center"/>
              <w:rPr>
                <w:sz w:val="24"/>
                <w:szCs w:val="24"/>
              </w:rPr>
            </w:pPr>
            <w:r w:rsidRPr="00C17179">
              <w:rPr>
                <w:sz w:val="24"/>
                <w:szCs w:val="24"/>
              </w:rPr>
              <w:t>100</w:t>
            </w:r>
          </w:p>
        </w:tc>
      </w:tr>
      <w:tr w:rsidR="0089475C" w:rsidRPr="00C17179" w:rsidTr="005A6769">
        <w:tc>
          <w:tcPr>
            <w:tcW w:w="9854" w:type="dxa"/>
            <w:gridSpan w:val="6"/>
          </w:tcPr>
          <w:p w:rsidR="0089475C" w:rsidRPr="00C17179" w:rsidRDefault="0089475C" w:rsidP="005A6769">
            <w:pPr>
              <w:spacing w:after="0" w:line="240" w:lineRule="auto"/>
              <w:jc w:val="center"/>
              <w:rPr>
                <w:b/>
                <w:sz w:val="24"/>
                <w:szCs w:val="24"/>
              </w:rPr>
            </w:pPr>
            <w:r w:rsidRPr="00C17179">
              <w:rPr>
                <w:b/>
                <w:sz w:val="24"/>
                <w:szCs w:val="24"/>
              </w:rPr>
              <w:t>Учебно-методический комплект</w:t>
            </w:r>
          </w:p>
        </w:tc>
      </w:tr>
      <w:tr w:rsidR="0089475C" w:rsidRPr="00C17179" w:rsidTr="005A6769">
        <w:tc>
          <w:tcPr>
            <w:tcW w:w="541" w:type="dxa"/>
          </w:tcPr>
          <w:p w:rsidR="0089475C" w:rsidRPr="00C17179" w:rsidRDefault="0089475C" w:rsidP="005A6769">
            <w:pPr>
              <w:spacing w:after="0" w:line="240" w:lineRule="auto"/>
              <w:rPr>
                <w:sz w:val="24"/>
                <w:szCs w:val="24"/>
              </w:rPr>
            </w:pPr>
            <w:r w:rsidRPr="00C17179">
              <w:rPr>
                <w:sz w:val="24"/>
                <w:szCs w:val="24"/>
              </w:rPr>
              <w:t>14</w:t>
            </w:r>
          </w:p>
        </w:tc>
        <w:tc>
          <w:tcPr>
            <w:tcW w:w="4529" w:type="dxa"/>
            <w:vAlign w:val="bottom"/>
          </w:tcPr>
          <w:p w:rsidR="0089475C" w:rsidRPr="00C17179" w:rsidRDefault="0089475C" w:rsidP="005A6769">
            <w:pPr>
              <w:spacing w:after="0" w:line="240" w:lineRule="auto"/>
              <w:rPr>
                <w:sz w:val="24"/>
                <w:szCs w:val="24"/>
              </w:rPr>
            </w:pPr>
            <w:r w:rsidRPr="00C17179">
              <w:rPr>
                <w:color w:val="000000"/>
                <w:sz w:val="24"/>
                <w:szCs w:val="24"/>
              </w:rPr>
              <w:t xml:space="preserve">В.П. </w:t>
            </w:r>
            <w:proofErr w:type="spellStart"/>
            <w:r w:rsidRPr="00C17179">
              <w:rPr>
                <w:color w:val="000000"/>
                <w:sz w:val="24"/>
                <w:szCs w:val="24"/>
              </w:rPr>
              <w:t>Канакина</w:t>
            </w:r>
            <w:proofErr w:type="spellEnd"/>
            <w:r w:rsidRPr="00C17179">
              <w:rPr>
                <w:color w:val="000000"/>
                <w:sz w:val="24"/>
                <w:szCs w:val="24"/>
              </w:rPr>
              <w:t>, В.Г. Горецкий,</w:t>
            </w:r>
            <w:r w:rsidRPr="00C17179">
              <w:rPr>
                <w:sz w:val="24"/>
                <w:szCs w:val="24"/>
              </w:rPr>
              <w:t xml:space="preserve"> М.В. </w:t>
            </w:r>
            <w:proofErr w:type="spellStart"/>
            <w:r w:rsidRPr="00C17179">
              <w:rPr>
                <w:sz w:val="24"/>
                <w:szCs w:val="24"/>
              </w:rPr>
              <w:t>Бойкина</w:t>
            </w:r>
            <w:proofErr w:type="spellEnd"/>
            <w:r w:rsidRPr="00C17179">
              <w:rPr>
                <w:color w:val="000000"/>
                <w:sz w:val="24"/>
                <w:szCs w:val="24"/>
              </w:rPr>
              <w:t xml:space="preserve">. </w:t>
            </w:r>
            <w:r w:rsidRPr="00C17179">
              <w:rPr>
                <w:sz w:val="24"/>
                <w:szCs w:val="24"/>
              </w:rPr>
              <w:t>Авторская</w:t>
            </w:r>
            <w:r w:rsidRPr="00C17179">
              <w:rPr>
                <w:color w:val="3A3B3A"/>
                <w:sz w:val="24"/>
                <w:szCs w:val="24"/>
              </w:rPr>
              <w:t xml:space="preserve"> </w:t>
            </w:r>
            <w:r w:rsidRPr="00C17179">
              <w:rPr>
                <w:sz w:val="24"/>
                <w:szCs w:val="24"/>
              </w:rPr>
              <w:t>программа «Русский язык», опубликованная в сборнике рабочих программ «Школа России» 1-4 классы: пособие для учителей общеобразовательных учреждений / [</w:t>
            </w:r>
            <w:proofErr w:type="spellStart"/>
            <w:r w:rsidRPr="00C17179">
              <w:rPr>
                <w:sz w:val="24"/>
                <w:szCs w:val="24"/>
              </w:rPr>
              <w:t>С.В.Анащенкова</w:t>
            </w:r>
            <w:proofErr w:type="spellEnd"/>
            <w:r w:rsidRPr="00C17179">
              <w:rPr>
                <w:sz w:val="24"/>
                <w:szCs w:val="24"/>
              </w:rPr>
              <w:t xml:space="preserve">, </w:t>
            </w:r>
            <w:proofErr w:type="spellStart"/>
            <w:r w:rsidRPr="00C17179">
              <w:rPr>
                <w:sz w:val="24"/>
                <w:szCs w:val="24"/>
              </w:rPr>
              <w:t>М.А.Бантова</w:t>
            </w:r>
            <w:proofErr w:type="spellEnd"/>
            <w:r w:rsidRPr="00C17179">
              <w:rPr>
                <w:sz w:val="24"/>
                <w:szCs w:val="24"/>
              </w:rPr>
              <w:t xml:space="preserve">, </w:t>
            </w:r>
            <w:proofErr w:type="spellStart"/>
            <w:r w:rsidRPr="00C17179">
              <w:rPr>
                <w:sz w:val="24"/>
                <w:szCs w:val="24"/>
              </w:rPr>
              <w:t>Г.В.Бельтюкова</w:t>
            </w:r>
            <w:proofErr w:type="spellEnd"/>
            <w:r w:rsidRPr="00C17179">
              <w:rPr>
                <w:sz w:val="24"/>
                <w:szCs w:val="24"/>
              </w:rPr>
              <w:t xml:space="preserve"> и др.]. – М.:  Просвещение, 2011. – 528 с.</w:t>
            </w:r>
          </w:p>
        </w:tc>
        <w:tc>
          <w:tcPr>
            <w:tcW w:w="1417" w:type="dxa"/>
          </w:tcPr>
          <w:p w:rsidR="0089475C" w:rsidRPr="00C17179" w:rsidRDefault="0089475C" w:rsidP="005A6769">
            <w:pPr>
              <w:spacing w:after="0" w:line="240" w:lineRule="auto"/>
              <w:jc w:val="center"/>
              <w:rPr>
                <w:sz w:val="24"/>
                <w:szCs w:val="24"/>
              </w:rPr>
            </w:pPr>
            <w:r>
              <w:rPr>
                <w:sz w:val="24"/>
                <w:szCs w:val="24"/>
              </w:rPr>
              <w:t>25</w:t>
            </w:r>
          </w:p>
        </w:tc>
        <w:tc>
          <w:tcPr>
            <w:tcW w:w="1276" w:type="dxa"/>
          </w:tcPr>
          <w:p w:rsidR="0089475C" w:rsidRPr="00C17179" w:rsidRDefault="0089475C" w:rsidP="005A6769">
            <w:pPr>
              <w:spacing w:after="0" w:line="240" w:lineRule="auto"/>
              <w:jc w:val="center"/>
              <w:rPr>
                <w:sz w:val="24"/>
                <w:szCs w:val="24"/>
              </w:rPr>
            </w:pPr>
            <w:r w:rsidRPr="00C17179">
              <w:rPr>
                <w:sz w:val="24"/>
                <w:szCs w:val="24"/>
              </w:rPr>
              <w:t>1</w:t>
            </w:r>
          </w:p>
        </w:tc>
        <w:tc>
          <w:tcPr>
            <w:tcW w:w="1351" w:type="dxa"/>
          </w:tcPr>
          <w:p w:rsidR="0089475C" w:rsidRPr="00C17179" w:rsidRDefault="0089475C" w:rsidP="005A6769">
            <w:pPr>
              <w:spacing w:after="0" w:line="240" w:lineRule="auto"/>
              <w:jc w:val="center"/>
              <w:rPr>
                <w:sz w:val="24"/>
                <w:szCs w:val="24"/>
              </w:rPr>
            </w:pPr>
            <w:r w:rsidRPr="00C17179">
              <w:rPr>
                <w:sz w:val="24"/>
                <w:szCs w:val="24"/>
              </w:rPr>
              <w:t>1</w:t>
            </w:r>
          </w:p>
        </w:tc>
        <w:tc>
          <w:tcPr>
            <w:tcW w:w="740" w:type="dxa"/>
          </w:tcPr>
          <w:p w:rsidR="0089475C" w:rsidRPr="00C17179" w:rsidRDefault="0089475C" w:rsidP="005A6769">
            <w:pPr>
              <w:spacing w:after="0" w:line="240" w:lineRule="auto"/>
              <w:jc w:val="center"/>
              <w:rPr>
                <w:sz w:val="24"/>
                <w:szCs w:val="24"/>
              </w:rPr>
            </w:pPr>
            <w:r w:rsidRPr="00C17179">
              <w:rPr>
                <w:sz w:val="24"/>
                <w:szCs w:val="24"/>
              </w:rPr>
              <w:t>100</w:t>
            </w:r>
          </w:p>
        </w:tc>
      </w:tr>
      <w:tr w:rsidR="0089475C" w:rsidRPr="00C17179" w:rsidTr="005A6769">
        <w:tc>
          <w:tcPr>
            <w:tcW w:w="9854" w:type="dxa"/>
            <w:gridSpan w:val="6"/>
          </w:tcPr>
          <w:p w:rsidR="0089475C" w:rsidRPr="00C17179" w:rsidRDefault="0089475C" w:rsidP="005A6769">
            <w:pPr>
              <w:spacing w:after="0" w:line="240" w:lineRule="auto"/>
              <w:jc w:val="center"/>
              <w:rPr>
                <w:sz w:val="24"/>
                <w:szCs w:val="24"/>
              </w:rPr>
            </w:pPr>
            <w:r w:rsidRPr="00C17179">
              <w:rPr>
                <w:b/>
                <w:sz w:val="24"/>
                <w:szCs w:val="24"/>
              </w:rPr>
              <w:t>Учебники</w:t>
            </w:r>
          </w:p>
        </w:tc>
      </w:tr>
      <w:tr w:rsidR="0089475C" w:rsidRPr="00C17179" w:rsidTr="005A6769">
        <w:tc>
          <w:tcPr>
            <w:tcW w:w="541" w:type="dxa"/>
          </w:tcPr>
          <w:p w:rsidR="0089475C" w:rsidRPr="00C17179" w:rsidRDefault="0089475C" w:rsidP="005A6769">
            <w:pPr>
              <w:spacing w:after="0" w:line="240" w:lineRule="auto"/>
              <w:rPr>
                <w:sz w:val="24"/>
                <w:szCs w:val="24"/>
              </w:rPr>
            </w:pPr>
            <w:r>
              <w:rPr>
                <w:sz w:val="24"/>
                <w:szCs w:val="24"/>
              </w:rPr>
              <w:t>15</w:t>
            </w:r>
          </w:p>
        </w:tc>
        <w:tc>
          <w:tcPr>
            <w:tcW w:w="4529" w:type="dxa"/>
          </w:tcPr>
          <w:p w:rsidR="0089475C" w:rsidRPr="00C17179" w:rsidRDefault="0089475C" w:rsidP="005A6769">
            <w:pPr>
              <w:spacing w:after="0" w:line="240" w:lineRule="auto"/>
              <w:jc w:val="both"/>
              <w:rPr>
                <w:sz w:val="24"/>
                <w:szCs w:val="24"/>
              </w:rPr>
            </w:pPr>
            <w:r w:rsidRPr="00C17179">
              <w:rPr>
                <w:sz w:val="24"/>
                <w:szCs w:val="24"/>
              </w:rPr>
              <w:t xml:space="preserve">В. П. </w:t>
            </w:r>
            <w:proofErr w:type="spellStart"/>
            <w:r w:rsidRPr="00C17179">
              <w:rPr>
                <w:sz w:val="24"/>
                <w:szCs w:val="24"/>
              </w:rPr>
              <w:t>Канакина</w:t>
            </w:r>
            <w:proofErr w:type="spellEnd"/>
            <w:r w:rsidRPr="00C17179">
              <w:rPr>
                <w:sz w:val="24"/>
                <w:szCs w:val="24"/>
              </w:rPr>
              <w:t xml:space="preserve">, В. Г. Горецкий. Русский язык. Учебник для 1 класса с прил. на </w:t>
            </w:r>
            <w:proofErr w:type="spellStart"/>
            <w:r w:rsidRPr="00C17179">
              <w:rPr>
                <w:sz w:val="24"/>
                <w:szCs w:val="24"/>
              </w:rPr>
              <w:t>электрон.носителе</w:t>
            </w:r>
            <w:proofErr w:type="spellEnd"/>
            <w:r w:rsidRPr="00C17179">
              <w:rPr>
                <w:color w:val="000000"/>
                <w:sz w:val="24"/>
                <w:szCs w:val="24"/>
              </w:rPr>
              <w:t>/- М.: Просвещение, 2011</w:t>
            </w:r>
            <w:r w:rsidRPr="00C17179">
              <w:rPr>
                <w:sz w:val="24"/>
                <w:szCs w:val="24"/>
              </w:rPr>
              <w:t>.</w:t>
            </w:r>
          </w:p>
        </w:tc>
        <w:tc>
          <w:tcPr>
            <w:tcW w:w="1417" w:type="dxa"/>
          </w:tcPr>
          <w:p w:rsidR="0089475C" w:rsidRPr="00C17179" w:rsidRDefault="0089475C" w:rsidP="005A6769">
            <w:pPr>
              <w:spacing w:after="0" w:line="240" w:lineRule="auto"/>
              <w:jc w:val="center"/>
              <w:rPr>
                <w:sz w:val="24"/>
                <w:szCs w:val="24"/>
              </w:rPr>
            </w:pPr>
            <w:r>
              <w:rPr>
                <w:sz w:val="24"/>
                <w:szCs w:val="24"/>
              </w:rPr>
              <w:t>25</w:t>
            </w:r>
          </w:p>
        </w:tc>
        <w:tc>
          <w:tcPr>
            <w:tcW w:w="1276" w:type="dxa"/>
          </w:tcPr>
          <w:p w:rsidR="0089475C" w:rsidRPr="00C17179" w:rsidRDefault="0089475C" w:rsidP="005A6769">
            <w:pPr>
              <w:spacing w:after="0" w:line="240" w:lineRule="auto"/>
              <w:jc w:val="center"/>
              <w:rPr>
                <w:sz w:val="24"/>
                <w:szCs w:val="24"/>
              </w:rPr>
            </w:pPr>
            <w:r>
              <w:rPr>
                <w:sz w:val="24"/>
                <w:szCs w:val="24"/>
              </w:rPr>
              <w:t>25</w:t>
            </w:r>
          </w:p>
        </w:tc>
        <w:tc>
          <w:tcPr>
            <w:tcW w:w="1351" w:type="dxa"/>
          </w:tcPr>
          <w:p w:rsidR="0089475C" w:rsidRPr="00C17179" w:rsidRDefault="0089475C" w:rsidP="005A6769">
            <w:pPr>
              <w:spacing w:after="0" w:line="240" w:lineRule="auto"/>
              <w:jc w:val="center"/>
              <w:rPr>
                <w:sz w:val="24"/>
                <w:szCs w:val="24"/>
              </w:rPr>
            </w:pPr>
            <w:r>
              <w:rPr>
                <w:sz w:val="24"/>
                <w:szCs w:val="24"/>
              </w:rPr>
              <w:t>25</w:t>
            </w:r>
          </w:p>
        </w:tc>
        <w:tc>
          <w:tcPr>
            <w:tcW w:w="740" w:type="dxa"/>
          </w:tcPr>
          <w:p w:rsidR="0089475C" w:rsidRPr="00C17179" w:rsidRDefault="0089475C" w:rsidP="005A6769">
            <w:pPr>
              <w:spacing w:after="0" w:line="240" w:lineRule="auto"/>
              <w:jc w:val="center"/>
              <w:rPr>
                <w:sz w:val="24"/>
                <w:szCs w:val="24"/>
              </w:rPr>
            </w:pPr>
            <w:r w:rsidRPr="00C17179">
              <w:rPr>
                <w:sz w:val="24"/>
                <w:szCs w:val="24"/>
              </w:rPr>
              <w:t>100</w:t>
            </w:r>
          </w:p>
        </w:tc>
      </w:tr>
      <w:tr w:rsidR="0089475C" w:rsidRPr="00C17179" w:rsidTr="005A6769">
        <w:tc>
          <w:tcPr>
            <w:tcW w:w="541" w:type="dxa"/>
          </w:tcPr>
          <w:p w:rsidR="0089475C" w:rsidRPr="00C17179" w:rsidRDefault="0089475C" w:rsidP="005A6769">
            <w:pPr>
              <w:spacing w:after="0" w:line="240" w:lineRule="auto"/>
              <w:rPr>
                <w:sz w:val="24"/>
                <w:szCs w:val="24"/>
              </w:rPr>
            </w:pPr>
            <w:r>
              <w:rPr>
                <w:sz w:val="24"/>
                <w:szCs w:val="24"/>
              </w:rPr>
              <w:t>16</w:t>
            </w:r>
          </w:p>
        </w:tc>
        <w:tc>
          <w:tcPr>
            <w:tcW w:w="4529" w:type="dxa"/>
          </w:tcPr>
          <w:p w:rsidR="0089475C" w:rsidRPr="00C17179" w:rsidRDefault="0089475C" w:rsidP="005A6769">
            <w:pPr>
              <w:spacing w:after="0" w:line="240" w:lineRule="auto"/>
              <w:jc w:val="both"/>
              <w:rPr>
                <w:sz w:val="24"/>
                <w:szCs w:val="24"/>
              </w:rPr>
            </w:pPr>
            <w:r w:rsidRPr="00C17179">
              <w:rPr>
                <w:sz w:val="24"/>
                <w:szCs w:val="24"/>
              </w:rPr>
              <w:t xml:space="preserve">В. П. </w:t>
            </w:r>
            <w:proofErr w:type="spellStart"/>
            <w:r w:rsidRPr="00C17179">
              <w:rPr>
                <w:sz w:val="24"/>
                <w:szCs w:val="24"/>
              </w:rPr>
              <w:t>Канакина</w:t>
            </w:r>
            <w:proofErr w:type="spellEnd"/>
            <w:r w:rsidRPr="00C17179">
              <w:rPr>
                <w:sz w:val="24"/>
                <w:szCs w:val="24"/>
              </w:rPr>
              <w:t xml:space="preserve">, В. Г. Горецкий. Русский язык. Учебник для 2 класса в 2-х ч.  с прил. на </w:t>
            </w:r>
            <w:proofErr w:type="spellStart"/>
            <w:r w:rsidRPr="00C17179">
              <w:rPr>
                <w:sz w:val="24"/>
                <w:szCs w:val="24"/>
              </w:rPr>
              <w:t>электрон.носителе</w:t>
            </w:r>
            <w:proofErr w:type="spellEnd"/>
            <w:r w:rsidRPr="00C17179">
              <w:rPr>
                <w:color w:val="000000"/>
                <w:sz w:val="24"/>
                <w:szCs w:val="24"/>
              </w:rPr>
              <w:t>/- М.: Просвещение, 2012</w:t>
            </w:r>
            <w:r w:rsidRPr="00C17179">
              <w:rPr>
                <w:sz w:val="24"/>
                <w:szCs w:val="24"/>
              </w:rPr>
              <w:t>.</w:t>
            </w:r>
          </w:p>
        </w:tc>
        <w:tc>
          <w:tcPr>
            <w:tcW w:w="1417" w:type="dxa"/>
          </w:tcPr>
          <w:p w:rsidR="0089475C" w:rsidRPr="00C17179" w:rsidRDefault="0089475C" w:rsidP="005A6769">
            <w:pPr>
              <w:spacing w:after="0" w:line="240" w:lineRule="auto"/>
              <w:jc w:val="center"/>
              <w:rPr>
                <w:sz w:val="24"/>
                <w:szCs w:val="24"/>
              </w:rPr>
            </w:pPr>
            <w:r>
              <w:rPr>
                <w:sz w:val="24"/>
                <w:szCs w:val="24"/>
              </w:rPr>
              <w:t>25</w:t>
            </w:r>
          </w:p>
        </w:tc>
        <w:tc>
          <w:tcPr>
            <w:tcW w:w="1276" w:type="dxa"/>
          </w:tcPr>
          <w:p w:rsidR="0089475C" w:rsidRPr="00C17179" w:rsidRDefault="0089475C" w:rsidP="005A6769">
            <w:pPr>
              <w:spacing w:after="0" w:line="240" w:lineRule="auto"/>
              <w:jc w:val="center"/>
              <w:rPr>
                <w:sz w:val="24"/>
                <w:szCs w:val="24"/>
              </w:rPr>
            </w:pPr>
            <w:r>
              <w:rPr>
                <w:sz w:val="24"/>
                <w:szCs w:val="24"/>
              </w:rPr>
              <w:t>25</w:t>
            </w:r>
          </w:p>
        </w:tc>
        <w:tc>
          <w:tcPr>
            <w:tcW w:w="1351" w:type="dxa"/>
          </w:tcPr>
          <w:p w:rsidR="0089475C" w:rsidRPr="00C17179" w:rsidRDefault="0089475C" w:rsidP="005A6769">
            <w:pPr>
              <w:spacing w:after="0" w:line="240" w:lineRule="auto"/>
              <w:jc w:val="center"/>
              <w:rPr>
                <w:sz w:val="24"/>
                <w:szCs w:val="24"/>
              </w:rPr>
            </w:pPr>
            <w:r>
              <w:rPr>
                <w:sz w:val="24"/>
                <w:szCs w:val="24"/>
              </w:rPr>
              <w:t>25</w:t>
            </w:r>
          </w:p>
        </w:tc>
        <w:tc>
          <w:tcPr>
            <w:tcW w:w="740" w:type="dxa"/>
          </w:tcPr>
          <w:p w:rsidR="0089475C" w:rsidRPr="00C17179" w:rsidRDefault="0089475C" w:rsidP="005A6769">
            <w:pPr>
              <w:spacing w:after="0" w:line="240" w:lineRule="auto"/>
              <w:jc w:val="center"/>
              <w:rPr>
                <w:sz w:val="24"/>
                <w:szCs w:val="24"/>
              </w:rPr>
            </w:pPr>
            <w:r w:rsidRPr="00C17179">
              <w:rPr>
                <w:sz w:val="24"/>
                <w:szCs w:val="24"/>
              </w:rPr>
              <w:t>100</w:t>
            </w:r>
          </w:p>
        </w:tc>
      </w:tr>
      <w:tr w:rsidR="0089475C" w:rsidRPr="00C17179" w:rsidTr="005A6769">
        <w:tc>
          <w:tcPr>
            <w:tcW w:w="541" w:type="dxa"/>
          </w:tcPr>
          <w:p w:rsidR="0089475C" w:rsidRPr="00C17179" w:rsidRDefault="0089475C" w:rsidP="005A6769">
            <w:pPr>
              <w:spacing w:after="0" w:line="240" w:lineRule="auto"/>
              <w:rPr>
                <w:sz w:val="24"/>
                <w:szCs w:val="24"/>
              </w:rPr>
            </w:pPr>
            <w:r>
              <w:rPr>
                <w:sz w:val="24"/>
                <w:szCs w:val="24"/>
              </w:rPr>
              <w:t>17</w:t>
            </w:r>
          </w:p>
        </w:tc>
        <w:tc>
          <w:tcPr>
            <w:tcW w:w="4529" w:type="dxa"/>
          </w:tcPr>
          <w:p w:rsidR="0089475C" w:rsidRPr="00C17179" w:rsidRDefault="0089475C" w:rsidP="005A6769">
            <w:pPr>
              <w:spacing w:after="0" w:line="240" w:lineRule="auto"/>
              <w:jc w:val="both"/>
              <w:rPr>
                <w:sz w:val="24"/>
                <w:szCs w:val="24"/>
              </w:rPr>
            </w:pPr>
            <w:r w:rsidRPr="00C17179">
              <w:rPr>
                <w:sz w:val="24"/>
                <w:szCs w:val="24"/>
              </w:rPr>
              <w:t xml:space="preserve">В. П. </w:t>
            </w:r>
            <w:proofErr w:type="spellStart"/>
            <w:r w:rsidRPr="00C17179">
              <w:rPr>
                <w:sz w:val="24"/>
                <w:szCs w:val="24"/>
              </w:rPr>
              <w:t>Канакина</w:t>
            </w:r>
            <w:proofErr w:type="spellEnd"/>
            <w:r w:rsidRPr="00C17179">
              <w:rPr>
                <w:sz w:val="24"/>
                <w:szCs w:val="24"/>
              </w:rPr>
              <w:t xml:space="preserve">, В. Г. Горецкий. Русский язык. Учебник для 3 класса в 2-х ч. с прил. на </w:t>
            </w:r>
            <w:proofErr w:type="spellStart"/>
            <w:r w:rsidRPr="00C17179">
              <w:rPr>
                <w:sz w:val="24"/>
                <w:szCs w:val="24"/>
              </w:rPr>
              <w:t>электрон.носителе</w:t>
            </w:r>
            <w:proofErr w:type="spellEnd"/>
            <w:r w:rsidRPr="00C17179">
              <w:rPr>
                <w:color w:val="000000"/>
                <w:sz w:val="24"/>
                <w:szCs w:val="24"/>
              </w:rPr>
              <w:t>/- М.: Просвещение, 2013</w:t>
            </w:r>
            <w:r w:rsidRPr="00C17179">
              <w:rPr>
                <w:sz w:val="24"/>
                <w:szCs w:val="24"/>
              </w:rPr>
              <w:t>.</w:t>
            </w:r>
          </w:p>
        </w:tc>
        <w:tc>
          <w:tcPr>
            <w:tcW w:w="1417" w:type="dxa"/>
          </w:tcPr>
          <w:p w:rsidR="0089475C" w:rsidRPr="00C17179" w:rsidRDefault="0089475C" w:rsidP="005A6769">
            <w:pPr>
              <w:spacing w:after="0" w:line="240" w:lineRule="auto"/>
              <w:jc w:val="center"/>
              <w:rPr>
                <w:sz w:val="24"/>
                <w:szCs w:val="24"/>
              </w:rPr>
            </w:pPr>
            <w:r>
              <w:rPr>
                <w:sz w:val="24"/>
                <w:szCs w:val="24"/>
              </w:rPr>
              <w:t>25</w:t>
            </w:r>
          </w:p>
        </w:tc>
        <w:tc>
          <w:tcPr>
            <w:tcW w:w="1276" w:type="dxa"/>
          </w:tcPr>
          <w:p w:rsidR="0089475C" w:rsidRPr="00C17179" w:rsidRDefault="0089475C" w:rsidP="005A6769">
            <w:pPr>
              <w:spacing w:after="0" w:line="240" w:lineRule="auto"/>
              <w:jc w:val="center"/>
              <w:rPr>
                <w:sz w:val="24"/>
                <w:szCs w:val="24"/>
              </w:rPr>
            </w:pPr>
            <w:r>
              <w:rPr>
                <w:sz w:val="24"/>
                <w:szCs w:val="24"/>
              </w:rPr>
              <w:t>25</w:t>
            </w:r>
          </w:p>
        </w:tc>
        <w:tc>
          <w:tcPr>
            <w:tcW w:w="1351" w:type="dxa"/>
          </w:tcPr>
          <w:p w:rsidR="0089475C" w:rsidRPr="00C17179" w:rsidRDefault="0089475C" w:rsidP="005A6769">
            <w:pPr>
              <w:spacing w:after="0" w:line="240" w:lineRule="auto"/>
              <w:jc w:val="center"/>
              <w:rPr>
                <w:sz w:val="24"/>
                <w:szCs w:val="24"/>
              </w:rPr>
            </w:pPr>
            <w:r>
              <w:rPr>
                <w:sz w:val="24"/>
                <w:szCs w:val="24"/>
              </w:rPr>
              <w:t>25</w:t>
            </w:r>
          </w:p>
        </w:tc>
        <w:tc>
          <w:tcPr>
            <w:tcW w:w="740" w:type="dxa"/>
          </w:tcPr>
          <w:p w:rsidR="0089475C" w:rsidRPr="00C17179" w:rsidRDefault="0089475C" w:rsidP="005A6769">
            <w:pPr>
              <w:spacing w:after="0" w:line="240" w:lineRule="auto"/>
              <w:jc w:val="center"/>
              <w:rPr>
                <w:sz w:val="24"/>
                <w:szCs w:val="24"/>
              </w:rPr>
            </w:pPr>
            <w:r w:rsidRPr="00C17179">
              <w:rPr>
                <w:sz w:val="24"/>
                <w:szCs w:val="24"/>
              </w:rPr>
              <w:t>100</w:t>
            </w:r>
          </w:p>
        </w:tc>
      </w:tr>
      <w:tr w:rsidR="0089475C" w:rsidRPr="00C17179" w:rsidTr="005A6769">
        <w:tc>
          <w:tcPr>
            <w:tcW w:w="541" w:type="dxa"/>
          </w:tcPr>
          <w:p w:rsidR="0089475C" w:rsidRPr="00C17179" w:rsidRDefault="0089475C" w:rsidP="005A6769">
            <w:pPr>
              <w:spacing w:after="0" w:line="240" w:lineRule="auto"/>
              <w:rPr>
                <w:sz w:val="24"/>
                <w:szCs w:val="24"/>
              </w:rPr>
            </w:pPr>
            <w:r>
              <w:rPr>
                <w:sz w:val="24"/>
                <w:szCs w:val="24"/>
              </w:rPr>
              <w:t>18</w:t>
            </w:r>
          </w:p>
        </w:tc>
        <w:tc>
          <w:tcPr>
            <w:tcW w:w="4529" w:type="dxa"/>
          </w:tcPr>
          <w:p w:rsidR="0089475C" w:rsidRPr="00C17179" w:rsidRDefault="0089475C" w:rsidP="005A6769">
            <w:pPr>
              <w:spacing w:after="0" w:line="240" w:lineRule="auto"/>
              <w:jc w:val="both"/>
              <w:rPr>
                <w:sz w:val="24"/>
                <w:szCs w:val="24"/>
              </w:rPr>
            </w:pPr>
            <w:r w:rsidRPr="00C17179">
              <w:rPr>
                <w:sz w:val="24"/>
                <w:szCs w:val="24"/>
              </w:rPr>
              <w:t xml:space="preserve">В. П. </w:t>
            </w:r>
            <w:proofErr w:type="spellStart"/>
            <w:r w:rsidRPr="00C17179">
              <w:rPr>
                <w:sz w:val="24"/>
                <w:szCs w:val="24"/>
              </w:rPr>
              <w:t>Канакина</w:t>
            </w:r>
            <w:proofErr w:type="spellEnd"/>
            <w:r w:rsidRPr="00C17179">
              <w:rPr>
                <w:sz w:val="24"/>
                <w:szCs w:val="24"/>
              </w:rPr>
              <w:t xml:space="preserve">, В. Г. Горецкий. Русский язык. Учебник для 4 класса  в 2-х ч.с прил. на </w:t>
            </w:r>
            <w:proofErr w:type="spellStart"/>
            <w:r w:rsidRPr="00C17179">
              <w:rPr>
                <w:sz w:val="24"/>
                <w:szCs w:val="24"/>
              </w:rPr>
              <w:t>электрон.носителе</w:t>
            </w:r>
            <w:proofErr w:type="spellEnd"/>
            <w:r w:rsidRPr="00C17179">
              <w:rPr>
                <w:color w:val="000000"/>
                <w:sz w:val="24"/>
                <w:szCs w:val="24"/>
              </w:rPr>
              <w:t>/- М.: Просвещение, 2014</w:t>
            </w:r>
            <w:r w:rsidRPr="00C17179">
              <w:rPr>
                <w:sz w:val="24"/>
                <w:szCs w:val="24"/>
              </w:rPr>
              <w:t>.</w:t>
            </w:r>
          </w:p>
        </w:tc>
        <w:tc>
          <w:tcPr>
            <w:tcW w:w="1417" w:type="dxa"/>
          </w:tcPr>
          <w:p w:rsidR="0089475C" w:rsidRPr="00C17179" w:rsidRDefault="0089475C" w:rsidP="005A6769">
            <w:pPr>
              <w:spacing w:after="0" w:line="240" w:lineRule="auto"/>
              <w:jc w:val="center"/>
              <w:rPr>
                <w:sz w:val="24"/>
                <w:szCs w:val="24"/>
              </w:rPr>
            </w:pPr>
            <w:r>
              <w:rPr>
                <w:sz w:val="24"/>
                <w:szCs w:val="24"/>
              </w:rPr>
              <w:t>25</w:t>
            </w:r>
          </w:p>
        </w:tc>
        <w:tc>
          <w:tcPr>
            <w:tcW w:w="1276" w:type="dxa"/>
          </w:tcPr>
          <w:p w:rsidR="0089475C" w:rsidRPr="00C17179" w:rsidRDefault="0089475C" w:rsidP="005A6769">
            <w:pPr>
              <w:spacing w:after="0" w:line="240" w:lineRule="auto"/>
              <w:jc w:val="center"/>
              <w:rPr>
                <w:sz w:val="24"/>
                <w:szCs w:val="24"/>
              </w:rPr>
            </w:pPr>
            <w:r>
              <w:rPr>
                <w:sz w:val="24"/>
                <w:szCs w:val="24"/>
              </w:rPr>
              <w:t>25</w:t>
            </w:r>
          </w:p>
        </w:tc>
        <w:tc>
          <w:tcPr>
            <w:tcW w:w="1351" w:type="dxa"/>
          </w:tcPr>
          <w:p w:rsidR="0089475C" w:rsidRPr="00C17179" w:rsidRDefault="0089475C" w:rsidP="005A6769">
            <w:pPr>
              <w:spacing w:after="0" w:line="240" w:lineRule="auto"/>
              <w:jc w:val="center"/>
              <w:rPr>
                <w:sz w:val="24"/>
                <w:szCs w:val="24"/>
              </w:rPr>
            </w:pPr>
            <w:r>
              <w:rPr>
                <w:sz w:val="24"/>
                <w:szCs w:val="24"/>
              </w:rPr>
              <w:t>25</w:t>
            </w:r>
          </w:p>
        </w:tc>
        <w:tc>
          <w:tcPr>
            <w:tcW w:w="740" w:type="dxa"/>
          </w:tcPr>
          <w:p w:rsidR="0089475C" w:rsidRPr="00C17179" w:rsidRDefault="0089475C" w:rsidP="005A6769">
            <w:pPr>
              <w:spacing w:after="0" w:line="240" w:lineRule="auto"/>
              <w:jc w:val="center"/>
              <w:rPr>
                <w:sz w:val="24"/>
                <w:szCs w:val="24"/>
              </w:rPr>
            </w:pPr>
            <w:r w:rsidRPr="00C17179">
              <w:rPr>
                <w:sz w:val="24"/>
                <w:szCs w:val="24"/>
              </w:rPr>
              <w:t>100</w:t>
            </w:r>
          </w:p>
        </w:tc>
      </w:tr>
      <w:tr w:rsidR="0089475C" w:rsidRPr="00C17179" w:rsidTr="005A6769">
        <w:tc>
          <w:tcPr>
            <w:tcW w:w="9854" w:type="dxa"/>
            <w:gridSpan w:val="6"/>
          </w:tcPr>
          <w:p w:rsidR="0089475C" w:rsidRPr="00C17179" w:rsidRDefault="0089475C" w:rsidP="005A6769">
            <w:pPr>
              <w:spacing w:after="0" w:line="240" w:lineRule="auto"/>
              <w:jc w:val="center"/>
              <w:rPr>
                <w:sz w:val="24"/>
                <w:szCs w:val="24"/>
              </w:rPr>
            </w:pPr>
            <w:r w:rsidRPr="00C17179">
              <w:rPr>
                <w:b/>
                <w:sz w:val="24"/>
                <w:szCs w:val="24"/>
              </w:rPr>
              <w:t>Рабочие тетради</w:t>
            </w:r>
          </w:p>
        </w:tc>
      </w:tr>
      <w:tr w:rsidR="0089475C" w:rsidRPr="00C17179" w:rsidTr="005A6769">
        <w:tc>
          <w:tcPr>
            <w:tcW w:w="541" w:type="dxa"/>
          </w:tcPr>
          <w:p w:rsidR="0089475C" w:rsidRPr="00C17179" w:rsidRDefault="0089475C" w:rsidP="005A6769">
            <w:pPr>
              <w:spacing w:after="0" w:line="240" w:lineRule="auto"/>
              <w:rPr>
                <w:sz w:val="24"/>
                <w:szCs w:val="24"/>
              </w:rPr>
            </w:pPr>
            <w:r>
              <w:rPr>
                <w:sz w:val="24"/>
                <w:szCs w:val="24"/>
              </w:rPr>
              <w:t>19</w:t>
            </w:r>
          </w:p>
        </w:tc>
        <w:tc>
          <w:tcPr>
            <w:tcW w:w="4529" w:type="dxa"/>
          </w:tcPr>
          <w:p w:rsidR="0089475C" w:rsidRPr="00C17179" w:rsidRDefault="0089475C" w:rsidP="005A6769">
            <w:pPr>
              <w:tabs>
                <w:tab w:val="left" w:pos="0"/>
                <w:tab w:val="left" w:pos="1260"/>
              </w:tabs>
              <w:spacing w:after="0" w:line="240" w:lineRule="auto"/>
              <w:rPr>
                <w:sz w:val="24"/>
                <w:szCs w:val="24"/>
              </w:rPr>
            </w:pPr>
            <w:r w:rsidRPr="00C17179">
              <w:rPr>
                <w:sz w:val="24"/>
                <w:szCs w:val="24"/>
              </w:rPr>
              <w:t>Прописи ( обучение грамоте) Горецкий В.Г., Федосова Н.А. Пропись  1 класс в 4-х ч. /– М.: Просвещение, 2014г.</w:t>
            </w:r>
          </w:p>
        </w:tc>
        <w:tc>
          <w:tcPr>
            <w:tcW w:w="1417" w:type="dxa"/>
          </w:tcPr>
          <w:p w:rsidR="0089475C" w:rsidRPr="00C17179" w:rsidRDefault="0089475C" w:rsidP="005A6769">
            <w:pPr>
              <w:spacing w:after="0" w:line="240" w:lineRule="auto"/>
              <w:jc w:val="center"/>
              <w:rPr>
                <w:sz w:val="24"/>
                <w:szCs w:val="24"/>
              </w:rPr>
            </w:pPr>
            <w:r>
              <w:rPr>
                <w:sz w:val="24"/>
                <w:szCs w:val="24"/>
              </w:rPr>
              <w:t>25</w:t>
            </w:r>
          </w:p>
        </w:tc>
        <w:tc>
          <w:tcPr>
            <w:tcW w:w="1276" w:type="dxa"/>
          </w:tcPr>
          <w:p w:rsidR="0089475C" w:rsidRPr="00C17179" w:rsidRDefault="0089475C" w:rsidP="005A6769">
            <w:pPr>
              <w:spacing w:after="0" w:line="240" w:lineRule="auto"/>
              <w:jc w:val="center"/>
              <w:rPr>
                <w:sz w:val="24"/>
                <w:szCs w:val="24"/>
              </w:rPr>
            </w:pPr>
            <w:r>
              <w:rPr>
                <w:sz w:val="24"/>
                <w:szCs w:val="24"/>
              </w:rPr>
              <w:t>25</w:t>
            </w:r>
          </w:p>
        </w:tc>
        <w:tc>
          <w:tcPr>
            <w:tcW w:w="1351" w:type="dxa"/>
          </w:tcPr>
          <w:p w:rsidR="0089475C" w:rsidRPr="00C17179" w:rsidRDefault="0089475C" w:rsidP="005A6769">
            <w:pPr>
              <w:spacing w:after="0" w:line="240" w:lineRule="auto"/>
              <w:jc w:val="center"/>
              <w:rPr>
                <w:sz w:val="24"/>
                <w:szCs w:val="24"/>
              </w:rPr>
            </w:pPr>
            <w:r>
              <w:rPr>
                <w:sz w:val="24"/>
                <w:szCs w:val="24"/>
              </w:rPr>
              <w:t>25</w:t>
            </w:r>
          </w:p>
        </w:tc>
        <w:tc>
          <w:tcPr>
            <w:tcW w:w="740" w:type="dxa"/>
          </w:tcPr>
          <w:p w:rsidR="0089475C" w:rsidRPr="00C17179" w:rsidRDefault="0089475C" w:rsidP="005A6769">
            <w:pPr>
              <w:spacing w:after="0" w:line="240" w:lineRule="auto"/>
              <w:jc w:val="center"/>
              <w:rPr>
                <w:sz w:val="24"/>
                <w:szCs w:val="24"/>
              </w:rPr>
            </w:pPr>
            <w:r w:rsidRPr="00C17179">
              <w:rPr>
                <w:sz w:val="24"/>
                <w:szCs w:val="24"/>
              </w:rPr>
              <w:t>100</w:t>
            </w:r>
          </w:p>
        </w:tc>
      </w:tr>
      <w:tr w:rsidR="0089475C" w:rsidRPr="00C17179" w:rsidTr="005A6769">
        <w:tc>
          <w:tcPr>
            <w:tcW w:w="541" w:type="dxa"/>
          </w:tcPr>
          <w:p w:rsidR="0089475C" w:rsidRPr="00C17179" w:rsidRDefault="0089475C" w:rsidP="005A6769">
            <w:pPr>
              <w:spacing w:after="0" w:line="240" w:lineRule="auto"/>
              <w:rPr>
                <w:sz w:val="24"/>
                <w:szCs w:val="24"/>
              </w:rPr>
            </w:pPr>
            <w:r>
              <w:rPr>
                <w:sz w:val="24"/>
                <w:szCs w:val="24"/>
              </w:rPr>
              <w:t>20</w:t>
            </w:r>
          </w:p>
        </w:tc>
        <w:tc>
          <w:tcPr>
            <w:tcW w:w="4529" w:type="dxa"/>
          </w:tcPr>
          <w:p w:rsidR="0089475C" w:rsidRPr="00C17179" w:rsidRDefault="0089475C" w:rsidP="005A6769">
            <w:pPr>
              <w:tabs>
                <w:tab w:val="left" w:pos="0"/>
                <w:tab w:val="left" w:pos="1260"/>
              </w:tabs>
              <w:spacing w:after="0" w:line="240" w:lineRule="auto"/>
              <w:rPr>
                <w:sz w:val="24"/>
                <w:szCs w:val="24"/>
              </w:rPr>
            </w:pPr>
            <w:r w:rsidRPr="00C17179">
              <w:rPr>
                <w:sz w:val="24"/>
                <w:szCs w:val="24"/>
              </w:rPr>
              <w:t xml:space="preserve">В. П. </w:t>
            </w:r>
            <w:proofErr w:type="spellStart"/>
            <w:r w:rsidRPr="00C17179">
              <w:rPr>
                <w:sz w:val="24"/>
                <w:szCs w:val="24"/>
              </w:rPr>
              <w:t>Канакина</w:t>
            </w:r>
            <w:proofErr w:type="spellEnd"/>
            <w:r w:rsidRPr="00C17179">
              <w:rPr>
                <w:sz w:val="24"/>
                <w:szCs w:val="24"/>
              </w:rPr>
              <w:t xml:space="preserve">. Русский язык.  Рабочая тетрадь для 1 класса </w:t>
            </w:r>
          </w:p>
          <w:p w:rsidR="0089475C" w:rsidRPr="00C17179" w:rsidRDefault="0089475C" w:rsidP="005A6769">
            <w:pPr>
              <w:tabs>
                <w:tab w:val="left" w:pos="0"/>
                <w:tab w:val="left" w:pos="1260"/>
              </w:tabs>
              <w:spacing w:after="0" w:line="240" w:lineRule="auto"/>
              <w:rPr>
                <w:b/>
                <w:sz w:val="24"/>
                <w:szCs w:val="24"/>
              </w:rPr>
            </w:pPr>
            <w:r w:rsidRPr="00C17179">
              <w:rPr>
                <w:sz w:val="24"/>
                <w:szCs w:val="24"/>
              </w:rPr>
              <w:t>/– М.: Просвещение, 2014г.</w:t>
            </w:r>
          </w:p>
        </w:tc>
        <w:tc>
          <w:tcPr>
            <w:tcW w:w="1417" w:type="dxa"/>
          </w:tcPr>
          <w:p w:rsidR="0089475C" w:rsidRPr="00C17179" w:rsidRDefault="0089475C" w:rsidP="005A6769">
            <w:pPr>
              <w:spacing w:after="0" w:line="240" w:lineRule="auto"/>
              <w:jc w:val="center"/>
              <w:rPr>
                <w:sz w:val="24"/>
                <w:szCs w:val="24"/>
              </w:rPr>
            </w:pPr>
            <w:r>
              <w:rPr>
                <w:sz w:val="24"/>
                <w:szCs w:val="24"/>
              </w:rPr>
              <w:t>25</w:t>
            </w:r>
          </w:p>
        </w:tc>
        <w:tc>
          <w:tcPr>
            <w:tcW w:w="1276" w:type="dxa"/>
          </w:tcPr>
          <w:p w:rsidR="0089475C" w:rsidRPr="00C17179" w:rsidRDefault="0089475C" w:rsidP="005A6769">
            <w:pPr>
              <w:spacing w:after="0" w:line="240" w:lineRule="auto"/>
              <w:jc w:val="center"/>
              <w:rPr>
                <w:sz w:val="24"/>
                <w:szCs w:val="24"/>
              </w:rPr>
            </w:pPr>
            <w:r>
              <w:rPr>
                <w:sz w:val="24"/>
                <w:szCs w:val="24"/>
              </w:rPr>
              <w:t>25</w:t>
            </w:r>
          </w:p>
        </w:tc>
        <w:tc>
          <w:tcPr>
            <w:tcW w:w="1351" w:type="dxa"/>
          </w:tcPr>
          <w:p w:rsidR="0089475C" w:rsidRPr="00C17179" w:rsidRDefault="0089475C" w:rsidP="005A6769">
            <w:pPr>
              <w:spacing w:after="0" w:line="240" w:lineRule="auto"/>
              <w:jc w:val="center"/>
              <w:rPr>
                <w:sz w:val="24"/>
                <w:szCs w:val="24"/>
              </w:rPr>
            </w:pPr>
            <w:r>
              <w:rPr>
                <w:sz w:val="24"/>
                <w:szCs w:val="24"/>
              </w:rPr>
              <w:t>25</w:t>
            </w:r>
          </w:p>
        </w:tc>
        <w:tc>
          <w:tcPr>
            <w:tcW w:w="740" w:type="dxa"/>
          </w:tcPr>
          <w:p w:rsidR="0089475C" w:rsidRPr="00C17179" w:rsidRDefault="0089475C" w:rsidP="005A6769">
            <w:pPr>
              <w:spacing w:after="0" w:line="240" w:lineRule="auto"/>
              <w:jc w:val="center"/>
              <w:rPr>
                <w:sz w:val="24"/>
                <w:szCs w:val="24"/>
              </w:rPr>
            </w:pPr>
            <w:r w:rsidRPr="00C17179">
              <w:rPr>
                <w:sz w:val="24"/>
                <w:szCs w:val="24"/>
              </w:rPr>
              <w:t>100</w:t>
            </w:r>
          </w:p>
        </w:tc>
      </w:tr>
      <w:tr w:rsidR="0089475C" w:rsidRPr="00C17179" w:rsidTr="005A6769">
        <w:tc>
          <w:tcPr>
            <w:tcW w:w="541" w:type="dxa"/>
          </w:tcPr>
          <w:p w:rsidR="0089475C" w:rsidRPr="00C17179" w:rsidRDefault="0089475C" w:rsidP="005A6769">
            <w:pPr>
              <w:spacing w:after="0" w:line="240" w:lineRule="auto"/>
              <w:rPr>
                <w:sz w:val="24"/>
                <w:szCs w:val="24"/>
              </w:rPr>
            </w:pPr>
            <w:r>
              <w:rPr>
                <w:sz w:val="24"/>
                <w:szCs w:val="24"/>
              </w:rPr>
              <w:t>21</w:t>
            </w:r>
          </w:p>
        </w:tc>
        <w:tc>
          <w:tcPr>
            <w:tcW w:w="4529" w:type="dxa"/>
          </w:tcPr>
          <w:p w:rsidR="0089475C" w:rsidRPr="00C17179" w:rsidRDefault="0089475C" w:rsidP="005A6769">
            <w:pPr>
              <w:tabs>
                <w:tab w:val="left" w:pos="0"/>
                <w:tab w:val="left" w:pos="1260"/>
              </w:tabs>
              <w:spacing w:after="0" w:line="240" w:lineRule="auto"/>
              <w:rPr>
                <w:sz w:val="24"/>
                <w:szCs w:val="24"/>
              </w:rPr>
            </w:pPr>
            <w:r w:rsidRPr="00C17179">
              <w:rPr>
                <w:sz w:val="24"/>
                <w:szCs w:val="24"/>
              </w:rPr>
              <w:t xml:space="preserve">В. П. </w:t>
            </w:r>
            <w:proofErr w:type="spellStart"/>
            <w:r w:rsidRPr="00C17179">
              <w:rPr>
                <w:sz w:val="24"/>
                <w:szCs w:val="24"/>
              </w:rPr>
              <w:t>Канакина</w:t>
            </w:r>
            <w:proofErr w:type="spellEnd"/>
            <w:r w:rsidRPr="00C17179">
              <w:rPr>
                <w:sz w:val="24"/>
                <w:szCs w:val="24"/>
              </w:rPr>
              <w:t>. Русский язык.  Рабочая тетрадь для 2 класса  в 2-х ч. /– М.: Просвещение, 2014г.</w:t>
            </w:r>
          </w:p>
        </w:tc>
        <w:tc>
          <w:tcPr>
            <w:tcW w:w="1417" w:type="dxa"/>
          </w:tcPr>
          <w:p w:rsidR="0089475C" w:rsidRPr="00C17179" w:rsidRDefault="0089475C" w:rsidP="005A6769">
            <w:pPr>
              <w:spacing w:after="0" w:line="240" w:lineRule="auto"/>
              <w:jc w:val="center"/>
              <w:rPr>
                <w:sz w:val="24"/>
                <w:szCs w:val="24"/>
              </w:rPr>
            </w:pPr>
            <w:r>
              <w:rPr>
                <w:sz w:val="24"/>
                <w:szCs w:val="24"/>
              </w:rPr>
              <w:t>25</w:t>
            </w:r>
          </w:p>
        </w:tc>
        <w:tc>
          <w:tcPr>
            <w:tcW w:w="1276" w:type="dxa"/>
          </w:tcPr>
          <w:p w:rsidR="0089475C" w:rsidRPr="00C17179" w:rsidRDefault="0089475C" w:rsidP="005A6769">
            <w:pPr>
              <w:spacing w:after="0" w:line="240" w:lineRule="auto"/>
              <w:jc w:val="center"/>
              <w:rPr>
                <w:sz w:val="24"/>
                <w:szCs w:val="24"/>
              </w:rPr>
            </w:pPr>
            <w:r>
              <w:rPr>
                <w:sz w:val="24"/>
                <w:szCs w:val="24"/>
              </w:rPr>
              <w:t>25</w:t>
            </w:r>
          </w:p>
        </w:tc>
        <w:tc>
          <w:tcPr>
            <w:tcW w:w="1351" w:type="dxa"/>
          </w:tcPr>
          <w:p w:rsidR="0089475C" w:rsidRPr="00C17179" w:rsidRDefault="0089475C" w:rsidP="005A6769">
            <w:pPr>
              <w:spacing w:after="0" w:line="240" w:lineRule="auto"/>
              <w:jc w:val="center"/>
              <w:rPr>
                <w:sz w:val="24"/>
                <w:szCs w:val="24"/>
              </w:rPr>
            </w:pPr>
            <w:r>
              <w:rPr>
                <w:sz w:val="24"/>
                <w:szCs w:val="24"/>
              </w:rPr>
              <w:t>25</w:t>
            </w:r>
          </w:p>
        </w:tc>
        <w:tc>
          <w:tcPr>
            <w:tcW w:w="740" w:type="dxa"/>
          </w:tcPr>
          <w:p w:rsidR="0089475C" w:rsidRPr="00C17179" w:rsidRDefault="0089475C" w:rsidP="005A6769">
            <w:pPr>
              <w:spacing w:after="0" w:line="240" w:lineRule="auto"/>
              <w:jc w:val="center"/>
              <w:rPr>
                <w:sz w:val="24"/>
                <w:szCs w:val="24"/>
              </w:rPr>
            </w:pPr>
            <w:r w:rsidRPr="00C17179">
              <w:rPr>
                <w:sz w:val="24"/>
                <w:szCs w:val="24"/>
              </w:rPr>
              <w:t>100</w:t>
            </w:r>
          </w:p>
        </w:tc>
      </w:tr>
      <w:tr w:rsidR="0089475C" w:rsidRPr="00C17179" w:rsidTr="005A6769">
        <w:tc>
          <w:tcPr>
            <w:tcW w:w="541" w:type="dxa"/>
          </w:tcPr>
          <w:p w:rsidR="0089475C" w:rsidRPr="00C17179" w:rsidRDefault="0089475C" w:rsidP="005A6769">
            <w:pPr>
              <w:spacing w:after="0" w:line="240" w:lineRule="auto"/>
              <w:rPr>
                <w:sz w:val="24"/>
                <w:szCs w:val="24"/>
              </w:rPr>
            </w:pPr>
            <w:r>
              <w:rPr>
                <w:sz w:val="24"/>
                <w:szCs w:val="24"/>
              </w:rPr>
              <w:t>22</w:t>
            </w:r>
          </w:p>
        </w:tc>
        <w:tc>
          <w:tcPr>
            <w:tcW w:w="4529" w:type="dxa"/>
          </w:tcPr>
          <w:p w:rsidR="0089475C" w:rsidRPr="00C17179" w:rsidRDefault="0089475C" w:rsidP="005A6769">
            <w:pPr>
              <w:tabs>
                <w:tab w:val="left" w:pos="0"/>
                <w:tab w:val="left" w:pos="1260"/>
              </w:tabs>
              <w:spacing w:after="0" w:line="240" w:lineRule="auto"/>
              <w:rPr>
                <w:sz w:val="24"/>
                <w:szCs w:val="24"/>
              </w:rPr>
            </w:pPr>
            <w:r w:rsidRPr="00C17179">
              <w:rPr>
                <w:sz w:val="24"/>
                <w:szCs w:val="24"/>
              </w:rPr>
              <w:t xml:space="preserve">В. П. </w:t>
            </w:r>
            <w:proofErr w:type="spellStart"/>
            <w:r w:rsidRPr="00C17179">
              <w:rPr>
                <w:sz w:val="24"/>
                <w:szCs w:val="24"/>
              </w:rPr>
              <w:t>Канакина</w:t>
            </w:r>
            <w:proofErr w:type="spellEnd"/>
            <w:r w:rsidRPr="00C17179">
              <w:rPr>
                <w:sz w:val="24"/>
                <w:szCs w:val="24"/>
              </w:rPr>
              <w:t>. Русский язык.  Рабочая тетрадь для 3 класса  в 2-х ч. /– М.: Просвещение, 2014г.</w:t>
            </w:r>
          </w:p>
        </w:tc>
        <w:tc>
          <w:tcPr>
            <w:tcW w:w="1417" w:type="dxa"/>
          </w:tcPr>
          <w:p w:rsidR="0089475C" w:rsidRPr="00C17179" w:rsidRDefault="0089475C" w:rsidP="005A6769">
            <w:pPr>
              <w:spacing w:after="0" w:line="240" w:lineRule="auto"/>
              <w:jc w:val="center"/>
              <w:rPr>
                <w:sz w:val="24"/>
                <w:szCs w:val="24"/>
              </w:rPr>
            </w:pPr>
            <w:r>
              <w:rPr>
                <w:sz w:val="24"/>
                <w:szCs w:val="24"/>
              </w:rPr>
              <w:t>25</w:t>
            </w:r>
          </w:p>
        </w:tc>
        <w:tc>
          <w:tcPr>
            <w:tcW w:w="1276" w:type="dxa"/>
          </w:tcPr>
          <w:p w:rsidR="0089475C" w:rsidRPr="00C17179" w:rsidRDefault="0089475C" w:rsidP="005A6769">
            <w:pPr>
              <w:spacing w:after="0" w:line="240" w:lineRule="auto"/>
              <w:jc w:val="center"/>
              <w:rPr>
                <w:sz w:val="24"/>
                <w:szCs w:val="24"/>
              </w:rPr>
            </w:pPr>
            <w:r>
              <w:rPr>
                <w:sz w:val="24"/>
                <w:szCs w:val="24"/>
              </w:rPr>
              <w:t>25</w:t>
            </w:r>
          </w:p>
        </w:tc>
        <w:tc>
          <w:tcPr>
            <w:tcW w:w="1351" w:type="dxa"/>
          </w:tcPr>
          <w:p w:rsidR="0089475C" w:rsidRPr="00C17179" w:rsidRDefault="0089475C" w:rsidP="005A6769">
            <w:pPr>
              <w:spacing w:after="0" w:line="240" w:lineRule="auto"/>
              <w:jc w:val="center"/>
              <w:rPr>
                <w:sz w:val="24"/>
                <w:szCs w:val="24"/>
              </w:rPr>
            </w:pPr>
            <w:r>
              <w:rPr>
                <w:sz w:val="24"/>
                <w:szCs w:val="24"/>
              </w:rPr>
              <w:t>25</w:t>
            </w:r>
          </w:p>
        </w:tc>
        <w:tc>
          <w:tcPr>
            <w:tcW w:w="740" w:type="dxa"/>
          </w:tcPr>
          <w:p w:rsidR="0089475C" w:rsidRPr="00C17179" w:rsidRDefault="0089475C" w:rsidP="005A6769">
            <w:pPr>
              <w:spacing w:after="0" w:line="240" w:lineRule="auto"/>
              <w:jc w:val="center"/>
              <w:rPr>
                <w:sz w:val="24"/>
                <w:szCs w:val="24"/>
              </w:rPr>
            </w:pPr>
            <w:r w:rsidRPr="00C17179">
              <w:rPr>
                <w:sz w:val="24"/>
                <w:szCs w:val="24"/>
              </w:rPr>
              <w:t>100</w:t>
            </w:r>
          </w:p>
        </w:tc>
      </w:tr>
      <w:tr w:rsidR="0089475C" w:rsidRPr="00C17179" w:rsidTr="005A6769">
        <w:tc>
          <w:tcPr>
            <w:tcW w:w="541" w:type="dxa"/>
          </w:tcPr>
          <w:p w:rsidR="0089475C" w:rsidRPr="00C17179" w:rsidRDefault="0089475C" w:rsidP="005A6769">
            <w:pPr>
              <w:spacing w:after="0" w:line="240" w:lineRule="auto"/>
              <w:rPr>
                <w:sz w:val="24"/>
                <w:szCs w:val="24"/>
              </w:rPr>
            </w:pPr>
            <w:r>
              <w:rPr>
                <w:sz w:val="24"/>
                <w:szCs w:val="24"/>
              </w:rPr>
              <w:t>23</w:t>
            </w:r>
          </w:p>
        </w:tc>
        <w:tc>
          <w:tcPr>
            <w:tcW w:w="4529" w:type="dxa"/>
          </w:tcPr>
          <w:p w:rsidR="0089475C" w:rsidRPr="00C17179" w:rsidRDefault="0089475C" w:rsidP="005A6769">
            <w:pPr>
              <w:tabs>
                <w:tab w:val="left" w:pos="0"/>
                <w:tab w:val="left" w:pos="1260"/>
              </w:tabs>
              <w:spacing w:after="0" w:line="240" w:lineRule="auto"/>
              <w:rPr>
                <w:sz w:val="24"/>
                <w:szCs w:val="24"/>
              </w:rPr>
            </w:pPr>
            <w:r w:rsidRPr="00C17179">
              <w:rPr>
                <w:sz w:val="24"/>
                <w:szCs w:val="24"/>
              </w:rPr>
              <w:t xml:space="preserve">В. П. </w:t>
            </w:r>
            <w:proofErr w:type="spellStart"/>
            <w:r w:rsidRPr="00C17179">
              <w:rPr>
                <w:sz w:val="24"/>
                <w:szCs w:val="24"/>
              </w:rPr>
              <w:t>Канакина</w:t>
            </w:r>
            <w:proofErr w:type="spellEnd"/>
            <w:r w:rsidRPr="00C17179">
              <w:rPr>
                <w:sz w:val="24"/>
                <w:szCs w:val="24"/>
              </w:rPr>
              <w:t>. Русский язык.  Рабочая тетрадь для 4 класса  в 2-х ч. /– М.: Просвещение, 2014г.</w:t>
            </w:r>
          </w:p>
        </w:tc>
        <w:tc>
          <w:tcPr>
            <w:tcW w:w="1417" w:type="dxa"/>
          </w:tcPr>
          <w:p w:rsidR="0089475C" w:rsidRPr="00C17179" w:rsidRDefault="0089475C" w:rsidP="005A6769">
            <w:pPr>
              <w:spacing w:after="0" w:line="240" w:lineRule="auto"/>
              <w:jc w:val="center"/>
              <w:rPr>
                <w:sz w:val="24"/>
                <w:szCs w:val="24"/>
              </w:rPr>
            </w:pPr>
            <w:r>
              <w:rPr>
                <w:sz w:val="24"/>
                <w:szCs w:val="24"/>
              </w:rPr>
              <w:t>25</w:t>
            </w:r>
          </w:p>
        </w:tc>
        <w:tc>
          <w:tcPr>
            <w:tcW w:w="1276" w:type="dxa"/>
          </w:tcPr>
          <w:p w:rsidR="0089475C" w:rsidRPr="00C17179" w:rsidRDefault="0089475C" w:rsidP="005A6769">
            <w:pPr>
              <w:spacing w:after="0" w:line="240" w:lineRule="auto"/>
              <w:jc w:val="center"/>
              <w:rPr>
                <w:sz w:val="24"/>
                <w:szCs w:val="24"/>
              </w:rPr>
            </w:pPr>
            <w:r>
              <w:rPr>
                <w:sz w:val="24"/>
                <w:szCs w:val="24"/>
              </w:rPr>
              <w:t>25</w:t>
            </w:r>
          </w:p>
        </w:tc>
        <w:tc>
          <w:tcPr>
            <w:tcW w:w="1351" w:type="dxa"/>
          </w:tcPr>
          <w:p w:rsidR="0089475C" w:rsidRPr="00C17179" w:rsidRDefault="0089475C" w:rsidP="005A6769">
            <w:pPr>
              <w:spacing w:after="0" w:line="240" w:lineRule="auto"/>
              <w:jc w:val="center"/>
              <w:rPr>
                <w:sz w:val="24"/>
                <w:szCs w:val="24"/>
              </w:rPr>
            </w:pPr>
            <w:r>
              <w:rPr>
                <w:sz w:val="24"/>
                <w:szCs w:val="24"/>
              </w:rPr>
              <w:t>25</w:t>
            </w:r>
          </w:p>
        </w:tc>
        <w:tc>
          <w:tcPr>
            <w:tcW w:w="740" w:type="dxa"/>
          </w:tcPr>
          <w:p w:rsidR="0089475C" w:rsidRPr="00C17179" w:rsidRDefault="0089475C" w:rsidP="005A6769">
            <w:pPr>
              <w:spacing w:after="0" w:line="240" w:lineRule="auto"/>
              <w:jc w:val="center"/>
              <w:rPr>
                <w:sz w:val="24"/>
                <w:szCs w:val="24"/>
              </w:rPr>
            </w:pPr>
            <w:r w:rsidRPr="00C17179">
              <w:rPr>
                <w:sz w:val="24"/>
                <w:szCs w:val="24"/>
              </w:rPr>
              <w:t>100</w:t>
            </w:r>
          </w:p>
        </w:tc>
      </w:tr>
      <w:tr w:rsidR="0089475C" w:rsidRPr="00C17179" w:rsidTr="005A6769">
        <w:tc>
          <w:tcPr>
            <w:tcW w:w="9854" w:type="dxa"/>
            <w:gridSpan w:val="6"/>
          </w:tcPr>
          <w:p w:rsidR="0089475C" w:rsidRPr="00C17179" w:rsidRDefault="0089475C" w:rsidP="005A6769">
            <w:pPr>
              <w:spacing w:after="0" w:line="240" w:lineRule="auto"/>
              <w:jc w:val="center"/>
              <w:rPr>
                <w:sz w:val="24"/>
                <w:szCs w:val="24"/>
              </w:rPr>
            </w:pPr>
            <w:r w:rsidRPr="00C17179">
              <w:rPr>
                <w:b/>
                <w:sz w:val="24"/>
                <w:szCs w:val="24"/>
              </w:rPr>
              <w:t>Методические пособия</w:t>
            </w:r>
          </w:p>
        </w:tc>
      </w:tr>
      <w:tr w:rsidR="0089475C" w:rsidRPr="00C17179" w:rsidTr="005A6769">
        <w:tc>
          <w:tcPr>
            <w:tcW w:w="541" w:type="dxa"/>
          </w:tcPr>
          <w:p w:rsidR="0089475C" w:rsidRPr="00C17179" w:rsidRDefault="0089475C" w:rsidP="005A6769">
            <w:pPr>
              <w:spacing w:after="0" w:line="240" w:lineRule="auto"/>
              <w:rPr>
                <w:sz w:val="24"/>
                <w:szCs w:val="24"/>
              </w:rPr>
            </w:pPr>
            <w:r>
              <w:rPr>
                <w:sz w:val="24"/>
                <w:szCs w:val="24"/>
              </w:rPr>
              <w:t>24</w:t>
            </w:r>
          </w:p>
        </w:tc>
        <w:tc>
          <w:tcPr>
            <w:tcW w:w="4529" w:type="dxa"/>
          </w:tcPr>
          <w:p w:rsidR="0089475C" w:rsidRPr="00C17179" w:rsidRDefault="0089475C" w:rsidP="005A6769">
            <w:pPr>
              <w:spacing w:after="0" w:line="240" w:lineRule="auto"/>
              <w:rPr>
                <w:sz w:val="24"/>
                <w:szCs w:val="24"/>
              </w:rPr>
            </w:pPr>
            <w:proofErr w:type="spellStart"/>
            <w:r w:rsidRPr="00C17179">
              <w:rPr>
                <w:sz w:val="24"/>
                <w:szCs w:val="24"/>
              </w:rPr>
              <w:t>Канакина</w:t>
            </w:r>
            <w:proofErr w:type="spellEnd"/>
            <w:r w:rsidRPr="00C17179">
              <w:rPr>
                <w:sz w:val="24"/>
                <w:szCs w:val="24"/>
              </w:rPr>
              <w:t xml:space="preserve"> В.П.,  Горецкий В.Г. и др. Русский язык. Методическое пособие. 1 класс/ -  М.: Просвещение, 2013</w:t>
            </w:r>
          </w:p>
        </w:tc>
        <w:tc>
          <w:tcPr>
            <w:tcW w:w="1417" w:type="dxa"/>
          </w:tcPr>
          <w:p w:rsidR="0089475C" w:rsidRPr="00C17179" w:rsidRDefault="0089475C" w:rsidP="005A6769">
            <w:pPr>
              <w:spacing w:after="0" w:line="240" w:lineRule="auto"/>
              <w:jc w:val="center"/>
              <w:rPr>
                <w:sz w:val="24"/>
                <w:szCs w:val="24"/>
              </w:rPr>
            </w:pPr>
            <w:r>
              <w:rPr>
                <w:sz w:val="24"/>
                <w:szCs w:val="24"/>
              </w:rPr>
              <w:t>25</w:t>
            </w:r>
          </w:p>
        </w:tc>
        <w:tc>
          <w:tcPr>
            <w:tcW w:w="1276" w:type="dxa"/>
          </w:tcPr>
          <w:p w:rsidR="0089475C" w:rsidRPr="00C17179" w:rsidRDefault="0089475C" w:rsidP="005A6769">
            <w:pPr>
              <w:spacing w:after="0" w:line="240" w:lineRule="auto"/>
              <w:jc w:val="center"/>
              <w:rPr>
                <w:sz w:val="24"/>
                <w:szCs w:val="24"/>
              </w:rPr>
            </w:pPr>
            <w:r w:rsidRPr="00C17179">
              <w:rPr>
                <w:sz w:val="24"/>
                <w:szCs w:val="24"/>
              </w:rPr>
              <w:t>1</w:t>
            </w:r>
          </w:p>
        </w:tc>
        <w:tc>
          <w:tcPr>
            <w:tcW w:w="1351" w:type="dxa"/>
          </w:tcPr>
          <w:p w:rsidR="0089475C" w:rsidRPr="00C17179" w:rsidRDefault="0089475C" w:rsidP="005A6769">
            <w:pPr>
              <w:spacing w:after="0" w:line="240" w:lineRule="auto"/>
              <w:jc w:val="center"/>
              <w:rPr>
                <w:sz w:val="24"/>
                <w:szCs w:val="24"/>
              </w:rPr>
            </w:pPr>
            <w:r w:rsidRPr="00C17179">
              <w:rPr>
                <w:sz w:val="24"/>
                <w:szCs w:val="24"/>
              </w:rPr>
              <w:t>1</w:t>
            </w:r>
          </w:p>
        </w:tc>
        <w:tc>
          <w:tcPr>
            <w:tcW w:w="740" w:type="dxa"/>
          </w:tcPr>
          <w:p w:rsidR="0089475C" w:rsidRPr="00C17179" w:rsidRDefault="0089475C" w:rsidP="005A6769">
            <w:pPr>
              <w:spacing w:after="0" w:line="240" w:lineRule="auto"/>
              <w:jc w:val="center"/>
              <w:rPr>
                <w:sz w:val="24"/>
                <w:szCs w:val="24"/>
              </w:rPr>
            </w:pPr>
            <w:r w:rsidRPr="00C17179">
              <w:rPr>
                <w:sz w:val="24"/>
                <w:szCs w:val="24"/>
              </w:rPr>
              <w:t>100</w:t>
            </w:r>
          </w:p>
        </w:tc>
      </w:tr>
      <w:tr w:rsidR="0089475C" w:rsidRPr="00C17179" w:rsidTr="005A6769">
        <w:tc>
          <w:tcPr>
            <w:tcW w:w="541" w:type="dxa"/>
          </w:tcPr>
          <w:p w:rsidR="0089475C" w:rsidRPr="00C17179" w:rsidRDefault="0089475C" w:rsidP="005A6769">
            <w:pPr>
              <w:spacing w:after="0" w:line="240" w:lineRule="auto"/>
              <w:rPr>
                <w:sz w:val="24"/>
                <w:szCs w:val="24"/>
              </w:rPr>
            </w:pPr>
            <w:r>
              <w:rPr>
                <w:sz w:val="24"/>
                <w:szCs w:val="24"/>
              </w:rPr>
              <w:t>25</w:t>
            </w:r>
          </w:p>
        </w:tc>
        <w:tc>
          <w:tcPr>
            <w:tcW w:w="4529" w:type="dxa"/>
          </w:tcPr>
          <w:p w:rsidR="0089475C" w:rsidRPr="00C17179" w:rsidRDefault="0089475C" w:rsidP="005A6769">
            <w:pPr>
              <w:spacing w:after="0" w:line="240" w:lineRule="auto"/>
              <w:rPr>
                <w:sz w:val="24"/>
                <w:szCs w:val="24"/>
              </w:rPr>
            </w:pPr>
            <w:proofErr w:type="spellStart"/>
            <w:r w:rsidRPr="00C17179">
              <w:rPr>
                <w:sz w:val="24"/>
                <w:szCs w:val="24"/>
              </w:rPr>
              <w:t>Канакина</w:t>
            </w:r>
            <w:proofErr w:type="spellEnd"/>
            <w:r w:rsidRPr="00C17179">
              <w:rPr>
                <w:sz w:val="24"/>
                <w:szCs w:val="24"/>
              </w:rPr>
              <w:t xml:space="preserve"> В.П.,  Горецкий В.Г. и др. Русский язык. Методическое пособие. 2 класс/ -  М.: Просвещение, 2014</w:t>
            </w:r>
          </w:p>
        </w:tc>
        <w:tc>
          <w:tcPr>
            <w:tcW w:w="1417" w:type="dxa"/>
          </w:tcPr>
          <w:p w:rsidR="0089475C" w:rsidRPr="00C17179" w:rsidRDefault="0089475C" w:rsidP="005A6769">
            <w:pPr>
              <w:spacing w:after="0" w:line="240" w:lineRule="auto"/>
              <w:jc w:val="center"/>
              <w:rPr>
                <w:sz w:val="24"/>
                <w:szCs w:val="24"/>
              </w:rPr>
            </w:pPr>
            <w:r>
              <w:rPr>
                <w:sz w:val="24"/>
                <w:szCs w:val="24"/>
              </w:rPr>
              <w:t>25</w:t>
            </w:r>
          </w:p>
        </w:tc>
        <w:tc>
          <w:tcPr>
            <w:tcW w:w="1276" w:type="dxa"/>
          </w:tcPr>
          <w:p w:rsidR="0089475C" w:rsidRPr="00C17179" w:rsidRDefault="0089475C" w:rsidP="005A6769">
            <w:pPr>
              <w:spacing w:after="0" w:line="240" w:lineRule="auto"/>
              <w:jc w:val="center"/>
              <w:rPr>
                <w:sz w:val="24"/>
                <w:szCs w:val="24"/>
              </w:rPr>
            </w:pPr>
            <w:r w:rsidRPr="00C17179">
              <w:rPr>
                <w:sz w:val="24"/>
                <w:szCs w:val="24"/>
              </w:rPr>
              <w:t>1</w:t>
            </w:r>
          </w:p>
        </w:tc>
        <w:tc>
          <w:tcPr>
            <w:tcW w:w="1351" w:type="dxa"/>
          </w:tcPr>
          <w:p w:rsidR="0089475C" w:rsidRPr="00C17179" w:rsidRDefault="0089475C" w:rsidP="005A6769">
            <w:pPr>
              <w:spacing w:after="0" w:line="240" w:lineRule="auto"/>
              <w:jc w:val="center"/>
              <w:rPr>
                <w:sz w:val="24"/>
                <w:szCs w:val="24"/>
              </w:rPr>
            </w:pPr>
            <w:r w:rsidRPr="00C17179">
              <w:rPr>
                <w:sz w:val="24"/>
                <w:szCs w:val="24"/>
              </w:rPr>
              <w:t>1</w:t>
            </w:r>
          </w:p>
        </w:tc>
        <w:tc>
          <w:tcPr>
            <w:tcW w:w="740" w:type="dxa"/>
          </w:tcPr>
          <w:p w:rsidR="0089475C" w:rsidRPr="00C17179" w:rsidRDefault="0089475C" w:rsidP="005A6769">
            <w:pPr>
              <w:spacing w:after="0" w:line="240" w:lineRule="auto"/>
              <w:jc w:val="center"/>
              <w:rPr>
                <w:sz w:val="24"/>
                <w:szCs w:val="24"/>
              </w:rPr>
            </w:pPr>
            <w:r w:rsidRPr="00C17179">
              <w:rPr>
                <w:sz w:val="24"/>
                <w:szCs w:val="24"/>
              </w:rPr>
              <w:t>100</w:t>
            </w:r>
          </w:p>
        </w:tc>
      </w:tr>
      <w:tr w:rsidR="0089475C" w:rsidRPr="00C17179" w:rsidTr="005A6769">
        <w:tc>
          <w:tcPr>
            <w:tcW w:w="541" w:type="dxa"/>
          </w:tcPr>
          <w:p w:rsidR="0089475C" w:rsidRPr="00C17179" w:rsidRDefault="0089475C" w:rsidP="005A6769">
            <w:pPr>
              <w:spacing w:after="0" w:line="240" w:lineRule="auto"/>
              <w:rPr>
                <w:sz w:val="24"/>
                <w:szCs w:val="24"/>
              </w:rPr>
            </w:pPr>
            <w:r>
              <w:rPr>
                <w:sz w:val="24"/>
                <w:szCs w:val="24"/>
              </w:rPr>
              <w:t>26</w:t>
            </w:r>
          </w:p>
        </w:tc>
        <w:tc>
          <w:tcPr>
            <w:tcW w:w="4529" w:type="dxa"/>
          </w:tcPr>
          <w:p w:rsidR="0089475C" w:rsidRPr="00C17179" w:rsidRDefault="0089475C" w:rsidP="005A6769">
            <w:pPr>
              <w:spacing w:after="0" w:line="240" w:lineRule="auto"/>
              <w:rPr>
                <w:sz w:val="24"/>
                <w:szCs w:val="24"/>
              </w:rPr>
            </w:pPr>
            <w:proofErr w:type="spellStart"/>
            <w:r w:rsidRPr="00C17179">
              <w:rPr>
                <w:sz w:val="24"/>
                <w:szCs w:val="24"/>
              </w:rPr>
              <w:t>Канакина</w:t>
            </w:r>
            <w:proofErr w:type="spellEnd"/>
            <w:r w:rsidRPr="00C17179">
              <w:rPr>
                <w:sz w:val="24"/>
                <w:szCs w:val="24"/>
              </w:rPr>
              <w:t xml:space="preserve"> В.П.,  Горецкий В.Г. и др. Русский язык. Методическое пособие. 3класс/ -  М.: Просвещение, 2014</w:t>
            </w:r>
          </w:p>
        </w:tc>
        <w:tc>
          <w:tcPr>
            <w:tcW w:w="1417" w:type="dxa"/>
          </w:tcPr>
          <w:p w:rsidR="0089475C" w:rsidRPr="00C17179" w:rsidRDefault="0089475C" w:rsidP="005A6769">
            <w:pPr>
              <w:spacing w:after="0" w:line="240" w:lineRule="auto"/>
              <w:jc w:val="center"/>
              <w:rPr>
                <w:sz w:val="24"/>
                <w:szCs w:val="24"/>
              </w:rPr>
            </w:pPr>
            <w:r>
              <w:rPr>
                <w:sz w:val="24"/>
                <w:szCs w:val="24"/>
              </w:rPr>
              <w:t>25</w:t>
            </w:r>
          </w:p>
        </w:tc>
        <w:tc>
          <w:tcPr>
            <w:tcW w:w="1276" w:type="dxa"/>
          </w:tcPr>
          <w:p w:rsidR="0089475C" w:rsidRPr="00C17179" w:rsidRDefault="0089475C" w:rsidP="005A6769">
            <w:pPr>
              <w:spacing w:after="0" w:line="240" w:lineRule="auto"/>
              <w:jc w:val="center"/>
              <w:rPr>
                <w:sz w:val="24"/>
                <w:szCs w:val="24"/>
              </w:rPr>
            </w:pPr>
            <w:r w:rsidRPr="00C17179">
              <w:rPr>
                <w:sz w:val="24"/>
                <w:szCs w:val="24"/>
              </w:rPr>
              <w:t>1</w:t>
            </w:r>
          </w:p>
        </w:tc>
        <w:tc>
          <w:tcPr>
            <w:tcW w:w="1351" w:type="dxa"/>
          </w:tcPr>
          <w:p w:rsidR="0089475C" w:rsidRPr="00C17179" w:rsidRDefault="0089475C" w:rsidP="005A6769">
            <w:pPr>
              <w:spacing w:after="0" w:line="240" w:lineRule="auto"/>
              <w:jc w:val="center"/>
              <w:rPr>
                <w:sz w:val="24"/>
                <w:szCs w:val="24"/>
              </w:rPr>
            </w:pPr>
            <w:r w:rsidRPr="00C17179">
              <w:rPr>
                <w:sz w:val="24"/>
                <w:szCs w:val="24"/>
              </w:rPr>
              <w:t>1</w:t>
            </w:r>
          </w:p>
        </w:tc>
        <w:tc>
          <w:tcPr>
            <w:tcW w:w="740" w:type="dxa"/>
          </w:tcPr>
          <w:p w:rsidR="0089475C" w:rsidRPr="00C17179" w:rsidRDefault="0089475C" w:rsidP="005A6769">
            <w:pPr>
              <w:spacing w:after="0" w:line="240" w:lineRule="auto"/>
              <w:jc w:val="center"/>
              <w:rPr>
                <w:sz w:val="24"/>
                <w:szCs w:val="24"/>
              </w:rPr>
            </w:pPr>
            <w:r w:rsidRPr="00C17179">
              <w:rPr>
                <w:sz w:val="24"/>
                <w:szCs w:val="24"/>
              </w:rPr>
              <w:t>100</w:t>
            </w:r>
          </w:p>
        </w:tc>
      </w:tr>
      <w:tr w:rsidR="0089475C" w:rsidRPr="00C17179" w:rsidTr="005A6769">
        <w:tc>
          <w:tcPr>
            <w:tcW w:w="541" w:type="dxa"/>
          </w:tcPr>
          <w:p w:rsidR="0089475C" w:rsidRPr="00C17179" w:rsidRDefault="0089475C" w:rsidP="005A6769">
            <w:pPr>
              <w:spacing w:after="0" w:line="240" w:lineRule="auto"/>
              <w:rPr>
                <w:sz w:val="24"/>
                <w:szCs w:val="24"/>
              </w:rPr>
            </w:pPr>
            <w:r>
              <w:rPr>
                <w:sz w:val="24"/>
                <w:szCs w:val="24"/>
              </w:rPr>
              <w:t>27</w:t>
            </w:r>
          </w:p>
        </w:tc>
        <w:tc>
          <w:tcPr>
            <w:tcW w:w="4529" w:type="dxa"/>
          </w:tcPr>
          <w:p w:rsidR="0089475C" w:rsidRPr="00C17179" w:rsidRDefault="0089475C" w:rsidP="005A6769">
            <w:pPr>
              <w:spacing w:after="0" w:line="240" w:lineRule="auto"/>
              <w:rPr>
                <w:sz w:val="24"/>
                <w:szCs w:val="24"/>
              </w:rPr>
            </w:pPr>
            <w:proofErr w:type="spellStart"/>
            <w:r w:rsidRPr="00C17179">
              <w:rPr>
                <w:sz w:val="24"/>
                <w:szCs w:val="24"/>
              </w:rPr>
              <w:t>Канакина</w:t>
            </w:r>
            <w:proofErr w:type="spellEnd"/>
            <w:r w:rsidRPr="00C17179">
              <w:rPr>
                <w:sz w:val="24"/>
                <w:szCs w:val="24"/>
              </w:rPr>
              <w:t xml:space="preserve"> В.П.,  Горецкий В.Г. и др. Русский язык. Методическое пособие. 4класс/ -  М.: Просвещение, 2014</w:t>
            </w:r>
          </w:p>
        </w:tc>
        <w:tc>
          <w:tcPr>
            <w:tcW w:w="1417" w:type="dxa"/>
          </w:tcPr>
          <w:p w:rsidR="0089475C" w:rsidRPr="00C17179" w:rsidRDefault="0089475C" w:rsidP="005A6769">
            <w:pPr>
              <w:spacing w:after="0" w:line="240" w:lineRule="auto"/>
              <w:jc w:val="center"/>
              <w:rPr>
                <w:sz w:val="24"/>
                <w:szCs w:val="24"/>
              </w:rPr>
            </w:pPr>
            <w:r>
              <w:rPr>
                <w:sz w:val="24"/>
                <w:szCs w:val="24"/>
              </w:rPr>
              <w:t>25</w:t>
            </w:r>
          </w:p>
        </w:tc>
        <w:tc>
          <w:tcPr>
            <w:tcW w:w="1276" w:type="dxa"/>
          </w:tcPr>
          <w:p w:rsidR="0089475C" w:rsidRPr="00C17179" w:rsidRDefault="0089475C" w:rsidP="005A6769">
            <w:pPr>
              <w:spacing w:after="0" w:line="240" w:lineRule="auto"/>
              <w:jc w:val="center"/>
              <w:rPr>
                <w:sz w:val="24"/>
                <w:szCs w:val="24"/>
              </w:rPr>
            </w:pPr>
            <w:r w:rsidRPr="00C17179">
              <w:rPr>
                <w:sz w:val="24"/>
                <w:szCs w:val="24"/>
              </w:rPr>
              <w:t>1</w:t>
            </w:r>
          </w:p>
        </w:tc>
        <w:tc>
          <w:tcPr>
            <w:tcW w:w="1351" w:type="dxa"/>
          </w:tcPr>
          <w:p w:rsidR="0089475C" w:rsidRPr="00C17179" w:rsidRDefault="0089475C" w:rsidP="005A6769">
            <w:pPr>
              <w:spacing w:after="0" w:line="240" w:lineRule="auto"/>
              <w:jc w:val="center"/>
              <w:rPr>
                <w:sz w:val="24"/>
                <w:szCs w:val="24"/>
              </w:rPr>
            </w:pPr>
            <w:r w:rsidRPr="00C17179">
              <w:rPr>
                <w:sz w:val="24"/>
                <w:szCs w:val="24"/>
              </w:rPr>
              <w:t>1</w:t>
            </w:r>
          </w:p>
        </w:tc>
        <w:tc>
          <w:tcPr>
            <w:tcW w:w="740" w:type="dxa"/>
          </w:tcPr>
          <w:p w:rsidR="0089475C" w:rsidRPr="00C17179" w:rsidRDefault="0089475C" w:rsidP="005A6769">
            <w:pPr>
              <w:spacing w:after="0" w:line="240" w:lineRule="auto"/>
              <w:jc w:val="center"/>
              <w:rPr>
                <w:sz w:val="24"/>
                <w:szCs w:val="24"/>
              </w:rPr>
            </w:pPr>
            <w:r w:rsidRPr="00C17179">
              <w:rPr>
                <w:sz w:val="24"/>
                <w:szCs w:val="24"/>
              </w:rPr>
              <w:t>100</w:t>
            </w:r>
          </w:p>
        </w:tc>
      </w:tr>
      <w:tr w:rsidR="0089475C" w:rsidRPr="00C17179" w:rsidTr="005A6769">
        <w:tc>
          <w:tcPr>
            <w:tcW w:w="541" w:type="dxa"/>
          </w:tcPr>
          <w:p w:rsidR="0089475C" w:rsidRPr="00C17179" w:rsidRDefault="0089475C" w:rsidP="005A6769">
            <w:pPr>
              <w:spacing w:after="0" w:line="240" w:lineRule="auto"/>
              <w:rPr>
                <w:sz w:val="24"/>
                <w:szCs w:val="24"/>
              </w:rPr>
            </w:pPr>
            <w:r>
              <w:rPr>
                <w:sz w:val="24"/>
                <w:szCs w:val="24"/>
              </w:rPr>
              <w:t>28</w:t>
            </w:r>
          </w:p>
        </w:tc>
        <w:tc>
          <w:tcPr>
            <w:tcW w:w="4529" w:type="dxa"/>
          </w:tcPr>
          <w:p w:rsidR="0089475C" w:rsidRPr="00C17179" w:rsidRDefault="0089475C" w:rsidP="005A6769">
            <w:pPr>
              <w:spacing w:after="0" w:line="240" w:lineRule="auto"/>
              <w:rPr>
                <w:sz w:val="24"/>
                <w:szCs w:val="24"/>
              </w:rPr>
            </w:pPr>
            <w:proofErr w:type="spellStart"/>
            <w:r w:rsidRPr="00C17179">
              <w:rPr>
                <w:sz w:val="24"/>
                <w:szCs w:val="24"/>
              </w:rPr>
              <w:t>Канакина</w:t>
            </w:r>
            <w:proofErr w:type="spellEnd"/>
            <w:r w:rsidRPr="00C17179">
              <w:rPr>
                <w:sz w:val="24"/>
                <w:szCs w:val="24"/>
              </w:rPr>
              <w:t xml:space="preserve"> В.П., Щёголева Г.С. Русский язык. Сборник диктантов и самостоятельных работ. 1-4 классы. -  М.: Просвещение, 2014</w:t>
            </w:r>
          </w:p>
        </w:tc>
        <w:tc>
          <w:tcPr>
            <w:tcW w:w="1417" w:type="dxa"/>
          </w:tcPr>
          <w:p w:rsidR="0089475C" w:rsidRPr="00C17179" w:rsidRDefault="0089475C" w:rsidP="005A6769">
            <w:pPr>
              <w:spacing w:after="0" w:line="240" w:lineRule="auto"/>
              <w:jc w:val="center"/>
              <w:rPr>
                <w:sz w:val="24"/>
                <w:szCs w:val="24"/>
              </w:rPr>
            </w:pPr>
            <w:r>
              <w:rPr>
                <w:sz w:val="24"/>
                <w:szCs w:val="24"/>
              </w:rPr>
              <w:t>25</w:t>
            </w:r>
          </w:p>
        </w:tc>
        <w:tc>
          <w:tcPr>
            <w:tcW w:w="1276" w:type="dxa"/>
          </w:tcPr>
          <w:p w:rsidR="0089475C" w:rsidRPr="00C17179" w:rsidRDefault="0089475C" w:rsidP="005A6769">
            <w:pPr>
              <w:spacing w:after="0" w:line="240" w:lineRule="auto"/>
              <w:jc w:val="center"/>
              <w:rPr>
                <w:sz w:val="24"/>
                <w:szCs w:val="24"/>
              </w:rPr>
            </w:pPr>
            <w:r>
              <w:rPr>
                <w:sz w:val="24"/>
                <w:szCs w:val="24"/>
              </w:rPr>
              <w:t>4</w:t>
            </w:r>
          </w:p>
        </w:tc>
        <w:tc>
          <w:tcPr>
            <w:tcW w:w="1351" w:type="dxa"/>
          </w:tcPr>
          <w:p w:rsidR="0089475C" w:rsidRPr="00C17179" w:rsidRDefault="0089475C" w:rsidP="005A6769">
            <w:pPr>
              <w:spacing w:after="0" w:line="240" w:lineRule="auto"/>
              <w:jc w:val="center"/>
              <w:rPr>
                <w:sz w:val="24"/>
                <w:szCs w:val="24"/>
              </w:rPr>
            </w:pPr>
            <w:r>
              <w:rPr>
                <w:sz w:val="24"/>
                <w:szCs w:val="24"/>
              </w:rPr>
              <w:t>4</w:t>
            </w:r>
          </w:p>
        </w:tc>
        <w:tc>
          <w:tcPr>
            <w:tcW w:w="740" w:type="dxa"/>
          </w:tcPr>
          <w:p w:rsidR="0089475C" w:rsidRPr="00C17179" w:rsidRDefault="0089475C" w:rsidP="005A6769">
            <w:pPr>
              <w:spacing w:after="0" w:line="240" w:lineRule="auto"/>
              <w:jc w:val="center"/>
              <w:rPr>
                <w:sz w:val="24"/>
                <w:szCs w:val="24"/>
              </w:rPr>
            </w:pPr>
            <w:r w:rsidRPr="00C17179">
              <w:rPr>
                <w:sz w:val="24"/>
                <w:szCs w:val="24"/>
              </w:rPr>
              <w:t>100</w:t>
            </w:r>
          </w:p>
        </w:tc>
      </w:tr>
      <w:tr w:rsidR="0089475C" w:rsidRPr="00C17179" w:rsidTr="005A6769">
        <w:tc>
          <w:tcPr>
            <w:tcW w:w="541" w:type="dxa"/>
          </w:tcPr>
          <w:p w:rsidR="0089475C" w:rsidRPr="00C17179" w:rsidRDefault="0089475C" w:rsidP="005A6769">
            <w:pPr>
              <w:spacing w:after="0" w:line="240" w:lineRule="auto"/>
              <w:rPr>
                <w:sz w:val="24"/>
                <w:szCs w:val="24"/>
              </w:rPr>
            </w:pPr>
            <w:r>
              <w:rPr>
                <w:sz w:val="24"/>
                <w:szCs w:val="24"/>
              </w:rPr>
              <w:t>29</w:t>
            </w:r>
          </w:p>
        </w:tc>
        <w:tc>
          <w:tcPr>
            <w:tcW w:w="4529" w:type="dxa"/>
          </w:tcPr>
          <w:p w:rsidR="0089475C" w:rsidRPr="00C17179" w:rsidRDefault="0089475C" w:rsidP="005A6769">
            <w:pPr>
              <w:spacing w:after="0" w:line="240" w:lineRule="auto"/>
              <w:rPr>
                <w:sz w:val="24"/>
                <w:szCs w:val="24"/>
              </w:rPr>
            </w:pPr>
            <w:proofErr w:type="spellStart"/>
            <w:r w:rsidRPr="00C17179">
              <w:rPr>
                <w:sz w:val="24"/>
                <w:szCs w:val="24"/>
              </w:rPr>
              <w:t>Канакина</w:t>
            </w:r>
            <w:proofErr w:type="spellEnd"/>
            <w:r w:rsidRPr="00C17179">
              <w:rPr>
                <w:sz w:val="24"/>
                <w:szCs w:val="24"/>
              </w:rPr>
              <w:t xml:space="preserve"> В.П. Работа с трудными словами</w:t>
            </w:r>
          </w:p>
        </w:tc>
        <w:tc>
          <w:tcPr>
            <w:tcW w:w="1417" w:type="dxa"/>
          </w:tcPr>
          <w:p w:rsidR="0089475C" w:rsidRPr="00C17179" w:rsidRDefault="0089475C" w:rsidP="005A6769">
            <w:pPr>
              <w:spacing w:after="0" w:line="240" w:lineRule="auto"/>
              <w:jc w:val="center"/>
              <w:rPr>
                <w:sz w:val="24"/>
                <w:szCs w:val="24"/>
              </w:rPr>
            </w:pPr>
            <w:r>
              <w:rPr>
                <w:sz w:val="24"/>
                <w:szCs w:val="24"/>
              </w:rPr>
              <w:t>25</w:t>
            </w:r>
          </w:p>
        </w:tc>
        <w:tc>
          <w:tcPr>
            <w:tcW w:w="1276" w:type="dxa"/>
          </w:tcPr>
          <w:p w:rsidR="0089475C" w:rsidRPr="00C17179" w:rsidRDefault="0089475C" w:rsidP="005A6769">
            <w:pPr>
              <w:spacing w:after="0" w:line="240" w:lineRule="auto"/>
              <w:jc w:val="center"/>
              <w:rPr>
                <w:sz w:val="24"/>
                <w:szCs w:val="24"/>
              </w:rPr>
            </w:pPr>
            <w:r w:rsidRPr="00C17179">
              <w:rPr>
                <w:sz w:val="24"/>
                <w:szCs w:val="24"/>
              </w:rPr>
              <w:t>1</w:t>
            </w:r>
          </w:p>
        </w:tc>
        <w:tc>
          <w:tcPr>
            <w:tcW w:w="1351" w:type="dxa"/>
          </w:tcPr>
          <w:p w:rsidR="0089475C" w:rsidRPr="00C17179" w:rsidRDefault="0089475C" w:rsidP="005A6769">
            <w:pPr>
              <w:spacing w:after="0" w:line="240" w:lineRule="auto"/>
              <w:jc w:val="center"/>
              <w:rPr>
                <w:sz w:val="24"/>
                <w:szCs w:val="24"/>
              </w:rPr>
            </w:pPr>
            <w:r w:rsidRPr="00C17179">
              <w:rPr>
                <w:sz w:val="24"/>
                <w:szCs w:val="24"/>
              </w:rPr>
              <w:t>1</w:t>
            </w:r>
          </w:p>
        </w:tc>
        <w:tc>
          <w:tcPr>
            <w:tcW w:w="740" w:type="dxa"/>
          </w:tcPr>
          <w:p w:rsidR="0089475C" w:rsidRPr="00C17179" w:rsidRDefault="0089475C" w:rsidP="005A6769">
            <w:pPr>
              <w:spacing w:after="0" w:line="240" w:lineRule="auto"/>
              <w:jc w:val="center"/>
              <w:rPr>
                <w:sz w:val="24"/>
                <w:szCs w:val="24"/>
              </w:rPr>
            </w:pPr>
            <w:r w:rsidRPr="00C17179">
              <w:rPr>
                <w:sz w:val="24"/>
                <w:szCs w:val="24"/>
              </w:rPr>
              <w:t>100</w:t>
            </w:r>
          </w:p>
        </w:tc>
      </w:tr>
      <w:tr w:rsidR="0089475C" w:rsidRPr="00C17179" w:rsidTr="005A6769">
        <w:tc>
          <w:tcPr>
            <w:tcW w:w="9854" w:type="dxa"/>
            <w:gridSpan w:val="6"/>
          </w:tcPr>
          <w:p w:rsidR="0089475C" w:rsidRPr="00C17179" w:rsidRDefault="0089475C" w:rsidP="005A6769">
            <w:pPr>
              <w:spacing w:after="0" w:line="240" w:lineRule="auto"/>
              <w:jc w:val="center"/>
              <w:rPr>
                <w:sz w:val="24"/>
                <w:szCs w:val="24"/>
              </w:rPr>
            </w:pPr>
            <w:r w:rsidRPr="00C17179">
              <w:rPr>
                <w:b/>
                <w:sz w:val="24"/>
                <w:szCs w:val="24"/>
              </w:rPr>
              <w:t>Методическое обеспечение уроков</w:t>
            </w:r>
          </w:p>
        </w:tc>
      </w:tr>
      <w:tr w:rsidR="0089475C" w:rsidRPr="00C17179" w:rsidTr="005A6769">
        <w:tc>
          <w:tcPr>
            <w:tcW w:w="541" w:type="dxa"/>
          </w:tcPr>
          <w:p w:rsidR="0089475C" w:rsidRPr="00C17179" w:rsidRDefault="0089475C" w:rsidP="005A6769">
            <w:pPr>
              <w:spacing w:after="0" w:line="240" w:lineRule="auto"/>
              <w:rPr>
                <w:sz w:val="24"/>
                <w:szCs w:val="24"/>
              </w:rPr>
            </w:pPr>
            <w:r>
              <w:rPr>
                <w:sz w:val="24"/>
                <w:szCs w:val="24"/>
              </w:rPr>
              <w:t>30</w:t>
            </w:r>
          </w:p>
        </w:tc>
        <w:tc>
          <w:tcPr>
            <w:tcW w:w="4529" w:type="dxa"/>
            <w:vAlign w:val="bottom"/>
          </w:tcPr>
          <w:p w:rsidR="0089475C" w:rsidRPr="00C17179" w:rsidRDefault="0089475C" w:rsidP="005A6769">
            <w:pPr>
              <w:spacing w:after="0" w:line="240" w:lineRule="auto"/>
              <w:rPr>
                <w:sz w:val="24"/>
                <w:szCs w:val="24"/>
              </w:rPr>
            </w:pPr>
            <w:r w:rsidRPr="00C17179">
              <w:rPr>
                <w:sz w:val="24"/>
                <w:szCs w:val="24"/>
              </w:rPr>
              <w:t xml:space="preserve">Опорные таблицы по русскому языку 1- 4 класс  </w:t>
            </w:r>
          </w:p>
        </w:tc>
        <w:tc>
          <w:tcPr>
            <w:tcW w:w="1417" w:type="dxa"/>
          </w:tcPr>
          <w:p w:rsidR="0089475C" w:rsidRPr="00C17179" w:rsidRDefault="0089475C" w:rsidP="005A6769">
            <w:pPr>
              <w:spacing w:after="0" w:line="240" w:lineRule="auto"/>
              <w:jc w:val="center"/>
              <w:rPr>
                <w:sz w:val="24"/>
                <w:szCs w:val="24"/>
              </w:rPr>
            </w:pPr>
            <w:r>
              <w:rPr>
                <w:sz w:val="24"/>
                <w:szCs w:val="24"/>
              </w:rPr>
              <w:t>25</w:t>
            </w:r>
          </w:p>
        </w:tc>
        <w:tc>
          <w:tcPr>
            <w:tcW w:w="1276" w:type="dxa"/>
          </w:tcPr>
          <w:p w:rsidR="0089475C" w:rsidRPr="00C17179" w:rsidRDefault="0089475C" w:rsidP="005A6769">
            <w:pPr>
              <w:spacing w:after="0" w:line="240" w:lineRule="auto"/>
              <w:jc w:val="center"/>
              <w:rPr>
                <w:sz w:val="24"/>
                <w:szCs w:val="24"/>
              </w:rPr>
            </w:pPr>
            <w:r w:rsidRPr="00C17179">
              <w:rPr>
                <w:sz w:val="24"/>
                <w:szCs w:val="24"/>
              </w:rPr>
              <w:t>1</w:t>
            </w:r>
          </w:p>
        </w:tc>
        <w:tc>
          <w:tcPr>
            <w:tcW w:w="1351" w:type="dxa"/>
          </w:tcPr>
          <w:p w:rsidR="0089475C" w:rsidRPr="00C17179" w:rsidRDefault="0089475C" w:rsidP="005A6769">
            <w:pPr>
              <w:spacing w:after="0" w:line="240" w:lineRule="auto"/>
              <w:jc w:val="center"/>
              <w:rPr>
                <w:sz w:val="24"/>
                <w:szCs w:val="24"/>
              </w:rPr>
            </w:pPr>
            <w:r w:rsidRPr="00C17179">
              <w:rPr>
                <w:sz w:val="24"/>
                <w:szCs w:val="24"/>
              </w:rPr>
              <w:t>1</w:t>
            </w:r>
          </w:p>
        </w:tc>
        <w:tc>
          <w:tcPr>
            <w:tcW w:w="740" w:type="dxa"/>
          </w:tcPr>
          <w:p w:rsidR="0089475C" w:rsidRPr="00C17179" w:rsidRDefault="0089475C" w:rsidP="005A6769">
            <w:pPr>
              <w:spacing w:after="0" w:line="240" w:lineRule="auto"/>
              <w:jc w:val="center"/>
              <w:rPr>
                <w:sz w:val="24"/>
                <w:szCs w:val="24"/>
              </w:rPr>
            </w:pPr>
            <w:r w:rsidRPr="00C17179">
              <w:rPr>
                <w:sz w:val="24"/>
                <w:szCs w:val="24"/>
              </w:rPr>
              <w:t>100</w:t>
            </w:r>
          </w:p>
        </w:tc>
      </w:tr>
      <w:tr w:rsidR="0089475C" w:rsidRPr="00C17179" w:rsidTr="005A6769">
        <w:tc>
          <w:tcPr>
            <w:tcW w:w="541" w:type="dxa"/>
          </w:tcPr>
          <w:p w:rsidR="0089475C" w:rsidRPr="00C17179" w:rsidRDefault="0089475C" w:rsidP="005A6769">
            <w:pPr>
              <w:spacing w:after="0" w:line="240" w:lineRule="auto"/>
              <w:rPr>
                <w:sz w:val="24"/>
                <w:szCs w:val="24"/>
              </w:rPr>
            </w:pPr>
            <w:r w:rsidRPr="00C17179">
              <w:rPr>
                <w:sz w:val="24"/>
                <w:szCs w:val="24"/>
              </w:rPr>
              <w:t>31</w:t>
            </w:r>
          </w:p>
        </w:tc>
        <w:tc>
          <w:tcPr>
            <w:tcW w:w="4529" w:type="dxa"/>
            <w:vAlign w:val="bottom"/>
          </w:tcPr>
          <w:p w:rsidR="0089475C" w:rsidRPr="00C17179" w:rsidRDefault="0089475C" w:rsidP="005A6769">
            <w:pPr>
              <w:spacing w:after="0" w:line="240" w:lineRule="auto"/>
              <w:rPr>
                <w:sz w:val="24"/>
                <w:szCs w:val="24"/>
              </w:rPr>
            </w:pPr>
            <w:r w:rsidRPr="00C17179">
              <w:rPr>
                <w:sz w:val="24"/>
                <w:szCs w:val="24"/>
              </w:rPr>
              <w:t xml:space="preserve">Таблицы демонстрационные "Основные правила и понятия 1-4 класс"  </w:t>
            </w:r>
          </w:p>
        </w:tc>
        <w:tc>
          <w:tcPr>
            <w:tcW w:w="1417" w:type="dxa"/>
          </w:tcPr>
          <w:p w:rsidR="0089475C" w:rsidRPr="00C17179" w:rsidRDefault="0089475C" w:rsidP="005A6769">
            <w:pPr>
              <w:spacing w:after="0" w:line="240" w:lineRule="auto"/>
              <w:jc w:val="center"/>
              <w:rPr>
                <w:sz w:val="24"/>
                <w:szCs w:val="24"/>
              </w:rPr>
            </w:pPr>
            <w:r>
              <w:rPr>
                <w:sz w:val="24"/>
                <w:szCs w:val="24"/>
              </w:rPr>
              <w:t>25</w:t>
            </w:r>
          </w:p>
        </w:tc>
        <w:tc>
          <w:tcPr>
            <w:tcW w:w="1276" w:type="dxa"/>
          </w:tcPr>
          <w:p w:rsidR="0089475C" w:rsidRPr="00C17179" w:rsidRDefault="0089475C" w:rsidP="005A6769">
            <w:pPr>
              <w:spacing w:after="0" w:line="240" w:lineRule="auto"/>
              <w:jc w:val="center"/>
              <w:rPr>
                <w:sz w:val="24"/>
                <w:szCs w:val="24"/>
              </w:rPr>
            </w:pPr>
            <w:r w:rsidRPr="00C17179">
              <w:rPr>
                <w:sz w:val="24"/>
                <w:szCs w:val="24"/>
              </w:rPr>
              <w:t>1</w:t>
            </w:r>
          </w:p>
        </w:tc>
        <w:tc>
          <w:tcPr>
            <w:tcW w:w="1351" w:type="dxa"/>
          </w:tcPr>
          <w:p w:rsidR="0089475C" w:rsidRPr="00C17179" w:rsidRDefault="0089475C" w:rsidP="005A6769">
            <w:pPr>
              <w:spacing w:after="0" w:line="240" w:lineRule="auto"/>
              <w:jc w:val="center"/>
              <w:rPr>
                <w:sz w:val="24"/>
                <w:szCs w:val="24"/>
              </w:rPr>
            </w:pPr>
            <w:r w:rsidRPr="00C17179">
              <w:rPr>
                <w:sz w:val="24"/>
                <w:szCs w:val="24"/>
              </w:rPr>
              <w:t>1</w:t>
            </w:r>
          </w:p>
        </w:tc>
        <w:tc>
          <w:tcPr>
            <w:tcW w:w="740" w:type="dxa"/>
          </w:tcPr>
          <w:p w:rsidR="0089475C" w:rsidRPr="00C17179" w:rsidRDefault="0089475C" w:rsidP="005A6769">
            <w:pPr>
              <w:spacing w:after="0" w:line="240" w:lineRule="auto"/>
              <w:jc w:val="center"/>
              <w:rPr>
                <w:sz w:val="24"/>
                <w:szCs w:val="24"/>
              </w:rPr>
            </w:pPr>
            <w:r w:rsidRPr="00C17179">
              <w:rPr>
                <w:sz w:val="24"/>
                <w:szCs w:val="24"/>
              </w:rPr>
              <w:t>100</w:t>
            </w:r>
          </w:p>
        </w:tc>
      </w:tr>
      <w:tr w:rsidR="0089475C" w:rsidRPr="00C17179" w:rsidTr="005A6769">
        <w:tc>
          <w:tcPr>
            <w:tcW w:w="541" w:type="dxa"/>
          </w:tcPr>
          <w:p w:rsidR="0089475C" w:rsidRPr="00C17179" w:rsidRDefault="0089475C" w:rsidP="005A6769">
            <w:pPr>
              <w:spacing w:after="0" w:line="240" w:lineRule="auto"/>
              <w:rPr>
                <w:sz w:val="24"/>
                <w:szCs w:val="24"/>
              </w:rPr>
            </w:pPr>
            <w:r w:rsidRPr="00C17179">
              <w:rPr>
                <w:sz w:val="24"/>
                <w:szCs w:val="24"/>
              </w:rPr>
              <w:t>32</w:t>
            </w:r>
          </w:p>
        </w:tc>
        <w:tc>
          <w:tcPr>
            <w:tcW w:w="4529" w:type="dxa"/>
            <w:vAlign w:val="bottom"/>
          </w:tcPr>
          <w:p w:rsidR="0089475C" w:rsidRPr="00C17179" w:rsidRDefault="0089475C" w:rsidP="005A6769">
            <w:pPr>
              <w:spacing w:after="0" w:line="240" w:lineRule="auto"/>
              <w:rPr>
                <w:sz w:val="24"/>
                <w:szCs w:val="24"/>
              </w:rPr>
            </w:pPr>
            <w:r w:rsidRPr="00C17179">
              <w:rPr>
                <w:sz w:val="24"/>
                <w:szCs w:val="24"/>
              </w:rPr>
              <w:t xml:space="preserve">Таблицы демонстрационные "Правописание гласных в корне слова"  </w:t>
            </w:r>
          </w:p>
        </w:tc>
        <w:tc>
          <w:tcPr>
            <w:tcW w:w="1417" w:type="dxa"/>
          </w:tcPr>
          <w:p w:rsidR="0089475C" w:rsidRPr="00C17179" w:rsidRDefault="0089475C" w:rsidP="005A6769">
            <w:pPr>
              <w:spacing w:after="0" w:line="240" w:lineRule="auto"/>
              <w:jc w:val="center"/>
              <w:rPr>
                <w:sz w:val="24"/>
                <w:szCs w:val="24"/>
              </w:rPr>
            </w:pPr>
            <w:r>
              <w:rPr>
                <w:sz w:val="24"/>
                <w:szCs w:val="24"/>
              </w:rPr>
              <w:t>25</w:t>
            </w:r>
          </w:p>
        </w:tc>
        <w:tc>
          <w:tcPr>
            <w:tcW w:w="1276" w:type="dxa"/>
          </w:tcPr>
          <w:p w:rsidR="0089475C" w:rsidRPr="00C17179" w:rsidRDefault="0089475C" w:rsidP="005A6769">
            <w:pPr>
              <w:spacing w:after="0" w:line="240" w:lineRule="auto"/>
              <w:jc w:val="center"/>
              <w:rPr>
                <w:sz w:val="24"/>
                <w:szCs w:val="24"/>
              </w:rPr>
            </w:pPr>
            <w:r w:rsidRPr="00C17179">
              <w:rPr>
                <w:sz w:val="24"/>
                <w:szCs w:val="24"/>
              </w:rPr>
              <w:t>1</w:t>
            </w:r>
          </w:p>
        </w:tc>
        <w:tc>
          <w:tcPr>
            <w:tcW w:w="1351" w:type="dxa"/>
          </w:tcPr>
          <w:p w:rsidR="0089475C" w:rsidRPr="00C17179" w:rsidRDefault="0089475C" w:rsidP="005A6769">
            <w:pPr>
              <w:spacing w:after="0" w:line="240" w:lineRule="auto"/>
              <w:jc w:val="center"/>
              <w:rPr>
                <w:sz w:val="24"/>
                <w:szCs w:val="24"/>
              </w:rPr>
            </w:pPr>
            <w:r w:rsidRPr="00C17179">
              <w:rPr>
                <w:sz w:val="24"/>
                <w:szCs w:val="24"/>
              </w:rPr>
              <w:t>1</w:t>
            </w:r>
          </w:p>
        </w:tc>
        <w:tc>
          <w:tcPr>
            <w:tcW w:w="740" w:type="dxa"/>
          </w:tcPr>
          <w:p w:rsidR="0089475C" w:rsidRPr="00C17179" w:rsidRDefault="0089475C" w:rsidP="005A6769">
            <w:pPr>
              <w:spacing w:after="0" w:line="240" w:lineRule="auto"/>
              <w:jc w:val="center"/>
              <w:rPr>
                <w:sz w:val="24"/>
                <w:szCs w:val="24"/>
              </w:rPr>
            </w:pPr>
            <w:r w:rsidRPr="00C17179">
              <w:rPr>
                <w:sz w:val="24"/>
                <w:szCs w:val="24"/>
              </w:rPr>
              <w:t>100</w:t>
            </w:r>
          </w:p>
        </w:tc>
      </w:tr>
      <w:tr w:rsidR="0089475C" w:rsidRPr="00C17179" w:rsidTr="005A6769">
        <w:tc>
          <w:tcPr>
            <w:tcW w:w="541" w:type="dxa"/>
          </w:tcPr>
          <w:p w:rsidR="0089475C" w:rsidRPr="00C17179" w:rsidRDefault="0089475C" w:rsidP="005A6769">
            <w:pPr>
              <w:spacing w:after="0" w:line="240" w:lineRule="auto"/>
              <w:rPr>
                <w:sz w:val="24"/>
                <w:szCs w:val="24"/>
              </w:rPr>
            </w:pPr>
            <w:r w:rsidRPr="00C17179">
              <w:rPr>
                <w:sz w:val="24"/>
                <w:szCs w:val="24"/>
              </w:rPr>
              <w:t>33</w:t>
            </w:r>
          </w:p>
        </w:tc>
        <w:tc>
          <w:tcPr>
            <w:tcW w:w="4529" w:type="dxa"/>
          </w:tcPr>
          <w:p w:rsidR="0089475C" w:rsidRPr="00C17179" w:rsidRDefault="0089475C" w:rsidP="005A6769">
            <w:pPr>
              <w:spacing w:after="0" w:line="240" w:lineRule="auto"/>
              <w:rPr>
                <w:sz w:val="24"/>
                <w:szCs w:val="24"/>
              </w:rPr>
            </w:pPr>
            <w:r w:rsidRPr="00C17179">
              <w:rPr>
                <w:sz w:val="24"/>
                <w:szCs w:val="24"/>
              </w:rPr>
              <w:t xml:space="preserve">Таблицы демонстрационные "Русский язык 1-4 </w:t>
            </w:r>
            <w:proofErr w:type="spellStart"/>
            <w:r w:rsidRPr="00C17179">
              <w:rPr>
                <w:sz w:val="24"/>
                <w:szCs w:val="24"/>
              </w:rPr>
              <w:t>кл</w:t>
            </w:r>
            <w:proofErr w:type="spellEnd"/>
            <w:r w:rsidRPr="00C17179">
              <w:rPr>
                <w:sz w:val="24"/>
                <w:szCs w:val="24"/>
              </w:rPr>
              <w:t xml:space="preserve">."  </w:t>
            </w:r>
          </w:p>
        </w:tc>
        <w:tc>
          <w:tcPr>
            <w:tcW w:w="1417" w:type="dxa"/>
          </w:tcPr>
          <w:p w:rsidR="0089475C" w:rsidRPr="00C17179" w:rsidRDefault="0089475C" w:rsidP="005A6769">
            <w:pPr>
              <w:spacing w:after="0" w:line="240" w:lineRule="auto"/>
              <w:jc w:val="center"/>
              <w:rPr>
                <w:sz w:val="24"/>
                <w:szCs w:val="24"/>
              </w:rPr>
            </w:pPr>
            <w:r>
              <w:rPr>
                <w:sz w:val="24"/>
                <w:szCs w:val="24"/>
              </w:rPr>
              <w:t>25</w:t>
            </w:r>
          </w:p>
        </w:tc>
        <w:tc>
          <w:tcPr>
            <w:tcW w:w="1276" w:type="dxa"/>
          </w:tcPr>
          <w:p w:rsidR="0089475C" w:rsidRPr="00C17179" w:rsidRDefault="0089475C" w:rsidP="005A6769">
            <w:pPr>
              <w:spacing w:after="0" w:line="240" w:lineRule="auto"/>
              <w:jc w:val="center"/>
              <w:rPr>
                <w:sz w:val="24"/>
                <w:szCs w:val="24"/>
              </w:rPr>
            </w:pPr>
            <w:r w:rsidRPr="00C17179">
              <w:rPr>
                <w:sz w:val="24"/>
                <w:szCs w:val="24"/>
              </w:rPr>
              <w:t>1</w:t>
            </w:r>
          </w:p>
        </w:tc>
        <w:tc>
          <w:tcPr>
            <w:tcW w:w="1351" w:type="dxa"/>
          </w:tcPr>
          <w:p w:rsidR="0089475C" w:rsidRPr="00C17179" w:rsidRDefault="0089475C" w:rsidP="005A6769">
            <w:pPr>
              <w:spacing w:after="0" w:line="240" w:lineRule="auto"/>
              <w:jc w:val="center"/>
              <w:rPr>
                <w:sz w:val="24"/>
                <w:szCs w:val="24"/>
              </w:rPr>
            </w:pPr>
            <w:r w:rsidRPr="00C17179">
              <w:rPr>
                <w:sz w:val="24"/>
                <w:szCs w:val="24"/>
              </w:rPr>
              <w:t>1</w:t>
            </w:r>
          </w:p>
        </w:tc>
        <w:tc>
          <w:tcPr>
            <w:tcW w:w="740" w:type="dxa"/>
          </w:tcPr>
          <w:p w:rsidR="0089475C" w:rsidRPr="00C17179" w:rsidRDefault="0089475C" w:rsidP="005A6769">
            <w:pPr>
              <w:spacing w:after="0" w:line="240" w:lineRule="auto"/>
              <w:jc w:val="center"/>
              <w:rPr>
                <w:sz w:val="24"/>
                <w:szCs w:val="24"/>
              </w:rPr>
            </w:pPr>
            <w:r w:rsidRPr="00C17179">
              <w:rPr>
                <w:sz w:val="24"/>
                <w:szCs w:val="24"/>
              </w:rPr>
              <w:t>100</w:t>
            </w:r>
          </w:p>
        </w:tc>
      </w:tr>
      <w:tr w:rsidR="0089475C" w:rsidRPr="00C17179" w:rsidTr="005A6769">
        <w:tc>
          <w:tcPr>
            <w:tcW w:w="541" w:type="dxa"/>
          </w:tcPr>
          <w:p w:rsidR="0089475C" w:rsidRPr="00C17179" w:rsidRDefault="0089475C" w:rsidP="005A6769">
            <w:pPr>
              <w:spacing w:after="0" w:line="240" w:lineRule="auto"/>
              <w:rPr>
                <w:sz w:val="24"/>
                <w:szCs w:val="24"/>
              </w:rPr>
            </w:pPr>
            <w:r w:rsidRPr="00C17179">
              <w:rPr>
                <w:sz w:val="24"/>
                <w:szCs w:val="24"/>
              </w:rPr>
              <w:t>34</w:t>
            </w:r>
          </w:p>
        </w:tc>
        <w:tc>
          <w:tcPr>
            <w:tcW w:w="4529" w:type="dxa"/>
          </w:tcPr>
          <w:p w:rsidR="0089475C" w:rsidRPr="00C17179" w:rsidRDefault="0089475C" w:rsidP="005A6769">
            <w:pPr>
              <w:spacing w:after="0" w:line="240" w:lineRule="auto"/>
              <w:rPr>
                <w:sz w:val="24"/>
                <w:szCs w:val="24"/>
              </w:rPr>
            </w:pPr>
            <w:r w:rsidRPr="00C17179">
              <w:rPr>
                <w:sz w:val="24"/>
                <w:szCs w:val="24"/>
              </w:rPr>
              <w:t xml:space="preserve">Набор букв с магнитным креплением (ламинированный)  </w:t>
            </w:r>
          </w:p>
        </w:tc>
        <w:tc>
          <w:tcPr>
            <w:tcW w:w="1417" w:type="dxa"/>
          </w:tcPr>
          <w:p w:rsidR="0089475C" w:rsidRPr="00C17179" w:rsidRDefault="0089475C" w:rsidP="005A6769">
            <w:pPr>
              <w:spacing w:after="0" w:line="240" w:lineRule="auto"/>
              <w:jc w:val="center"/>
              <w:rPr>
                <w:sz w:val="24"/>
                <w:szCs w:val="24"/>
              </w:rPr>
            </w:pPr>
            <w:r>
              <w:rPr>
                <w:sz w:val="24"/>
                <w:szCs w:val="24"/>
              </w:rPr>
              <w:t>25</w:t>
            </w:r>
          </w:p>
        </w:tc>
        <w:tc>
          <w:tcPr>
            <w:tcW w:w="1276" w:type="dxa"/>
          </w:tcPr>
          <w:p w:rsidR="0089475C" w:rsidRPr="00C17179" w:rsidRDefault="0089475C" w:rsidP="005A6769">
            <w:pPr>
              <w:spacing w:after="0" w:line="240" w:lineRule="auto"/>
              <w:jc w:val="center"/>
              <w:rPr>
                <w:sz w:val="24"/>
                <w:szCs w:val="24"/>
              </w:rPr>
            </w:pPr>
            <w:r w:rsidRPr="00C17179">
              <w:rPr>
                <w:sz w:val="24"/>
                <w:szCs w:val="24"/>
              </w:rPr>
              <w:t>1</w:t>
            </w:r>
          </w:p>
        </w:tc>
        <w:tc>
          <w:tcPr>
            <w:tcW w:w="1351" w:type="dxa"/>
          </w:tcPr>
          <w:p w:rsidR="0089475C" w:rsidRPr="00C17179" w:rsidRDefault="0089475C" w:rsidP="005A6769">
            <w:pPr>
              <w:spacing w:after="0" w:line="240" w:lineRule="auto"/>
              <w:jc w:val="center"/>
              <w:rPr>
                <w:sz w:val="24"/>
                <w:szCs w:val="24"/>
              </w:rPr>
            </w:pPr>
            <w:r w:rsidRPr="00C17179">
              <w:rPr>
                <w:sz w:val="24"/>
                <w:szCs w:val="24"/>
              </w:rPr>
              <w:t>0</w:t>
            </w:r>
          </w:p>
        </w:tc>
        <w:tc>
          <w:tcPr>
            <w:tcW w:w="740" w:type="dxa"/>
          </w:tcPr>
          <w:p w:rsidR="0089475C" w:rsidRPr="00C17179" w:rsidRDefault="0089475C" w:rsidP="005A6769">
            <w:pPr>
              <w:spacing w:after="0" w:line="240" w:lineRule="auto"/>
              <w:jc w:val="center"/>
              <w:rPr>
                <w:sz w:val="24"/>
                <w:szCs w:val="24"/>
              </w:rPr>
            </w:pPr>
            <w:r w:rsidRPr="00C17179">
              <w:rPr>
                <w:sz w:val="24"/>
                <w:szCs w:val="24"/>
              </w:rPr>
              <w:t>0</w:t>
            </w:r>
          </w:p>
        </w:tc>
      </w:tr>
      <w:tr w:rsidR="0089475C" w:rsidRPr="00C17179" w:rsidTr="005A6769">
        <w:tc>
          <w:tcPr>
            <w:tcW w:w="541" w:type="dxa"/>
          </w:tcPr>
          <w:p w:rsidR="0089475C" w:rsidRPr="00C17179" w:rsidRDefault="0089475C" w:rsidP="005A6769">
            <w:pPr>
              <w:spacing w:after="0" w:line="240" w:lineRule="auto"/>
              <w:rPr>
                <w:sz w:val="24"/>
                <w:szCs w:val="24"/>
              </w:rPr>
            </w:pPr>
            <w:r>
              <w:rPr>
                <w:sz w:val="24"/>
                <w:szCs w:val="24"/>
              </w:rPr>
              <w:t>35</w:t>
            </w:r>
          </w:p>
        </w:tc>
        <w:tc>
          <w:tcPr>
            <w:tcW w:w="4529" w:type="dxa"/>
          </w:tcPr>
          <w:p w:rsidR="0089475C" w:rsidRPr="00C17179" w:rsidRDefault="0089475C" w:rsidP="005A6769">
            <w:pPr>
              <w:spacing w:after="0" w:line="240" w:lineRule="auto"/>
              <w:rPr>
                <w:sz w:val="24"/>
                <w:szCs w:val="24"/>
              </w:rPr>
            </w:pPr>
            <w:r w:rsidRPr="00C17179">
              <w:rPr>
                <w:sz w:val="24"/>
                <w:szCs w:val="24"/>
              </w:rPr>
              <w:t xml:space="preserve">Цветные сигнальные карточки "Средства оперативной обратной связи"  </w:t>
            </w:r>
          </w:p>
        </w:tc>
        <w:tc>
          <w:tcPr>
            <w:tcW w:w="1417" w:type="dxa"/>
          </w:tcPr>
          <w:p w:rsidR="0089475C" w:rsidRPr="00C17179" w:rsidRDefault="0089475C" w:rsidP="005A6769">
            <w:pPr>
              <w:spacing w:after="0" w:line="240" w:lineRule="auto"/>
              <w:jc w:val="center"/>
              <w:rPr>
                <w:sz w:val="24"/>
                <w:szCs w:val="24"/>
              </w:rPr>
            </w:pPr>
            <w:r>
              <w:rPr>
                <w:sz w:val="24"/>
                <w:szCs w:val="24"/>
              </w:rPr>
              <w:t>25</w:t>
            </w:r>
          </w:p>
        </w:tc>
        <w:tc>
          <w:tcPr>
            <w:tcW w:w="1276" w:type="dxa"/>
          </w:tcPr>
          <w:p w:rsidR="0089475C" w:rsidRPr="00C17179" w:rsidRDefault="0089475C" w:rsidP="005A6769">
            <w:pPr>
              <w:spacing w:after="0" w:line="240" w:lineRule="auto"/>
              <w:jc w:val="center"/>
              <w:rPr>
                <w:sz w:val="24"/>
                <w:szCs w:val="24"/>
              </w:rPr>
            </w:pPr>
            <w:r w:rsidRPr="00C17179">
              <w:rPr>
                <w:sz w:val="24"/>
                <w:szCs w:val="24"/>
              </w:rPr>
              <w:t>1</w:t>
            </w:r>
          </w:p>
        </w:tc>
        <w:tc>
          <w:tcPr>
            <w:tcW w:w="1351" w:type="dxa"/>
          </w:tcPr>
          <w:p w:rsidR="0089475C" w:rsidRPr="00C17179" w:rsidRDefault="0089475C" w:rsidP="005A6769">
            <w:pPr>
              <w:spacing w:after="0" w:line="240" w:lineRule="auto"/>
              <w:jc w:val="center"/>
              <w:rPr>
                <w:sz w:val="24"/>
                <w:szCs w:val="24"/>
              </w:rPr>
            </w:pPr>
            <w:r w:rsidRPr="00C17179">
              <w:rPr>
                <w:sz w:val="24"/>
                <w:szCs w:val="24"/>
              </w:rPr>
              <w:t>0</w:t>
            </w:r>
          </w:p>
        </w:tc>
        <w:tc>
          <w:tcPr>
            <w:tcW w:w="740" w:type="dxa"/>
          </w:tcPr>
          <w:p w:rsidR="0089475C" w:rsidRPr="00C17179" w:rsidRDefault="0089475C" w:rsidP="005A6769">
            <w:pPr>
              <w:spacing w:after="0" w:line="240" w:lineRule="auto"/>
              <w:jc w:val="center"/>
              <w:rPr>
                <w:sz w:val="24"/>
                <w:szCs w:val="24"/>
              </w:rPr>
            </w:pPr>
            <w:r w:rsidRPr="00C17179">
              <w:rPr>
                <w:sz w:val="24"/>
                <w:szCs w:val="24"/>
              </w:rPr>
              <w:t>0</w:t>
            </w:r>
          </w:p>
        </w:tc>
      </w:tr>
      <w:tr w:rsidR="0089475C" w:rsidRPr="00C17179" w:rsidTr="005A6769">
        <w:tc>
          <w:tcPr>
            <w:tcW w:w="541" w:type="dxa"/>
          </w:tcPr>
          <w:p w:rsidR="0089475C" w:rsidRPr="00C17179" w:rsidRDefault="0089475C" w:rsidP="005A6769">
            <w:pPr>
              <w:spacing w:after="0" w:line="240" w:lineRule="auto"/>
              <w:rPr>
                <w:sz w:val="24"/>
                <w:szCs w:val="24"/>
              </w:rPr>
            </w:pPr>
            <w:r>
              <w:rPr>
                <w:sz w:val="24"/>
                <w:szCs w:val="24"/>
              </w:rPr>
              <w:t>36</w:t>
            </w:r>
          </w:p>
        </w:tc>
        <w:tc>
          <w:tcPr>
            <w:tcW w:w="4529" w:type="dxa"/>
            <w:vAlign w:val="bottom"/>
          </w:tcPr>
          <w:p w:rsidR="0089475C" w:rsidRPr="00C17179" w:rsidRDefault="0089475C" w:rsidP="005A6769">
            <w:pPr>
              <w:spacing w:after="0" w:line="240" w:lineRule="auto"/>
              <w:rPr>
                <w:sz w:val="24"/>
                <w:szCs w:val="24"/>
              </w:rPr>
            </w:pPr>
            <w:r w:rsidRPr="00C17179">
              <w:rPr>
                <w:sz w:val="24"/>
                <w:szCs w:val="24"/>
              </w:rPr>
              <w:t>Орфографический словарь. Начальная школа.</w:t>
            </w:r>
          </w:p>
        </w:tc>
        <w:tc>
          <w:tcPr>
            <w:tcW w:w="1417" w:type="dxa"/>
          </w:tcPr>
          <w:p w:rsidR="0089475C" w:rsidRPr="00C17179" w:rsidRDefault="0089475C" w:rsidP="005A6769">
            <w:pPr>
              <w:spacing w:after="0" w:line="240" w:lineRule="auto"/>
              <w:jc w:val="center"/>
              <w:rPr>
                <w:sz w:val="24"/>
                <w:szCs w:val="24"/>
              </w:rPr>
            </w:pPr>
            <w:r>
              <w:rPr>
                <w:sz w:val="24"/>
                <w:szCs w:val="24"/>
              </w:rPr>
              <w:t>25</w:t>
            </w:r>
          </w:p>
        </w:tc>
        <w:tc>
          <w:tcPr>
            <w:tcW w:w="1276" w:type="dxa"/>
          </w:tcPr>
          <w:p w:rsidR="0089475C" w:rsidRPr="00C17179" w:rsidRDefault="0089475C" w:rsidP="005A6769">
            <w:pPr>
              <w:spacing w:after="0" w:line="240" w:lineRule="auto"/>
              <w:jc w:val="center"/>
              <w:rPr>
                <w:sz w:val="24"/>
                <w:szCs w:val="24"/>
              </w:rPr>
            </w:pPr>
            <w:r>
              <w:rPr>
                <w:sz w:val="24"/>
                <w:szCs w:val="24"/>
              </w:rPr>
              <w:t>25</w:t>
            </w:r>
          </w:p>
        </w:tc>
        <w:tc>
          <w:tcPr>
            <w:tcW w:w="1351" w:type="dxa"/>
          </w:tcPr>
          <w:p w:rsidR="0089475C" w:rsidRPr="00C17179" w:rsidRDefault="0089475C" w:rsidP="005A6769">
            <w:pPr>
              <w:spacing w:after="0" w:line="240" w:lineRule="auto"/>
              <w:jc w:val="center"/>
              <w:rPr>
                <w:sz w:val="24"/>
                <w:szCs w:val="24"/>
              </w:rPr>
            </w:pPr>
            <w:r w:rsidRPr="00C17179">
              <w:rPr>
                <w:sz w:val="24"/>
                <w:szCs w:val="24"/>
              </w:rPr>
              <w:t>2</w:t>
            </w:r>
            <w:r>
              <w:rPr>
                <w:sz w:val="24"/>
                <w:szCs w:val="24"/>
              </w:rPr>
              <w:t>5</w:t>
            </w:r>
          </w:p>
        </w:tc>
        <w:tc>
          <w:tcPr>
            <w:tcW w:w="740" w:type="dxa"/>
          </w:tcPr>
          <w:p w:rsidR="0089475C" w:rsidRPr="00C17179" w:rsidRDefault="0089475C" w:rsidP="005A6769">
            <w:pPr>
              <w:spacing w:after="0" w:line="240" w:lineRule="auto"/>
              <w:jc w:val="center"/>
              <w:rPr>
                <w:sz w:val="24"/>
                <w:szCs w:val="24"/>
              </w:rPr>
            </w:pPr>
            <w:r>
              <w:rPr>
                <w:sz w:val="24"/>
                <w:szCs w:val="24"/>
              </w:rPr>
              <w:t>10</w:t>
            </w:r>
            <w:r w:rsidRPr="00C17179">
              <w:rPr>
                <w:sz w:val="24"/>
                <w:szCs w:val="24"/>
              </w:rPr>
              <w:t>0</w:t>
            </w:r>
          </w:p>
        </w:tc>
      </w:tr>
      <w:tr w:rsidR="0089475C" w:rsidRPr="00C17179" w:rsidTr="005A6769">
        <w:tc>
          <w:tcPr>
            <w:tcW w:w="541" w:type="dxa"/>
          </w:tcPr>
          <w:p w:rsidR="0089475C" w:rsidRPr="00C17179" w:rsidRDefault="0089475C" w:rsidP="005A6769">
            <w:pPr>
              <w:spacing w:after="0" w:line="240" w:lineRule="auto"/>
              <w:rPr>
                <w:sz w:val="24"/>
                <w:szCs w:val="24"/>
              </w:rPr>
            </w:pPr>
            <w:r>
              <w:rPr>
                <w:sz w:val="24"/>
                <w:szCs w:val="24"/>
              </w:rPr>
              <w:t>37</w:t>
            </w:r>
          </w:p>
        </w:tc>
        <w:tc>
          <w:tcPr>
            <w:tcW w:w="4529" w:type="dxa"/>
            <w:vAlign w:val="bottom"/>
          </w:tcPr>
          <w:p w:rsidR="0089475C" w:rsidRPr="00C17179" w:rsidRDefault="0089475C" w:rsidP="005A6769">
            <w:pPr>
              <w:spacing w:after="0" w:line="240" w:lineRule="auto"/>
              <w:rPr>
                <w:sz w:val="24"/>
                <w:szCs w:val="24"/>
              </w:rPr>
            </w:pPr>
            <w:r w:rsidRPr="00C17179">
              <w:rPr>
                <w:sz w:val="24"/>
                <w:szCs w:val="24"/>
              </w:rPr>
              <w:t>Толковый словарь русского языка для начальной школы</w:t>
            </w:r>
          </w:p>
        </w:tc>
        <w:tc>
          <w:tcPr>
            <w:tcW w:w="1417" w:type="dxa"/>
          </w:tcPr>
          <w:p w:rsidR="0089475C" w:rsidRPr="00C17179" w:rsidRDefault="0089475C" w:rsidP="005A6769">
            <w:pPr>
              <w:spacing w:after="0" w:line="240" w:lineRule="auto"/>
              <w:jc w:val="center"/>
              <w:rPr>
                <w:sz w:val="24"/>
                <w:szCs w:val="24"/>
              </w:rPr>
            </w:pPr>
            <w:r>
              <w:rPr>
                <w:sz w:val="24"/>
                <w:szCs w:val="24"/>
              </w:rPr>
              <w:t>25</w:t>
            </w:r>
          </w:p>
        </w:tc>
        <w:tc>
          <w:tcPr>
            <w:tcW w:w="1276" w:type="dxa"/>
          </w:tcPr>
          <w:p w:rsidR="0089475C" w:rsidRPr="00C17179" w:rsidRDefault="0089475C" w:rsidP="005A6769">
            <w:pPr>
              <w:spacing w:after="0" w:line="240" w:lineRule="auto"/>
              <w:jc w:val="center"/>
              <w:rPr>
                <w:sz w:val="24"/>
                <w:szCs w:val="24"/>
              </w:rPr>
            </w:pPr>
            <w:r w:rsidRPr="00C17179">
              <w:rPr>
                <w:sz w:val="24"/>
                <w:szCs w:val="24"/>
              </w:rPr>
              <w:t>4</w:t>
            </w:r>
          </w:p>
        </w:tc>
        <w:tc>
          <w:tcPr>
            <w:tcW w:w="1351" w:type="dxa"/>
          </w:tcPr>
          <w:p w:rsidR="0089475C" w:rsidRPr="00C17179" w:rsidRDefault="0089475C" w:rsidP="005A6769">
            <w:pPr>
              <w:spacing w:after="0" w:line="240" w:lineRule="auto"/>
              <w:jc w:val="center"/>
              <w:rPr>
                <w:sz w:val="24"/>
                <w:szCs w:val="24"/>
              </w:rPr>
            </w:pPr>
            <w:r w:rsidRPr="00C17179">
              <w:rPr>
                <w:sz w:val="24"/>
                <w:szCs w:val="24"/>
              </w:rPr>
              <w:t>4</w:t>
            </w:r>
          </w:p>
        </w:tc>
        <w:tc>
          <w:tcPr>
            <w:tcW w:w="740" w:type="dxa"/>
          </w:tcPr>
          <w:p w:rsidR="0089475C" w:rsidRPr="00C17179" w:rsidRDefault="0089475C" w:rsidP="005A6769">
            <w:pPr>
              <w:spacing w:after="0" w:line="240" w:lineRule="auto"/>
              <w:jc w:val="center"/>
              <w:rPr>
                <w:sz w:val="24"/>
                <w:szCs w:val="24"/>
              </w:rPr>
            </w:pPr>
            <w:r w:rsidRPr="00C17179">
              <w:rPr>
                <w:sz w:val="24"/>
                <w:szCs w:val="24"/>
              </w:rPr>
              <w:t>100</w:t>
            </w:r>
          </w:p>
        </w:tc>
      </w:tr>
      <w:tr w:rsidR="0089475C" w:rsidRPr="00C17179" w:rsidTr="005A6769">
        <w:tc>
          <w:tcPr>
            <w:tcW w:w="541" w:type="dxa"/>
          </w:tcPr>
          <w:p w:rsidR="0089475C" w:rsidRPr="00C17179" w:rsidRDefault="0089475C" w:rsidP="005A6769">
            <w:pPr>
              <w:spacing w:after="0" w:line="240" w:lineRule="auto"/>
              <w:rPr>
                <w:sz w:val="24"/>
                <w:szCs w:val="24"/>
              </w:rPr>
            </w:pPr>
            <w:r>
              <w:rPr>
                <w:sz w:val="24"/>
                <w:szCs w:val="24"/>
              </w:rPr>
              <w:t>38</w:t>
            </w:r>
          </w:p>
        </w:tc>
        <w:tc>
          <w:tcPr>
            <w:tcW w:w="4529" w:type="dxa"/>
            <w:vAlign w:val="bottom"/>
          </w:tcPr>
          <w:p w:rsidR="0089475C" w:rsidRPr="00C17179" w:rsidRDefault="0089475C" w:rsidP="005A6769">
            <w:pPr>
              <w:spacing w:after="0" w:line="240" w:lineRule="auto"/>
              <w:rPr>
                <w:sz w:val="24"/>
                <w:szCs w:val="24"/>
              </w:rPr>
            </w:pPr>
            <w:r w:rsidRPr="00C17179">
              <w:rPr>
                <w:sz w:val="24"/>
                <w:szCs w:val="24"/>
              </w:rPr>
              <w:t xml:space="preserve">Универсальный словарь русского языка. Начальная школа. Т.А. Крепких, А.Г. </w:t>
            </w:r>
            <w:proofErr w:type="spellStart"/>
            <w:r w:rsidRPr="00C17179">
              <w:rPr>
                <w:sz w:val="24"/>
                <w:szCs w:val="24"/>
              </w:rPr>
              <w:t>Нарушевич</w:t>
            </w:r>
            <w:proofErr w:type="spellEnd"/>
          </w:p>
        </w:tc>
        <w:tc>
          <w:tcPr>
            <w:tcW w:w="1417" w:type="dxa"/>
          </w:tcPr>
          <w:p w:rsidR="0089475C" w:rsidRPr="00C17179" w:rsidRDefault="0089475C" w:rsidP="005A6769">
            <w:pPr>
              <w:spacing w:after="0" w:line="240" w:lineRule="auto"/>
              <w:jc w:val="center"/>
              <w:rPr>
                <w:sz w:val="24"/>
                <w:szCs w:val="24"/>
              </w:rPr>
            </w:pPr>
            <w:r>
              <w:rPr>
                <w:sz w:val="24"/>
                <w:szCs w:val="24"/>
              </w:rPr>
              <w:t>25</w:t>
            </w:r>
          </w:p>
        </w:tc>
        <w:tc>
          <w:tcPr>
            <w:tcW w:w="1276" w:type="dxa"/>
          </w:tcPr>
          <w:p w:rsidR="0089475C" w:rsidRPr="00C17179" w:rsidRDefault="0089475C" w:rsidP="005A6769">
            <w:pPr>
              <w:spacing w:after="0" w:line="240" w:lineRule="auto"/>
              <w:jc w:val="center"/>
              <w:rPr>
                <w:sz w:val="24"/>
                <w:szCs w:val="24"/>
              </w:rPr>
            </w:pPr>
            <w:r w:rsidRPr="00C17179">
              <w:rPr>
                <w:sz w:val="24"/>
                <w:szCs w:val="24"/>
              </w:rPr>
              <w:t>4</w:t>
            </w:r>
          </w:p>
        </w:tc>
        <w:tc>
          <w:tcPr>
            <w:tcW w:w="1351" w:type="dxa"/>
          </w:tcPr>
          <w:p w:rsidR="0089475C" w:rsidRPr="00C17179" w:rsidRDefault="0089475C" w:rsidP="005A6769">
            <w:pPr>
              <w:spacing w:after="0" w:line="240" w:lineRule="auto"/>
              <w:jc w:val="center"/>
              <w:rPr>
                <w:sz w:val="24"/>
                <w:szCs w:val="24"/>
              </w:rPr>
            </w:pPr>
            <w:r w:rsidRPr="00C17179">
              <w:rPr>
                <w:sz w:val="24"/>
                <w:szCs w:val="24"/>
              </w:rPr>
              <w:t>4</w:t>
            </w:r>
          </w:p>
        </w:tc>
        <w:tc>
          <w:tcPr>
            <w:tcW w:w="740" w:type="dxa"/>
          </w:tcPr>
          <w:p w:rsidR="0089475C" w:rsidRPr="00C17179" w:rsidRDefault="0089475C" w:rsidP="005A6769">
            <w:pPr>
              <w:spacing w:after="0" w:line="240" w:lineRule="auto"/>
              <w:jc w:val="center"/>
              <w:rPr>
                <w:sz w:val="24"/>
                <w:szCs w:val="24"/>
              </w:rPr>
            </w:pPr>
            <w:r w:rsidRPr="00C17179">
              <w:rPr>
                <w:sz w:val="24"/>
                <w:szCs w:val="24"/>
              </w:rPr>
              <w:t>100</w:t>
            </w:r>
          </w:p>
        </w:tc>
      </w:tr>
      <w:tr w:rsidR="0089475C" w:rsidRPr="00C17179" w:rsidTr="005A6769">
        <w:tc>
          <w:tcPr>
            <w:tcW w:w="541" w:type="dxa"/>
          </w:tcPr>
          <w:p w:rsidR="0089475C" w:rsidRPr="00C17179" w:rsidRDefault="0089475C" w:rsidP="005A6769">
            <w:pPr>
              <w:spacing w:after="0" w:line="240" w:lineRule="auto"/>
              <w:rPr>
                <w:sz w:val="24"/>
                <w:szCs w:val="24"/>
              </w:rPr>
            </w:pPr>
            <w:r>
              <w:rPr>
                <w:sz w:val="24"/>
                <w:szCs w:val="24"/>
              </w:rPr>
              <w:t>39</w:t>
            </w:r>
          </w:p>
        </w:tc>
        <w:tc>
          <w:tcPr>
            <w:tcW w:w="4529" w:type="dxa"/>
            <w:vAlign w:val="bottom"/>
          </w:tcPr>
          <w:p w:rsidR="0089475C" w:rsidRPr="00C17179" w:rsidRDefault="0089475C" w:rsidP="005A6769">
            <w:pPr>
              <w:spacing w:after="0" w:line="240" w:lineRule="auto"/>
              <w:rPr>
                <w:sz w:val="24"/>
                <w:szCs w:val="24"/>
              </w:rPr>
            </w:pPr>
            <w:r w:rsidRPr="00C17179">
              <w:rPr>
                <w:sz w:val="24"/>
                <w:szCs w:val="24"/>
              </w:rPr>
              <w:t>Большой энциклопедический словарь начальная школа.</w:t>
            </w:r>
          </w:p>
        </w:tc>
        <w:tc>
          <w:tcPr>
            <w:tcW w:w="1417" w:type="dxa"/>
          </w:tcPr>
          <w:p w:rsidR="0089475C" w:rsidRPr="00C17179" w:rsidRDefault="0089475C" w:rsidP="005A6769">
            <w:pPr>
              <w:spacing w:after="0" w:line="240" w:lineRule="auto"/>
              <w:jc w:val="center"/>
              <w:rPr>
                <w:sz w:val="24"/>
                <w:szCs w:val="24"/>
              </w:rPr>
            </w:pPr>
            <w:r>
              <w:rPr>
                <w:sz w:val="24"/>
                <w:szCs w:val="24"/>
              </w:rPr>
              <w:t>25</w:t>
            </w:r>
          </w:p>
        </w:tc>
        <w:tc>
          <w:tcPr>
            <w:tcW w:w="1276" w:type="dxa"/>
          </w:tcPr>
          <w:p w:rsidR="0089475C" w:rsidRPr="00C17179" w:rsidRDefault="0089475C" w:rsidP="005A6769">
            <w:pPr>
              <w:spacing w:after="0" w:line="240" w:lineRule="auto"/>
              <w:jc w:val="center"/>
              <w:rPr>
                <w:sz w:val="24"/>
                <w:szCs w:val="24"/>
              </w:rPr>
            </w:pPr>
            <w:r w:rsidRPr="00C17179">
              <w:rPr>
                <w:sz w:val="24"/>
                <w:szCs w:val="24"/>
              </w:rPr>
              <w:t>4</w:t>
            </w:r>
          </w:p>
        </w:tc>
        <w:tc>
          <w:tcPr>
            <w:tcW w:w="1351" w:type="dxa"/>
          </w:tcPr>
          <w:p w:rsidR="0089475C" w:rsidRPr="00C17179" w:rsidRDefault="0089475C" w:rsidP="005A6769">
            <w:pPr>
              <w:spacing w:after="0" w:line="240" w:lineRule="auto"/>
              <w:jc w:val="center"/>
              <w:rPr>
                <w:sz w:val="24"/>
                <w:szCs w:val="24"/>
              </w:rPr>
            </w:pPr>
            <w:r w:rsidRPr="00C17179">
              <w:rPr>
                <w:sz w:val="24"/>
                <w:szCs w:val="24"/>
              </w:rPr>
              <w:t>4</w:t>
            </w:r>
          </w:p>
        </w:tc>
        <w:tc>
          <w:tcPr>
            <w:tcW w:w="740" w:type="dxa"/>
          </w:tcPr>
          <w:p w:rsidR="0089475C" w:rsidRPr="00C17179" w:rsidRDefault="0089475C" w:rsidP="005A6769">
            <w:pPr>
              <w:spacing w:after="0" w:line="240" w:lineRule="auto"/>
              <w:jc w:val="center"/>
              <w:rPr>
                <w:sz w:val="24"/>
                <w:szCs w:val="24"/>
              </w:rPr>
            </w:pPr>
            <w:r w:rsidRPr="00C17179">
              <w:rPr>
                <w:sz w:val="24"/>
                <w:szCs w:val="24"/>
              </w:rPr>
              <w:t>100</w:t>
            </w:r>
          </w:p>
        </w:tc>
      </w:tr>
      <w:tr w:rsidR="0089475C" w:rsidRPr="00C17179" w:rsidTr="005A6769">
        <w:tc>
          <w:tcPr>
            <w:tcW w:w="541" w:type="dxa"/>
          </w:tcPr>
          <w:p w:rsidR="0089475C" w:rsidRPr="00C17179" w:rsidRDefault="0089475C" w:rsidP="005A6769">
            <w:pPr>
              <w:spacing w:after="0" w:line="240" w:lineRule="auto"/>
              <w:rPr>
                <w:sz w:val="24"/>
                <w:szCs w:val="24"/>
              </w:rPr>
            </w:pPr>
            <w:r>
              <w:rPr>
                <w:sz w:val="24"/>
                <w:szCs w:val="24"/>
              </w:rPr>
              <w:t>40</w:t>
            </w:r>
          </w:p>
        </w:tc>
        <w:tc>
          <w:tcPr>
            <w:tcW w:w="4529" w:type="dxa"/>
            <w:vAlign w:val="bottom"/>
          </w:tcPr>
          <w:p w:rsidR="0089475C" w:rsidRPr="00C17179" w:rsidRDefault="0089475C" w:rsidP="005A6769">
            <w:pPr>
              <w:spacing w:after="0" w:line="240" w:lineRule="auto"/>
              <w:rPr>
                <w:sz w:val="24"/>
                <w:szCs w:val="24"/>
              </w:rPr>
            </w:pPr>
            <w:r w:rsidRPr="00C17179">
              <w:rPr>
                <w:sz w:val="24"/>
                <w:szCs w:val="24"/>
              </w:rPr>
              <w:t>Иллюстрированная энциклопедия для начальной школы</w:t>
            </w:r>
          </w:p>
        </w:tc>
        <w:tc>
          <w:tcPr>
            <w:tcW w:w="1417" w:type="dxa"/>
          </w:tcPr>
          <w:p w:rsidR="0089475C" w:rsidRPr="00C17179" w:rsidRDefault="0089475C" w:rsidP="005A6769">
            <w:pPr>
              <w:spacing w:after="0" w:line="240" w:lineRule="auto"/>
              <w:jc w:val="center"/>
              <w:rPr>
                <w:sz w:val="24"/>
                <w:szCs w:val="24"/>
              </w:rPr>
            </w:pPr>
            <w:r>
              <w:rPr>
                <w:sz w:val="24"/>
                <w:szCs w:val="24"/>
              </w:rPr>
              <w:t>25</w:t>
            </w:r>
          </w:p>
        </w:tc>
        <w:tc>
          <w:tcPr>
            <w:tcW w:w="1276" w:type="dxa"/>
          </w:tcPr>
          <w:p w:rsidR="0089475C" w:rsidRPr="00C17179" w:rsidRDefault="0089475C" w:rsidP="005A6769">
            <w:pPr>
              <w:spacing w:after="0" w:line="240" w:lineRule="auto"/>
              <w:jc w:val="center"/>
              <w:rPr>
                <w:sz w:val="24"/>
                <w:szCs w:val="24"/>
              </w:rPr>
            </w:pPr>
            <w:r w:rsidRPr="00C17179">
              <w:rPr>
                <w:sz w:val="24"/>
                <w:szCs w:val="24"/>
              </w:rPr>
              <w:t>4</w:t>
            </w:r>
          </w:p>
        </w:tc>
        <w:tc>
          <w:tcPr>
            <w:tcW w:w="1351" w:type="dxa"/>
          </w:tcPr>
          <w:p w:rsidR="0089475C" w:rsidRPr="00C17179" w:rsidRDefault="0089475C" w:rsidP="005A6769">
            <w:pPr>
              <w:spacing w:after="0" w:line="240" w:lineRule="auto"/>
              <w:jc w:val="center"/>
              <w:rPr>
                <w:sz w:val="24"/>
                <w:szCs w:val="24"/>
              </w:rPr>
            </w:pPr>
            <w:r>
              <w:rPr>
                <w:sz w:val="24"/>
                <w:szCs w:val="24"/>
              </w:rPr>
              <w:t>4</w:t>
            </w:r>
          </w:p>
        </w:tc>
        <w:tc>
          <w:tcPr>
            <w:tcW w:w="740" w:type="dxa"/>
          </w:tcPr>
          <w:p w:rsidR="0089475C" w:rsidRPr="00C17179" w:rsidRDefault="0089475C" w:rsidP="005A6769">
            <w:pPr>
              <w:spacing w:after="0" w:line="240" w:lineRule="auto"/>
              <w:jc w:val="center"/>
              <w:rPr>
                <w:sz w:val="24"/>
                <w:szCs w:val="24"/>
              </w:rPr>
            </w:pPr>
            <w:r>
              <w:rPr>
                <w:sz w:val="24"/>
                <w:szCs w:val="24"/>
              </w:rPr>
              <w:t>100</w:t>
            </w:r>
          </w:p>
        </w:tc>
      </w:tr>
      <w:tr w:rsidR="0089475C" w:rsidRPr="00C17179" w:rsidTr="005A6769">
        <w:tc>
          <w:tcPr>
            <w:tcW w:w="541" w:type="dxa"/>
          </w:tcPr>
          <w:p w:rsidR="0089475C" w:rsidRPr="00C17179" w:rsidRDefault="0089475C" w:rsidP="005A6769">
            <w:pPr>
              <w:spacing w:after="0" w:line="240" w:lineRule="auto"/>
              <w:rPr>
                <w:sz w:val="24"/>
                <w:szCs w:val="24"/>
              </w:rPr>
            </w:pPr>
            <w:r>
              <w:rPr>
                <w:sz w:val="24"/>
                <w:szCs w:val="24"/>
              </w:rPr>
              <w:t>41</w:t>
            </w:r>
          </w:p>
        </w:tc>
        <w:tc>
          <w:tcPr>
            <w:tcW w:w="4529" w:type="dxa"/>
            <w:vAlign w:val="bottom"/>
          </w:tcPr>
          <w:p w:rsidR="0089475C" w:rsidRPr="00C17179" w:rsidRDefault="0089475C" w:rsidP="005A6769">
            <w:pPr>
              <w:spacing w:after="0" w:line="240" w:lineRule="auto"/>
              <w:rPr>
                <w:sz w:val="24"/>
                <w:szCs w:val="24"/>
              </w:rPr>
            </w:pPr>
            <w:r w:rsidRPr="00C17179">
              <w:rPr>
                <w:sz w:val="24"/>
                <w:szCs w:val="24"/>
              </w:rPr>
              <w:t>Справочник для младших школьников. Математика, русский язык, риторика. (учимся играя)</w:t>
            </w:r>
          </w:p>
        </w:tc>
        <w:tc>
          <w:tcPr>
            <w:tcW w:w="1417" w:type="dxa"/>
          </w:tcPr>
          <w:p w:rsidR="0089475C" w:rsidRPr="00C17179" w:rsidRDefault="0089475C" w:rsidP="005A6769">
            <w:pPr>
              <w:spacing w:after="0" w:line="240" w:lineRule="auto"/>
              <w:jc w:val="center"/>
              <w:rPr>
                <w:sz w:val="24"/>
                <w:szCs w:val="24"/>
              </w:rPr>
            </w:pPr>
            <w:r>
              <w:rPr>
                <w:sz w:val="24"/>
                <w:szCs w:val="24"/>
              </w:rPr>
              <w:t>25</w:t>
            </w:r>
          </w:p>
        </w:tc>
        <w:tc>
          <w:tcPr>
            <w:tcW w:w="1276" w:type="dxa"/>
          </w:tcPr>
          <w:p w:rsidR="0089475C" w:rsidRPr="00C17179" w:rsidRDefault="0089475C" w:rsidP="005A6769">
            <w:pPr>
              <w:spacing w:after="0" w:line="240" w:lineRule="auto"/>
              <w:jc w:val="center"/>
              <w:rPr>
                <w:sz w:val="24"/>
                <w:szCs w:val="24"/>
              </w:rPr>
            </w:pPr>
            <w:r>
              <w:rPr>
                <w:sz w:val="24"/>
                <w:szCs w:val="24"/>
              </w:rPr>
              <w:t>4</w:t>
            </w:r>
          </w:p>
        </w:tc>
        <w:tc>
          <w:tcPr>
            <w:tcW w:w="1351" w:type="dxa"/>
          </w:tcPr>
          <w:p w:rsidR="0089475C" w:rsidRPr="00C17179" w:rsidRDefault="0089475C" w:rsidP="005A6769">
            <w:pPr>
              <w:spacing w:after="0" w:line="240" w:lineRule="auto"/>
              <w:jc w:val="center"/>
              <w:rPr>
                <w:sz w:val="24"/>
                <w:szCs w:val="24"/>
              </w:rPr>
            </w:pPr>
            <w:r>
              <w:rPr>
                <w:sz w:val="24"/>
                <w:szCs w:val="24"/>
              </w:rPr>
              <w:t>4</w:t>
            </w:r>
          </w:p>
        </w:tc>
        <w:tc>
          <w:tcPr>
            <w:tcW w:w="740" w:type="dxa"/>
          </w:tcPr>
          <w:p w:rsidR="0089475C" w:rsidRPr="00C17179" w:rsidRDefault="0089475C" w:rsidP="005A6769">
            <w:pPr>
              <w:spacing w:after="0" w:line="240" w:lineRule="auto"/>
              <w:jc w:val="center"/>
              <w:rPr>
                <w:sz w:val="24"/>
                <w:szCs w:val="24"/>
              </w:rPr>
            </w:pPr>
            <w:r w:rsidRPr="00C17179">
              <w:rPr>
                <w:sz w:val="24"/>
                <w:szCs w:val="24"/>
              </w:rPr>
              <w:t>100</w:t>
            </w:r>
          </w:p>
        </w:tc>
      </w:tr>
      <w:tr w:rsidR="0089475C" w:rsidRPr="00C17179" w:rsidTr="005A6769">
        <w:tc>
          <w:tcPr>
            <w:tcW w:w="541" w:type="dxa"/>
          </w:tcPr>
          <w:p w:rsidR="0089475C" w:rsidRPr="00C17179" w:rsidRDefault="0089475C" w:rsidP="005A6769">
            <w:pPr>
              <w:spacing w:after="0" w:line="240" w:lineRule="auto"/>
              <w:rPr>
                <w:sz w:val="24"/>
                <w:szCs w:val="24"/>
              </w:rPr>
            </w:pPr>
            <w:r>
              <w:rPr>
                <w:sz w:val="24"/>
                <w:szCs w:val="24"/>
              </w:rPr>
              <w:t>42</w:t>
            </w:r>
          </w:p>
        </w:tc>
        <w:tc>
          <w:tcPr>
            <w:tcW w:w="4529" w:type="dxa"/>
          </w:tcPr>
          <w:p w:rsidR="0089475C" w:rsidRPr="00C17179" w:rsidRDefault="0089475C" w:rsidP="005A6769">
            <w:pPr>
              <w:spacing w:after="0" w:line="240" w:lineRule="auto"/>
              <w:rPr>
                <w:sz w:val="24"/>
                <w:szCs w:val="24"/>
              </w:rPr>
            </w:pPr>
            <w:r w:rsidRPr="00C17179">
              <w:rPr>
                <w:sz w:val="24"/>
                <w:szCs w:val="24"/>
              </w:rPr>
              <w:t>Наборы сюжетных (предметных) картинок в соответствии с тематикой, определенной в программе  по русскому языку</w:t>
            </w:r>
          </w:p>
        </w:tc>
        <w:tc>
          <w:tcPr>
            <w:tcW w:w="1417" w:type="dxa"/>
          </w:tcPr>
          <w:p w:rsidR="0089475C" w:rsidRPr="00C17179" w:rsidRDefault="0089475C" w:rsidP="005A6769">
            <w:pPr>
              <w:spacing w:after="0" w:line="240" w:lineRule="auto"/>
              <w:jc w:val="center"/>
              <w:rPr>
                <w:sz w:val="24"/>
                <w:szCs w:val="24"/>
              </w:rPr>
            </w:pPr>
            <w:r>
              <w:rPr>
                <w:sz w:val="24"/>
                <w:szCs w:val="24"/>
              </w:rPr>
              <w:t>25</w:t>
            </w:r>
          </w:p>
        </w:tc>
        <w:tc>
          <w:tcPr>
            <w:tcW w:w="1276" w:type="dxa"/>
          </w:tcPr>
          <w:p w:rsidR="0089475C" w:rsidRPr="00C17179" w:rsidRDefault="0089475C" w:rsidP="005A6769">
            <w:pPr>
              <w:spacing w:after="0" w:line="240" w:lineRule="auto"/>
              <w:jc w:val="center"/>
              <w:rPr>
                <w:sz w:val="24"/>
                <w:szCs w:val="24"/>
              </w:rPr>
            </w:pPr>
            <w:r w:rsidRPr="00C17179">
              <w:rPr>
                <w:sz w:val="24"/>
                <w:szCs w:val="24"/>
              </w:rPr>
              <w:t>4</w:t>
            </w:r>
          </w:p>
        </w:tc>
        <w:tc>
          <w:tcPr>
            <w:tcW w:w="1351" w:type="dxa"/>
          </w:tcPr>
          <w:p w:rsidR="0089475C" w:rsidRPr="00C17179" w:rsidRDefault="0089475C" w:rsidP="005A6769">
            <w:pPr>
              <w:spacing w:after="0" w:line="240" w:lineRule="auto"/>
              <w:jc w:val="center"/>
              <w:rPr>
                <w:sz w:val="24"/>
                <w:szCs w:val="24"/>
              </w:rPr>
            </w:pPr>
            <w:r w:rsidRPr="00C17179">
              <w:rPr>
                <w:sz w:val="24"/>
                <w:szCs w:val="24"/>
              </w:rPr>
              <w:t>4</w:t>
            </w:r>
          </w:p>
        </w:tc>
        <w:tc>
          <w:tcPr>
            <w:tcW w:w="740" w:type="dxa"/>
          </w:tcPr>
          <w:p w:rsidR="0089475C" w:rsidRPr="00C17179" w:rsidRDefault="0089475C" w:rsidP="005A6769">
            <w:pPr>
              <w:spacing w:after="0" w:line="240" w:lineRule="auto"/>
              <w:jc w:val="center"/>
              <w:rPr>
                <w:sz w:val="24"/>
                <w:szCs w:val="24"/>
              </w:rPr>
            </w:pPr>
            <w:r w:rsidRPr="00C17179">
              <w:rPr>
                <w:sz w:val="24"/>
                <w:szCs w:val="24"/>
              </w:rPr>
              <w:t>100</w:t>
            </w:r>
          </w:p>
        </w:tc>
      </w:tr>
      <w:tr w:rsidR="0089475C" w:rsidRPr="00C17179" w:rsidTr="005A6769">
        <w:tc>
          <w:tcPr>
            <w:tcW w:w="541" w:type="dxa"/>
          </w:tcPr>
          <w:p w:rsidR="0089475C" w:rsidRPr="00C17179" w:rsidRDefault="0089475C" w:rsidP="005A6769">
            <w:pPr>
              <w:spacing w:after="0" w:line="240" w:lineRule="auto"/>
              <w:rPr>
                <w:sz w:val="24"/>
                <w:szCs w:val="24"/>
              </w:rPr>
            </w:pPr>
            <w:r>
              <w:rPr>
                <w:sz w:val="24"/>
                <w:szCs w:val="24"/>
              </w:rPr>
              <w:t>43</w:t>
            </w:r>
          </w:p>
        </w:tc>
        <w:tc>
          <w:tcPr>
            <w:tcW w:w="4529" w:type="dxa"/>
          </w:tcPr>
          <w:p w:rsidR="0089475C" w:rsidRPr="00C17179" w:rsidRDefault="0089475C" w:rsidP="005A6769">
            <w:pPr>
              <w:spacing w:after="0" w:line="240" w:lineRule="auto"/>
              <w:rPr>
                <w:sz w:val="24"/>
                <w:szCs w:val="24"/>
              </w:rPr>
            </w:pPr>
            <w:r w:rsidRPr="00C17179">
              <w:rPr>
                <w:sz w:val="24"/>
                <w:szCs w:val="24"/>
              </w:rPr>
              <w:t>Словари по русскому языку: словарь синонимов, фразеологизмов, морфемный, словообразовательный</w:t>
            </w:r>
          </w:p>
        </w:tc>
        <w:tc>
          <w:tcPr>
            <w:tcW w:w="1417" w:type="dxa"/>
          </w:tcPr>
          <w:p w:rsidR="0089475C" w:rsidRPr="00C17179" w:rsidRDefault="0089475C" w:rsidP="005A6769">
            <w:pPr>
              <w:spacing w:after="0" w:line="240" w:lineRule="auto"/>
              <w:jc w:val="center"/>
              <w:rPr>
                <w:sz w:val="24"/>
                <w:szCs w:val="24"/>
              </w:rPr>
            </w:pPr>
            <w:r>
              <w:rPr>
                <w:sz w:val="24"/>
                <w:szCs w:val="24"/>
              </w:rPr>
              <w:t>25</w:t>
            </w:r>
          </w:p>
        </w:tc>
        <w:tc>
          <w:tcPr>
            <w:tcW w:w="1276" w:type="dxa"/>
          </w:tcPr>
          <w:p w:rsidR="0089475C" w:rsidRPr="00C17179" w:rsidRDefault="0089475C" w:rsidP="005A6769">
            <w:pPr>
              <w:spacing w:after="0" w:line="240" w:lineRule="auto"/>
              <w:jc w:val="center"/>
              <w:rPr>
                <w:sz w:val="24"/>
                <w:szCs w:val="24"/>
              </w:rPr>
            </w:pPr>
            <w:r w:rsidRPr="00C17179">
              <w:rPr>
                <w:sz w:val="24"/>
                <w:szCs w:val="24"/>
              </w:rPr>
              <w:t>4</w:t>
            </w:r>
          </w:p>
        </w:tc>
        <w:tc>
          <w:tcPr>
            <w:tcW w:w="1351" w:type="dxa"/>
          </w:tcPr>
          <w:p w:rsidR="0089475C" w:rsidRPr="00C17179" w:rsidRDefault="0089475C" w:rsidP="005A6769">
            <w:pPr>
              <w:spacing w:after="0" w:line="240" w:lineRule="auto"/>
              <w:jc w:val="center"/>
              <w:rPr>
                <w:sz w:val="24"/>
                <w:szCs w:val="24"/>
              </w:rPr>
            </w:pPr>
            <w:r w:rsidRPr="00C17179">
              <w:rPr>
                <w:sz w:val="24"/>
                <w:szCs w:val="24"/>
              </w:rPr>
              <w:t>4</w:t>
            </w:r>
          </w:p>
        </w:tc>
        <w:tc>
          <w:tcPr>
            <w:tcW w:w="740" w:type="dxa"/>
          </w:tcPr>
          <w:p w:rsidR="0089475C" w:rsidRPr="00C17179" w:rsidRDefault="0089475C" w:rsidP="005A6769">
            <w:pPr>
              <w:spacing w:after="0" w:line="240" w:lineRule="auto"/>
              <w:jc w:val="center"/>
              <w:rPr>
                <w:sz w:val="24"/>
                <w:szCs w:val="24"/>
              </w:rPr>
            </w:pPr>
            <w:r w:rsidRPr="00C17179">
              <w:rPr>
                <w:sz w:val="24"/>
                <w:szCs w:val="24"/>
              </w:rPr>
              <w:t>100</w:t>
            </w:r>
          </w:p>
        </w:tc>
      </w:tr>
      <w:tr w:rsidR="0089475C" w:rsidRPr="00C17179" w:rsidTr="005A6769">
        <w:tc>
          <w:tcPr>
            <w:tcW w:w="541" w:type="dxa"/>
          </w:tcPr>
          <w:p w:rsidR="0089475C" w:rsidRPr="00C17179" w:rsidRDefault="0089475C" w:rsidP="005A6769">
            <w:pPr>
              <w:spacing w:after="0" w:line="240" w:lineRule="auto"/>
              <w:rPr>
                <w:sz w:val="24"/>
                <w:szCs w:val="24"/>
              </w:rPr>
            </w:pPr>
            <w:r>
              <w:rPr>
                <w:sz w:val="24"/>
                <w:szCs w:val="24"/>
              </w:rPr>
              <w:t>44</w:t>
            </w:r>
          </w:p>
        </w:tc>
        <w:tc>
          <w:tcPr>
            <w:tcW w:w="4529" w:type="dxa"/>
          </w:tcPr>
          <w:p w:rsidR="0089475C" w:rsidRPr="00C17179" w:rsidRDefault="0089475C" w:rsidP="005A6769">
            <w:pPr>
              <w:spacing w:after="0" w:line="240" w:lineRule="auto"/>
              <w:rPr>
                <w:sz w:val="24"/>
                <w:szCs w:val="24"/>
              </w:rPr>
            </w:pPr>
            <w:r w:rsidRPr="00C17179">
              <w:rPr>
                <w:sz w:val="24"/>
                <w:szCs w:val="24"/>
              </w:rPr>
              <w:t>Репродукции картин и художественные фотографии в соответствии с программой по литературному чтению (в том числе в цифровой форме)</w:t>
            </w:r>
          </w:p>
        </w:tc>
        <w:tc>
          <w:tcPr>
            <w:tcW w:w="1417" w:type="dxa"/>
          </w:tcPr>
          <w:p w:rsidR="0089475C" w:rsidRPr="00C17179" w:rsidRDefault="0089475C" w:rsidP="005A6769">
            <w:pPr>
              <w:spacing w:after="0" w:line="240" w:lineRule="auto"/>
              <w:jc w:val="center"/>
              <w:rPr>
                <w:sz w:val="24"/>
                <w:szCs w:val="24"/>
              </w:rPr>
            </w:pPr>
            <w:r>
              <w:rPr>
                <w:sz w:val="24"/>
                <w:szCs w:val="24"/>
              </w:rPr>
              <w:t>25</w:t>
            </w:r>
          </w:p>
        </w:tc>
        <w:tc>
          <w:tcPr>
            <w:tcW w:w="1276" w:type="dxa"/>
          </w:tcPr>
          <w:p w:rsidR="0089475C" w:rsidRPr="00C17179" w:rsidRDefault="0089475C" w:rsidP="005A6769">
            <w:pPr>
              <w:spacing w:after="0" w:line="240" w:lineRule="auto"/>
              <w:jc w:val="center"/>
              <w:rPr>
                <w:sz w:val="24"/>
                <w:szCs w:val="24"/>
              </w:rPr>
            </w:pPr>
            <w:r w:rsidRPr="00C17179">
              <w:rPr>
                <w:sz w:val="24"/>
                <w:szCs w:val="24"/>
              </w:rPr>
              <w:t>4</w:t>
            </w:r>
          </w:p>
        </w:tc>
        <w:tc>
          <w:tcPr>
            <w:tcW w:w="1351" w:type="dxa"/>
          </w:tcPr>
          <w:p w:rsidR="0089475C" w:rsidRPr="00C17179" w:rsidRDefault="0089475C" w:rsidP="005A6769">
            <w:pPr>
              <w:spacing w:after="0" w:line="240" w:lineRule="auto"/>
              <w:jc w:val="center"/>
              <w:rPr>
                <w:sz w:val="24"/>
                <w:szCs w:val="24"/>
              </w:rPr>
            </w:pPr>
            <w:r w:rsidRPr="00C17179">
              <w:rPr>
                <w:sz w:val="24"/>
                <w:szCs w:val="24"/>
              </w:rPr>
              <w:t>4</w:t>
            </w:r>
          </w:p>
        </w:tc>
        <w:tc>
          <w:tcPr>
            <w:tcW w:w="740" w:type="dxa"/>
          </w:tcPr>
          <w:p w:rsidR="0089475C" w:rsidRPr="00C17179" w:rsidRDefault="0089475C" w:rsidP="005A6769">
            <w:pPr>
              <w:spacing w:after="0" w:line="240" w:lineRule="auto"/>
              <w:jc w:val="center"/>
              <w:rPr>
                <w:sz w:val="24"/>
                <w:szCs w:val="24"/>
              </w:rPr>
            </w:pPr>
            <w:r w:rsidRPr="00C17179">
              <w:rPr>
                <w:sz w:val="24"/>
                <w:szCs w:val="24"/>
              </w:rPr>
              <w:t>100</w:t>
            </w:r>
          </w:p>
        </w:tc>
      </w:tr>
    </w:tbl>
    <w:p w:rsidR="0089475C" w:rsidRPr="002D4114" w:rsidRDefault="0089475C" w:rsidP="000B1EFE">
      <w:pPr>
        <w:spacing w:after="0" w:line="240" w:lineRule="auto"/>
        <w:jc w:val="center"/>
        <w:rPr>
          <w:b/>
          <w:sz w:val="24"/>
          <w:szCs w:val="24"/>
        </w:rPr>
      </w:pPr>
    </w:p>
    <w:p w:rsidR="004B02BB" w:rsidRPr="002D4114" w:rsidRDefault="004B02BB" w:rsidP="000B1EFE">
      <w:pPr>
        <w:spacing w:after="0" w:line="240" w:lineRule="auto"/>
        <w:jc w:val="both"/>
        <w:rPr>
          <w:b/>
          <w:sz w:val="24"/>
          <w:szCs w:val="24"/>
        </w:rPr>
      </w:pPr>
    </w:p>
    <w:p w:rsidR="004B02BB" w:rsidRPr="002D4114" w:rsidRDefault="004B02BB" w:rsidP="000B1EFE">
      <w:pPr>
        <w:pStyle w:val="c5"/>
        <w:spacing w:before="0" w:beforeAutospacing="0" w:after="0" w:afterAutospacing="0"/>
        <w:jc w:val="both"/>
        <w:rPr>
          <w:rStyle w:val="c4"/>
          <w:b/>
          <w:bCs/>
        </w:rPr>
      </w:pPr>
    </w:p>
    <w:p w:rsidR="004B02BB" w:rsidRPr="002D4114" w:rsidRDefault="004B02BB" w:rsidP="000B1EFE">
      <w:pPr>
        <w:pStyle w:val="c5"/>
        <w:spacing w:before="0" w:beforeAutospacing="0" w:after="0" w:afterAutospacing="0"/>
        <w:jc w:val="both"/>
        <w:rPr>
          <w:rStyle w:val="c4"/>
          <w:b/>
          <w:bCs/>
        </w:rPr>
      </w:pPr>
    </w:p>
    <w:p w:rsidR="0054095E" w:rsidRPr="002D4114" w:rsidRDefault="0054095E" w:rsidP="000B1EFE">
      <w:pPr>
        <w:spacing w:after="0" w:line="240" w:lineRule="auto"/>
        <w:jc w:val="both"/>
        <w:rPr>
          <w:b/>
          <w:sz w:val="24"/>
          <w:szCs w:val="24"/>
          <w:u w:val="single"/>
        </w:rPr>
      </w:pPr>
    </w:p>
    <w:sectPr w:rsidR="0054095E" w:rsidRPr="002D4114" w:rsidSect="002171FD">
      <w:pgSz w:w="11906" w:h="16838"/>
      <w:pgMar w:top="1134" w:right="1134" w:bottom="1134"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0AF" w:rsidRDefault="003970AF" w:rsidP="00863737">
      <w:pPr>
        <w:spacing w:after="0" w:line="240" w:lineRule="auto"/>
      </w:pPr>
      <w:r>
        <w:separator/>
      </w:r>
    </w:p>
  </w:endnote>
  <w:endnote w:type="continuationSeparator" w:id="0">
    <w:p w:rsidR="003970AF" w:rsidRDefault="003970AF" w:rsidP="008637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PragmaticaC"/>
    <w:panose1 w:val="00000000000000000000"/>
    <w:charset w:val="CC"/>
    <w:family w:val="auto"/>
    <w:notTrueType/>
    <w:pitch w:val="default"/>
    <w:sig w:usb0="00000201" w:usb1="00000000" w:usb2="00000000" w:usb3="00000000" w:csb0="00000004"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769" w:rsidRDefault="00EE792E" w:rsidP="00825FB4">
    <w:pPr>
      <w:pStyle w:val="af4"/>
      <w:framePr w:wrap="around" w:vAnchor="text" w:hAnchor="margin" w:xAlign="right" w:y="1"/>
      <w:rPr>
        <w:rStyle w:val="aff2"/>
      </w:rPr>
    </w:pPr>
    <w:r>
      <w:rPr>
        <w:rStyle w:val="aff2"/>
      </w:rPr>
      <w:fldChar w:fldCharType="begin"/>
    </w:r>
    <w:r w:rsidR="005A6769">
      <w:rPr>
        <w:rStyle w:val="aff2"/>
      </w:rPr>
      <w:instrText xml:space="preserve">PAGE  </w:instrText>
    </w:r>
    <w:r>
      <w:rPr>
        <w:rStyle w:val="aff2"/>
      </w:rPr>
      <w:fldChar w:fldCharType="end"/>
    </w:r>
  </w:p>
  <w:p w:rsidR="005A6769" w:rsidRDefault="005A6769" w:rsidP="00825FB4">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769" w:rsidRPr="00B02956" w:rsidRDefault="00EE792E">
    <w:pPr>
      <w:pStyle w:val="af4"/>
      <w:jc w:val="right"/>
      <w:rPr>
        <w:rFonts w:ascii="Times New Roman" w:hAnsi="Times New Roman"/>
      </w:rPr>
    </w:pPr>
    <w:r w:rsidRPr="00B02956">
      <w:rPr>
        <w:rFonts w:ascii="Times New Roman" w:hAnsi="Times New Roman"/>
      </w:rPr>
      <w:fldChar w:fldCharType="begin"/>
    </w:r>
    <w:r w:rsidR="005A6769" w:rsidRPr="00B02956">
      <w:rPr>
        <w:rFonts w:ascii="Times New Roman" w:hAnsi="Times New Roman"/>
      </w:rPr>
      <w:instrText xml:space="preserve"> PAGE   \* MERGEFORMAT </w:instrText>
    </w:r>
    <w:r w:rsidRPr="00B02956">
      <w:rPr>
        <w:rFonts w:ascii="Times New Roman" w:hAnsi="Times New Roman"/>
      </w:rPr>
      <w:fldChar w:fldCharType="separate"/>
    </w:r>
    <w:r w:rsidR="00263E0D">
      <w:rPr>
        <w:rFonts w:ascii="Times New Roman" w:hAnsi="Times New Roman"/>
        <w:noProof/>
      </w:rPr>
      <w:t>6</w:t>
    </w:r>
    <w:r w:rsidRPr="00B02956">
      <w:rPr>
        <w:rFonts w:ascii="Times New Roman" w:hAnsi="Times New Roman"/>
      </w:rPr>
      <w:fldChar w:fldCharType="end"/>
    </w:r>
  </w:p>
  <w:p w:rsidR="005A6769" w:rsidRDefault="005A6769" w:rsidP="00825FB4">
    <w:pPr>
      <w:pStyle w:val="af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769" w:rsidRPr="00A02E2A" w:rsidRDefault="005A6769" w:rsidP="00825FB4">
    <w:pPr>
      <w:pStyle w:val="af4"/>
      <w:rPr>
        <w:rFonts w:ascii="Times New Roman" w:hAnsi="Times New Roman"/>
        <w:sz w:val="20"/>
        <w:szCs w:val="20"/>
      </w:rPr>
    </w:pPr>
  </w:p>
  <w:p w:rsidR="005A6769" w:rsidRDefault="005A6769">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0AF" w:rsidRDefault="003970AF" w:rsidP="00863737">
      <w:pPr>
        <w:spacing w:after="0" w:line="240" w:lineRule="auto"/>
      </w:pPr>
      <w:r>
        <w:separator/>
      </w:r>
    </w:p>
  </w:footnote>
  <w:footnote w:type="continuationSeparator" w:id="0">
    <w:p w:rsidR="003970AF" w:rsidRDefault="003970AF" w:rsidP="008637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0ECF5EA"/>
    <w:lvl w:ilvl="0">
      <w:numFmt w:val="bullet"/>
      <w:lvlText w:val="*"/>
      <w:lvlJc w:val="left"/>
    </w:lvl>
  </w:abstractNum>
  <w:abstractNum w:abstractNumId="1">
    <w:nsid w:val="00000003"/>
    <w:multiLevelType w:val="singleLevel"/>
    <w:tmpl w:val="00000003"/>
    <w:name w:val="WW8Num3"/>
    <w:lvl w:ilvl="0">
      <w:start w:val="1"/>
      <w:numFmt w:val="upperRoman"/>
      <w:lvlText w:val="%1."/>
      <w:lvlJc w:val="left"/>
      <w:pPr>
        <w:tabs>
          <w:tab w:val="num" w:pos="0"/>
        </w:tabs>
        <w:ind w:left="1080" w:hanging="720"/>
      </w:pPr>
      <w:rPr>
        <w:b w:val="0"/>
        <w:i w:val="0"/>
      </w:rPr>
    </w:lvl>
  </w:abstractNum>
  <w:abstractNum w:abstractNumId="2">
    <w:nsid w:val="00000004"/>
    <w:multiLevelType w:val="singleLevel"/>
    <w:tmpl w:val="00000004"/>
    <w:name w:val="WW8Num4"/>
    <w:lvl w:ilvl="0">
      <w:start w:val="1"/>
      <w:numFmt w:val="decimal"/>
      <w:lvlText w:val="%1."/>
      <w:lvlJc w:val="left"/>
      <w:pPr>
        <w:tabs>
          <w:tab w:val="num" w:pos="0"/>
        </w:tabs>
        <w:ind w:left="1080" w:hanging="360"/>
      </w:pPr>
    </w:lvl>
  </w:abstractNum>
  <w:abstractNum w:abstractNumId="3">
    <w:nsid w:val="00000005"/>
    <w:multiLevelType w:val="singleLevel"/>
    <w:tmpl w:val="00000005"/>
    <w:name w:val="WW8Num5"/>
    <w:lvl w:ilvl="0">
      <w:start w:val="1"/>
      <w:numFmt w:val="bullet"/>
      <w:lvlText w:val=""/>
      <w:lvlJc w:val="left"/>
      <w:pPr>
        <w:tabs>
          <w:tab w:val="num" w:pos="0"/>
        </w:tabs>
        <w:ind w:left="135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0"/>
        </w:tabs>
        <w:ind w:left="1248" w:hanging="360"/>
      </w:pPr>
      <w:rPr>
        <w:rFonts w:ascii="Symbol" w:hAnsi="Symbol"/>
        <w:b w:val="0"/>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1A22B6"/>
    <w:multiLevelType w:val="hybridMultilevel"/>
    <w:tmpl w:val="AFEA556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02617524"/>
    <w:multiLevelType w:val="hybridMultilevel"/>
    <w:tmpl w:val="AFF4D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2DB37B6"/>
    <w:multiLevelType w:val="hybridMultilevel"/>
    <w:tmpl w:val="0A409F1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091E7D9A"/>
    <w:multiLevelType w:val="hybridMultilevel"/>
    <w:tmpl w:val="120A75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0AD8391F"/>
    <w:multiLevelType w:val="multilevel"/>
    <w:tmpl w:val="5088F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04441A6"/>
    <w:multiLevelType w:val="hybridMultilevel"/>
    <w:tmpl w:val="5E0A12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1092635F"/>
    <w:multiLevelType w:val="hybridMultilevel"/>
    <w:tmpl w:val="126E48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116D2D74"/>
    <w:multiLevelType w:val="hybridMultilevel"/>
    <w:tmpl w:val="1C8ECAE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130D7AC5"/>
    <w:multiLevelType w:val="hybridMultilevel"/>
    <w:tmpl w:val="47D62B8E"/>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146B0D35"/>
    <w:multiLevelType w:val="hybridMultilevel"/>
    <w:tmpl w:val="58DA11B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166E1CEB"/>
    <w:multiLevelType w:val="hybridMultilevel"/>
    <w:tmpl w:val="48CC45BA"/>
    <w:lvl w:ilvl="0" w:tplc="DCB47B0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F2B6E54"/>
    <w:multiLevelType w:val="hybridMultilevel"/>
    <w:tmpl w:val="E1CC106A"/>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24591EFE"/>
    <w:multiLevelType w:val="hybridMultilevel"/>
    <w:tmpl w:val="B7DCFFD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26041230"/>
    <w:multiLevelType w:val="multilevel"/>
    <w:tmpl w:val="CD0AA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6CE6E9F"/>
    <w:multiLevelType w:val="hybridMultilevel"/>
    <w:tmpl w:val="73E82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9B54C2D"/>
    <w:multiLevelType w:val="hybridMultilevel"/>
    <w:tmpl w:val="5EC4F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B5179A7"/>
    <w:multiLevelType w:val="hybridMultilevel"/>
    <w:tmpl w:val="F8E88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B6919AF"/>
    <w:multiLevelType w:val="hybridMultilevel"/>
    <w:tmpl w:val="037894C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2C28443A"/>
    <w:multiLevelType w:val="multilevel"/>
    <w:tmpl w:val="74009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C311E20"/>
    <w:multiLevelType w:val="hybridMultilevel"/>
    <w:tmpl w:val="E9C25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D071955"/>
    <w:multiLevelType w:val="multilevel"/>
    <w:tmpl w:val="FEEA1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15A0107"/>
    <w:multiLevelType w:val="singleLevel"/>
    <w:tmpl w:val="4FD62660"/>
    <w:lvl w:ilvl="0">
      <w:start w:val="2"/>
      <w:numFmt w:val="decimal"/>
      <w:lvlText w:val="%1."/>
      <w:legacy w:legacy="1" w:legacySpace="0" w:legacyIndent="221"/>
      <w:lvlJc w:val="left"/>
      <w:rPr>
        <w:rFonts w:ascii="Times New Roman" w:hAnsi="Times New Roman" w:cs="Times New Roman" w:hint="default"/>
      </w:rPr>
    </w:lvl>
  </w:abstractNum>
  <w:abstractNum w:abstractNumId="29">
    <w:nsid w:val="33701BEC"/>
    <w:multiLevelType w:val="hybridMultilevel"/>
    <w:tmpl w:val="A4803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40B50A3"/>
    <w:multiLevelType w:val="hybridMultilevel"/>
    <w:tmpl w:val="42AAF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46B217D"/>
    <w:multiLevelType w:val="hybridMultilevel"/>
    <w:tmpl w:val="7EF05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47356B4"/>
    <w:multiLevelType w:val="hybridMultilevel"/>
    <w:tmpl w:val="8530F4B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36687875"/>
    <w:multiLevelType w:val="hybridMultilevel"/>
    <w:tmpl w:val="D526C21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37754429"/>
    <w:multiLevelType w:val="hybridMultilevel"/>
    <w:tmpl w:val="46E2A44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3B557E3B"/>
    <w:multiLevelType w:val="hybridMultilevel"/>
    <w:tmpl w:val="D17E4716"/>
    <w:lvl w:ilvl="0" w:tplc="04190001">
      <w:start w:val="1"/>
      <w:numFmt w:val="bullet"/>
      <w:lvlText w:val=""/>
      <w:lvlJc w:val="left"/>
      <w:pPr>
        <w:tabs>
          <w:tab w:val="num" w:pos="880"/>
        </w:tabs>
        <w:ind w:left="8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3C205EFD"/>
    <w:multiLevelType w:val="hybridMultilevel"/>
    <w:tmpl w:val="DA5823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3C233DFF"/>
    <w:multiLevelType w:val="multilevel"/>
    <w:tmpl w:val="C44AC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C304AB2"/>
    <w:multiLevelType w:val="hybridMultilevel"/>
    <w:tmpl w:val="AB5C53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nsid w:val="3D30295E"/>
    <w:multiLevelType w:val="hybridMultilevel"/>
    <w:tmpl w:val="FC82AE8C"/>
    <w:lvl w:ilvl="0" w:tplc="04190001">
      <w:start w:val="1"/>
      <w:numFmt w:val="bullet"/>
      <w:lvlText w:val=""/>
      <w:lvlJc w:val="left"/>
      <w:pPr>
        <w:tabs>
          <w:tab w:val="num" w:pos="800"/>
        </w:tabs>
        <w:ind w:left="8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nsid w:val="40011AAE"/>
    <w:multiLevelType w:val="hybridMultilevel"/>
    <w:tmpl w:val="3A5C2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0234748"/>
    <w:multiLevelType w:val="multilevel"/>
    <w:tmpl w:val="C0B68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0C747BF"/>
    <w:multiLevelType w:val="multilevel"/>
    <w:tmpl w:val="3C7A7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30F4A53"/>
    <w:multiLevelType w:val="multilevel"/>
    <w:tmpl w:val="1158A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5422D99"/>
    <w:multiLevelType w:val="hybridMultilevel"/>
    <w:tmpl w:val="220EC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5C14183"/>
    <w:multiLevelType w:val="hybridMultilevel"/>
    <w:tmpl w:val="1A94061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6">
    <w:nsid w:val="46E32A70"/>
    <w:multiLevelType w:val="multilevel"/>
    <w:tmpl w:val="8EC47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AA42CC6"/>
    <w:multiLevelType w:val="hybridMultilevel"/>
    <w:tmpl w:val="C532937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8">
    <w:nsid w:val="4ACE756C"/>
    <w:multiLevelType w:val="multilevel"/>
    <w:tmpl w:val="1AD81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BC05B4C"/>
    <w:multiLevelType w:val="hybridMultilevel"/>
    <w:tmpl w:val="9A868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EE901A7"/>
    <w:multiLevelType w:val="hybridMultilevel"/>
    <w:tmpl w:val="15500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0257396"/>
    <w:multiLevelType w:val="hybridMultilevel"/>
    <w:tmpl w:val="29B6B61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2">
    <w:nsid w:val="507E2B82"/>
    <w:multiLevelType w:val="hybridMultilevel"/>
    <w:tmpl w:val="B816C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32F7B90"/>
    <w:multiLevelType w:val="hybridMultilevel"/>
    <w:tmpl w:val="68BC6A3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4">
    <w:nsid w:val="536F1CF0"/>
    <w:multiLevelType w:val="singleLevel"/>
    <w:tmpl w:val="94B43DC6"/>
    <w:lvl w:ilvl="0">
      <w:start w:val="1"/>
      <w:numFmt w:val="decimal"/>
      <w:lvlText w:val="%1."/>
      <w:legacy w:legacy="1" w:legacySpace="0" w:legacyIndent="207"/>
      <w:lvlJc w:val="left"/>
      <w:rPr>
        <w:rFonts w:ascii="Times New Roman" w:hAnsi="Times New Roman" w:cs="Times New Roman" w:hint="default"/>
      </w:rPr>
    </w:lvl>
  </w:abstractNum>
  <w:abstractNum w:abstractNumId="55">
    <w:nsid w:val="55FB506F"/>
    <w:multiLevelType w:val="hybridMultilevel"/>
    <w:tmpl w:val="51BC249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6">
    <w:nsid w:val="57732BCB"/>
    <w:multiLevelType w:val="multilevel"/>
    <w:tmpl w:val="72D26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92E020D"/>
    <w:multiLevelType w:val="multilevel"/>
    <w:tmpl w:val="A6A6D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9C35E50"/>
    <w:multiLevelType w:val="multilevel"/>
    <w:tmpl w:val="D528D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9E14F7E"/>
    <w:multiLevelType w:val="hybridMultilevel"/>
    <w:tmpl w:val="9B74183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0">
    <w:nsid w:val="5C962A3A"/>
    <w:multiLevelType w:val="multilevel"/>
    <w:tmpl w:val="5DFE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E472737"/>
    <w:multiLevelType w:val="multilevel"/>
    <w:tmpl w:val="2B40A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EBF1271"/>
    <w:multiLevelType w:val="hybridMultilevel"/>
    <w:tmpl w:val="D382B40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3">
    <w:nsid w:val="617B6B08"/>
    <w:multiLevelType w:val="hybridMultilevel"/>
    <w:tmpl w:val="55B42F5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4">
    <w:nsid w:val="645E2D23"/>
    <w:multiLevelType w:val="hybridMultilevel"/>
    <w:tmpl w:val="A1B88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B6B3FFE"/>
    <w:multiLevelType w:val="hybridMultilevel"/>
    <w:tmpl w:val="661E061E"/>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6">
    <w:nsid w:val="6DD97BB1"/>
    <w:multiLevelType w:val="hybridMultilevel"/>
    <w:tmpl w:val="0360C896"/>
    <w:lvl w:ilvl="0" w:tplc="DCB47B00">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6FA43A37"/>
    <w:multiLevelType w:val="hybridMultilevel"/>
    <w:tmpl w:val="F9B09E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720044F8"/>
    <w:multiLevelType w:val="hybridMultilevel"/>
    <w:tmpl w:val="672A4BF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9">
    <w:nsid w:val="737821CA"/>
    <w:multiLevelType w:val="multilevel"/>
    <w:tmpl w:val="FF3A0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4D43C4F"/>
    <w:multiLevelType w:val="hybridMultilevel"/>
    <w:tmpl w:val="B2666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735747E"/>
    <w:multiLevelType w:val="hybridMultilevel"/>
    <w:tmpl w:val="ECECB4A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2">
    <w:nsid w:val="7C646BC9"/>
    <w:multiLevelType w:val="hybridMultilevel"/>
    <w:tmpl w:val="AD201D6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3">
    <w:nsid w:val="7D740EFA"/>
    <w:multiLevelType w:val="hybridMultilevel"/>
    <w:tmpl w:val="7B4C8516"/>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4">
    <w:nsid w:val="7DF864F4"/>
    <w:multiLevelType w:val="hybridMultilevel"/>
    <w:tmpl w:val="014C2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0"/>
    <w:lvlOverride w:ilvl="0">
      <w:lvl w:ilvl="0">
        <w:numFmt w:val="bullet"/>
        <w:lvlText w:val="-"/>
        <w:legacy w:legacy="1" w:legacySpace="0" w:legacyIndent="197"/>
        <w:lvlJc w:val="left"/>
        <w:rPr>
          <w:rFonts w:ascii="Arial" w:hAnsi="Arial" w:hint="default"/>
        </w:rPr>
      </w:lvl>
    </w:lvlOverride>
  </w:num>
  <w:num w:numId="3">
    <w:abstractNumId w:val="0"/>
    <w:lvlOverride w:ilvl="0">
      <w:lvl w:ilvl="0">
        <w:numFmt w:val="bullet"/>
        <w:lvlText w:val="-"/>
        <w:legacy w:legacy="1" w:legacySpace="0" w:legacyIndent="183"/>
        <w:lvlJc w:val="left"/>
        <w:rPr>
          <w:rFonts w:ascii="Arial" w:hAnsi="Arial" w:hint="default"/>
        </w:rPr>
      </w:lvl>
    </w:lvlOverride>
  </w:num>
  <w:num w:numId="4">
    <w:abstractNumId w:val="17"/>
  </w:num>
  <w:num w:numId="5">
    <w:abstractNumId w:val="66"/>
  </w:num>
  <w:num w:numId="6">
    <w:abstractNumId w:val="37"/>
  </w:num>
  <w:num w:numId="7">
    <w:abstractNumId w:val="61"/>
  </w:num>
  <w:num w:numId="8">
    <w:abstractNumId w:val="41"/>
  </w:num>
  <w:num w:numId="9">
    <w:abstractNumId w:val="56"/>
  </w:num>
  <w:num w:numId="10">
    <w:abstractNumId w:val="25"/>
  </w:num>
  <w:num w:numId="11">
    <w:abstractNumId w:val="11"/>
  </w:num>
  <w:num w:numId="12">
    <w:abstractNumId w:val="27"/>
  </w:num>
  <w:num w:numId="13">
    <w:abstractNumId w:val="69"/>
  </w:num>
  <w:num w:numId="14">
    <w:abstractNumId w:val="43"/>
  </w:num>
  <w:num w:numId="15">
    <w:abstractNumId w:val="46"/>
  </w:num>
  <w:num w:numId="16">
    <w:abstractNumId w:val="57"/>
  </w:num>
  <w:num w:numId="17">
    <w:abstractNumId w:val="42"/>
  </w:num>
  <w:num w:numId="18">
    <w:abstractNumId w:val="20"/>
  </w:num>
  <w:num w:numId="19">
    <w:abstractNumId w:val="58"/>
  </w:num>
  <w:num w:numId="20">
    <w:abstractNumId w:val="48"/>
  </w:num>
  <w:num w:numId="21">
    <w:abstractNumId w:val="60"/>
  </w:num>
  <w:num w:numId="22">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62"/>
  </w:num>
  <w:num w:numId="40">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3"/>
  </w:num>
  <w:num w:numId="4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num>
  <w:num w:numId="51">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7"/>
  </w:num>
  <w:num w:numId="53">
    <w:abstractNumId w:val="52"/>
  </w:num>
  <w:num w:numId="54">
    <w:abstractNumId w:val="44"/>
  </w:num>
  <w:num w:numId="55">
    <w:abstractNumId w:val="70"/>
  </w:num>
  <w:num w:numId="56">
    <w:abstractNumId w:val="28"/>
  </w:num>
  <w:num w:numId="57">
    <w:abstractNumId w:val="54"/>
  </w:num>
  <w:num w:numId="58">
    <w:abstractNumId w:val="22"/>
  </w:num>
  <w:num w:numId="59">
    <w:abstractNumId w:val="31"/>
  </w:num>
  <w:num w:numId="60">
    <w:abstractNumId w:val="49"/>
  </w:num>
  <w:num w:numId="61">
    <w:abstractNumId w:val="23"/>
  </w:num>
  <w:num w:numId="62">
    <w:abstractNumId w:val="50"/>
  </w:num>
  <w:num w:numId="63">
    <w:abstractNumId w:val="8"/>
  </w:num>
  <w:num w:numId="64">
    <w:abstractNumId w:val="30"/>
  </w:num>
  <w:num w:numId="65">
    <w:abstractNumId w:val="40"/>
  </w:num>
  <w:num w:numId="66">
    <w:abstractNumId w:val="64"/>
  </w:num>
  <w:num w:numId="67">
    <w:abstractNumId w:val="29"/>
  </w:num>
  <w:num w:numId="68">
    <w:abstractNumId w:val="21"/>
  </w:num>
  <w:num w:numId="69">
    <w:abstractNumId w:val="74"/>
  </w:num>
  <w:num w:numId="70">
    <w:abstractNumId w:val="26"/>
  </w:num>
  <w:num w:numId="71">
    <w:abstractNumId w:val="0"/>
    <w:lvlOverride w:ilvl="0">
      <w:lvl w:ilvl="0">
        <w:numFmt w:val="bullet"/>
        <w:lvlText w:val=""/>
        <w:legacy w:legacy="1" w:legacySpace="0" w:legacyIndent="360"/>
        <w:lvlJc w:val="left"/>
        <w:rPr>
          <w:rFonts w:ascii="Symbol" w:hAnsi="Symbol" w:hint="default"/>
        </w:rPr>
      </w:lvl>
    </w:lvlOverride>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B94230"/>
    <w:rsid w:val="000115B7"/>
    <w:rsid w:val="00016491"/>
    <w:rsid w:val="00025B66"/>
    <w:rsid w:val="00043589"/>
    <w:rsid w:val="00055C79"/>
    <w:rsid w:val="000613CE"/>
    <w:rsid w:val="000630B7"/>
    <w:rsid w:val="00064930"/>
    <w:rsid w:val="00077035"/>
    <w:rsid w:val="0009392F"/>
    <w:rsid w:val="00094834"/>
    <w:rsid w:val="000B1EFE"/>
    <w:rsid w:val="000B623D"/>
    <w:rsid w:val="000F2940"/>
    <w:rsid w:val="000F6881"/>
    <w:rsid w:val="000F6CE7"/>
    <w:rsid w:val="00101399"/>
    <w:rsid w:val="00102AFE"/>
    <w:rsid w:val="00126D26"/>
    <w:rsid w:val="00130545"/>
    <w:rsid w:val="00131732"/>
    <w:rsid w:val="001363EC"/>
    <w:rsid w:val="0014410A"/>
    <w:rsid w:val="00154CBE"/>
    <w:rsid w:val="00171E24"/>
    <w:rsid w:val="00176EEC"/>
    <w:rsid w:val="00183733"/>
    <w:rsid w:val="00183AEF"/>
    <w:rsid w:val="001840E0"/>
    <w:rsid w:val="001865AD"/>
    <w:rsid w:val="001B0E7D"/>
    <w:rsid w:val="001B765F"/>
    <w:rsid w:val="001C4BC0"/>
    <w:rsid w:val="001D15C3"/>
    <w:rsid w:val="001D2653"/>
    <w:rsid w:val="001E75AD"/>
    <w:rsid w:val="001F2772"/>
    <w:rsid w:val="002053AC"/>
    <w:rsid w:val="0021125F"/>
    <w:rsid w:val="002171FD"/>
    <w:rsid w:val="0022080B"/>
    <w:rsid w:val="00220CD2"/>
    <w:rsid w:val="00225201"/>
    <w:rsid w:val="00232668"/>
    <w:rsid w:val="00262445"/>
    <w:rsid w:val="00263E0D"/>
    <w:rsid w:val="002712A2"/>
    <w:rsid w:val="00282A1E"/>
    <w:rsid w:val="00290BC0"/>
    <w:rsid w:val="00297CC3"/>
    <w:rsid w:val="002A5320"/>
    <w:rsid w:val="002B0922"/>
    <w:rsid w:val="002B0A66"/>
    <w:rsid w:val="002B10B7"/>
    <w:rsid w:val="002B5A3D"/>
    <w:rsid w:val="002C36BA"/>
    <w:rsid w:val="002C6BB2"/>
    <w:rsid w:val="002D4114"/>
    <w:rsid w:val="002D4CF0"/>
    <w:rsid w:val="002E3E58"/>
    <w:rsid w:val="002F242B"/>
    <w:rsid w:val="00311BC7"/>
    <w:rsid w:val="00362D3D"/>
    <w:rsid w:val="003669C5"/>
    <w:rsid w:val="00372421"/>
    <w:rsid w:val="003730F6"/>
    <w:rsid w:val="0037359C"/>
    <w:rsid w:val="003901F0"/>
    <w:rsid w:val="003970AF"/>
    <w:rsid w:val="003B2F15"/>
    <w:rsid w:val="003C1378"/>
    <w:rsid w:val="003C3161"/>
    <w:rsid w:val="003D0B80"/>
    <w:rsid w:val="003D5BFF"/>
    <w:rsid w:val="003F185D"/>
    <w:rsid w:val="00400493"/>
    <w:rsid w:val="00416A5B"/>
    <w:rsid w:val="0044542A"/>
    <w:rsid w:val="00484F1A"/>
    <w:rsid w:val="00487E43"/>
    <w:rsid w:val="004A73C4"/>
    <w:rsid w:val="004B02BB"/>
    <w:rsid w:val="004B2591"/>
    <w:rsid w:val="004B3525"/>
    <w:rsid w:val="004D1CCA"/>
    <w:rsid w:val="004D71B3"/>
    <w:rsid w:val="004E0F32"/>
    <w:rsid w:val="004E212D"/>
    <w:rsid w:val="004F26A8"/>
    <w:rsid w:val="0050756B"/>
    <w:rsid w:val="00513322"/>
    <w:rsid w:val="00517FA1"/>
    <w:rsid w:val="00531EF7"/>
    <w:rsid w:val="0054095E"/>
    <w:rsid w:val="0054195D"/>
    <w:rsid w:val="00547837"/>
    <w:rsid w:val="005830EC"/>
    <w:rsid w:val="005836B3"/>
    <w:rsid w:val="00584DCE"/>
    <w:rsid w:val="005873C8"/>
    <w:rsid w:val="0059426F"/>
    <w:rsid w:val="005A6769"/>
    <w:rsid w:val="005C5C52"/>
    <w:rsid w:val="005D204E"/>
    <w:rsid w:val="005D5B39"/>
    <w:rsid w:val="005E5052"/>
    <w:rsid w:val="005F4180"/>
    <w:rsid w:val="0060578E"/>
    <w:rsid w:val="00622D28"/>
    <w:rsid w:val="00625D3C"/>
    <w:rsid w:val="00636971"/>
    <w:rsid w:val="0064390C"/>
    <w:rsid w:val="00655EE0"/>
    <w:rsid w:val="006765F1"/>
    <w:rsid w:val="006873B0"/>
    <w:rsid w:val="0069307C"/>
    <w:rsid w:val="006D429B"/>
    <w:rsid w:val="006E4C71"/>
    <w:rsid w:val="006F4E47"/>
    <w:rsid w:val="006F77A1"/>
    <w:rsid w:val="00706B56"/>
    <w:rsid w:val="00714439"/>
    <w:rsid w:val="00734D5C"/>
    <w:rsid w:val="00754109"/>
    <w:rsid w:val="0077529D"/>
    <w:rsid w:val="00783D26"/>
    <w:rsid w:val="00792BE1"/>
    <w:rsid w:val="007A1628"/>
    <w:rsid w:val="007A31C8"/>
    <w:rsid w:val="007B42CE"/>
    <w:rsid w:val="007C79BE"/>
    <w:rsid w:val="007D5A4B"/>
    <w:rsid w:val="007E0121"/>
    <w:rsid w:val="007F0839"/>
    <w:rsid w:val="007F68A9"/>
    <w:rsid w:val="008011D6"/>
    <w:rsid w:val="00813587"/>
    <w:rsid w:val="00825FB4"/>
    <w:rsid w:val="00837300"/>
    <w:rsid w:val="00842C81"/>
    <w:rsid w:val="00857C22"/>
    <w:rsid w:val="00863737"/>
    <w:rsid w:val="0087139D"/>
    <w:rsid w:val="00875D88"/>
    <w:rsid w:val="008826F7"/>
    <w:rsid w:val="00885940"/>
    <w:rsid w:val="00891425"/>
    <w:rsid w:val="0089475C"/>
    <w:rsid w:val="00896870"/>
    <w:rsid w:val="008C102E"/>
    <w:rsid w:val="008D3734"/>
    <w:rsid w:val="008E120E"/>
    <w:rsid w:val="008E67D2"/>
    <w:rsid w:val="008F6F17"/>
    <w:rsid w:val="0090161F"/>
    <w:rsid w:val="00927426"/>
    <w:rsid w:val="00932ACC"/>
    <w:rsid w:val="00941C2D"/>
    <w:rsid w:val="0094320F"/>
    <w:rsid w:val="00950FCA"/>
    <w:rsid w:val="00957366"/>
    <w:rsid w:val="00977537"/>
    <w:rsid w:val="009775FB"/>
    <w:rsid w:val="009977CE"/>
    <w:rsid w:val="009A0C07"/>
    <w:rsid w:val="009B0822"/>
    <w:rsid w:val="009B35B8"/>
    <w:rsid w:val="009D6AD2"/>
    <w:rsid w:val="009E5B57"/>
    <w:rsid w:val="009F03F4"/>
    <w:rsid w:val="009F37A5"/>
    <w:rsid w:val="00A027C9"/>
    <w:rsid w:val="00A06173"/>
    <w:rsid w:val="00A144B8"/>
    <w:rsid w:val="00A44492"/>
    <w:rsid w:val="00A45A2A"/>
    <w:rsid w:val="00A55542"/>
    <w:rsid w:val="00AA42A5"/>
    <w:rsid w:val="00AA5EC0"/>
    <w:rsid w:val="00AC563B"/>
    <w:rsid w:val="00AC77C6"/>
    <w:rsid w:val="00AE785F"/>
    <w:rsid w:val="00AF0349"/>
    <w:rsid w:val="00B168EC"/>
    <w:rsid w:val="00B31661"/>
    <w:rsid w:val="00B46576"/>
    <w:rsid w:val="00B5028A"/>
    <w:rsid w:val="00B50BBA"/>
    <w:rsid w:val="00B533D1"/>
    <w:rsid w:val="00B56264"/>
    <w:rsid w:val="00B9238F"/>
    <w:rsid w:val="00B94230"/>
    <w:rsid w:val="00B96F26"/>
    <w:rsid w:val="00B97393"/>
    <w:rsid w:val="00BD6A0D"/>
    <w:rsid w:val="00BE049D"/>
    <w:rsid w:val="00BE2D03"/>
    <w:rsid w:val="00BF0017"/>
    <w:rsid w:val="00C00545"/>
    <w:rsid w:val="00C03130"/>
    <w:rsid w:val="00C03575"/>
    <w:rsid w:val="00C12D18"/>
    <w:rsid w:val="00C17179"/>
    <w:rsid w:val="00C2533C"/>
    <w:rsid w:val="00C25C30"/>
    <w:rsid w:val="00C55273"/>
    <w:rsid w:val="00C57029"/>
    <w:rsid w:val="00C91E8B"/>
    <w:rsid w:val="00C95850"/>
    <w:rsid w:val="00CA0B28"/>
    <w:rsid w:val="00CD687E"/>
    <w:rsid w:val="00CE4665"/>
    <w:rsid w:val="00CE6D63"/>
    <w:rsid w:val="00D02727"/>
    <w:rsid w:val="00D03408"/>
    <w:rsid w:val="00D04A80"/>
    <w:rsid w:val="00D14923"/>
    <w:rsid w:val="00D218DD"/>
    <w:rsid w:val="00D32646"/>
    <w:rsid w:val="00D43B45"/>
    <w:rsid w:val="00D4765F"/>
    <w:rsid w:val="00D759F6"/>
    <w:rsid w:val="00D874A3"/>
    <w:rsid w:val="00D943B3"/>
    <w:rsid w:val="00DA464C"/>
    <w:rsid w:val="00DB279E"/>
    <w:rsid w:val="00DF6ED1"/>
    <w:rsid w:val="00DF7930"/>
    <w:rsid w:val="00E00790"/>
    <w:rsid w:val="00E00914"/>
    <w:rsid w:val="00E03471"/>
    <w:rsid w:val="00E1597A"/>
    <w:rsid w:val="00E34389"/>
    <w:rsid w:val="00E34DFD"/>
    <w:rsid w:val="00E6208E"/>
    <w:rsid w:val="00E76503"/>
    <w:rsid w:val="00E8072F"/>
    <w:rsid w:val="00E8572E"/>
    <w:rsid w:val="00E951A3"/>
    <w:rsid w:val="00EA1997"/>
    <w:rsid w:val="00EB2AEA"/>
    <w:rsid w:val="00EB322F"/>
    <w:rsid w:val="00EC1212"/>
    <w:rsid w:val="00EC33D1"/>
    <w:rsid w:val="00ED170C"/>
    <w:rsid w:val="00ED6E4A"/>
    <w:rsid w:val="00EE792E"/>
    <w:rsid w:val="00F04311"/>
    <w:rsid w:val="00F04FE7"/>
    <w:rsid w:val="00F22B44"/>
    <w:rsid w:val="00F24AA7"/>
    <w:rsid w:val="00F27FAA"/>
    <w:rsid w:val="00F41E72"/>
    <w:rsid w:val="00F52BA8"/>
    <w:rsid w:val="00F6115F"/>
    <w:rsid w:val="00F637BE"/>
    <w:rsid w:val="00F64BC9"/>
    <w:rsid w:val="00F73C8B"/>
    <w:rsid w:val="00F87D6A"/>
    <w:rsid w:val="00F90B8B"/>
    <w:rsid w:val="00FB0F1C"/>
    <w:rsid w:val="00FC3749"/>
    <w:rsid w:val="00FC5328"/>
    <w:rsid w:val="00FD008C"/>
    <w:rsid w:val="00FD44E4"/>
    <w:rsid w:val="00FE156B"/>
    <w:rsid w:val="00FF26E8"/>
    <w:rsid w:val="00FF48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230"/>
    <w:rPr>
      <w:rFonts w:ascii="Times New Roman" w:eastAsia="Calibri" w:hAnsi="Times New Roman" w:cs="Times New Roman"/>
      <w:sz w:val="28"/>
    </w:rPr>
  </w:style>
  <w:style w:type="paragraph" w:styleId="1">
    <w:name w:val="heading 1"/>
    <w:basedOn w:val="a"/>
    <w:next w:val="a"/>
    <w:link w:val="10"/>
    <w:qFormat/>
    <w:rsid w:val="00863737"/>
    <w:pPr>
      <w:keepNext/>
      <w:suppressAutoHyphens/>
      <w:spacing w:before="240" w:after="60"/>
      <w:ind w:left="1800" w:hanging="360"/>
      <w:outlineLvl w:val="0"/>
    </w:pPr>
    <w:rPr>
      <w:rFonts w:ascii="Cambria" w:eastAsia="Times New Roman" w:hAnsi="Cambria"/>
      <w:b/>
      <w:bCs/>
      <w:kern w:val="2"/>
      <w:sz w:val="32"/>
      <w:szCs w:val="32"/>
      <w:lang w:eastAsia="ar-SA"/>
    </w:rPr>
  </w:style>
  <w:style w:type="paragraph" w:styleId="3">
    <w:name w:val="heading 3"/>
    <w:basedOn w:val="a"/>
    <w:next w:val="a"/>
    <w:link w:val="30"/>
    <w:qFormat/>
    <w:rsid w:val="00863737"/>
    <w:pPr>
      <w:keepNext/>
      <w:keepLines/>
      <w:spacing w:before="200" w:after="0"/>
      <w:outlineLvl w:val="2"/>
    </w:pPr>
    <w:rPr>
      <w:rFonts w:ascii="Cambria" w:eastAsia="Times New Roman" w:hAnsi="Cambria" w:cs="Cambria"/>
      <w:b/>
      <w:bCs/>
      <w:color w:val="4F81BD"/>
      <w:sz w:val="22"/>
      <w:lang w:eastAsia="ru-RU"/>
    </w:rPr>
  </w:style>
  <w:style w:type="paragraph" w:styleId="4">
    <w:name w:val="heading 4"/>
    <w:basedOn w:val="a"/>
    <w:next w:val="a"/>
    <w:link w:val="40"/>
    <w:uiPriority w:val="99"/>
    <w:qFormat/>
    <w:rsid w:val="00863737"/>
    <w:pPr>
      <w:keepNext/>
      <w:keepLines/>
      <w:spacing w:before="200" w:after="0"/>
      <w:outlineLvl w:val="3"/>
    </w:pPr>
    <w:rPr>
      <w:rFonts w:ascii="Cambria" w:eastAsia="Times New Roman" w:hAnsi="Cambria" w:cs="Cambria"/>
      <w:b/>
      <w:bCs/>
      <w:i/>
      <w:iCs/>
      <w:color w:val="4F81BD"/>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94230"/>
    <w:pPr>
      <w:spacing w:before="100" w:beforeAutospacing="1" w:after="100" w:afterAutospacing="1" w:line="240" w:lineRule="auto"/>
    </w:pPr>
    <w:rPr>
      <w:rFonts w:eastAsia="Times New Roman"/>
      <w:sz w:val="24"/>
      <w:szCs w:val="24"/>
      <w:lang w:eastAsia="ru-RU"/>
    </w:rPr>
  </w:style>
  <w:style w:type="table" w:styleId="a4">
    <w:name w:val="Table Grid"/>
    <w:basedOn w:val="a1"/>
    <w:rsid w:val="00B9423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garial100">
    <w:name w:val="zag_arial_100"/>
    <w:basedOn w:val="a"/>
    <w:rsid w:val="00B94230"/>
    <w:pPr>
      <w:spacing w:before="100" w:beforeAutospacing="1" w:after="100" w:afterAutospacing="1" w:line="240" w:lineRule="auto"/>
      <w:jc w:val="center"/>
    </w:pPr>
    <w:rPr>
      <w:rFonts w:ascii="Arial" w:eastAsia="Times New Roman" w:hAnsi="Arial" w:cs="Arial"/>
      <w:sz w:val="26"/>
      <w:szCs w:val="26"/>
      <w:lang w:eastAsia="ru-RU"/>
    </w:rPr>
  </w:style>
  <w:style w:type="paragraph" w:customStyle="1" w:styleId="Style35">
    <w:name w:val="Style35"/>
    <w:basedOn w:val="a"/>
    <w:rsid w:val="00D32646"/>
    <w:pPr>
      <w:widowControl w:val="0"/>
      <w:autoSpaceDE w:val="0"/>
      <w:autoSpaceDN w:val="0"/>
      <w:adjustRightInd w:val="0"/>
      <w:spacing w:after="0" w:line="254" w:lineRule="exact"/>
      <w:jc w:val="center"/>
    </w:pPr>
    <w:rPr>
      <w:rFonts w:eastAsia="Times New Roman"/>
      <w:sz w:val="24"/>
      <w:szCs w:val="24"/>
      <w:lang w:eastAsia="ru-RU"/>
    </w:rPr>
  </w:style>
  <w:style w:type="character" w:customStyle="1" w:styleId="FontStyle90">
    <w:name w:val="Font Style90"/>
    <w:basedOn w:val="a0"/>
    <w:rsid w:val="00D32646"/>
    <w:rPr>
      <w:rFonts w:ascii="Times New Roman" w:hAnsi="Times New Roman" w:cs="Times New Roman" w:hint="default"/>
      <w:b/>
      <w:bCs/>
      <w:i/>
      <w:iCs/>
      <w:sz w:val="24"/>
      <w:szCs w:val="24"/>
    </w:rPr>
  </w:style>
  <w:style w:type="paragraph" w:styleId="a5">
    <w:name w:val="List Paragraph"/>
    <w:basedOn w:val="a"/>
    <w:uiPriority w:val="34"/>
    <w:qFormat/>
    <w:rsid w:val="00927426"/>
    <w:pPr>
      <w:ind w:left="720"/>
      <w:contextualSpacing/>
    </w:pPr>
  </w:style>
  <w:style w:type="paragraph" w:customStyle="1" w:styleId="u-2-msonormal">
    <w:name w:val="u-2-msonormal"/>
    <w:basedOn w:val="a"/>
    <w:rsid w:val="00E951A3"/>
    <w:pPr>
      <w:spacing w:before="100" w:beforeAutospacing="1" w:after="100" w:afterAutospacing="1" w:line="240" w:lineRule="auto"/>
    </w:pPr>
    <w:rPr>
      <w:rFonts w:eastAsia="Times New Roman"/>
      <w:sz w:val="24"/>
      <w:szCs w:val="24"/>
      <w:lang w:eastAsia="ru-RU"/>
    </w:rPr>
  </w:style>
  <w:style w:type="paragraph" w:customStyle="1" w:styleId="msg-header-from">
    <w:name w:val="msg-header-from"/>
    <w:basedOn w:val="a"/>
    <w:uiPriority w:val="99"/>
    <w:rsid w:val="00E951A3"/>
    <w:pPr>
      <w:spacing w:before="100" w:beforeAutospacing="1" w:after="100" w:afterAutospacing="1" w:line="240" w:lineRule="auto"/>
    </w:pPr>
    <w:rPr>
      <w:rFonts w:eastAsia="Times New Roman"/>
      <w:sz w:val="24"/>
      <w:szCs w:val="24"/>
      <w:lang w:eastAsia="ru-RU"/>
    </w:rPr>
  </w:style>
  <w:style w:type="paragraph" w:styleId="a6">
    <w:name w:val="No Spacing"/>
    <w:uiPriority w:val="1"/>
    <w:qFormat/>
    <w:rsid w:val="00E951A3"/>
    <w:pPr>
      <w:spacing w:after="0" w:line="240" w:lineRule="auto"/>
    </w:pPr>
    <w:rPr>
      <w:rFonts w:ascii="Calibri" w:eastAsia="Calibri" w:hAnsi="Calibri" w:cs="Times New Roman"/>
      <w:lang w:val="en-US"/>
    </w:rPr>
  </w:style>
  <w:style w:type="paragraph" w:customStyle="1" w:styleId="a7">
    <w:name w:val="А ОСН ТЕКСТ"/>
    <w:basedOn w:val="a"/>
    <w:link w:val="a8"/>
    <w:rsid w:val="00FC5328"/>
    <w:pPr>
      <w:spacing w:after="0" w:line="360" w:lineRule="auto"/>
      <w:ind w:firstLine="454"/>
      <w:jc w:val="both"/>
    </w:pPr>
    <w:rPr>
      <w:rFonts w:eastAsia="Arial Unicode MS"/>
      <w:color w:val="000000"/>
      <w:szCs w:val="28"/>
      <w:lang w:eastAsia="ru-RU"/>
    </w:rPr>
  </w:style>
  <w:style w:type="character" w:customStyle="1" w:styleId="a8">
    <w:name w:val="А ОСН ТЕКСТ Знак"/>
    <w:basedOn w:val="a0"/>
    <w:link w:val="a7"/>
    <w:rsid w:val="00FC5328"/>
    <w:rPr>
      <w:rFonts w:ascii="Times New Roman" w:eastAsia="Arial Unicode MS" w:hAnsi="Times New Roman" w:cs="Times New Roman"/>
      <w:color w:val="000000"/>
      <w:sz w:val="28"/>
      <w:szCs w:val="28"/>
      <w:lang w:eastAsia="ru-RU"/>
    </w:rPr>
  </w:style>
  <w:style w:type="character" w:customStyle="1" w:styleId="a9">
    <w:name w:val="Основной текст Знак"/>
    <w:basedOn w:val="a0"/>
    <w:link w:val="aa"/>
    <w:semiHidden/>
    <w:rsid w:val="00FC5328"/>
    <w:rPr>
      <w:rFonts w:ascii="Century Schoolbook" w:hAnsi="Century Schoolbook"/>
      <w:sz w:val="24"/>
      <w:szCs w:val="24"/>
      <w:shd w:val="clear" w:color="auto" w:fill="FFFFFF"/>
    </w:rPr>
  </w:style>
  <w:style w:type="paragraph" w:styleId="aa">
    <w:name w:val="Body Text"/>
    <w:basedOn w:val="a"/>
    <w:link w:val="a9"/>
    <w:semiHidden/>
    <w:rsid w:val="00FC5328"/>
    <w:pPr>
      <w:shd w:val="clear" w:color="auto" w:fill="FFFFFF"/>
      <w:spacing w:before="360" w:after="0" w:line="278" w:lineRule="exact"/>
      <w:ind w:hanging="300"/>
    </w:pPr>
    <w:rPr>
      <w:rFonts w:ascii="Century Schoolbook" w:eastAsiaTheme="minorHAnsi" w:hAnsi="Century Schoolbook" w:cstheme="minorBidi"/>
      <w:sz w:val="24"/>
      <w:szCs w:val="24"/>
    </w:rPr>
  </w:style>
  <w:style w:type="character" w:customStyle="1" w:styleId="BodyTextChar1">
    <w:name w:val="Body Text Char1"/>
    <w:basedOn w:val="a0"/>
    <w:uiPriority w:val="99"/>
    <w:semiHidden/>
    <w:rsid w:val="00FC5328"/>
    <w:rPr>
      <w:rFonts w:ascii="Times New Roman" w:eastAsia="Calibri" w:hAnsi="Times New Roman" w:cs="Times New Roman"/>
      <w:sz w:val="28"/>
    </w:rPr>
  </w:style>
  <w:style w:type="character" w:customStyle="1" w:styleId="12">
    <w:name w:val="Основной текст (12)_"/>
    <w:basedOn w:val="a0"/>
    <w:link w:val="121"/>
    <w:semiHidden/>
    <w:rsid w:val="00FC5328"/>
    <w:rPr>
      <w:rFonts w:ascii="Century Schoolbook" w:hAnsi="Century Schoolbook"/>
      <w:b/>
      <w:bCs/>
      <w:i/>
      <w:iCs/>
      <w:spacing w:val="10"/>
      <w:sz w:val="28"/>
      <w:szCs w:val="28"/>
      <w:shd w:val="clear" w:color="auto" w:fill="FFFFFF"/>
    </w:rPr>
  </w:style>
  <w:style w:type="paragraph" w:customStyle="1" w:styleId="121">
    <w:name w:val="Основной текст (12)1"/>
    <w:basedOn w:val="a"/>
    <w:link w:val="12"/>
    <w:semiHidden/>
    <w:rsid w:val="00FC5328"/>
    <w:pPr>
      <w:shd w:val="clear" w:color="auto" w:fill="FFFFFF"/>
      <w:spacing w:after="180" w:line="240" w:lineRule="atLeast"/>
    </w:pPr>
    <w:rPr>
      <w:rFonts w:ascii="Century Schoolbook" w:eastAsiaTheme="minorHAnsi" w:hAnsi="Century Schoolbook" w:cstheme="minorBidi"/>
      <w:b/>
      <w:bCs/>
      <w:i/>
      <w:iCs/>
      <w:spacing w:val="10"/>
      <w:szCs w:val="28"/>
    </w:rPr>
  </w:style>
  <w:style w:type="character" w:customStyle="1" w:styleId="120">
    <w:name w:val="Основной текст (12)"/>
    <w:basedOn w:val="12"/>
    <w:semiHidden/>
    <w:rsid w:val="00FC5328"/>
    <w:rPr>
      <w:rFonts w:ascii="Century Schoolbook" w:hAnsi="Century Schoolbook"/>
      <w:b/>
      <w:bCs/>
      <w:i/>
      <w:iCs/>
      <w:color w:val="FFFFFF"/>
      <w:spacing w:val="10"/>
      <w:sz w:val="28"/>
      <w:szCs w:val="28"/>
      <w:shd w:val="clear" w:color="auto" w:fill="FFFFFF"/>
    </w:rPr>
  </w:style>
  <w:style w:type="paragraph" w:customStyle="1" w:styleId="ab">
    <w:name w:val="Основной"/>
    <w:basedOn w:val="a"/>
    <w:rsid w:val="008F6F17"/>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c">
    <w:name w:val="Буллит"/>
    <w:basedOn w:val="ab"/>
    <w:rsid w:val="008F6F17"/>
    <w:pPr>
      <w:ind w:firstLine="244"/>
    </w:pPr>
  </w:style>
  <w:style w:type="paragraph" w:customStyle="1" w:styleId="41">
    <w:name w:val="Заг 4"/>
    <w:basedOn w:val="a"/>
    <w:rsid w:val="008F6F17"/>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d">
    <w:name w:val="Буллит Курсив"/>
    <w:basedOn w:val="ac"/>
    <w:rsid w:val="008F6F17"/>
    <w:rPr>
      <w:i/>
      <w:iCs/>
    </w:rPr>
  </w:style>
  <w:style w:type="character" w:customStyle="1" w:styleId="apple-converted-space">
    <w:name w:val="apple-converted-space"/>
    <w:basedOn w:val="a0"/>
    <w:uiPriority w:val="99"/>
    <w:rsid w:val="00025B66"/>
    <w:rPr>
      <w:rFonts w:cs="Times New Roman"/>
    </w:rPr>
  </w:style>
  <w:style w:type="paragraph" w:customStyle="1" w:styleId="Default">
    <w:name w:val="Default"/>
    <w:rsid w:val="00D759F6"/>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10">
    <w:name w:val="Заголовок 1 Знак"/>
    <w:basedOn w:val="a0"/>
    <w:link w:val="1"/>
    <w:rsid w:val="00863737"/>
    <w:rPr>
      <w:rFonts w:ascii="Cambria" w:eastAsia="Times New Roman" w:hAnsi="Cambria" w:cs="Times New Roman"/>
      <w:b/>
      <w:bCs/>
      <w:kern w:val="2"/>
      <w:sz w:val="32"/>
      <w:szCs w:val="32"/>
      <w:lang w:eastAsia="ar-SA"/>
    </w:rPr>
  </w:style>
  <w:style w:type="character" w:customStyle="1" w:styleId="30">
    <w:name w:val="Заголовок 3 Знак"/>
    <w:basedOn w:val="a0"/>
    <w:link w:val="3"/>
    <w:rsid w:val="00863737"/>
    <w:rPr>
      <w:rFonts w:ascii="Cambria" w:eastAsia="Times New Roman" w:hAnsi="Cambria" w:cs="Cambria"/>
      <w:b/>
      <w:bCs/>
      <w:color w:val="4F81BD"/>
      <w:lang w:eastAsia="ru-RU"/>
    </w:rPr>
  </w:style>
  <w:style w:type="character" w:customStyle="1" w:styleId="40">
    <w:name w:val="Заголовок 4 Знак"/>
    <w:basedOn w:val="a0"/>
    <w:link w:val="4"/>
    <w:uiPriority w:val="99"/>
    <w:rsid w:val="00863737"/>
    <w:rPr>
      <w:rFonts w:ascii="Cambria" w:eastAsia="Times New Roman" w:hAnsi="Cambria" w:cs="Cambria"/>
      <w:b/>
      <w:bCs/>
      <w:i/>
      <w:iCs/>
      <w:color w:val="4F81BD"/>
      <w:lang w:eastAsia="ru-RU"/>
    </w:rPr>
  </w:style>
  <w:style w:type="paragraph" w:customStyle="1" w:styleId="centr">
    <w:name w:val="centr"/>
    <w:basedOn w:val="a"/>
    <w:uiPriority w:val="99"/>
    <w:rsid w:val="00863737"/>
    <w:pPr>
      <w:spacing w:before="100" w:beforeAutospacing="1" w:after="100" w:afterAutospacing="1" w:line="240" w:lineRule="auto"/>
    </w:pPr>
    <w:rPr>
      <w:rFonts w:ascii="Calibri" w:eastAsia="Times New Roman" w:hAnsi="Calibri" w:cs="Calibri"/>
      <w:sz w:val="24"/>
      <w:szCs w:val="24"/>
      <w:lang w:eastAsia="ru-RU"/>
    </w:rPr>
  </w:style>
  <w:style w:type="character" w:styleId="ae">
    <w:name w:val="Emphasis"/>
    <w:basedOn w:val="a0"/>
    <w:uiPriority w:val="99"/>
    <w:qFormat/>
    <w:rsid w:val="00863737"/>
    <w:rPr>
      <w:i/>
      <w:iCs/>
    </w:rPr>
  </w:style>
  <w:style w:type="character" w:styleId="af">
    <w:name w:val="Strong"/>
    <w:basedOn w:val="a0"/>
    <w:qFormat/>
    <w:rsid w:val="00863737"/>
    <w:rPr>
      <w:b/>
      <w:bCs/>
    </w:rPr>
  </w:style>
  <w:style w:type="paragraph" w:customStyle="1" w:styleId="body">
    <w:name w:val="body"/>
    <w:basedOn w:val="a"/>
    <w:uiPriority w:val="99"/>
    <w:rsid w:val="00863737"/>
    <w:pPr>
      <w:spacing w:before="100" w:beforeAutospacing="1" w:after="100" w:afterAutospacing="1" w:line="240" w:lineRule="auto"/>
    </w:pPr>
    <w:rPr>
      <w:rFonts w:ascii="Calibri" w:eastAsia="Times New Roman" w:hAnsi="Calibri" w:cs="Calibri"/>
      <w:sz w:val="24"/>
      <w:szCs w:val="24"/>
      <w:lang w:eastAsia="ru-RU"/>
    </w:rPr>
  </w:style>
  <w:style w:type="paragraph" w:styleId="af0">
    <w:name w:val="Title"/>
    <w:basedOn w:val="a"/>
    <w:link w:val="af1"/>
    <w:uiPriority w:val="99"/>
    <w:qFormat/>
    <w:rsid w:val="00863737"/>
    <w:pPr>
      <w:spacing w:after="0" w:line="240" w:lineRule="auto"/>
      <w:jc w:val="center"/>
    </w:pPr>
    <w:rPr>
      <w:rFonts w:ascii="Calibri" w:eastAsia="Times New Roman" w:hAnsi="Calibri" w:cs="Calibri"/>
      <w:b/>
      <w:bCs/>
      <w:sz w:val="24"/>
      <w:szCs w:val="24"/>
      <w:lang w:eastAsia="ru-RU"/>
    </w:rPr>
  </w:style>
  <w:style w:type="character" w:customStyle="1" w:styleId="af1">
    <w:name w:val="Название Знак"/>
    <w:basedOn w:val="a0"/>
    <w:link w:val="af0"/>
    <w:uiPriority w:val="99"/>
    <w:rsid w:val="00863737"/>
    <w:rPr>
      <w:rFonts w:ascii="Calibri" w:eastAsia="Times New Roman" w:hAnsi="Calibri" w:cs="Calibri"/>
      <w:b/>
      <w:bCs/>
      <w:sz w:val="24"/>
      <w:szCs w:val="24"/>
      <w:lang w:eastAsia="ru-RU"/>
    </w:rPr>
  </w:style>
  <w:style w:type="character" w:customStyle="1" w:styleId="Zag11">
    <w:name w:val="Zag_11"/>
    <w:uiPriority w:val="99"/>
    <w:rsid w:val="00863737"/>
  </w:style>
  <w:style w:type="paragraph" w:customStyle="1" w:styleId="Zag2">
    <w:name w:val="Zag_2"/>
    <w:basedOn w:val="a"/>
    <w:uiPriority w:val="99"/>
    <w:rsid w:val="00863737"/>
    <w:pPr>
      <w:widowControl w:val="0"/>
      <w:autoSpaceDE w:val="0"/>
      <w:autoSpaceDN w:val="0"/>
      <w:adjustRightInd w:val="0"/>
      <w:spacing w:after="129" w:line="291" w:lineRule="exact"/>
      <w:jc w:val="center"/>
    </w:pPr>
    <w:rPr>
      <w:rFonts w:ascii="Calibri" w:eastAsia="Times New Roman" w:hAnsi="Calibri" w:cs="Calibri"/>
      <w:b/>
      <w:bCs/>
      <w:color w:val="000000"/>
      <w:sz w:val="24"/>
      <w:szCs w:val="24"/>
      <w:lang w:val="en-US" w:eastAsia="ru-RU"/>
    </w:rPr>
  </w:style>
  <w:style w:type="paragraph" w:customStyle="1" w:styleId="Zag3">
    <w:name w:val="Zag_3"/>
    <w:basedOn w:val="a"/>
    <w:uiPriority w:val="99"/>
    <w:rsid w:val="00863737"/>
    <w:pPr>
      <w:widowControl w:val="0"/>
      <w:autoSpaceDE w:val="0"/>
      <w:autoSpaceDN w:val="0"/>
      <w:adjustRightInd w:val="0"/>
      <w:spacing w:after="68" w:line="282" w:lineRule="exact"/>
      <w:jc w:val="center"/>
    </w:pPr>
    <w:rPr>
      <w:rFonts w:ascii="Calibri" w:eastAsia="Times New Roman" w:hAnsi="Calibri" w:cs="Calibri"/>
      <w:i/>
      <w:iCs/>
      <w:color w:val="000000"/>
      <w:sz w:val="24"/>
      <w:szCs w:val="24"/>
      <w:lang w:val="en-US" w:eastAsia="ru-RU"/>
    </w:rPr>
  </w:style>
  <w:style w:type="character" w:customStyle="1" w:styleId="FontStyle12">
    <w:name w:val="Font Style12"/>
    <w:basedOn w:val="a0"/>
    <w:rsid w:val="00863737"/>
    <w:rPr>
      <w:rFonts w:ascii="Trebuchet MS" w:hAnsi="Trebuchet MS" w:cs="Trebuchet MS"/>
      <w:b/>
      <w:bCs/>
      <w:sz w:val="20"/>
      <w:szCs w:val="20"/>
    </w:rPr>
  </w:style>
  <w:style w:type="paragraph" w:styleId="af2">
    <w:name w:val="header"/>
    <w:basedOn w:val="a"/>
    <w:link w:val="af3"/>
    <w:uiPriority w:val="99"/>
    <w:rsid w:val="00863737"/>
    <w:pPr>
      <w:tabs>
        <w:tab w:val="center" w:pos="4677"/>
        <w:tab w:val="right" w:pos="9355"/>
      </w:tabs>
      <w:spacing w:after="0" w:line="240" w:lineRule="auto"/>
    </w:pPr>
    <w:rPr>
      <w:rFonts w:ascii="Calibri" w:eastAsia="Times New Roman" w:hAnsi="Calibri" w:cs="Calibri"/>
      <w:sz w:val="22"/>
      <w:lang w:eastAsia="ru-RU"/>
    </w:rPr>
  </w:style>
  <w:style w:type="character" w:customStyle="1" w:styleId="af3">
    <w:name w:val="Верхний колонтитул Знак"/>
    <w:basedOn w:val="a0"/>
    <w:link w:val="af2"/>
    <w:uiPriority w:val="99"/>
    <w:rsid w:val="00863737"/>
    <w:rPr>
      <w:rFonts w:ascii="Calibri" w:eastAsia="Times New Roman" w:hAnsi="Calibri" w:cs="Calibri"/>
      <w:lang w:eastAsia="ru-RU"/>
    </w:rPr>
  </w:style>
  <w:style w:type="paragraph" w:styleId="af4">
    <w:name w:val="footer"/>
    <w:basedOn w:val="a"/>
    <w:link w:val="af5"/>
    <w:uiPriority w:val="99"/>
    <w:rsid w:val="00863737"/>
    <w:pPr>
      <w:tabs>
        <w:tab w:val="center" w:pos="4677"/>
        <w:tab w:val="right" w:pos="9355"/>
      </w:tabs>
      <w:spacing w:after="0" w:line="240" w:lineRule="auto"/>
    </w:pPr>
    <w:rPr>
      <w:rFonts w:ascii="Calibri" w:eastAsia="Times New Roman" w:hAnsi="Calibri" w:cs="Calibri"/>
      <w:sz w:val="22"/>
      <w:lang w:eastAsia="ru-RU"/>
    </w:rPr>
  </w:style>
  <w:style w:type="character" w:customStyle="1" w:styleId="af5">
    <w:name w:val="Нижний колонтитул Знак"/>
    <w:basedOn w:val="a0"/>
    <w:link w:val="af4"/>
    <w:uiPriority w:val="99"/>
    <w:rsid w:val="00863737"/>
    <w:rPr>
      <w:rFonts w:ascii="Calibri" w:eastAsia="Times New Roman" w:hAnsi="Calibri" w:cs="Calibri"/>
      <w:lang w:eastAsia="ru-RU"/>
    </w:rPr>
  </w:style>
  <w:style w:type="character" w:customStyle="1" w:styleId="razriadka">
    <w:name w:val="razriadka"/>
    <w:basedOn w:val="a0"/>
    <w:uiPriority w:val="99"/>
    <w:rsid w:val="00863737"/>
  </w:style>
  <w:style w:type="paragraph" w:styleId="af6">
    <w:name w:val="footnote text"/>
    <w:basedOn w:val="a"/>
    <w:link w:val="11"/>
    <w:semiHidden/>
    <w:unhideWhenUsed/>
    <w:rsid w:val="00863737"/>
    <w:pPr>
      <w:suppressAutoHyphens/>
      <w:spacing w:after="0" w:line="240" w:lineRule="auto"/>
    </w:pPr>
    <w:rPr>
      <w:rFonts w:eastAsia="Times New Roman"/>
      <w:sz w:val="20"/>
      <w:szCs w:val="20"/>
      <w:lang w:eastAsia="ar-SA"/>
    </w:rPr>
  </w:style>
  <w:style w:type="character" w:customStyle="1" w:styleId="11">
    <w:name w:val="Текст сноски Знак1"/>
    <w:basedOn w:val="a0"/>
    <w:link w:val="af6"/>
    <w:semiHidden/>
    <w:rsid w:val="00863737"/>
    <w:rPr>
      <w:rFonts w:ascii="Times New Roman" w:eastAsia="Times New Roman" w:hAnsi="Times New Roman" w:cs="Times New Roman"/>
      <w:sz w:val="20"/>
      <w:szCs w:val="20"/>
      <w:lang w:eastAsia="ar-SA"/>
    </w:rPr>
  </w:style>
  <w:style w:type="character" w:customStyle="1" w:styleId="af7">
    <w:name w:val="Текст сноски Знак"/>
    <w:basedOn w:val="a0"/>
    <w:semiHidden/>
    <w:rsid w:val="00863737"/>
    <w:rPr>
      <w:rFonts w:cs="Calibri"/>
    </w:rPr>
  </w:style>
  <w:style w:type="paragraph" w:customStyle="1" w:styleId="af8">
    <w:name w:val="Заголовок"/>
    <w:basedOn w:val="a"/>
    <w:next w:val="aa"/>
    <w:rsid w:val="00863737"/>
    <w:pPr>
      <w:keepNext/>
      <w:suppressAutoHyphens/>
      <w:spacing w:before="240" w:after="120" w:line="240" w:lineRule="auto"/>
    </w:pPr>
    <w:rPr>
      <w:rFonts w:ascii="Arial" w:eastAsia="MS Mincho" w:hAnsi="Arial" w:cs="Tahoma"/>
      <w:szCs w:val="28"/>
      <w:lang w:eastAsia="ar-SA"/>
    </w:rPr>
  </w:style>
  <w:style w:type="paragraph" w:customStyle="1" w:styleId="13">
    <w:name w:val="Название1"/>
    <w:basedOn w:val="a"/>
    <w:rsid w:val="00863737"/>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
    <w:rsid w:val="00863737"/>
    <w:pPr>
      <w:suppressLineNumbers/>
      <w:suppressAutoHyphens/>
      <w:spacing w:after="0" w:line="240" w:lineRule="auto"/>
    </w:pPr>
    <w:rPr>
      <w:rFonts w:ascii="Arial" w:eastAsia="Times New Roman" w:hAnsi="Arial" w:cs="Tahoma"/>
      <w:sz w:val="24"/>
      <w:szCs w:val="24"/>
      <w:lang w:eastAsia="ar-SA"/>
    </w:rPr>
  </w:style>
  <w:style w:type="paragraph" w:customStyle="1" w:styleId="af9">
    <w:name w:val="Содержимое таблицы"/>
    <w:basedOn w:val="a"/>
    <w:rsid w:val="00863737"/>
    <w:pPr>
      <w:widowControl w:val="0"/>
      <w:suppressLineNumbers/>
      <w:suppressAutoHyphens/>
      <w:spacing w:after="0" w:line="240" w:lineRule="auto"/>
    </w:pPr>
    <w:rPr>
      <w:rFonts w:ascii="Arial" w:eastAsia="Lucida Sans Unicode" w:hAnsi="Arial"/>
      <w:kern w:val="2"/>
      <w:sz w:val="20"/>
      <w:szCs w:val="24"/>
      <w:lang w:eastAsia="ar-SA"/>
    </w:rPr>
  </w:style>
  <w:style w:type="paragraph" w:customStyle="1" w:styleId="afa">
    <w:name w:val="Заголовок таблицы"/>
    <w:basedOn w:val="af9"/>
    <w:rsid w:val="00863737"/>
    <w:pPr>
      <w:jc w:val="center"/>
    </w:pPr>
    <w:rPr>
      <w:b/>
      <w:bCs/>
    </w:rPr>
  </w:style>
  <w:style w:type="character" w:customStyle="1" w:styleId="WW8Num3z0">
    <w:name w:val="WW8Num3z0"/>
    <w:rsid w:val="00863737"/>
    <w:rPr>
      <w:b w:val="0"/>
      <w:bCs w:val="0"/>
      <w:i w:val="0"/>
      <w:iCs w:val="0"/>
    </w:rPr>
  </w:style>
  <w:style w:type="character" w:customStyle="1" w:styleId="WW8Num5z0">
    <w:name w:val="WW8Num5z0"/>
    <w:rsid w:val="00863737"/>
    <w:rPr>
      <w:rFonts w:ascii="Symbol" w:hAnsi="Symbol" w:hint="default"/>
    </w:rPr>
  </w:style>
  <w:style w:type="character" w:customStyle="1" w:styleId="WW8Num6z0">
    <w:name w:val="WW8Num6z0"/>
    <w:rsid w:val="00863737"/>
    <w:rPr>
      <w:rFonts w:ascii="Symbol" w:hAnsi="Symbol" w:hint="default"/>
    </w:rPr>
  </w:style>
  <w:style w:type="character" w:customStyle="1" w:styleId="WW8Num7z0">
    <w:name w:val="WW8Num7z0"/>
    <w:rsid w:val="00863737"/>
    <w:rPr>
      <w:b w:val="0"/>
      <w:bCs w:val="0"/>
    </w:rPr>
  </w:style>
  <w:style w:type="character" w:customStyle="1" w:styleId="WW8Num8z0">
    <w:name w:val="WW8Num8z0"/>
    <w:rsid w:val="00863737"/>
    <w:rPr>
      <w:rFonts w:ascii="Symbol" w:hAnsi="Symbol" w:cs="OpenSymbol" w:hint="default"/>
    </w:rPr>
  </w:style>
  <w:style w:type="character" w:customStyle="1" w:styleId="WW8Num9z0">
    <w:name w:val="WW8Num9z0"/>
    <w:rsid w:val="00863737"/>
    <w:rPr>
      <w:rFonts w:ascii="Symbol" w:hAnsi="Symbol" w:hint="default"/>
    </w:rPr>
  </w:style>
  <w:style w:type="character" w:customStyle="1" w:styleId="Absatz-Standardschriftart">
    <w:name w:val="Absatz-Standardschriftart"/>
    <w:rsid w:val="00863737"/>
  </w:style>
  <w:style w:type="character" w:customStyle="1" w:styleId="WW8Num4z0">
    <w:name w:val="WW8Num4z0"/>
    <w:rsid w:val="00863737"/>
    <w:rPr>
      <w:b/>
      <w:bCs w:val="0"/>
    </w:rPr>
  </w:style>
  <w:style w:type="character" w:customStyle="1" w:styleId="WW8Num6z1">
    <w:name w:val="WW8Num6z1"/>
    <w:rsid w:val="00863737"/>
    <w:rPr>
      <w:rFonts w:ascii="Courier New" w:hAnsi="Courier New" w:cs="Courier New" w:hint="default"/>
    </w:rPr>
  </w:style>
  <w:style w:type="character" w:customStyle="1" w:styleId="WW8Num6z2">
    <w:name w:val="WW8Num6z2"/>
    <w:rsid w:val="00863737"/>
    <w:rPr>
      <w:rFonts w:ascii="Wingdings" w:hAnsi="Wingdings" w:hint="default"/>
    </w:rPr>
  </w:style>
  <w:style w:type="character" w:customStyle="1" w:styleId="WW8Num6z3">
    <w:name w:val="WW8Num6z3"/>
    <w:rsid w:val="00863737"/>
    <w:rPr>
      <w:rFonts w:ascii="Symbol" w:hAnsi="Symbol" w:hint="default"/>
    </w:rPr>
  </w:style>
  <w:style w:type="character" w:customStyle="1" w:styleId="WW8Num9z1">
    <w:name w:val="WW8Num9z1"/>
    <w:rsid w:val="00863737"/>
    <w:rPr>
      <w:rFonts w:ascii="Courier New" w:hAnsi="Courier New" w:cs="Courier New" w:hint="default"/>
    </w:rPr>
  </w:style>
  <w:style w:type="character" w:customStyle="1" w:styleId="WW8Num9z2">
    <w:name w:val="WW8Num9z2"/>
    <w:rsid w:val="00863737"/>
    <w:rPr>
      <w:rFonts w:ascii="Wingdings" w:hAnsi="Wingdings" w:hint="default"/>
    </w:rPr>
  </w:style>
  <w:style w:type="character" w:customStyle="1" w:styleId="WW8Num10z0">
    <w:name w:val="WW8Num10z0"/>
    <w:rsid w:val="00863737"/>
    <w:rPr>
      <w:rFonts w:ascii="Symbol" w:hAnsi="Symbol" w:hint="default"/>
    </w:rPr>
  </w:style>
  <w:style w:type="character" w:customStyle="1" w:styleId="WW8Num10z1">
    <w:name w:val="WW8Num10z1"/>
    <w:rsid w:val="00863737"/>
    <w:rPr>
      <w:rFonts w:ascii="Courier New" w:hAnsi="Courier New" w:cs="Courier New" w:hint="default"/>
    </w:rPr>
  </w:style>
  <w:style w:type="character" w:customStyle="1" w:styleId="WW8Num10z2">
    <w:name w:val="WW8Num10z2"/>
    <w:rsid w:val="00863737"/>
    <w:rPr>
      <w:rFonts w:ascii="Wingdings" w:hAnsi="Wingdings" w:hint="default"/>
    </w:rPr>
  </w:style>
  <w:style w:type="character" w:customStyle="1" w:styleId="WW8Num15z0">
    <w:name w:val="WW8Num15z0"/>
    <w:rsid w:val="00863737"/>
    <w:rPr>
      <w:rFonts w:ascii="Arial" w:hAnsi="Arial" w:cs="Arial" w:hint="default"/>
    </w:rPr>
  </w:style>
  <w:style w:type="character" w:customStyle="1" w:styleId="WW8Num16z0">
    <w:name w:val="WW8Num16z0"/>
    <w:rsid w:val="00863737"/>
    <w:rPr>
      <w:rFonts w:ascii="Symbol" w:hAnsi="Symbol" w:hint="default"/>
    </w:rPr>
  </w:style>
  <w:style w:type="character" w:customStyle="1" w:styleId="WW8Num16z1">
    <w:name w:val="WW8Num16z1"/>
    <w:rsid w:val="00863737"/>
    <w:rPr>
      <w:rFonts w:ascii="Courier New" w:hAnsi="Courier New" w:cs="Courier New" w:hint="default"/>
    </w:rPr>
  </w:style>
  <w:style w:type="character" w:customStyle="1" w:styleId="WW8Num16z2">
    <w:name w:val="WW8Num16z2"/>
    <w:rsid w:val="00863737"/>
    <w:rPr>
      <w:rFonts w:ascii="Wingdings" w:hAnsi="Wingdings" w:hint="default"/>
    </w:rPr>
  </w:style>
  <w:style w:type="character" w:customStyle="1" w:styleId="WW8Num17z0">
    <w:name w:val="WW8Num17z0"/>
    <w:rsid w:val="00863737"/>
    <w:rPr>
      <w:b w:val="0"/>
      <w:bCs w:val="0"/>
    </w:rPr>
  </w:style>
  <w:style w:type="character" w:customStyle="1" w:styleId="WW8Num18z0">
    <w:name w:val="WW8Num18z0"/>
    <w:rsid w:val="00863737"/>
    <w:rPr>
      <w:b/>
      <w:bCs w:val="0"/>
    </w:rPr>
  </w:style>
  <w:style w:type="character" w:customStyle="1" w:styleId="WW8Num19z0">
    <w:name w:val="WW8Num19z0"/>
    <w:rsid w:val="00863737"/>
    <w:rPr>
      <w:rFonts w:ascii="Wingdings" w:hAnsi="Wingdings" w:hint="default"/>
    </w:rPr>
  </w:style>
  <w:style w:type="character" w:customStyle="1" w:styleId="WW8Num19z1">
    <w:name w:val="WW8Num19z1"/>
    <w:rsid w:val="00863737"/>
    <w:rPr>
      <w:rFonts w:ascii="Courier New" w:hAnsi="Courier New" w:cs="Courier New" w:hint="default"/>
    </w:rPr>
  </w:style>
  <w:style w:type="character" w:customStyle="1" w:styleId="WW8Num19z3">
    <w:name w:val="WW8Num19z3"/>
    <w:rsid w:val="00863737"/>
    <w:rPr>
      <w:rFonts w:ascii="Symbol" w:hAnsi="Symbol" w:hint="default"/>
    </w:rPr>
  </w:style>
  <w:style w:type="character" w:customStyle="1" w:styleId="15">
    <w:name w:val="Основной шрифт абзаца1"/>
    <w:rsid w:val="00863737"/>
  </w:style>
  <w:style w:type="character" w:customStyle="1" w:styleId="afb">
    <w:name w:val="Символ сноски"/>
    <w:basedOn w:val="15"/>
    <w:rsid w:val="00863737"/>
    <w:rPr>
      <w:vertAlign w:val="superscript"/>
    </w:rPr>
  </w:style>
  <w:style w:type="character" w:customStyle="1" w:styleId="2">
    <w:name w:val="Знак Знак2"/>
    <w:basedOn w:val="15"/>
    <w:rsid w:val="00863737"/>
    <w:rPr>
      <w:rFonts w:ascii="Cambria" w:hAnsi="Cambria" w:hint="default"/>
      <w:b/>
      <w:bCs/>
      <w:kern w:val="2"/>
      <w:sz w:val="32"/>
      <w:szCs w:val="32"/>
      <w:lang w:val="ru-RU" w:eastAsia="ar-SA" w:bidi="ar-SA"/>
    </w:rPr>
  </w:style>
  <w:style w:type="character" w:customStyle="1" w:styleId="afc">
    <w:name w:val="Маркеры списка"/>
    <w:rsid w:val="00863737"/>
    <w:rPr>
      <w:rFonts w:ascii="OpenSymbol" w:eastAsia="OpenSymbol" w:hAnsi="OpenSymbol" w:cs="OpenSymbol" w:hint="eastAsia"/>
    </w:rPr>
  </w:style>
  <w:style w:type="character" w:customStyle="1" w:styleId="afd">
    <w:name w:val="Символы концевой сноски"/>
    <w:rsid w:val="00863737"/>
    <w:rPr>
      <w:vertAlign w:val="superscript"/>
    </w:rPr>
  </w:style>
  <w:style w:type="character" w:customStyle="1" w:styleId="WW-">
    <w:name w:val="WW-Символы концевой сноски"/>
    <w:rsid w:val="00863737"/>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863737"/>
    <w:rPr>
      <w:rFonts w:ascii="Times New Roman" w:hAnsi="Times New Roman" w:cs="Times New Roman"/>
      <w:sz w:val="24"/>
      <w:szCs w:val="24"/>
      <w:u w:val="none"/>
      <w:effect w:val="none"/>
    </w:rPr>
  </w:style>
  <w:style w:type="table" w:customStyle="1" w:styleId="16">
    <w:name w:val="Сетка таблицы1"/>
    <w:basedOn w:val="a1"/>
    <w:next w:val="a4"/>
    <w:uiPriority w:val="59"/>
    <w:rsid w:val="00F6115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
    <w:name w:val="Сетка таблицы2"/>
    <w:basedOn w:val="a1"/>
    <w:next w:val="a4"/>
    <w:uiPriority w:val="59"/>
    <w:rsid w:val="00F6115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4"/>
    <w:uiPriority w:val="59"/>
    <w:rsid w:val="00F6115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1"/>
    <w:next w:val="a4"/>
    <w:uiPriority w:val="59"/>
    <w:rsid w:val="00F6115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4"/>
    <w:uiPriority w:val="59"/>
    <w:rsid w:val="00F6115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4"/>
    <w:uiPriority w:val="59"/>
    <w:rsid w:val="00F6115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
    <w:name w:val="Нет списка1"/>
    <w:next w:val="a2"/>
    <w:uiPriority w:val="99"/>
    <w:semiHidden/>
    <w:unhideWhenUsed/>
    <w:rsid w:val="00F6115F"/>
  </w:style>
  <w:style w:type="table" w:customStyle="1" w:styleId="7">
    <w:name w:val="Сетка таблицы7"/>
    <w:basedOn w:val="a1"/>
    <w:next w:val="a4"/>
    <w:uiPriority w:val="59"/>
    <w:rsid w:val="00F6115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3">
    <w:name w:val="Style3"/>
    <w:basedOn w:val="a"/>
    <w:rsid w:val="00F6115F"/>
    <w:pPr>
      <w:widowControl w:val="0"/>
      <w:autoSpaceDE w:val="0"/>
      <w:autoSpaceDN w:val="0"/>
      <w:adjustRightInd w:val="0"/>
      <w:spacing w:after="0" w:line="305" w:lineRule="exact"/>
      <w:ind w:firstLine="565"/>
      <w:jc w:val="both"/>
    </w:pPr>
    <w:rPr>
      <w:rFonts w:eastAsia="Times New Roman"/>
      <w:sz w:val="24"/>
      <w:szCs w:val="24"/>
      <w:lang w:eastAsia="ru-RU"/>
    </w:rPr>
  </w:style>
  <w:style w:type="paragraph" w:customStyle="1" w:styleId="Style4">
    <w:name w:val="Style4"/>
    <w:basedOn w:val="a"/>
    <w:rsid w:val="00F6115F"/>
    <w:pPr>
      <w:widowControl w:val="0"/>
      <w:autoSpaceDE w:val="0"/>
      <w:autoSpaceDN w:val="0"/>
      <w:adjustRightInd w:val="0"/>
      <w:spacing w:after="0" w:line="302" w:lineRule="exact"/>
    </w:pPr>
    <w:rPr>
      <w:rFonts w:eastAsia="Times New Roman"/>
      <w:sz w:val="24"/>
      <w:szCs w:val="24"/>
      <w:lang w:eastAsia="ru-RU"/>
    </w:rPr>
  </w:style>
  <w:style w:type="character" w:customStyle="1" w:styleId="FontStyle13">
    <w:name w:val="Font Style13"/>
    <w:basedOn w:val="a0"/>
    <w:rsid w:val="00F6115F"/>
    <w:rPr>
      <w:rFonts w:ascii="Times New Roman" w:hAnsi="Times New Roman" w:cs="Times New Roman" w:hint="default"/>
      <w:sz w:val="22"/>
      <w:szCs w:val="22"/>
    </w:rPr>
  </w:style>
  <w:style w:type="character" w:customStyle="1" w:styleId="text">
    <w:name w:val="text"/>
    <w:basedOn w:val="a0"/>
    <w:rsid w:val="00F6115F"/>
  </w:style>
  <w:style w:type="paragraph" w:styleId="afe">
    <w:name w:val="Body Text Indent"/>
    <w:basedOn w:val="a"/>
    <w:link w:val="aff"/>
    <w:unhideWhenUsed/>
    <w:rsid w:val="00F6115F"/>
    <w:pPr>
      <w:spacing w:after="0" w:line="240" w:lineRule="auto"/>
      <w:ind w:firstLine="720"/>
      <w:jc w:val="both"/>
    </w:pPr>
    <w:rPr>
      <w:rFonts w:eastAsia="Times New Roman"/>
      <w:szCs w:val="24"/>
      <w:lang w:eastAsia="ru-RU"/>
    </w:rPr>
  </w:style>
  <w:style w:type="character" w:customStyle="1" w:styleId="aff">
    <w:name w:val="Основной текст с отступом Знак"/>
    <w:basedOn w:val="a0"/>
    <w:link w:val="afe"/>
    <w:rsid w:val="00F6115F"/>
    <w:rPr>
      <w:rFonts w:ascii="Times New Roman" w:eastAsia="Times New Roman" w:hAnsi="Times New Roman" w:cs="Times New Roman"/>
      <w:sz w:val="28"/>
      <w:szCs w:val="24"/>
      <w:lang w:eastAsia="ru-RU"/>
    </w:rPr>
  </w:style>
  <w:style w:type="paragraph" w:customStyle="1" w:styleId="Style1">
    <w:name w:val="Style1"/>
    <w:basedOn w:val="a"/>
    <w:rsid w:val="00F6115F"/>
    <w:pPr>
      <w:widowControl w:val="0"/>
      <w:autoSpaceDE w:val="0"/>
      <w:autoSpaceDN w:val="0"/>
      <w:adjustRightInd w:val="0"/>
      <w:spacing w:after="0" w:line="240" w:lineRule="auto"/>
    </w:pPr>
    <w:rPr>
      <w:rFonts w:eastAsia="Times New Roman"/>
      <w:sz w:val="24"/>
      <w:szCs w:val="24"/>
      <w:lang w:eastAsia="ru-RU"/>
    </w:rPr>
  </w:style>
  <w:style w:type="paragraph" w:customStyle="1" w:styleId="Style2">
    <w:name w:val="Style2"/>
    <w:basedOn w:val="a"/>
    <w:rsid w:val="00F6115F"/>
    <w:pPr>
      <w:widowControl w:val="0"/>
      <w:autoSpaceDE w:val="0"/>
      <w:autoSpaceDN w:val="0"/>
      <w:adjustRightInd w:val="0"/>
      <w:spacing w:after="0" w:line="240" w:lineRule="auto"/>
    </w:pPr>
    <w:rPr>
      <w:rFonts w:eastAsia="Times New Roman"/>
      <w:sz w:val="24"/>
      <w:szCs w:val="24"/>
      <w:lang w:eastAsia="ru-RU"/>
    </w:rPr>
  </w:style>
  <w:style w:type="character" w:customStyle="1" w:styleId="FontStyle11">
    <w:name w:val="Font Style11"/>
    <w:basedOn w:val="a0"/>
    <w:rsid w:val="00F6115F"/>
    <w:rPr>
      <w:rFonts w:ascii="Times New Roman" w:hAnsi="Times New Roman" w:cs="Times New Roman" w:hint="default"/>
      <w:b/>
      <w:bCs/>
      <w:sz w:val="28"/>
      <w:szCs w:val="28"/>
    </w:rPr>
  </w:style>
  <w:style w:type="character" w:customStyle="1" w:styleId="FontStyle14">
    <w:name w:val="Font Style14"/>
    <w:basedOn w:val="a0"/>
    <w:rsid w:val="00F6115F"/>
    <w:rPr>
      <w:rFonts w:ascii="Times New Roman" w:hAnsi="Times New Roman" w:cs="Times New Roman" w:hint="default"/>
      <w:i/>
      <w:iCs/>
      <w:sz w:val="22"/>
      <w:szCs w:val="22"/>
    </w:rPr>
  </w:style>
  <w:style w:type="paragraph" w:customStyle="1" w:styleId="Style5">
    <w:name w:val="Style5"/>
    <w:basedOn w:val="a"/>
    <w:rsid w:val="00F6115F"/>
    <w:pPr>
      <w:widowControl w:val="0"/>
      <w:autoSpaceDE w:val="0"/>
      <w:autoSpaceDN w:val="0"/>
      <w:adjustRightInd w:val="0"/>
      <w:spacing w:after="0" w:line="302" w:lineRule="exact"/>
    </w:pPr>
    <w:rPr>
      <w:rFonts w:ascii="Tahoma" w:eastAsia="Times New Roman" w:hAnsi="Tahoma"/>
      <w:sz w:val="24"/>
      <w:szCs w:val="24"/>
      <w:lang w:eastAsia="ru-RU"/>
    </w:rPr>
  </w:style>
  <w:style w:type="paragraph" w:customStyle="1" w:styleId="Style6">
    <w:name w:val="Style6"/>
    <w:basedOn w:val="a"/>
    <w:rsid w:val="00F6115F"/>
    <w:pPr>
      <w:widowControl w:val="0"/>
      <w:autoSpaceDE w:val="0"/>
      <w:autoSpaceDN w:val="0"/>
      <w:adjustRightInd w:val="0"/>
      <w:spacing w:after="0" w:line="240" w:lineRule="auto"/>
    </w:pPr>
    <w:rPr>
      <w:rFonts w:ascii="Tahoma" w:eastAsia="Times New Roman" w:hAnsi="Tahoma"/>
      <w:sz w:val="24"/>
      <w:szCs w:val="24"/>
      <w:lang w:eastAsia="ru-RU"/>
    </w:rPr>
  </w:style>
  <w:style w:type="character" w:customStyle="1" w:styleId="FontStyle15">
    <w:name w:val="Font Style15"/>
    <w:basedOn w:val="a0"/>
    <w:rsid w:val="00F6115F"/>
    <w:rPr>
      <w:rFonts w:ascii="Tahoma" w:hAnsi="Tahoma" w:cs="Tahoma" w:hint="default"/>
      <w:b/>
      <w:bCs/>
      <w:sz w:val="22"/>
      <w:szCs w:val="22"/>
    </w:rPr>
  </w:style>
  <w:style w:type="character" w:customStyle="1" w:styleId="FontStyle17">
    <w:name w:val="Font Style17"/>
    <w:basedOn w:val="a0"/>
    <w:rsid w:val="00F6115F"/>
    <w:rPr>
      <w:rFonts w:ascii="Microsoft Sans Serif" w:hAnsi="Microsoft Sans Serif" w:cs="Microsoft Sans Serif" w:hint="default"/>
      <w:b/>
      <w:bCs/>
      <w:spacing w:val="60"/>
      <w:sz w:val="28"/>
      <w:szCs w:val="28"/>
    </w:rPr>
  </w:style>
  <w:style w:type="character" w:customStyle="1" w:styleId="FontStyle16">
    <w:name w:val="Font Style16"/>
    <w:basedOn w:val="a0"/>
    <w:rsid w:val="00F6115F"/>
    <w:rPr>
      <w:rFonts w:ascii="Bookman Old Style" w:hAnsi="Bookman Old Style" w:cs="Bookman Old Style" w:hint="default"/>
      <w:spacing w:val="50"/>
      <w:sz w:val="28"/>
      <w:szCs w:val="28"/>
    </w:rPr>
  </w:style>
  <w:style w:type="paragraph" w:customStyle="1" w:styleId="Style7">
    <w:name w:val="Style7"/>
    <w:basedOn w:val="a"/>
    <w:rsid w:val="00F6115F"/>
    <w:pPr>
      <w:widowControl w:val="0"/>
      <w:autoSpaceDE w:val="0"/>
      <w:autoSpaceDN w:val="0"/>
      <w:adjustRightInd w:val="0"/>
      <w:spacing w:after="0" w:line="299" w:lineRule="exact"/>
      <w:jc w:val="both"/>
    </w:pPr>
    <w:rPr>
      <w:rFonts w:ascii="Arial" w:eastAsia="Times New Roman" w:hAnsi="Arial"/>
      <w:sz w:val="24"/>
      <w:szCs w:val="24"/>
      <w:lang w:eastAsia="ru-RU"/>
    </w:rPr>
  </w:style>
  <w:style w:type="character" w:customStyle="1" w:styleId="18">
    <w:name w:val="Гиперссылка1"/>
    <w:basedOn w:val="a0"/>
    <w:uiPriority w:val="99"/>
    <w:unhideWhenUsed/>
    <w:rsid w:val="00F6115F"/>
    <w:rPr>
      <w:color w:val="0000FF"/>
      <w:u w:val="single"/>
    </w:rPr>
  </w:style>
  <w:style w:type="paragraph" w:styleId="aff0">
    <w:name w:val="Balloon Text"/>
    <w:basedOn w:val="a"/>
    <w:link w:val="aff1"/>
    <w:uiPriority w:val="99"/>
    <w:semiHidden/>
    <w:unhideWhenUsed/>
    <w:rsid w:val="00F6115F"/>
    <w:pPr>
      <w:spacing w:after="0" w:line="240" w:lineRule="auto"/>
    </w:pPr>
    <w:rPr>
      <w:rFonts w:ascii="Tahoma" w:eastAsia="Times New Roman" w:hAnsi="Tahoma" w:cs="Tahoma"/>
      <w:sz w:val="16"/>
      <w:szCs w:val="16"/>
      <w:lang w:eastAsia="ru-RU"/>
    </w:rPr>
  </w:style>
  <w:style w:type="character" w:customStyle="1" w:styleId="aff1">
    <w:name w:val="Текст выноски Знак"/>
    <w:basedOn w:val="a0"/>
    <w:link w:val="aff0"/>
    <w:uiPriority w:val="99"/>
    <w:semiHidden/>
    <w:rsid w:val="00F6115F"/>
    <w:rPr>
      <w:rFonts w:ascii="Tahoma" w:eastAsia="Times New Roman" w:hAnsi="Tahoma" w:cs="Tahoma"/>
      <w:sz w:val="16"/>
      <w:szCs w:val="16"/>
      <w:lang w:eastAsia="ru-RU"/>
    </w:rPr>
  </w:style>
  <w:style w:type="table" w:customStyle="1" w:styleId="110">
    <w:name w:val="Сетка таблицы11"/>
    <w:basedOn w:val="a1"/>
    <w:next w:val="a4"/>
    <w:rsid w:val="00F611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c6">
    <w:name w:val="c1 c6"/>
    <w:basedOn w:val="a"/>
    <w:rsid w:val="00F6115F"/>
    <w:pPr>
      <w:spacing w:before="100" w:beforeAutospacing="1" w:after="100" w:afterAutospacing="1" w:line="240" w:lineRule="auto"/>
    </w:pPr>
    <w:rPr>
      <w:rFonts w:eastAsia="Times New Roman"/>
      <w:sz w:val="24"/>
      <w:szCs w:val="24"/>
      <w:lang w:eastAsia="ru-RU"/>
    </w:rPr>
  </w:style>
  <w:style w:type="character" w:customStyle="1" w:styleId="c3">
    <w:name w:val="c3"/>
    <w:basedOn w:val="a0"/>
    <w:rsid w:val="00F6115F"/>
  </w:style>
  <w:style w:type="character" w:styleId="aff2">
    <w:name w:val="page number"/>
    <w:basedOn w:val="a0"/>
    <w:rsid w:val="00F6115F"/>
  </w:style>
  <w:style w:type="character" w:styleId="aff3">
    <w:name w:val="Hyperlink"/>
    <w:basedOn w:val="a0"/>
    <w:uiPriority w:val="99"/>
    <w:unhideWhenUsed/>
    <w:rsid w:val="00F6115F"/>
    <w:rPr>
      <w:color w:val="0000FF" w:themeColor="hyperlink"/>
      <w:u w:val="single"/>
    </w:rPr>
  </w:style>
  <w:style w:type="character" w:styleId="aff4">
    <w:name w:val="Placeholder Text"/>
    <w:basedOn w:val="a0"/>
    <w:uiPriority w:val="99"/>
    <w:semiHidden/>
    <w:rsid w:val="00AC77C6"/>
    <w:rPr>
      <w:color w:val="808080"/>
    </w:rPr>
  </w:style>
  <w:style w:type="character" w:customStyle="1" w:styleId="21">
    <w:name w:val="Основной текст (2)_"/>
    <w:basedOn w:val="a0"/>
    <w:link w:val="22"/>
    <w:rsid w:val="00AC77C6"/>
    <w:rPr>
      <w:rFonts w:ascii="Times New Roman" w:eastAsia="Times New Roman" w:hAnsi="Times New Roman" w:cs="Times New Roman"/>
      <w:shd w:val="clear" w:color="auto" w:fill="FFFFFF"/>
    </w:rPr>
  </w:style>
  <w:style w:type="paragraph" w:customStyle="1" w:styleId="22">
    <w:name w:val="Основной текст (2)"/>
    <w:basedOn w:val="a"/>
    <w:link w:val="21"/>
    <w:rsid w:val="00AC77C6"/>
    <w:pPr>
      <w:shd w:val="clear" w:color="auto" w:fill="FFFFFF"/>
      <w:spacing w:after="0" w:line="0" w:lineRule="atLeast"/>
      <w:jc w:val="right"/>
    </w:pPr>
    <w:rPr>
      <w:rFonts w:eastAsia="Times New Roman"/>
      <w:sz w:val="22"/>
    </w:rPr>
  </w:style>
  <w:style w:type="character" w:customStyle="1" w:styleId="FontStyle57">
    <w:name w:val="Font Style57"/>
    <w:basedOn w:val="a0"/>
    <w:rsid w:val="00AC77C6"/>
    <w:rPr>
      <w:rFonts w:ascii="Times New Roman" w:hAnsi="Times New Roman" w:cs="Times New Roman" w:hint="default"/>
      <w:sz w:val="20"/>
      <w:szCs w:val="20"/>
    </w:rPr>
  </w:style>
  <w:style w:type="paragraph" w:customStyle="1" w:styleId="c5">
    <w:name w:val="c5"/>
    <w:basedOn w:val="a"/>
    <w:uiPriority w:val="99"/>
    <w:rsid w:val="001C4BC0"/>
    <w:pPr>
      <w:spacing w:before="100" w:beforeAutospacing="1" w:after="100" w:afterAutospacing="1" w:line="240" w:lineRule="auto"/>
    </w:pPr>
    <w:rPr>
      <w:rFonts w:eastAsia="Times New Roman"/>
      <w:sz w:val="24"/>
      <w:szCs w:val="24"/>
      <w:lang w:eastAsia="ru-RU"/>
    </w:rPr>
  </w:style>
  <w:style w:type="character" w:customStyle="1" w:styleId="c4">
    <w:name w:val="c4"/>
    <w:uiPriority w:val="99"/>
    <w:rsid w:val="001C4BC0"/>
    <w:rPr>
      <w:rFonts w:cs="Times New Roman"/>
    </w:rPr>
  </w:style>
  <w:style w:type="paragraph" w:customStyle="1" w:styleId="c12">
    <w:name w:val="c12"/>
    <w:basedOn w:val="a"/>
    <w:uiPriority w:val="99"/>
    <w:rsid w:val="001C4BC0"/>
    <w:pPr>
      <w:spacing w:before="100" w:beforeAutospacing="1" w:after="100" w:afterAutospacing="1" w:line="240" w:lineRule="auto"/>
    </w:pPr>
    <w:rPr>
      <w:rFonts w:eastAsia="Times New Roman"/>
      <w:sz w:val="24"/>
      <w:szCs w:val="24"/>
      <w:lang w:eastAsia="ru-RU"/>
    </w:rPr>
  </w:style>
  <w:style w:type="character" w:customStyle="1" w:styleId="aff5">
    <w:name w:val="Основной текст_"/>
    <w:basedOn w:val="a0"/>
    <w:link w:val="19"/>
    <w:rsid w:val="00311BC7"/>
    <w:rPr>
      <w:rFonts w:ascii="Times New Roman" w:eastAsia="Times New Roman" w:hAnsi="Times New Roman" w:cs="Times New Roman"/>
      <w:sz w:val="23"/>
      <w:szCs w:val="23"/>
      <w:shd w:val="clear" w:color="auto" w:fill="FFFFFF"/>
    </w:rPr>
  </w:style>
  <w:style w:type="character" w:customStyle="1" w:styleId="aff6">
    <w:name w:val="Основной текст + Полужирный"/>
    <w:basedOn w:val="aff5"/>
    <w:rsid w:val="00311BC7"/>
    <w:rPr>
      <w:rFonts w:ascii="Times New Roman" w:eastAsia="Times New Roman" w:hAnsi="Times New Roman" w:cs="Times New Roman"/>
      <w:b/>
      <w:bCs/>
      <w:color w:val="000000"/>
      <w:spacing w:val="0"/>
      <w:w w:val="100"/>
      <w:position w:val="0"/>
      <w:sz w:val="23"/>
      <w:szCs w:val="23"/>
      <w:shd w:val="clear" w:color="auto" w:fill="FFFFFF"/>
      <w:lang w:val="ru-RU"/>
    </w:rPr>
  </w:style>
  <w:style w:type="paragraph" w:customStyle="1" w:styleId="19">
    <w:name w:val="Основной текст1"/>
    <w:basedOn w:val="a"/>
    <w:link w:val="aff5"/>
    <w:rsid w:val="00311BC7"/>
    <w:pPr>
      <w:widowControl w:val="0"/>
      <w:shd w:val="clear" w:color="auto" w:fill="FFFFFF"/>
      <w:spacing w:before="300" w:after="240" w:line="283" w:lineRule="exact"/>
      <w:ind w:hanging="340"/>
    </w:pPr>
    <w:rPr>
      <w:rFonts w:eastAsia="Times New Roman"/>
      <w:sz w:val="23"/>
      <w:szCs w:val="23"/>
    </w:rPr>
  </w:style>
  <w:style w:type="character" w:customStyle="1" w:styleId="23">
    <w:name w:val="Подпись к таблице (2)_"/>
    <w:basedOn w:val="a0"/>
    <w:link w:val="24"/>
    <w:rsid w:val="00311BC7"/>
    <w:rPr>
      <w:rFonts w:ascii="Times New Roman" w:eastAsia="Times New Roman" w:hAnsi="Times New Roman" w:cs="Times New Roman"/>
      <w:b/>
      <w:bCs/>
      <w:sz w:val="23"/>
      <w:szCs w:val="23"/>
      <w:shd w:val="clear" w:color="auto" w:fill="FFFFFF"/>
    </w:rPr>
  </w:style>
  <w:style w:type="paragraph" w:customStyle="1" w:styleId="24">
    <w:name w:val="Подпись к таблице (2)"/>
    <w:basedOn w:val="a"/>
    <w:link w:val="23"/>
    <w:rsid w:val="00311BC7"/>
    <w:pPr>
      <w:widowControl w:val="0"/>
      <w:shd w:val="clear" w:color="auto" w:fill="FFFFFF"/>
      <w:spacing w:after="0" w:line="0" w:lineRule="atLeast"/>
    </w:pPr>
    <w:rPr>
      <w:rFonts w:eastAsia="Times New Roman"/>
      <w:b/>
      <w:bCs/>
      <w:sz w:val="23"/>
      <w:szCs w:val="23"/>
    </w:rPr>
  </w:style>
  <w:style w:type="character" w:customStyle="1" w:styleId="aff7">
    <w:name w:val="Основной текст + Курсив"/>
    <w:basedOn w:val="aff5"/>
    <w:rsid w:val="002171FD"/>
    <w:rPr>
      <w:rFonts w:ascii="Times New Roman" w:eastAsia="Times New Roman" w:hAnsi="Times New Roman" w:cs="Times New Roman"/>
      <w:i/>
      <w:iCs/>
      <w:color w:val="000000"/>
      <w:spacing w:val="0"/>
      <w:w w:val="100"/>
      <w:position w:val="0"/>
      <w:sz w:val="23"/>
      <w:szCs w:val="23"/>
      <w:shd w:val="clear" w:color="auto" w:fill="FFFFFF"/>
      <w:lang w:val="ru-RU"/>
    </w:rPr>
  </w:style>
  <w:style w:type="character" w:customStyle="1" w:styleId="12pt">
    <w:name w:val="Основной текст + 12 pt;Курсив"/>
    <w:basedOn w:val="aff5"/>
    <w:rsid w:val="00171E24"/>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50DA5-B302-4B2B-B892-0A54C78AC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TotalTime>
  <Pages>7</Pages>
  <Words>38533</Words>
  <Characters>219642</Characters>
  <Application>Microsoft Office Word</Application>
  <DocSecurity>0</DocSecurity>
  <Lines>1830</Lines>
  <Paragraphs>515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Admin</cp:lastModifiedBy>
  <cp:revision>146</cp:revision>
  <dcterms:created xsi:type="dcterms:W3CDTF">2014-10-08T16:32:00Z</dcterms:created>
  <dcterms:modified xsi:type="dcterms:W3CDTF">2016-12-12T06:47:00Z</dcterms:modified>
</cp:coreProperties>
</file>