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FA" w:rsidRPr="007D13D6" w:rsidRDefault="00856FC5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710" cy="8152130"/>
            <wp:effectExtent l="19050" t="0" r="8890" b="0"/>
            <wp:docPr id="1" name="Рисунок 1" descr="C:\Documents and Settings\Admin\Local Settings\Temporary Internet Files\Content.MSO\E765B1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MSO\E765B1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5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FA" w:rsidRPr="007D13D6" w:rsidRDefault="00B075FA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B075FA" w:rsidRPr="007D13D6" w:rsidRDefault="00B075FA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B075FA" w:rsidRPr="007D13D6" w:rsidRDefault="00B075FA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B075FA" w:rsidRPr="007D13D6" w:rsidRDefault="00B075FA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7A4FF4" w:rsidRPr="007D13D6" w:rsidRDefault="007A4FF4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D79E8" w:rsidRPr="007D13D6" w:rsidRDefault="003D79E8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D2C6E" w:rsidRPr="007D13D6" w:rsidRDefault="000D2C6E" w:rsidP="00A013E4">
      <w:pPr>
        <w:tabs>
          <w:tab w:val="left" w:pos="1134"/>
        </w:tabs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Раздел 1. ПОЯСНИТЕЛЬНАЯ ЗАПИСКА</w:t>
      </w:r>
    </w:p>
    <w:p w:rsidR="00E65972" w:rsidRPr="007D13D6" w:rsidRDefault="00CF7913" w:rsidP="00A013E4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65972" w:rsidRPr="007D13D6">
        <w:rPr>
          <w:rFonts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 w:rsidR="00E65972" w:rsidRPr="007D13D6">
        <w:rPr>
          <w:rFonts w:eastAsia="Times New Roman" w:cs="Times New Roman"/>
          <w:sz w:val="24"/>
          <w:szCs w:val="24"/>
          <w:lang w:eastAsia="ru-RU"/>
        </w:rPr>
        <w:t xml:space="preserve">изобразительному искусству </w:t>
      </w:r>
      <w:r w:rsidR="00E65972" w:rsidRPr="007D13D6">
        <w:rPr>
          <w:rFonts w:cs="Times New Roman"/>
          <w:color w:val="000000"/>
          <w:sz w:val="24"/>
          <w:szCs w:val="24"/>
          <w:lang w:eastAsia="ru-RU"/>
        </w:rPr>
        <w:t>составлена в соответствии с нормативно-правовыми документами:</w:t>
      </w:r>
    </w:p>
    <w:p w:rsidR="00E65972" w:rsidRPr="007D13D6" w:rsidRDefault="006A2DED" w:rsidP="00A013E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D13D6">
        <w:rPr>
          <w:rFonts w:cs="Times New Roman"/>
          <w:color w:val="000000"/>
          <w:sz w:val="24"/>
          <w:szCs w:val="24"/>
          <w:lang w:eastAsia="ru-RU"/>
        </w:rPr>
        <w:t xml:space="preserve">1) </w:t>
      </w:r>
      <w:r w:rsidR="00E65972" w:rsidRPr="007D13D6">
        <w:rPr>
          <w:rFonts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(Приложение к приказу </w:t>
      </w:r>
      <w:proofErr w:type="spellStart"/>
      <w:r w:rsidR="00E65972" w:rsidRPr="007D13D6">
        <w:rPr>
          <w:rFonts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E65972" w:rsidRPr="007D13D6">
        <w:rPr>
          <w:rFonts w:cs="Times New Roman"/>
          <w:color w:val="000000"/>
          <w:sz w:val="24"/>
          <w:szCs w:val="24"/>
          <w:lang w:eastAsia="ru-RU"/>
        </w:rPr>
        <w:t xml:space="preserve"> России № 373 от 06.10.2009 г.).</w:t>
      </w:r>
      <w:r w:rsidR="00E65972" w:rsidRPr="007D13D6">
        <w:rPr>
          <w:rFonts w:cs="Times New Roman"/>
          <w:sz w:val="24"/>
          <w:szCs w:val="24"/>
        </w:rPr>
        <w:t xml:space="preserve"> </w:t>
      </w:r>
    </w:p>
    <w:p w:rsidR="00E65972" w:rsidRPr="007D13D6" w:rsidRDefault="006A2DED" w:rsidP="00A013E4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7D13D6">
        <w:rPr>
          <w:rFonts w:cs="Times New Roman"/>
          <w:sz w:val="24"/>
          <w:szCs w:val="24"/>
        </w:rPr>
        <w:t xml:space="preserve">2) </w:t>
      </w:r>
      <w:r w:rsidR="00E65972" w:rsidRPr="007D13D6">
        <w:rPr>
          <w:rFonts w:cs="Times New Roman"/>
          <w:sz w:val="24"/>
          <w:szCs w:val="24"/>
        </w:rPr>
        <w:t xml:space="preserve">Авторская программа </w:t>
      </w:r>
      <w:proofErr w:type="spellStart"/>
      <w:r w:rsidR="00E65972" w:rsidRPr="007D13D6">
        <w:rPr>
          <w:rFonts w:eastAsia="Times New Roman" w:cs="Times New Roman"/>
          <w:sz w:val="24"/>
          <w:szCs w:val="24"/>
          <w:lang w:eastAsia="ru-RU"/>
        </w:rPr>
        <w:t>Неменского</w:t>
      </w:r>
      <w:proofErr w:type="spellEnd"/>
      <w:r w:rsidR="00E65972" w:rsidRPr="007D13D6">
        <w:rPr>
          <w:rFonts w:eastAsia="Times New Roman" w:cs="Times New Roman"/>
          <w:sz w:val="24"/>
          <w:szCs w:val="24"/>
          <w:lang w:eastAsia="ru-RU"/>
        </w:rPr>
        <w:t xml:space="preserve"> Б.М. </w:t>
      </w:r>
      <w:r w:rsidR="00E65972" w:rsidRPr="007D13D6">
        <w:rPr>
          <w:rFonts w:eastAsia="Times New Roman" w:cs="Times New Roman"/>
          <w:bCs/>
          <w:sz w:val="24"/>
          <w:szCs w:val="24"/>
          <w:lang w:eastAsia="ru-RU"/>
        </w:rPr>
        <w:t>«</w:t>
      </w:r>
      <w:hyperlink r:id="rId9" w:history="1">
        <w:r w:rsidR="00E65972" w:rsidRPr="007D13D6">
          <w:rPr>
            <w:rFonts w:eastAsia="Times New Roman" w:cs="Times New Roman"/>
            <w:bCs/>
            <w:sz w:val="24"/>
            <w:szCs w:val="24"/>
            <w:lang w:eastAsia="ru-RU"/>
          </w:rPr>
          <w:t>Изобразительное искусство</w:t>
        </w:r>
      </w:hyperlink>
      <w:r w:rsidR="00E65972" w:rsidRPr="007D13D6">
        <w:rPr>
          <w:rFonts w:eastAsia="Times New Roman" w:cs="Times New Roman"/>
          <w:bCs/>
          <w:sz w:val="24"/>
          <w:szCs w:val="24"/>
          <w:lang w:eastAsia="ru-RU"/>
        </w:rPr>
        <w:t>»,</w:t>
      </w:r>
      <w:r w:rsidR="00E65972" w:rsidRPr="007D13D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65972" w:rsidRPr="007D13D6">
        <w:rPr>
          <w:rFonts w:cs="Times New Roman"/>
          <w:color w:val="000000"/>
          <w:sz w:val="24"/>
          <w:szCs w:val="24"/>
        </w:rPr>
        <w:t xml:space="preserve">опубликованная в </w:t>
      </w:r>
      <w:r w:rsidR="00726ED7" w:rsidRPr="007D13D6">
        <w:rPr>
          <w:rFonts w:cs="Times New Roman"/>
          <w:color w:val="000000"/>
          <w:sz w:val="24"/>
          <w:szCs w:val="24"/>
        </w:rPr>
        <w:t xml:space="preserve"> </w:t>
      </w:r>
      <w:r w:rsidR="00726ED7" w:rsidRPr="007D13D6">
        <w:rPr>
          <w:rFonts w:eastAsia="Times New Roman" w:cs="Times New Roman"/>
          <w:bCs/>
          <w:iCs/>
          <w:sz w:val="24"/>
          <w:szCs w:val="24"/>
          <w:lang w:eastAsia="ru-RU"/>
        </w:rPr>
        <w:t>сборник</w:t>
      </w:r>
      <w:r w:rsidR="00726ED7" w:rsidRPr="007D13D6">
        <w:rPr>
          <w:rFonts w:eastAsia="Times New Roman" w:cs="Times New Roman"/>
          <w:sz w:val="24"/>
          <w:szCs w:val="24"/>
          <w:lang w:eastAsia="ru-RU"/>
        </w:rPr>
        <w:t>е</w:t>
      </w:r>
      <w:r w:rsidR="009C611B" w:rsidRPr="007D13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26ED7" w:rsidRPr="007D13D6">
        <w:rPr>
          <w:rFonts w:eastAsia="Times New Roman" w:cs="Times New Roman"/>
          <w:sz w:val="24"/>
          <w:szCs w:val="24"/>
          <w:lang w:eastAsia="ru-RU"/>
        </w:rPr>
        <w:t xml:space="preserve"> «</w:t>
      </w:r>
      <w:hyperlink r:id="rId10" w:history="1">
        <w:r w:rsidR="00726ED7" w:rsidRPr="007D13D6">
          <w:rPr>
            <w:rFonts w:eastAsia="Times New Roman" w:cs="Times New Roman"/>
            <w:bCs/>
            <w:sz w:val="24"/>
            <w:szCs w:val="24"/>
            <w:lang w:eastAsia="ru-RU"/>
          </w:rPr>
          <w:t>Изобразительное искусство</w:t>
        </w:r>
      </w:hyperlink>
      <w:r w:rsidR="00726ED7" w:rsidRPr="007D13D6">
        <w:rPr>
          <w:rFonts w:eastAsia="Times New Roman" w:cs="Times New Roman"/>
          <w:bCs/>
          <w:sz w:val="24"/>
          <w:szCs w:val="24"/>
          <w:lang w:eastAsia="ru-RU"/>
        </w:rPr>
        <w:t xml:space="preserve">. Рабочие программы. Предметная линия учебников под редакцией </w:t>
      </w:r>
      <w:r w:rsidR="00726ED7" w:rsidRPr="007D13D6">
        <w:rPr>
          <w:rFonts w:eastAsia="Times New Roman" w:cs="Times New Roman"/>
          <w:sz w:val="24"/>
          <w:szCs w:val="24"/>
          <w:lang w:eastAsia="ru-RU"/>
        </w:rPr>
        <w:t xml:space="preserve">  </w:t>
      </w:r>
      <w:proofErr w:type="spellStart"/>
      <w:r w:rsidR="00726ED7" w:rsidRPr="007D13D6">
        <w:rPr>
          <w:rFonts w:eastAsia="Times New Roman" w:cs="Times New Roman"/>
          <w:sz w:val="24"/>
          <w:szCs w:val="24"/>
          <w:lang w:eastAsia="ru-RU"/>
        </w:rPr>
        <w:t>Неменского</w:t>
      </w:r>
      <w:proofErr w:type="spellEnd"/>
      <w:r w:rsidR="00726ED7" w:rsidRPr="007D13D6">
        <w:rPr>
          <w:rFonts w:eastAsia="Times New Roman" w:cs="Times New Roman"/>
          <w:sz w:val="24"/>
          <w:szCs w:val="24"/>
          <w:lang w:eastAsia="ru-RU"/>
        </w:rPr>
        <w:t xml:space="preserve"> Б.М.  1-4 классы: пособие для учителей </w:t>
      </w:r>
      <w:proofErr w:type="spellStart"/>
      <w:r w:rsidR="00726ED7" w:rsidRPr="007D13D6">
        <w:rPr>
          <w:rFonts w:eastAsia="Times New Roman" w:cs="Times New Roman"/>
          <w:sz w:val="24"/>
          <w:szCs w:val="24"/>
          <w:lang w:eastAsia="ru-RU"/>
        </w:rPr>
        <w:t>общеобразоват</w:t>
      </w:r>
      <w:proofErr w:type="spellEnd"/>
      <w:r w:rsidR="00726ED7" w:rsidRPr="007D13D6">
        <w:rPr>
          <w:rFonts w:eastAsia="Times New Roman" w:cs="Times New Roman"/>
          <w:sz w:val="24"/>
          <w:szCs w:val="24"/>
          <w:lang w:eastAsia="ru-RU"/>
        </w:rPr>
        <w:t xml:space="preserve">. организаций/ [Б.М. </w:t>
      </w:r>
      <w:proofErr w:type="spellStart"/>
      <w:r w:rsidR="00726ED7" w:rsidRPr="007D13D6">
        <w:rPr>
          <w:rFonts w:eastAsia="Times New Roman" w:cs="Times New Roman"/>
          <w:sz w:val="24"/>
          <w:szCs w:val="24"/>
          <w:lang w:eastAsia="ru-RU"/>
        </w:rPr>
        <w:t>Неменский</w:t>
      </w:r>
      <w:proofErr w:type="spellEnd"/>
      <w:r w:rsidR="00726ED7" w:rsidRPr="007D13D6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726ED7" w:rsidRPr="007D13D6">
        <w:rPr>
          <w:rFonts w:eastAsia="Times New Roman" w:cs="Times New Roman"/>
          <w:sz w:val="24"/>
          <w:szCs w:val="24"/>
          <w:lang w:eastAsia="ru-RU"/>
        </w:rPr>
        <w:t>Л.А.Неменская</w:t>
      </w:r>
      <w:proofErr w:type="spellEnd"/>
      <w:r w:rsidR="00726ED7" w:rsidRPr="007D13D6">
        <w:rPr>
          <w:rFonts w:eastAsia="Times New Roman" w:cs="Times New Roman"/>
          <w:sz w:val="24"/>
          <w:szCs w:val="24"/>
          <w:lang w:eastAsia="ru-RU"/>
        </w:rPr>
        <w:t>, Н.А.Горяева и др.</w:t>
      </w:r>
      <w:r w:rsidR="006B5FFA" w:rsidRPr="007D13D6">
        <w:rPr>
          <w:rFonts w:eastAsia="Times New Roman" w:cs="Times New Roman"/>
          <w:sz w:val="24"/>
          <w:szCs w:val="24"/>
          <w:lang w:eastAsia="ru-RU"/>
        </w:rPr>
        <w:t xml:space="preserve">]; под редакцией </w:t>
      </w:r>
      <w:proofErr w:type="spellStart"/>
      <w:r w:rsidR="006B5FFA" w:rsidRPr="007D13D6">
        <w:rPr>
          <w:rFonts w:eastAsia="Times New Roman" w:cs="Times New Roman"/>
          <w:sz w:val="24"/>
          <w:szCs w:val="24"/>
          <w:lang w:eastAsia="ru-RU"/>
        </w:rPr>
        <w:t>Неменского</w:t>
      </w:r>
      <w:proofErr w:type="spellEnd"/>
      <w:r w:rsidR="006B5FFA" w:rsidRPr="007D13D6">
        <w:rPr>
          <w:rFonts w:eastAsia="Times New Roman" w:cs="Times New Roman"/>
          <w:sz w:val="24"/>
          <w:szCs w:val="24"/>
          <w:lang w:eastAsia="ru-RU"/>
        </w:rPr>
        <w:t xml:space="preserve"> Б.М. 3-е изд. </w:t>
      </w:r>
      <w:r w:rsidR="006B5FFA" w:rsidRPr="007D13D6">
        <w:rPr>
          <w:rFonts w:eastAsia="Times New Roman" w:cs="Times New Roman"/>
          <w:bCs/>
          <w:iCs/>
          <w:sz w:val="24"/>
          <w:szCs w:val="24"/>
          <w:lang w:eastAsia="ru-RU"/>
        </w:rPr>
        <w:t>-  М: Просвещение, 2013</w:t>
      </w:r>
      <w:r w:rsidR="00E65972" w:rsidRPr="007D13D6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г</w:t>
      </w:r>
      <w:r w:rsidR="00E65972" w:rsidRPr="007D13D6">
        <w:rPr>
          <w:rFonts w:eastAsia="Times New Roman" w:cs="Times New Roman"/>
          <w:sz w:val="24"/>
          <w:szCs w:val="24"/>
          <w:lang w:eastAsia="ru-RU"/>
        </w:rPr>
        <w:t>.</w:t>
      </w:r>
      <w:r w:rsidR="009C611B" w:rsidRPr="007D13D6">
        <w:rPr>
          <w:rFonts w:eastAsia="Times New Roman" w:cs="Times New Roman"/>
          <w:sz w:val="24"/>
          <w:szCs w:val="24"/>
          <w:lang w:eastAsia="ru-RU"/>
        </w:rPr>
        <w:t>».</w:t>
      </w:r>
    </w:p>
    <w:p w:rsidR="00CF7913" w:rsidRPr="007D13D6" w:rsidRDefault="008D113C" w:rsidP="00A013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Программа разработана для использования в муниципальном общеобразовательном учреждении «Журавлевская средняя общеобразовательная школа Белгородского района Белгородской области» в 1-4 классах.</w:t>
      </w: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общего образования, поэтому в рабочую программу не внесено изменений. </w:t>
      </w:r>
    </w:p>
    <w:p w:rsidR="007A4FF4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7D13D6">
        <w:rPr>
          <w:rFonts w:eastAsia="Times New Roman" w:cs="Times New Roman"/>
          <w:color w:val="000000"/>
          <w:sz w:val="24"/>
          <w:szCs w:val="24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 w:rsidRPr="007D13D6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лектуальной и духовной деятельности растущей личности</w:t>
      </w:r>
      <w:r w:rsidR="0001130E" w:rsidRPr="007D13D6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7D13D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CF7913" w:rsidRPr="007D13D6" w:rsidRDefault="00CF7913" w:rsidP="00A013E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Цели курса:</w:t>
      </w:r>
    </w:p>
    <w:p w:rsidR="00CF7913" w:rsidRPr="007D13D6" w:rsidRDefault="00CF7913" w:rsidP="00A013E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воспитание </w:t>
      </w:r>
      <w:r w:rsidRPr="007D13D6">
        <w:rPr>
          <w:rFonts w:eastAsia="Times New Roman" w:cs="Times New Roman"/>
          <w:color w:val="000000"/>
          <w:sz w:val="24"/>
          <w:szCs w:val="24"/>
          <w:lang w:eastAsia="ru-RU"/>
        </w:rPr>
        <w:t>эстетических чувств, интереса к изобразительному искусству; обогащение нравственного опыта, пред</w:t>
      </w:r>
      <w:r w:rsidRPr="007D13D6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CF7913" w:rsidRPr="007D13D6" w:rsidRDefault="00CF7913" w:rsidP="00A013E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развитие </w:t>
      </w:r>
      <w:r w:rsidRPr="007D13D6">
        <w:rPr>
          <w:rFonts w:eastAsia="Times New Roman" w:cs="Times New Roman"/>
          <w:color w:val="000000"/>
          <w:sz w:val="24"/>
          <w:szCs w:val="24"/>
          <w:lang w:eastAsia="ru-RU"/>
        </w:rPr>
        <w:t>воображения, желания и умения подходить к любой своей деятельности творчески, способности к восприя</w:t>
      </w:r>
      <w:r w:rsidRPr="007D13D6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тию искусства и окружающего мира, умений и навыков сотрудничества в художественной деятельности;</w:t>
      </w:r>
    </w:p>
    <w:p w:rsidR="00CF7913" w:rsidRPr="007D13D6" w:rsidRDefault="00CF7913" w:rsidP="00A013E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освоение </w:t>
      </w:r>
      <w:r w:rsidRPr="007D13D6">
        <w:rPr>
          <w:rFonts w:eastAsia="Times New Roman" w:cs="Times New Roman"/>
          <w:color w:val="000000"/>
          <w:sz w:val="24"/>
          <w:szCs w:val="24"/>
          <w:lang w:eastAsia="ru-RU"/>
        </w:rPr>
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7A4FF4" w:rsidRPr="007D13D6" w:rsidRDefault="00CF7913" w:rsidP="00A013E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овладение </w:t>
      </w:r>
      <w:r w:rsidRPr="007D13D6">
        <w:rPr>
          <w:rFonts w:eastAsia="Times New Roman" w:cs="Times New Roman"/>
          <w:color w:val="000000"/>
          <w:sz w:val="24"/>
          <w:szCs w:val="24"/>
          <w:lang w:eastAsia="ru-RU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</w:t>
      </w:r>
      <w:r w:rsidRPr="007D13D6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ствование эстетического вкуса.</w:t>
      </w: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Задачи</w:t>
      </w:r>
      <w:r w:rsidRPr="007D13D6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D13D6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обучения:</w:t>
      </w:r>
    </w:p>
    <w:p w:rsidR="00CF7913" w:rsidRPr="007D13D6" w:rsidRDefault="00CF7913" w:rsidP="00A013E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CF7913" w:rsidRPr="007D13D6" w:rsidRDefault="00CF7913" w:rsidP="00A013E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color w:val="000000"/>
          <w:sz w:val="24"/>
          <w:szCs w:val="24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CF7913" w:rsidRPr="007D13D6" w:rsidRDefault="00CF7913" w:rsidP="00A013E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навыков работы с различными художественными материалами.</w:t>
      </w:r>
    </w:p>
    <w:p w:rsidR="0001130E" w:rsidRPr="007D13D6" w:rsidRDefault="0001130E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>Связи искусства с жизнью человека</w:t>
      </w:r>
      <w:r w:rsidRPr="007D13D6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, роль искусства в повседневном человеческом бытии, в жизни общества, значение искусства в развитии каждого ребенка - главный смысловой стер</w:t>
      </w:r>
      <w:r w:rsidRPr="007D13D6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softHyphen/>
        <w:t>жень программы занятий по изобразительному искусству.</w:t>
      </w:r>
    </w:p>
    <w:p w:rsidR="009124F7" w:rsidRPr="007D13D6" w:rsidRDefault="009124F7" w:rsidP="00A013E4">
      <w:pPr>
        <w:spacing w:after="0" w:line="240" w:lineRule="auto"/>
        <w:ind w:firstLine="360"/>
        <w:jc w:val="both"/>
        <w:rPr>
          <w:rFonts w:cs="Times New Roman"/>
          <w:sz w:val="24"/>
          <w:szCs w:val="24"/>
          <w:lang w:eastAsia="ru-RU"/>
        </w:rPr>
      </w:pPr>
      <w:r w:rsidRPr="007D13D6">
        <w:rPr>
          <w:rFonts w:cs="Times New Roman"/>
          <w:sz w:val="24"/>
          <w:szCs w:val="24"/>
          <w:lang w:eastAsia="ru-RU"/>
        </w:rPr>
        <w:t xml:space="preserve">В условиях внедрения Федерального государственного образовательного стандарта нового поколения особенно актуально совмещение традиционного школьного образования, </w:t>
      </w:r>
      <w:r w:rsidRPr="007D13D6">
        <w:rPr>
          <w:rFonts w:cs="Times New Roman"/>
          <w:i/>
          <w:sz w:val="24"/>
          <w:szCs w:val="24"/>
          <w:lang w:eastAsia="ru-RU"/>
        </w:rPr>
        <w:t>классно-урочной системы, ИКТ и технологий дистанционного обучения</w:t>
      </w:r>
      <w:r w:rsidRPr="007D13D6">
        <w:rPr>
          <w:rFonts w:cs="Times New Roman"/>
          <w:sz w:val="24"/>
          <w:szCs w:val="24"/>
          <w:lang w:eastAsia="ru-RU"/>
        </w:rPr>
        <w:t xml:space="preserve">. Это позволяет учителю по-новому подойти к разностороннему развитию обучающихся, их способностей, умений и навыков самообразования, к формированию у обучающихся готовности и способностей адаптироваться к меняющимся социальным условиям, к подготовке их к </w:t>
      </w:r>
      <w:r w:rsidRPr="007D13D6">
        <w:rPr>
          <w:rFonts w:cs="Times New Roman"/>
          <w:sz w:val="24"/>
          <w:szCs w:val="24"/>
          <w:lang w:eastAsia="ru-RU"/>
        </w:rPr>
        <w:lastRenderedPageBreak/>
        <w:t>непрерывному образованию, к готовности учиться в течение всей жизни, приобретать не только новые знания, но и овладевать новым опытом.</w:t>
      </w:r>
    </w:p>
    <w:p w:rsidR="009124F7" w:rsidRPr="007D13D6" w:rsidRDefault="009124F7" w:rsidP="00A01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7D13D6">
        <w:rPr>
          <w:rFonts w:cs="Times New Roman"/>
          <w:b/>
          <w:sz w:val="24"/>
          <w:szCs w:val="24"/>
          <w:lang w:eastAsia="ru-RU"/>
        </w:rPr>
        <w:t>Цель</w:t>
      </w:r>
      <w:r w:rsidRPr="007D13D6">
        <w:rPr>
          <w:rFonts w:cs="Times New Roman"/>
          <w:sz w:val="24"/>
          <w:szCs w:val="24"/>
          <w:lang w:eastAsia="ru-RU"/>
        </w:rPr>
        <w:t xml:space="preserve"> организации дистанционного обучения школьников: оптимизировать учебный процесс через сетевое взаимодействие образовательных учреждений и внедрение технологий дистанционного обучения; использовать единый электронный образовательный контент, обеспечивая формирование единой образовательной информационной среды Белгородской области. </w:t>
      </w:r>
    </w:p>
    <w:p w:rsidR="009124F7" w:rsidRPr="007D13D6" w:rsidRDefault="009124F7" w:rsidP="00A01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7D13D6">
        <w:rPr>
          <w:rFonts w:cs="Times New Roman"/>
          <w:sz w:val="24"/>
          <w:szCs w:val="24"/>
          <w:lang w:eastAsia="ru-RU"/>
        </w:rPr>
        <w:t xml:space="preserve">Для осуществления электронного обучения и обучения с применением дистанционных образовательных технологий школьников МОУ «Журавлёвская СОШ» используются облачные технологии – информационно-образовательный портал «Сетевой класс Белогорья». </w:t>
      </w:r>
    </w:p>
    <w:p w:rsidR="009124F7" w:rsidRPr="007D13D6" w:rsidRDefault="009124F7" w:rsidP="00A013E4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7D13D6">
        <w:rPr>
          <w:rFonts w:cs="Times New Roman"/>
          <w:b/>
          <w:sz w:val="24"/>
          <w:szCs w:val="24"/>
          <w:lang w:eastAsia="ru-RU"/>
        </w:rPr>
        <w:t>Задача внедрения дистанционного обучения</w:t>
      </w:r>
      <w:r w:rsidRPr="007D13D6">
        <w:rPr>
          <w:rFonts w:cs="Times New Roman"/>
          <w:sz w:val="24"/>
          <w:szCs w:val="24"/>
          <w:lang w:eastAsia="ru-RU"/>
        </w:rPr>
        <w:t xml:space="preserve">: </w:t>
      </w:r>
    </w:p>
    <w:p w:rsidR="009124F7" w:rsidRPr="007D13D6" w:rsidRDefault="009124F7" w:rsidP="00A013E4">
      <w:pPr>
        <w:numPr>
          <w:ilvl w:val="0"/>
          <w:numId w:val="28"/>
        </w:numPr>
        <w:spacing w:after="0" w:line="240" w:lineRule="auto"/>
        <w:ind w:left="0"/>
        <w:jc w:val="both"/>
        <w:rPr>
          <w:rFonts w:eastAsia="Times New Roman" w:cs="Times New Roman"/>
          <w:spacing w:val="-9"/>
          <w:sz w:val="24"/>
          <w:szCs w:val="24"/>
          <w:lang w:eastAsia="ru-RU"/>
        </w:rPr>
      </w:pPr>
      <w:r w:rsidRPr="007D13D6">
        <w:rPr>
          <w:rFonts w:cs="Times New Roman"/>
          <w:sz w:val="24"/>
          <w:szCs w:val="24"/>
          <w:lang w:eastAsia="ru-RU"/>
        </w:rPr>
        <w:t>обеспечить целенаправленную дифференциацию структуры содержания, форм и методов организации образовательного процесса, ориентированного на удовлетворение познавательных запросов, интересов;</w:t>
      </w:r>
    </w:p>
    <w:p w:rsidR="009124F7" w:rsidRPr="007D13D6" w:rsidRDefault="009124F7" w:rsidP="00A013E4">
      <w:pPr>
        <w:numPr>
          <w:ilvl w:val="0"/>
          <w:numId w:val="28"/>
        </w:numPr>
        <w:spacing w:after="0" w:line="240" w:lineRule="auto"/>
        <w:ind w:left="0"/>
        <w:jc w:val="both"/>
        <w:rPr>
          <w:rFonts w:eastAsia="Times New Roman" w:cs="Times New Roman"/>
          <w:spacing w:val="-9"/>
          <w:sz w:val="24"/>
          <w:szCs w:val="24"/>
          <w:lang w:eastAsia="ru-RU"/>
        </w:rPr>
      </w:pPr>
      <w:r w:rsidRPr="007D13D6">
        <w:rPr>
          <w:rFonts w:cs="Times New Roman"/>
          <w:sz w:val="24"/>
          <w:szCs w:val="24"/>
          <w:lang w:eastAsia="ru-RU"/>
        </w:rPr>
        <w:t xml:space="preserve"> развивать способности и склонности каждого школьника;</w:t>
      </w:r>
    </w:p>
    <w:p w:rsidR="009124F7" w:rsidRPr="007D13D6" w:rsidRDefault="009124F7" w:rsidP="00A013E4">
      <w:pPr>
        <w:numPr>
          <w:ilvl w:val="0"/>
          <w:numId w:val="28"/>
        </w:numPr>
        <w:spacing w:after="0" w:line="240" w:lineRule="auto"/>
        <w:ind w:left="0"/>
        <w:jc w:val="both"/>
        <w:rPr>
          <w:rFonts w:eastAsia="Times New Roman" w:cs="Times New Roman"/>
          <w:spacing w:val="-9"/>
          <w:sz w:val="24"/>
          <w:szCs w:val="24"/>
          <w:lang w:eastAsia="ru-RU"/>
        </w:rPr>
      </w:pPr>
      <w:r w:rsidRPr="007D13D6">
        <w:rPr>
          <w:rFonts w:cs="Times New Roman"/>
          <w:sz w:val="24"/>
          <w:szCs w:val="24"/>
          <w:lang w:eastAsia="ru-RU"/>
        </w:rPr>
        <w:t>стремиться к достижению новых образовательных результатов.</w:t>
      </w:r>
    </w:p>
    <w:p w:rsidR="009124F7" w:rsidRPr="007D13D6" w:rsidRDefault="009124F7" w:rsidP="00A01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7D13D6">
        <w:rPr>
          <w:rFonts w:cs="Times New Roman"/>
          <w:sz w:val="24"/>
          <w:szCs w:val="24"/>
          <w:lang w:eastAsia="ru-RU"/>
        </w:rPr>
        <w:t>Для осуществления обучения школьников с применением дистанционных образовательных технологий планируется воспользоваться двумя разделами информационно-образовательного портала «Сетевой класс Белогорья»: «Виртуальная лаборатория» и «Виртуальный класс».</w:t>
      </w:r>
    </w:p>
    <w:p w:rsidR="00871312" w:rsidRPr="007D13D6" w:rsidRDefault="00B075FA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Место предмета в учебном плане</w:t>
      </w:r>
      <w:r w:rsidR="000D2C6E" w:rsidRPr="007D13D6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871312" w:rsidRPr="007D13D6">
        <w:rPr>
          <w:rFonts w:eastAsia="Times New Roman" w:cs="Times New Roman"/>
          <w:sz w:val="24"/>
          <w:szCs w:val="24"/>
          <w:lang w:eastAsia="ru-RU"/>
        </w:rPr>
        <w:t xml:space="preserve">Согласно авторской программе </w:t>
      </w:r>
      <w:r w:rsidR="009124F7" w:rsidRPr="007D13D6">
        <w:rPr>
          <w:rFonts w:eastAsia="Times New Roman" w:cs="Times New Roman"/>
          <w:sz w:val="24"/>
          <w:szCs w:val="24"/>
          <w:lang w:eastAsia="ru-RU"/>
        </w:rPr>
        <w:t xml:space="preserve">Б.М. </w:t>
      </w:r>
      <w:proofErr w:type="spellStart"/>
      <w:r w:rsidR="009124F7" w:rsidRPr="007D13D6">
        <w:rPr>
          <w:rFonts w:eastAsia="Times New Roman" w:cs="Times New Roman"/>
          <w:sz w:val="24"/>
          <w:szCs w:val="24"/>
          <w:lang w:eastAsia="ru-RU"/>
        </w:rPr>
        <w:t>Неменского</w:t>
      </w:r>
      <w:proofErr w:type="spellEnd"/>
      <w:r w:rsidR="009124F7" w:rsidRPr="007D13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124F7" w:rsidRPr="007D13D6">
        <w:rPr>
          <w:rFonts w:eastAsia="Times New Roman" w:cs="Times New Roman"/>
          <w:bCs/>
          <w:sz w:val="24"/>
          <w:szCs w:val="24"/>
          <w:lang w:eastAsia="ru-RU"/>
        </w:rPr>
        <w:t>«</w:t>
      </w:r>
      <w:hyperlink r:id="rId11" w:history="1">
        <w:r w:rsidR="009124F7" w:rsidRPr="007D13D6">
          <w:rPr>
            <w:rFonts w:eastAsia="Times New Roman" w:cs="Times New Roman"/>
            <w:bCs/>
            <w:sz w:val="24"/>
            <w:szCs w:val="24"/>
            <w:lang w:eastAsia="ru-RU"/>
          </w:rPr>
          <w:t>Изобразительное искусство</w:t>
        </w:r>
      </w:hyperlink>
      <w:r w:rsidR="009124F7" w:rsidRPr="007D13D6">
        <w:rPr>
          <w:rFonts w:eastAsia="Times New Roman" w:cs="Times New Roman"/>
          <w:bCs/>
          <w:sz w:val="24"/>
          <w:szCs w:val="24"/>
          <w:lang w:eastAsia="ru-RU"/>
        </w:rPr>
        <w:t>»,</w:t>
      </w:r>
      <w:r w:rsidR="009124F7" w:rsidRPr="007D13D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9124F7" w:rsidRPr="007D13D6">
        <w:rPr>
          <w:rFonts w:cs="Times New Roman"/>
          <w:color w:val="000000"/>
          <w:sz w:val="24"/>
          <w:szCs w:val="24"/>
        </w:rPr>
        <w:t xml:space="preserve">опубликованной в  </w:t>
      </w:r>
      <w:r w:rsidR="009124F7" w:rsidRPr="007D13D6">
        <w:rPr>
          <w:rFonts w:eastAsia="Times New Roman" w:cs="Times New Roman"/>
          <w:bCs/>
          <w:iCs/>
          <w:sz w:val="24"/>
          <w:szCs w:val="24"/>
          <w:lang w:eastAsia="ru-RU"/>
        </w:rPr>
        <w:t>сборник</w:t>
      </w:r>
      <w:r w:rsidR="009124F7" w:rsidRPr="007D13D6">
        <w:rPr>
          <w:rFonts w:eastAsia="Times New Roman" w:cs="Times New Roman"/>
          <w:sz w:val="24"/>
          <w:szCs w:val="24"/>
          <w:lang w:eastAsia="ru-RU"/>
        </w:rPr>
        <w:t>е  «</w:t>
      </w:r>
      <w:hyperlink r:id="rId12" w:history="1">
        <w:r w:rsidR="009124F7" w:rsidRPr="007D13D6">
          <w:rPr>
            <w:rFonts w:eastAsia="Times New Roman" w:cs="Times New Roman"/>
            <w:bCs/>
            <w:sz w:val="24"/>
            <w:szCs w:val="24"/>
            <w:lang w:eastAsia="ru-RU"/>
          </w:rPr>
          <w:t>Изобразительное искусство</w:t>
        </w:r>
      </w:hyperlink>
      <w:r w:rsidR="009124F7" w:rsidRPr="007D13D6">
        <w:rPr>
          <w:rFonts w:eastAsia="Times New Roman" w:cs="Times New Roman"/>
          <w:bCs/>
          <w:sz w:val="24"/>
          <w:szCs w:val="24"/>
          <w:lang w:eastAsia="ru-RU"/>
        </w:rPr>
        <w:t xml:space="preserve">. Рабочие программы. Предметная линия учебников под редакцией </w:t>
      </w:r>
      <w:r w:rsidR="009124F7" w:rsidRPr="007D13D6">
        <w:rPr>
          <w:rFonts w:eastAsia="Times New Roman" w:cs="Times New Roman"/>
          <w:sz w:val="24"/>
          <w:szCs w:val="24"/>
          <w:lang w:eastAsia="ru-RU"/>
        </w:rPr>
        <w:t xml:space="preserve">  </w:t>
      </w:r>
      <w:proofErr w:type="spellStart"/>
      <w:r w:rsidR="009124F7" w:rsidRPr="007D13D6">
        <w:rPr>
          <w:rFonts w:eastAsia="Times New Roman" w:cs="Times New Roman"/>
          <w:sz w:val="24"/>
          <w:szCs w:val="24"/>
          <w:lang w:eastAsia="ru-RU"/>
        </w:rPr>
        <w:t>Неменского</w:t>
      </w:r>
      <w:proofErr w:type="spellEnd"/>
      <w:r w:rsidR="009124F7" w:rsidRPr="007D13D6">
        <w:rPr>
          <w:rFonts w:eastAsia="Times New Roman" w:cs="Times New Roman"/>
          <w:sz w:val="24"/>
          <w:szCs w:val="24"/>
          <w:lang w:eastAsia="ru-RU"/>
        </w:rPr>
        <w:t xml:space="preserve"> Б.М.  1-4 классы: пособие для учителей </w:t>
      </w:r>
      <w:proofErr w:type="spellStart"/>
      <w:r w:rsidR="009124F7" w:rsidRPr="007D13D6">
        <w:rPr>
          <w:rFonts w:eastAsia="Times New Roman" w:cs="Times New Roman"/>
          <w:sz w:val="24"/>
          <w:szCs w:val="24"/>
          <w:lang w:eastAsia="ru-RU"/>
        </w:rPr>
        <w:t>общеобразоват</w:t>
      </w:r>
      <w:proofErr w:type="spellEnd"/>
      <w:r w:rsidR="009124F7" w:rsidRPr="007D13D6">
        <w:rPr>
          <w:rFonts w:eastAsia="Times New Roman" w:cs="Times New Roman"/>
          <w:sz w:val="24"/>
          <w:szCs w:val="24"/>
          <w:lang w:eastAsia="ru-RU"/>
        </w:rPr>
        <w:t xml:space="preserve">. организаций/ [Б.М. </w:t>
      </w:r>
      <w:proofErr w:type="spellStart"/>
      <w:r w:rsidR="009124F7" w:rsidRPr="007D13D6">
        <w:rPr>
          <w:rFonts w:eastAsia="Times New Roman" w:cs="Times New Roman"/>
          <w:sz w:val="24"/>
          <w:szCs w:val="24"/>
          <w:lang w:eastAsia="ru-RU"/>
        </w:rPr>
        <w:t>Неменский</w:t>
      </w:r>
      <w:proofErr w:type="spellEnd"/>
      <w:r w:rsidR="009124F7" w:rsidRPr="007D13D6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9124F7" w:rsidRPr="007D13D6">
        <w:rPr>
          <w:rFonts w:eastAsia="Times New Roman" w:cs="Times New Roman"/>
          <w:sz w:val="24"/>
          <w:szCs w:val="24"/>
          <w:lang w:eastAsia="ru-RU"/>
        </w:rPr>
        <w:t>Л.А.Неменская</w:t>
      </w:r>
      <w:proofErr w:type="spellEnd"/>
      <w:r w:rsidR="009124F7" w:rsidRPr="007D13D6">
        <w:rPr>
          <w:rFonts w:eastAsia="Times New Roman" w:cs="Times New Roman"/>
          <w:sz w:val="24"/>
          <w:szCs w:val="24"/>
          <w:lang w:eastAsia="ru-RU"/>
        </w:rPr>
        <w:t xml:space="preserve">, Н.А.Горяева и др.]; под редакцией </w:t>
      </w:r>
      <w:proofErr w:type="spellStart"/>
      <w:r w:rsidR="009124F7" w:rsidRPr="007D13D6">
        <w:rPr>
          <w:rFonts w:eastAsia="Times New Roman" w:cs="Times New Roman"/>
          <w:sz w:val="24"/>
          <w:szCs w:val="24"/>
          <w:lang w:eastAsia="ru-RU"/>
        </w:rPr>
        <w:t>Неменского</w:t>
      </w:r>
      <w:proofErr w:type="spellEnd"/>
      <w:r w:rsidR="009124F7" w:rsidRPr="007D13D6">
        <w:rPr>
          <w:rFonts w:eastAsia="Times New Roman" w:cs="Times New Roman"/>
          <w:sz w:val="24"/>
          <w:szCs w:val="24"/>
          <w:lang w:eastAsia="ru-RU"/>
        </w:rPr>
        <w:t xml:space="preserve"> Б.М. 3-е изд. </w:t>
      </w:r>
      <w:r w:rsidR="009124F7" w:rsidRPr="007D13D6">
        <w:rPr>
          <w:rFonts w:eastAsia="Times New Roman" w:cs="Times New Roman"/>
          <w:bCs/>
          <w:iCs/>
          <w:sz w:val="24"/>
          <w:szCs w:val="24"/>
          <w:lang w:eastAsia="ru-RU"/>
        </w:rPr>
        <w:t>-  М: Просвещение, 2013 г</w:t>
      </w:r>
      <w:r w:rsidR="009124F7" w:rsidRPr="007D13D6">
        <w:rPr>
          <w:rFonts w:eastAsia="Times New Roman" w:cs="Times New Roman"/>
          <w:sz w:val="24"/>
          <w:szCs w:val="24"/>
          <w:lang w:eastAsia="ru-RU"/>
        </w:rPr>
        <w:t>.»</w:t>
      </w:r>
      <w:r w:rsidR="00871312" w:rsidRPr="007D13D6">
        <w:rPr>
          <w:rFonts w:eastAsia="Times New Roman" w:cs="Times New Roman"/>
          <w:sz w:val="24"/>
          <w:szCs w:val="24"/>
          <w:lang w:eastAsia="ru-RU"/>
        </w:rPr>
        <w:t>, рабочая программа по изобразительному искусству рассчитана на 135 часов</w:t>
      </w:r>
      <w:r w:rsidR="00871312" w:rsidRPr="007D13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(1 класс-33 ч., 2-4 класс – </w:t>
      </w:r>
      <w:r w:rsidR="00E5055E" w:rsidRPr="007D13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</w:t>
      </w:r>
      <w:r w:rsidR="00871312" w:rsidRPr="007D13D6">
        <w:rPr>
          <w:rFonts w:eastAsia="Times New Roman" w:cs="Times New Roman"/>
          <w:color w:val="000000"/>
          <w:sz w:val="24"/>
          <w:szCs w:val="24"/>
          <w:lang w:eastAsia="ru-RU"/>
        </w:rPr>
        <w:t>34 ч.)</w:t>
      </w:r>
      <w:r w:rsidR="00871312" w:rsidRPr="007D13D6">
        <w:rPr>
          <w:rFonts w:cs="Times New Roman"/>
          <w:sz w:val="24"/>
          <w:szCs w:val="24"/>
        </w:rPr>
        <w:t xml:space="preserve">. </w:t>
      </w:r>
    </w:p>
    <w:p w:rsidR="00596D56" w:rsidRPr="007D13D6" w:rsidRDefault="003A57CF" w:rsidP="00A013E4">
      <w:pPr>
        <w:spacing w:after="0" w:line="24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7D13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D13D6">
        <w:rPr>
          <w:rFonts w:cs="Times New Roman"/>
          <w:sz w:val="24"/>
          <w:szCs w:val="24"/>
        </w:rPr>
        <w:t xml:space="preserve">Согласно учебному плану </w:t>
      </w:r>
      <w:r w:rsidRPr="007D13D6">
        <w:rPr>
          <w:rFonts w:cs="Times New Roman"/>
          <w:bCs/>
          <w:kern w:val="32"/>
          <w:sz w:val="24"/>
          <w:szCs w:val="24"/>
        </w:rPr>
        <w:t xml:space="preserve">МОУ </w:t>
      </w:r>
      <w:r w:rsidRPr="007D13D6">
        <w:rPr>
          <w:rFonts w:eastAsia="Times New Roman" w:cs="Times New Roman"/>
          <w:sz w:val="24"/>
          <w:szCs w:val="24"/>
        </w:rPr>
        <w:t xml:space="preserve">«Журавлевская </w:t>
      </w:r>
      <w:r w:rsidRPr="007D13D6">
        <w:rPr>
          <w:rFonts w:cs="Times New Roman"/>
          <w:sz w:val="24"/>
          <w:szCs w:val="24"/>
        </w:rPr>
        <w:t xml:space="preserve">СОШ» </w:t>
      </w:r>
      <w:r w:rsidRPr="007D13D6">
        <w:rPr>
          <w:rFonts w:eastAsia="Times New Roman" w:cs="Times New Roman"/>
          <w:color w:val="000000"/>
          <w:sz w:val="24"/>
          <w:szCs w:val="24"/>
          <w:lang w:eastAsia="ru-RU"/>
        </w:rPr>
        <w:t>на изучение  изобразительного искусства в каждом классе начальной школы отводится по 1 ч в неделю, всего 135 ч.</w:t>
      </w:r>
      <w:r w:rsidR="0027637C" w:rsidRPr="007D13D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D13D6">
        <w:rPr>
          <w:rFonts w:eastAsia="Times New Roman" w:cs="Times New Roman"/>
          <w:color w:val="000000"/>
          <w:sz w:val="24"/>
          <w:szCs w:val="24"/>
          <w:lang w:eastAsia="ru-RU"/>
        </w:rPr>
        <w:t>(1 класс-33 ч., 2-4 класс – 34 ч.)</w:t>
      </w:r>
      <w:r w:rsidRPr="007D13D6">
        <w:rPr>
          <w:rFonts w:cs="Times New Roman"/>
          <w:sz w:val="24"/>
          <w:szCs w:val="24"/>
        </w:rPr>
        <w:t xml:space="preserve">. </w:t>
      </w:r>
      <w:r w:rsidRPr="007D13D6">
        <w:rPr>
          <w:rStyle w:val="FontStyle13"/>
          <w:sz w:val="24"/>
          <w:szCs w:val="24"/>
        </w:rPr>
        <w:t>В соответствии с этим в рабочую программу изменения не вносились.</w:t>
      </w:r>
      <w:r w:rsidR="00596D56" w:rsidRPr="007D13D6">
        <w:rPr>
          <w:rFonts w:cs="Times New Roman"/>
          <w:b/>
          <w:bCs/>
          <w:sz w:val="24"/>
          <w:szCs w:val="24"/>
        </w:rPr>
        <w:t xml:space="preserve"> </w:t>
      </w:r>
    </w:p>
    <w:p w:rsidR="00596D56" w:rsidRPr="007D13D6" w:rsidRDefault="0082131D" w:rsidP="00A013E4">
      <w:pPr>
        <w:spacing w:after="0" w:line="240" w:lineRule="auto"/>
        <w:ind w:firstLine="708"/>
        <w:rPr>
          <w:rFonts w:cs="Times New Roman"/>
          <w:b/>
          <w:bCs/>
          <w:i/>
          <w:sz w:val="24"/>
          <w:szCs w:val="24"/>
        </w:rPr>
      </w:pPr>
      <w:r w:rsidRPr="007D13D6">
        <w:rPr>
          <w:rFonts w:cs="Times New Roman"/>
          <w:b/>
          <w:bCs/>
          <w:i/>
          <w:sz w:val="24"/>
          <w:szCs w:val="24"/>
        </w:rPr>
        <w:t xml:space="preserve">Средства организации контроля </w:t>
      </w:r>
      <w:r w:rsidR="00596D56" w:rsidRPr="007D13D6">
        <w:rPr>
          <w:rFonts w:cs="Times New Roman"/>
          <w:b/>
          <w:bCs/>
          <w:i/>
          <w:sz w:val="24"/>
          <w:szCs w:val="24"/>
        </w:rPr>
        <w:t>в 1-4 классах:</w:t>
      </w:r>
    </w:p>
    <w:tbl>
      <w:tblPr>
        <w:tblW w:w="9886" w:type="dxa"/>
        <w:jc w:val="center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5"/>
        <w:gridCol w:w="1565"/>
        <w:gridCol w:w="1276"/>
        <w:gridCol w:w="1276"/>
        <w:gridCol w:w="1134"/>
      </w:tblGrid>
      <w:tr w:rsidR="00596D56" w:rsidRPr="007D13D6" w:rsidTr="00596D56">
        <w:trPr>
          <w:cantSplit/>
          <w:jc w:val="center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6" w:rsidRPr="007D13D6" w:rsidRDefault="00596D56" w:rsidP="00A013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D56" w:rsidRPr="007D13D6" w:rsidRDefault="00596D56" w:rsidP="00A013E4">
            <w:pPr>
              <w:pStyle w:val="ad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Средства организации контроля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6" w:rsidRPr="007D13D6" w:rsidRDefault="00596D56" w:rsidP="00A013E4">
            <w:pPr>
              <w:pStyle w:val="ad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Число контрольных работ по классам</w:t>
            </w:r>
          </w:p>
        </w:tc>
      </w:tr>
      <w:tr w:rsidR="00596D56" w:rsidRPr="007D13D6" w:rsidTr="00596D56">
        <w:trPr>
          <w:cantSplit/>
          <w:jc w:val="center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56" w:rsidRPr="007D13D6" w:rsidRDefault="00596D56" w:rsidP="00A013E4">
            <w:pPr>
              <w:pStyle w:val="ad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6" w:rsidRPr="007D13D6" w:rsidRDefault="00596D56" w:rsidP="00A013E4">
            <w:pPr>
              <w:pStyle w:val="ad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6" w:rsidRPr="007D13D6" w:rsidRDefault="00596D56" w:rsidP="00A013E4">
            <w:pPr>
              <w:pStyle w:val="ad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6" w:rsidRPr="007D13D6" w:rsidRDefault="00596D56" w:rsidP="00A013E4">
            <w:pPr>
              <w:pStyle w:val="ad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6" w:rsidRPr="007D13D6" w:rsidRDefault="00596D56" w:rsidP="00A013E4">
            <w:pPr>
              <w:pStyle w:val="ad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596D56" w:rsidRPr="007D13D6" w:rsidTr="00596D56">
        <w:trPr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6" w:rsidRPr="007D13D6" w:rsidRDefault="00596D56" w:rsidP="00A013E4">
            <w:pPr>
              <w:pStyle w:val="ad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6" w:rsidRPr="007D13D6" w:rsidRDefault="00596D56" w:rsidP="00A013E4">
            <w:pPr>
              <w:pStyle w:val="ad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6" w:rsidRPr="007D13D6" w:rsidRDefault="00596D56" w:rsidP="00A013E4">
            <w:pPr>
              <w:pStyle w:val="ad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6" w:rsidRPr="007D13D6" w:rsidRDefault="00596D56" w:rsidP="00A013E4">
            <w:pPr>
              <w:pStyle w:val="ad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6" w:rsidRPr="007D13D6" w:rsidRDefault="00596D56" w:rsidP="00A013E4">
            <w:pPr>
              <w:pStyle w:val="ad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</w:tr>
      <w:tr w:rsidR="00596D56" w:rsidRPr="007D13D6" w:rsidTr="00596D56">
        <w:trPr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6" w:rsidRPr="007D13D6" w:rsidRDefault="00596D56" w:rsidP="00A013E4">
            <w:pPr>
              <w:pStyle w:val="ad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pacing w:val="-20"/>
                <w:sz w:val="24"/>
                <w:szCs w:val="24"/>
              </w:rPr>
              <w:t>Выставки детского творчества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6" w:rsidRPr="007D13D6" w:rsidRDefault="00596D56" w:rsidP="00A013E4">
            <w:pPr>
              <w:pStyle w:val="ad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6" w:rsidRPr="007D13D6" w:rsidRDefault="00596D56" w:rsidP="00A013E4">
            <w:pPr>
              <w:pStyle w:val="ad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6" w:rsidRPr="007D13D6" w:rsidRDefault="00596D56" w:rsidP="00A013E4">
            <w:pPr>
              <w:pStyle w:val="ad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6" w:rsidRPr="007D13D6" w:rsidRDefault="00C024A6" w:rsidP="00A013E4">
            <w:pPr>
              <w:pStyle w:val="ad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</w:tr>
      <w:tr w:rsidR="00596D56" w:rsidRPr="007D13D6" w:rsidTr="00596D56">
        <w:trPr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6" w:rsidRPr="007D13D6" w:rsidRDefault="00596D56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6" w:rsidRPr="007D13D6" w:rsidRDefault="00596D56" w:rsidP="00A013E4">
            <w:pPr>
              <w:pStyle w:val="ad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6" w:rsidRPr="007D13D6" w:rsidRDefault="00596D56" w:rsidP="00A013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6" w:rsidRPr="007D13D6" w:rsidRDefault="00596D56" w:rsidP="00A013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6" w:rsidRPr="007D13D6" w:rsidRDefault="00C024A6" w:rsidP="00A013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6D56" w:rsidRPr="007D13D6" w:rsidTr="00596D56">
        <w:trPr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6" w:rsidRPr="007D13D6" w:rsidRDefault="00596D56" w:rsidP="00A013E4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Итого за год: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6" w:rsidRPr="007D13D6" w:rsidRDefault="00596D56" w:rsidP="00A013E4">
            <w:pPr>
              <w:pStyle w:val="ad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6" w:rsidRPr="007D13D6" w:rsidRDefault="00596D56" w:rsidP="00A013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6" w:rsidRPr="007D13D6" w:rsidRDefault="001561F2" w:rsidP="00A013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6" w:rsidRPr="007D13D6" w:rsidRDefault="001561F2" w:rsidP="00A013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915646" w:rsidRPr="007D13D6" w:rsidRDefault="00287B30" w:rsidP="00A01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i/>
          <w:sz w:val="24"/>
          <w:szCs w:val="24"/>
          <w:lang w:eastAsia="ru-RU"/>
        </w:rPr>
        <w:t>Для реализации программы используется учебно-методический комплект:</w:t>
      </w:r>
    </w:p>
    <w:p w:rsidR="00287B30" w:rsidRPr="007D13D6" w:rsidRDefault="00287B30" w:rsidP="00A013E4">
      <w:pPr>
        <w:pStyle w:val="ad"/>
        <w:numPr>
          <w:ilvl w:val="1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D13D6">
        <w:rPr>
          <w:rFonts w:ascii="Times New Roman" w:hAnsi="Times New Roman"/>
          <w:sz w:val="24"/>
          <w:szCs w:val="24"/>
        </w:rPr>
        <w:t>«Изобразительное искусство. Искусство и ты». Учебник. 1 класс/ Е</w:t>
      </w:r>
      <w:r w:rsidR="009124F7" w:rsidRPr="007D13D6">
        <w:rPr>
          <w:rFonts w:ascii="Times New Roman" w:hAnsi="Times New Roman"/>
          <w:sz w:val="24"/>
          <w:szCs w:val="24"/>
        </w:rPr>
        <w:t xml:space="preserve">.И. </w:t>
      </w:r>
      <w:proofErr w:type="spellStart"/>
      <w:r w:rsidR="009124F7" w:rsidRPr="007D13D6">
        <w:rPr>
          <w:rFonts w:ascii="Times New Roman" w:hAnsi="Times New Roman"/>
          <w:sz w:val="24"/>
          <w:szCs w:val="24"/>
        </w:rPr>
        <w:t>Коротеева</w:t>
      </w:r>
      <w:proofErr w:type="spellEnd"/>
      <w:r w:rsidR="009124F7" w:rsidRPr="007D13D6">
        <w:rPr>
          <w:rFonts w:ascii="Times New Roman" w:hAnsi="Times New Roman"/>
          <w:sz w:val="24"/>
          <w:szCs w:val="24"/>
        </w:rPr>
        <w:t>– М.: Просвещение.</w:t>
      </w:r>
    </w:p>
    <w:p w:rsidR="00287B30" w:rsidRPr="007D13D6" w:rsidRDefault="00287B30" w:rsidP="00A013E4">
      <w:pPr>
        <w:pStyle w:val="ad"/>
        <w:numPr>
          <w:ilvl w:val="1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D13D6">
        <w:rPr>
          <w:rFonts w:ascii="Times New Roman" w:hAnsi="Times New Roman"/>
          <w:sz w:val="24"/>
          <w:szCs w:val="24"/>
        </w:rPr>
        <w:t>«Изобразительное искусство. Искусство и ты». Учебник. 2 класс/ Е</w:t>
      </w:r>
      <w:r w:rsidR="009124F7" w:rsidRPr="007D13D6">
        <w:rPr>
          <w:rFonts w:ascii="Times New Roman" w:hAnsi="Times New Roman"/>
          <w:sz w:val="24"/>
          <w:szCs w:val="24"/>
        </w:rPr>
        <w:t xml:space="preserve">.И. </w:t>
      </w:r>
      <w:proofErr w:type="spellStart"/>
      <w:r w:rsidR="009124F7" w:rsidRPr="007D13D6">
        <w:rPr>
          <w:rFonts w:ascii="Times New Roman" w:hAnsi="Times New Roman"/>
          <w:sz w:val="24"/>
          <w:szCs w:val="24"/>
        </w:rPr>
        <w:t>Коротеева</w:t>
      </w:r>
      <w:proofErr w:type="spellEnd"/>
      <w:r w:rsidR="009124F7" w:rsidRPr="007D13D6">
        <w:rPr>
          <w:rFonts w:ascii="Times New Roman" w:hAnsi="Times New Roman"/>
          <w:sz w:val="24"/>
          <w:szCs w:val="24"/>
        </w:rPr>
        <w:t>– М.: Просвещение.</w:t>
      </w:r>
    </w:p>
    <w:p w:rsidR="00287B30" w:rsidRPr="007D13D6" w:rsidRDefault="00287B30" w:rsidP="00A013E4">
      <w:pPr>
        <w:pStyle w:val="ad"/>
        <w:numPr>
          <w:ilvl w:val="1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D13D6">
        <w:rPr>
          <w:rFonts w:ascii="Times New Roman" w:hAnsi="Times New Roman"/>
          <w:sz w:val="24"/>
          <w:szCs w:val="24"/>
        </w:rPr>
        <w:t xml:space="preserve">«Изобразительное искусство. Искусство и ты». Учебник. 3 класс/ Е.И. </w:t>
      </w:r>
      <w:proofErr w:type="spellStart"/>
      <w:r w:rsidRPr="007D13D6">
        <w:rPr>
          <w:rFonts w:ascii="Times New Roman" w:hAnsi="Times New Roman"/>
          <w:sz w:val="24"/>
          <w:szCs w:val="24"/>
        </w:rPr>
        <w:t>К</w:t>
      </w:r>
      <w:r w:rsidR="009124F7" w:rsidRPr="007D13D6">
        <w:rPr>
          <w:rFonts w:ascii="Times New Roman" w:hAnsi="Times New Roman"/>
          <w:sz w:val="24"/>
          <w:szCs w:val="24"/>
        </w:rPr>
        <w:t>оротеева</w:t>
      </w:r>
      <w:proofErr w:type="spellEnd"/>
      <w:r w:rsidR="009124F7" w:rsidRPr="007D13D6">
        <w:rPr>
          <w:rFonts w:ascii="Times New Roman" w:hAnsi="Times New Roman"/>
          <w:sz w:val="24"/>
          <w:szCs w:val="24"/>
        </w:rPr>
        <w:t>– М.: Просвещение.</w:t>
      </w:r>
    </w:p>
    <w:p w:rsidR="00287B30" w:rsidRPr="007D13D6" w:rsidRDefault="00287B30" w:rsidP="00A013E4">
      <w:pPr>
        <w:pStyle w:val="ad"/>
        <w:numPr>
          <w:ilvl w:val="1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D13D6">
        <w:rPr>
          <w:rFonts w:ascii="Times New Roman" w:hAnsi="Times New Roman"/>
          <w:sz w:val="24"/>
          <w:szCs w:val="24"/>
        </w:rPr>
        <w:t xml:space="preserve">«Изобразительное искусство. Искусство и ты». Учебник. 4 класс/ Е.И. </w:t>
      </w:r>
      <w:proofErr w:type="spellStart"/>
      <w:r w:rsidR="009124F7" w:rsidRPr="007D13D6">
        <w:rPr>
          <w:rFonts w:ascii="Times New Roman" w:hAnsi="Times New Roman"/>
          <w:sz w:val="24"/>
          <w:szCs w:val="24"/>
        </w:rPr>
        <w:t>Коротеева</w:t>
      </w:r>
      <w:proofErr w:type="spellEnd"/>
      <w:r w:rsidR="009124F7" w:rsidRPr="007D13D6">
        <w:rPr>
          <w:rFonts w:ascii="Times New Roman" w:hAnsi="Times New Roman"/>
          <w:sz w:val="24"/>
          <w:szCs w:val="24"/>
        </w:rPr>
        <w:t>– М.: Просвещение.</w:t>
      </w:r>
    </w:p>
    <w:p w:rsidR="00287B30" w:rsidRPr="007D13D6" w:rsidRDefault="00287B30" w:rsidP="00A013E4">
      <w:pPr>
        <w:pStyle w:val="ad"/>
        <w:numPr>
          <w:ilvl w:val="1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D13D6">
        <w:rPr>
          <w:rFonts w:ascii="Times New Roman" w:hAnsi="Times New Roman"/>
          <w:sz w:val="24"/>
          <w:szCs w:val="24"/>
        </w:rPr>
        <w:t xml:space="preserve">«Изобразительное искусство». Рабочая тетрадь. 1 класс/ Н.А.Горяева, </w:t>
      </w:r>
      <w:proofErr w:type="spellStart"/>
      <w:r w:rsidRPr="007D13D6">
        <w:rPr>
          <w:rFonts w:ascii="Times New Roman" w:hAnsi="Times New Roman"/>
          <w:sz w:val="24"/>
          <w:szCs w:val="24"/>
        </w:rPr>
        <w:t>Л.А.Нем</w:t>
      </w:r>
      <w:r w:rsidR="009124F7" w:rsidRPr="007D13D6">
        <w:rPr>
          <w:rFonts w:ascii="Times New Roman" w:hAnsi="Times New Roman"/>
          <w:sz w:val="24"/>
          <w:szCs w:val="24"/>
        </w:rPr>
        <w:t>енская</w:t>
      </w:r>
      <w:proofErr w:type="spellEnd"/>
      <w:r w:rsidR="009124F7" w:rsidRPr="007D13D6">
        <w:rPr>
          <w:rFonts w:ascii="Times New Roman" w:hAnsi="Times New Roman"/>
          <w:sz w:val="24"/>
          <w:szCs w:val="24"/>
        </w:rPr>
        <w:t xml:space="preserve"> и др. – М.: Просвещение.</w:t>
      </w:r>
    </w:p>
    <w:p w:rsidR="00287B30" w:rsidRPr="007D13D6" w:rsidRDefault="00287B30" w:rsidP="00A013E4">
      <w:pPr>
        <w:pStyle w:val="ad"/>
        <w:numPr>
          <w:ilvl w:val="1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D13D6">
        <w:rPr>
          <w:rFonts w:ascii="Times New Roman" w:hAnsi="Times New Roman"/>
          <w:sz w:val="24"/>
          <w:szCs w:val="24"/>
        </w:rPr>
        <w:t xml:space="preserve">«Изобразительное искусство». Рабочая тетрадь. 2 класс/ Н.А.Горяева, </w:t>
      </w:r>
      <w:proofErr w:type="spellStart"/>
      <w:r w:rsidRPr="007D13D6">
        <w:rPr>
          <w:rFonts w:ascii="Times New Roman" w:hAnsi="Times New Roman"/>
          <w:sz w:val="24"/>
          <w:szCs w:val="24"/>
        </w:rPr>
        <w:t>Л.А.Нем</w:t>
      </w:r>
      <w:r w:rsidR="009124F7" w:rsidRPr="007D13D6">
        <w:rPr>
          <w:rFonts w:ascii="Times New Roman" w:hAnsi="Times New Roman"/>
          <w:sz w:val="24"/>
          <w:szCs w:val="24"/>
        </w:rPr>
        <w:t>енская</w:t>
      </w:r>
      <w:proofErr w:type="spellEnd"/>
      <w:r w:rsidR="009124F7" w:rsidRPr="007D13D6">
        <w:rPr>
          <w:rFonts w:ascii="Times New Roman" w:hAnsi="Times New Roman"/>
          <w:sz w:val="24"/>
          <w:szCs w:val="24"/>
        </w:rPr>
        <w:t xml:space="preserve"> и др. – М.: Просвещение.</w:t>
      </w:r>
    </w:p>
    <w:p w:rsidR="00287B30" w:rsidRPr="007D13D6" w:rsidRDefault="00287B30" w:rsidP="00A013E4">
      <w:pPr>
        <w:pStyle w:val="ad"/>
        <w:numPr>
          <w:ilvl w:val="1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D13D6">
        <w:rPr>
          <w:rFonts w:ascii="Times New Roman" w:hAnsi="Times New Roman"/>
          <w:sz w:val="24"/>
          <w:szCs w:val="24"/>
        </w:rPr>
        <w:lastRenderedPageBreak/>
        <w:t xml:space="preserve">«Изобразительное искусство». Рабочая тетрадь. 3 класс/ Н.А.Горяева, </w:t>
      </w:r>
      <w:proofErr w:type="spellStart"/>
      <w:r w:rsidRPr="007D13D6">
        <w:rPr>
          <w:rFonts w:ascii="Times New Roman" w:hAnsi="Times New Roman"/>
          <w:sz w:val="24"/>
          <w:szCs w:val="24"/>
        </w:rPr>
        <w:t>Л.А.Нем</w:t>
      </w:r>
      <w:r w:rsidR="009124F7" w:rsidRPr="007D13D6">
        <w:rPr>
          <w:rFonts w:ascii="Times New Roman" w:hAnsi="Times New Roman"/>
          <w:sz w:val="24"/>
          <w:szCs w:val="24"/>
        </w:rPr>
        <w:t>енская</w:t>
      </w:r>
      <w:proofErr w:type="spellEnd"/>
      <w:r w:rsidR="009124F7" w:rsidRPr="007D13D6">
        <w:rPr>
          <w:rFonts w:ascii="Times New Roman" w:hAnsi="Times New Roman"/>
          <w:sz w:val="24"/>
          <w:szCs w:val="24"/>
        </w:rPr>
        <w:t xml:space="preserve"> и др. – М.: Просвещение.</w:t>
      </w:r>
    </w:p>
    <w:p w:rsidR="00287B30" w:rsidRPr="007D13D6" w:rsidRDefault="00287B30" w:rsidP="00A013E4">
      <w:pPr>
        <w:pStyle w:val="ad"/>
        <w:numPr>
          <w:ilvl w:val="1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D13D6">
        <w:rPr>
          <w:rFonts w:ascii="Times New Roman" w:hAnsi="Times New Roman"/>
          <w:sz w:val="24"/>
          <w:szCs w:val="24"/>
        </w:rPr>
        <w:t xml:space="preserve">«Изобразительное искусство». Рабочая тетрадь. 4 класс/ Н.А.Горяева, </w:t>
      </w:r>
      <w:proofErr w:type="spellStart"/>
      <w:r w:rsidRPr="007D13D6">
        <w:rPr>
          <w:rFonts w:ascii="Times New Roman" w:hAnsi="Times New Roman"/>
          <w:sz w:val="24"/>
          <w:szCs w:val="24"/>
        </w:rPr>
        <w:t>Л.А.Неменская</w:t>
      </w:r>
      <w:proofErr w:type="spellEnd"/>
      <w:r w:rsidRPr="007D13D6">
        <w:rPr>
          <w:rFonts w:ascii="Times New Roman" w:hAnsi="Times New Roman"/>
          <w:sz w:val="24"/>
          <w:szCs w:val="24"/>
        </w:rPr>
        <w:t xml:space="preserve"> и </w:t>
      </w:r>
      <w:r w:rsidR="009124F7" w:rsidRPr="007D13D6">
        <w:rPr>
          <w:rFonts w:ascii="Times New Roman" w:hAnsi="Times New Roman"/>
          <w:sz w:val="24"/>
          <w:szCs w:val="24"/>
        </w:rPr>
        <w:t>др. – М.: Просвещение</w:t>
      </w:r>
    </w:p>
    <w:p w:rsidR="00287B30" w:rsidRPr="007D13D6" w:rsidRDefault="00287B30" w:rsidP="00A013E4">
      <w:pPr>
        <w:pStyle w:val="ad"/>
        <w:numPr>
          <w:ilvl w:val="1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D13D6">
        <w:rPr>
          <w:rFonts w:ascii="Times New Roman" w:hAnsi="Times New Roman"/>
          <w:sz w:val="24"/>
          <w:szCs w:val="24"/>
        </w:rPr>
        <w:t xml:space="preserve">Уроки изобразительного искусства. Поурочные разработки. 1-4 классы/ Б.М. </w:t>
      </w:r>
      <w:proofErr w:type="spellStart"/>
      <w:r w:rsidRPr="007D13D6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7D13D6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7D13D6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7D13D6">
        <w:rPr>
          <w:rFonts w:ascii="Times New Roman" w:hAnsi="Times New Roman"/>
          <w:sz w:val="24"/>
          <w:szCs w:val="24"/>
        </w:rPr>
        <w:t xml:space="preserve"> и др. 2-е изд. – М.: Просвещение</w:t>
      </w:r>
      <w:r w:rsidR="009124F7" w:rsidRPr="007D13D6">
        <w:rPr>
          <w:rFonts w:ascii="Times New Roman" w:hAnsi="Times New Roman"/>
          <w:sz w:val="24"/>
          <w:szCs w:val="24"/>
        </w:rPr>
        <w:t>.</w:t>
      </w:r>
    </w:p>
    <w:p w:rsidR="00287B30" w:rsidRPr="007D13D6" w:rsidRDefault="00287B30" w:rsidP="00A01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D2C6E" w:rsidRPr="007D13D6" w:rsidRDefault="000D2C6E" w:rsidP="00A013E4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7D13D6">
        <w:rPr>
          <w:rFonts w:eastAsia="Calibri" w:cs="Times New Roman"/>
          <w:b/>
          <w:sz w:val="24"/>
          <w:szCs w:val="24"/>
        </w:rPr>
        <w:t xml:space="preserve">Раздел 2. ПЛАНИРУЕМЫЕ РЕЗУЛЬТАТЫ ОСВОЕНИЯ </w:t>
      </w:r>
    </w:p>
    <w:p w:rsidR="000D2C6E" w:rsidRPr="007D13D6" w:rsidRDefault="000D2C6E" w:rsidP="00A013E4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7D13D6">
        <w:rPr>
          <w:rFonts w:eastAsia="Calibri" w:cs="Times New Roman"/>
          <w:b/>
          <w:sz w:val="24"/>
          <w:szCs w:val="24"/>
        </w:rPr>
        <w:t>УЧЕБНОГО ПРЕДМЕТА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         Приоритетная цель художественного образования в школе – </w:t>
      </w:r>
      <w:r w:rsidR="00382D99" w:rsidRPr="007D13D6">
        <w:rPr>
          <w:rFonts w:eastAsia="Times New Roman" w:cs="Times New Roman"/>
          <w:i/>
          <w:sz w:val="24"/>
          <w:szCs w:val="24"/>
          <w:lang w:eastAsia="ru-RU"/>
        </w:rPr>
        <w:t>духовно-</w:t>
      </w:r>
      <w:r w:rsidRPr="007D13D6">
        <w:rPr>
          <w:rFonts w:eastAsia="Times New Roman" w:cs="Times New Roman"/>
          <w:i/>
          <w:sz w:val="24"/>
          <w:szCs w:val="24"/>
          <w:lang w:eastAsia="ru-RU"/>
        </w:rPr>
        <w:t xml:space="preserve">нравственное  </w:t>
      </w:r>
      <w:r w:rsidRPr="007D13D6">
        <w:rPr>
          <w:rFonts w:eastAsia="Times New Roman" w:cs="Times New Roman"/>
          <w:sz w:val="24"/>
          <w:szCs w:val="24"/>
          <w:lang w:eastAsia="ru-RU"/>
        </w:rPr>
        <w:t>развитие ребёнка, т.е. формирование у него качеств, отвечающих представлениям об истиной человечности, о доброте и культурной полноценности в восприятии мира.</w:t>
      </w:r>
    </w:p>
    <w:p w:rsidR="00382D99" w:rsidRPr="007D13D6" w:rsidRDefault="00CF7913" w:rsidP="00A013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7D13D6">
        <w:rPr>
          <w:rFonts w:eastAsia="Times New Roman" w:cs="Times New Roman"/>
          <w:sz w:val="24"/>
          <w:szCs w:val="24"/>
          <w:lang w:eastAsia="ru-RU"/>
        </w:rPr>
        <w:t>Культуросозидающая</w:t>
      </w:r>
      <w:proofErr w:type="spellEnd"/>
      <w:r w:rsidRPr="007D13D6">
        <w:rPr>
          <w:rFonts w:eastAsia="Times New Roman" w:cs="Times New Roman"/>
          <w:sz w:val="24"/>
          <w:szCs w:val="24"/>
          <w:lang w:eastAsia="ru-RU"/>
        </w:rPr>
        <w:t xml:space="preserve"> роль программы состоит также в воспитании </w:t>
      </w:r>
      <w:r w:rsidRPr="007D13D6">
        <w:rPr>
          <w:rFonts w:eastAsia="Times New Roman" w:cs="Times New Roman"/>
          <w:i/>
          <w:sz w:val="24"/>
          <w:szCs w:val="24"/>
          <w:lang w:eastAsia="ru-RU"/>
        </w:rPr>
        <w:t>гражданственности и патриотизма.</w:t>
      </w:r>
      <w:r w:rsidRPr="007D13D6">
        <w:rPr>
          <w:rFonts w:eastAsia="Times New Roman" w:cs="Times New Roman"/>
          <w:sz w:val="24"/>
          <w:szCs w:val="24"/>
          <w:lang w:eastAsia="ru-RU"/>
        </w:rPr>
        <w:t xml:space="preserve"> Прежде всего, ребёнок постигает искусство своей Родины, а потом знакомится с искусством других народов. </w:t>
      </w:r>
    </w:p>
    <w:p w:rsidR="00382D99" w:rsidRPr="007D13D6" w:rsidRDefault="00CF7913" w:rsidP="00A013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В основу программы положен принцип «от родного порога в мир общечеловеческой культуры». Ребёнок шаг за шагом открывает </w:t>
      </w:r>
      <w:r w:rsidRPr="007D13D6">
        <w:rPr>
          <w:rFonts w:eastAsia="Times New Roman" w:cs="Times New Roman"/>
          <w:i/>
          <w:sz w:val="24"/>
          <w:szCs w:val="24"/>
          <w:lang w:eastAsia="ru-RU"/>
        </w:rPr>
        <w:t xml:space="preserve">многообразие культур разных народов и </w:t>
      </w:r>
      <w:r w:rsidRPr="007D13D6">
        <w:rPr>
          <w:rFonts w:eastAsia="Times New Roman" w:cs="Times New Roman"/>
          <w:sz w:val="24"/>
          <w:szCs w:val="24"/>
          <w:lang w:eastAsia="ru-RU"/>
        </w:rPr>
        <w:t xml:space="preserve">ценностные связи, объединяющие всех людей планеты. Природа и жизнь являются базисом формируемого  </w:t>
      </w:r>
      <w:proofErr w:type="spellStart"/>
      <w:r w:rsidRPr="007D13D6">
        <w:rPr>
          <w:rFonts w:eastAsia="Times New Roman" w:cs="Times New Roman"/>
          <w:sz w:val="24"/>
          <w:szCs w:val="24"/>
          <w:lang w:eastAsia="ru-RU"/>
        </w:rPr>
        <w:t>мироотношения</w:t>
      </w:r>
      <w:proofErr w:type="spellEnd"/>
      <w:r w:rsidRPr="007D13D6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382D99" w:rsidRPr="007D13D6" w:rsidRDefault="00CF7913" w:rsidP="00A013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i/>
          <w:sz w:val="24"/>
          <w:szCs w:val="24"/>
          <w:lang w:eastAsia="ru-RU"/>
        </w:rPr>
        <w:t>Связи искусства с жизнью человека</w:t>
      </w:r>
      <w:r w:rsidRPr="007D13D6">
        <w:rPr>
          <w:rFonts w:eastAsia="Times New Roman" w:cs="Times New Roman"/>
          <w:sz w:val="24"/>
          <w:szCs w:val="24"/>
          <w:lang w:eastAsia="ru-RU"/>
        </w:rPr>
        <w:t xml:space="preserve">, роль искусства в повседневном бытии, в жизни общества, значение искусства в развитии каждого ребёнка - главный смысловой стержень курса.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 </w:t>
      </w:r>
    </w:p>
    <w:p w:rsidR="008A72FC" w:rsidRPr="007D13D6" w:rsidRDefault="00CF7913" w:rsidP="00A013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Одна из главных задач курса - развитие у ребенка </w:t>
      </w:r>
      <w:r w:rsidRPr="007D13D6">
        <w:rPr>
          <w:rFonts w:eastAsia="Times New Roman" w:cs="Times New Roman"/>
          <w:i/>
          <w:sz w:val="24"/>
          <w:szCs w:val="24"/>
          <w:lang w:eastAsia="ru-RU"/>
        </w:rPr>
        <w:t xml:space="preserve">интереса к внутреннему миру человека, </w:t>
      </w:r>
      <w:r w:rsidRPr="007D13D6">
        <w:rPr>
          <w:rFonts w:eastAsia="Times New Roman" w:cs="Times New Roman"/>
          <w:sz w:val="24"/>
          <w:szCs w:val="24"/>
          <w:lang w:eastAsia="ru-RU"/>
        </w:rPr>
        <w:t xml:space="preserve">способности углубления в себя, осознания своих внутренних переживаний. Это является залогом развития </w:t>
      </w:r>
      <w:r w:rsidRPr="007D13D6">
        <w:rPr>
          <w:rFonts w:eastAsia="Times New Roman" w:cs="Times New Roman"/>
          <w:i/>
          <w:sz w:val="24"/>
          <w:szCs w:val="24"/>
          <w:lang w:eastAsia="ru-RU"/>
        </w:rPr>
        <w:t>способности сопереживания</w:t>
      </w:r>
      <w:r w:rsidRPr="007D13D6">
        <w:rPr>
          <w:rFonts w:eastAsia="Times New Roman" w:cs="Times New Roman"/>
          <w:sz w:val="24"/>
          <w:szCs w:val="24"/>
          <w:lang w:eastAsia="ru-RU"/>
        </w:rPr>
        <w:t xml:space="preserve">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7D13D6">
        <w:rPr>
          <w:rFonts w:eastAsia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7D13D6">
        <w:rPr>
          <w:rFonts w:eastAsia="Times New Roman" w:cs="Times New Roman"/>
          <w:sz w:val="24"/>
          <w:szCs w:val="24"/>
          <w:lang w:eastAsia="ru-RU"/>
        </w:rPr>
        <w:t xml:space="preserve"> форме, в </w:t>
      </w:r>
      <w:r w:rsidRPr="007D13D6">
        <w:rPr>
          <w:rFonts w:eastAsia="Times New Roman" w:cs="Times New Roman"/>
          <w:i/>
          <w:sz w:val="24"/>
          <w:szCs w:val="24"/>
          <w:lang w:eastAsia="ru-RU"/>
        </w:rPr>
        <w:t>форме личного творческого опыта</w:t>
      </w:r>
      <w:r w:rsidRPr="007D13D6">
        <w:rPr>
          <w:rFonts w:eastAsia="Times New Roman" w:cs="Times New Roman"/>
          <w:sz w:val="24"/>
          <w:szCs w:val="24"/>
          <w:lang w:eastAsia="ru-RU"/>
        </w:rPr>
        <w:t xml:space="preserve">. Только тогда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 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- </w:t>
      </w:r>
      <w:r w:rsidRPr="007D13D6">
        <w:rPr>
          <w:rFonts w:eastAsia="Times New Roman" w:cs="Times New Roman"/>
          <w:i/>
          <w:sz w:val="24"/>
          <w:szCs w:val="24"/>
          <w:lang w:eastAsia="ru-RU"/>
        </w:rPr>
        <w:t>проживание художественного образа</w:t>
      </w:r>
      <w:r w:rsidRPr="007D13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2D99" w:rsidRPr="007D13D6">
        <w:rPr>
          <w:rFonts w:eastAsia="Times New Roman" w:cs="Times New Roman"/>
          <w:sz w:val="24"/>
          <w:szCs w:val="24"/>
          <w:lang w:eastAsia="ru-RU"/>
        </w:rPr>
        <w:t>в форме художественных действий</w:t>
      </w:r>
      <w:r w:rsidRPr="007D13D6">
        <w:rPr>
          <w:rFonts w:eastAsia="Times New Roman" w:cs="Times New Roman"/>
          <w:sz w:val="24"/>
          <w:szCs w:val="24"/>
          <w:lang w:eastAsia="ru-RU"/>
        </w:rPr>
        <w:t>. На этой основе происходит развитие чувств, освоение художественного опыта поколений и эмоционально</w:t>
      </w:r>
      <w:r w:rsidR="00915646" w:rsidRPr="007D13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D13D6">
        <w:rPr>
          <w:rFonts w:eastAsia="Times New Roman" w:cs="Times New Roman"/>
          <w:sz w:val="24"/>
          <w:szCs w:val="24"/>
          <w:lang w:eastAsia="ru-RU"/>
        </w:rPr>
        <w:t>- ценностных критериев жизни.</w:t>
      </w:r>
    </w:p>
    <w:p w:rsidR="009D4AA9" w:rsidRPr="007D13D6" w:rsidRDefault="000D2C6E" w:rsidP="00A013E4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i/>
          <w:sz w:val="24"/>
          <w:szCs w:val="24"/>
          <w:lang w:eastAsia="ru-RU"/>
        </w:rPr>
        <w:t xml:space="preserve">Личностные, </w:t>
      </w:r>
      <w:proofErr w:type="spellStart"/>
      <w:r w:rsidRPr="007D13D6">
        <w:rPr>
          <w:rFonts w:eastAsia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7D13D6">
        <w:rPr>
          <w:rFonts w:eastAsia="Times New Roman" w:cs="Times New Roman"/>
          <w:b/>
          <w:i/>
          <w:sz w:val="24"/>
          <w:szCs w:val="24"/>
          <w:lang w:eastAsia="ru-RU"/>
        </w:rPr>
        <w:t xml:space="preserve"> и предметные результаты освоения </w:t>
      </w:r>
      <w:r w:rsidRPr="007D13D6">
        <w:rPr>
          <w:rFonts w:cs="Times New Roman"/>
          <w:b/>
          <w:i/>
          <w:sz w:val="24"/>
          <w:szCs w:val="24"/>
        </w:rPr>
        <w:t>учебного предмета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lang w:eastAsia="ru-RU"/>
        </w:rPr>
        <w:t xml:space="preserve">         </w:t>
      </w:r>
      <w:r w:rsidRPr="007D13D6">
        <w:rPr>
          <w:rFonts w:eastAsia="Times New Roman" w:cs="Times New Roman"/>
          <w:b/>
          <w:i/>
          <w:sz w:val="24"/>
          <w:szCs w:val="24"/>
          <w:lang w:eastAsia="ru-RU"/>
        </w:rPr>
        <w:t>Личностные результаты</w:t>
      </w:r>
      <w:r w:rsidRPr="007D13D6">
        <w:rPr>
          <w:rFonts w:eastAsia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CF7913" w:rsidRPr="007D13D6" w:rsidRDefault="00CF7913" w:rsidP="00A013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чувство гордости за культуру и искусство Родины, своего города;</w:t>
      </w:r>
    </w:p>
    <w:p w:rsidR="00CF7913" w:rsidRPr="007D13D6" w:rsidRDefault="00CF7913" w:rsidP="00A013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CF7913" w:rsidRPr="007D13D6" w:rsidRDefault="00CF7913" w:rsidP="00A013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CF7913" w:rsidRPr="007D13D6" w:rsidRDefault="00CF7913" w:rsidP="00A013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:rsidR="00CF7913" w:rsidRPr="007D13D6" w:rsidRDefault="00CF7913" w:rsidP="00A013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сформированность эстетических потребностей (потребностей на общении с искусством, </w:t>
      </w:r>
      <w:r w:rsidRPr="007D13D6">
        <w:rPr>
          <w:rFonts w:eastAsia="Times New Roman" w:cs="Times New Roman"/>
          <w:sz w:val="24"/>
          <w:szCs w:val="24"/>
          <w:lang w:eastAsia="ru-RU"/>
        </w:rPr>
        <w:lastRenderedPageBreak/>
        <w:t>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CF7913" w:rsidRPr="007D13D6" w:rsidRDefault="00CF7913" w:rsidP="00A013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CF7913" w:rsidRPr="007D13D6" w:rsidRDefault="00CF7913" w:rsidP="00A013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CF7913" w:rsidRPr="007D13D6" w:rsidRDefault="00CF7913" w:rsidP="00A013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CF7913" w:rsidRPr="007D13D6" w:rsidRDefault="00CF7913" w:rsidP="00A013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lang w:eastAsia="ru-RU"/>
        </w:rPr>
        <w:t xml:space="preserve">         </w:t>
      </w:r>
      <w:proofErr w:type="spellStart"/>
      <w:r w:rsidRPr="007D13D6">
        <w:rPr>
          <w:rFonts w:eastAsia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7D13D6">
        <w:rPr>
          <w:rFonts w:eastAsia="Times New Roman" w:cs="Times New Roman"/>
          <w:b/>
          <w:i/>
          <w:sz w:val="24"/>
          <w:szCs w:val="24"/>
          <w:lang w:eastAsia="ru-RU"/>
        </w:rPr>
        <w:t xml:space="preserve"> результаты</w:t>
      </w:r>
      <w:r w:rsidRPr="007D13D6">
        <w:rPr>
          <w:rFonts w:eastAsia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7D13D6">
        <w:rPr>
          <w:rFonts w:eastAsia="Times New Roman" w:cs="Times New Roman"/>
          <w:sz w:val="24"/>
          <w:szCs w:val="24"/>
          <w:lang w:eastAsia="ru-RU"/>
        </w:rPr>
        <w:t>сформулированности</w:t>
      </w:r>
      <w:proofErr w:type="spellEnd"/>
      <w:r w:rsidRPr="007D13D6">
        <w:rPr>
          <w:rFonts w:eastAsia="Times New Roman" w:cs="Times New Roman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lang w:eastAsia="ru-RU"/>
        </w:rPr>
        <w:t xml:space="preserve">         </w:t>
      </w:r>
      <w:r w:rsidRPr="007D13D6">
        <w:rPr>
          <w:rFonts w:eastAsia="Times New Roman" w:cs="Times New Roman"/>
          <w:b/>
          <w:i/>
          <w:sz w:val="24"/>
          <w:szCs w:val="24"/>
          <w:lang w:eastAsia="ru-RU"/>
        </w:rPr>
        <w:t>Предметные результаты</w:t>
      </w:r>
      <w:r w:rsidRPr="007D13D6">
        <w:rPr>
          <w:rFonts w:eastAsia="Times New Roman" w:cs="Times New Roman"/>
          <w:sz w:val="24"/>
          <w:szCs w:val="24"/>
          <w:lang w:eastAsia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</w:t>
      </w:r>
      <w:r w:rsidR="001561F2" w:rsidRPr="007D13D6">
        <w:rPr>
          <w:rFonts w:eastAsia="Times New Roman" w:cs="Times New Roman"/>
          <w:sz w:val="24"/>
          <w:szCs w:val="24"/>
          <w:lang w:eastAsia="ru-RU"/>
        </w:rPr>
        <w:t>, элементы мультипликации)</w:t>
      </w:r>
      <w:r w:rsidRPr="007D13D6">
        <w:rPr>
          <w:rFonts w:eastAsia="Times New Roman" w:cs="Times New Roman"/>
          <w:sz w:val="24"/>
          <w:szCs w:val="24"/>
          <w:lang w:eastAsia="ru-RU"/>
        </w:rPr>
        <w:t>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lastRenderedPageBreak/>
        <w:t>знание основных видов и жанров пространственно-визуальных искусств;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понимание образной природы искусства;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эстетическая оценка явлений природы , событий окружающего мира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умение обсуждать и анализировать произведения искусства,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выражая суждения о содержании, сюжетах и выразительных средствах; 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усвоение названий ведущих художественных музеев России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и художественных музеев своего региона;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умение компоновать на плоскости листа и в объеме заду манный художественный образ;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7D13D6">
        <w:rPr>
          <w:rFonts w:eastAsia="Times New Roman" w:cs="Times New Roman"/>
          <w:sz w:val="24"/>
          <w:szCs w:val="24"/>
          <w:lang w:eastAsia="ru-RU"/>
        </w:rPr>
        <w:t>цветоведения</w:t>
      </w:r>
      <w:proofErr w:type="spellEnd"/>
      <w:r w:rsidRPr="007D13D6">
        <w:rPr>
          <w:rFonts w:eastAsia="Times New Roman" w:cs="Times New Roman"/>
          <w:sz w:val="24"/>
          <w:szCs w:val="24"/>
          <w:lang w:eastAsia="ru-RU"/>
        </w:rPr>
        <w:t>, основы графической грамоты;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0D2C6E" w:rsidRPr="007D13D6" w:rsidRDefault="000D2C6E" w:rsidP="00A013E4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CF7913" w:rsidRPr="007D13D6" w:rsidRDefault="00CF7913" w:rsidP="00A013E4">
      <w:pPr>
        <w:spacing w:after="0" w:line="240" w:lineRule="auto"/>
        <w:contextualSpacing/>
        <w:rPr>
          <w:rFonts w:eastAsia="Calibri" w:cs="Times New Roman"/>
          <w:b/>
          <w:i/>
          <w:sz w:val="24"/>
          <w:szCs w:val="24"/>
        </w:rPr>
      </w:pPr>
      <w:r w:rsidRPr="007D13D6">
        <w:rPr>
          <w:rFonts w:eastAsia="Calibri" w:cs="Times New Roman"/>
          <w:b/>
          <w:i/>
          <w:sz w:val="24"/>
          <w:szCs w:val="24"/>
        </w:rPr>
        <w:t>В результате изучения предм</w:t>
      </w:r>
      <w:r w:rsidR="00B075FA" w:rsidRPr="007D13D6">
        <w:rPr>
          <w:rFonts w:eastAsia="Calibri" w:cs="Times New Roman"/>
          <w:b/>
          <w:i/>
          <w:sz w:val="24"/>
          <w:szCs w:val="24"/>
        </w:rPr>
        <w:t xml:space="preserve">ета «Изобразительное искусство» </w:t>
      </w:r>
      <w:r w:rsidRPr="007D13D6">
        <w:rPr>
          <w:rFonts w:eastAsia="Calibri" w:cs="Times New Roman"/>
          <w:b/>
          <w:i/>
          <w:sz w:val="24"/>
          <w:szCs w:val="24"/>
        </w:rPr>
        <w:t>обучающиеся</w:t>
      </w:r>
    </w:p>
    <w:p w:rsidR="00CF7913" w:rsidRPr="007D13D6" w:rsidRDefault="00CF7913" w:rsidP="00A013E4">
      <w:pPr>
        <w:spacing w:after="0" w:line="240" w:lineRule="auto"/>
        <w:contextualSpacing/>
        <w:rPr>
          <w:rFonts w:eastAsia="Calibri" w:cs="Times New Roman"/>
          <w:b/>
          <w:sz w:val="24"/>
          <w:szCs w:val="24"/>
        </w:rPr>
      </w:pPr>
      <w:r w:rsidRPr="007D13D6">
        <w:rPr>
          <w:rFonts w:eastAsia="Calibri" w:cs="Times New Roman"/>
          <w:b/>
          <w:sz w:val="24"/>
          <w:szCs w:val="24"/>
          <w:u w:val="single"/>
        </w:rPr>
        <w:t>1 класса</w:t>
      </w:r>
      <w:r w:rsidR="000D2C6E" w:rsidRPr="007D13D6">
        <w:rPr>
          <w:rFonts w:eastAsia="Calibri" w:cs="Times New Roman"/>
          <w:b/>
          <w:sz w:val="24"/>
          <w:szCs w:val="24"/>
        </w:rPr>
        <w:t xml:space="preserve"> </w:t>
      </w:r>
      <w:r w:rsidRPr="007D13D6">
        <w:rPr>
          <w:rFonts w:eastAsia="Times New Roman" w:cs="Times New Roman"/>
          <w:b/>
          <w:sz w:val="24"/>
          <w:szCs w:val="24"/>
          <w:lang w:eastAsia="ru-RU"/>
        </w:rPr>
        <w:t>научатся:</w:t>
      </w:r>
    </w:p>
    <w:p w:rsidR="00CF7913" w:rsidRPr="007D13D6" w:rsidRDefault="00CF7913" w:rsidP="00A013E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различать виды художественной деятельности (рисунок, скульптура и      пр.) и участвовать в художественно-творческой деятельности, используя различные художественные материалы;</w:t>
      </w:r>
    </w:p>
    <w:p w:rsidR="00CF7913" w:rsidRPr="007D13D6" w:rsidRDefault="00CF7913" w:rsidP="00A013E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эмоционально-ценностно относится к природе, человеку, обществу; различать и передавать в художественно-творческой деятельности характер, эмоциональное состояние и свое отношение к ним средствами художественного языка;</w:t>
      </w:r>
    </w:p>
    <w:p w:rsidR="00CF7913" w:rsidRPr="007D13D6" w:rsidRDefault="00CF7913" w:rsidP="00A013E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узнавать, воспринимать, описывать шедевры русского и мирового искусства;</w:t>
      </w:r>
    </w:p>
    <w:p w:rsidR="00CF7913" w:rsidRPr="007D13D6" w:rsidRDefault="00CF7913" w:rsidP="00A013E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создавать простые композиции на заданную тему на плоскости и в пространстве;</w:t>
      </w:r>
    </w:p>
    <w:p w:rsidR="00CF7913" w:rsidRPr="007D13D6" w:rsidRDefault="00CF7913" w:rsidP="00A013E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использовать различные художественные материалы для воплощения художественно-творческого замысла;</w:t>
      </w:r>
    </w:p>
    <w:p w:rsidR="00CF7913" w:rsidRPr="007D13D6" w:rsidRDefault="00CF7913" w:rsidP="00A013E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различать теплые и холодные цвета; изменять их эмоциональную напряженность с помощью смешивания с белой и черной красками;</w:t>
      </w:r>
    </w:p>
    <w:p w:rsidR="00CF7913" w:rsidRPr="007D13D6" w:rsidRDefault="00CF7913" w:rsidP="00A013E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передавать средствами живописи, скульптуры на плоскости и в объеме характерные черты внешнего облика, одежды, украшений;</w:t>
      </w:r>
    </w:p>
    <w:p w:rsidR="00CF7913" w:rsidRPr="007D13D6" w:rsidRDefault="00CF7913" w:rsidP="00A013E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наблюдать, сравнивать, сопоставлять и анализировать геометрическую форму </w:t>
      </w:r>
      <w:r w:rsidRPr="007D13D6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предмета; изображать предметы различной формы; </w:t>
      </w:r>
    </w:p>
    <w:p w:rsidR="00CF7913" w:rsidRPr="007D13D6" w:rsidRDefault="00CF7913" w:rsidP="00A013E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использовать декоративные элементы, геометрические, растительные узоры для украшения своих изделий и предметов быта осознавать главные темы искусства;</w:t>
      </w:r>
    </w:p>
    <w:p w:rsidR="00CF7913" w:rsidRPr="007D13D6" w:rsidRDefault="00CF7913" w:rsidP="00A013E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выбирать художественные материалы, средства художественной выразительности дл</w:t>
      </w:r>
      <w:r w:rsidR="00B075FA" w:rsidRPr="007D13D6">
        <w:rPr>
          <w:rFonts w:eastAsia="Times New Roman" w:cs="Times New Roman"/>
          <w:sz w:val="24"/>
          <w:szCs w:val="24"/>
          <w:lang w:eastAsia="ru-RU"/>
        </w:rPr>
        <w:t>я</w:t>
      </w:r>
      <w:r w:rsidRPr="007D13D6">
        <w:rPr>
          <w:rFonts w:eastAsia="Times New Roman" w:cs="Times New Roman"/>
          <w:sz w:val="24"/>
          <w:szCs w:val="24"/>
          <w:lang w:eastAsia="ru-RU"/>
        </w:rPr>
        <w:t xml:space="preserve"> создания образов природы, человека, явлений и передачи своего отношения к ним;</w:t>
      </w:r>
    </w:p>
    <w:p w:rsidR="00CF7913" w:rsidRPr="007D13D6" w:rsidRDefault="00CF7913" w:rsidP="00A013E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передавать характер и намерения объекта в живописи, графике и скульптуре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D13D6">
        <w:rPr>
          <w:rFonts w:eastAsia="Times New Roman" w:cs="Times New Roman"/>
          <w:b/>
          <w:sz w:val="24"/>
          <w:szCs w:val="24"/>
          <w:lang w:eastAsia="ru-RU"/>
        </w:rPr>
        <w:t xml:space="preserve">Получат возможность научиться: </w:t>
      </w:r>
    </w:p>
    <w:p w:rsidR="00CF7913" w:rsidRPr="007D13D6" w:rsidRDefault="00CF7913" w:rsidP="00A013E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воспринимать произведения изобразительного искусства, участвовать в обсуждении их содержания и выразительных средств;</w:t>
      </w:r>
    </w:p>
    <w:p w:rsidR="00CF7913" w:rsidRPr="007D13D6" w:rsidRDefault="00CF7913" w:rsidP="00A013E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видеть проявления художественной культуры вокруг: музеи, архитектура, скульптура  и т.д.; </w:t>
      </w:r>
    </w:p>
    <w:p w:rsidR="00CF7913" w:rsidRPr="007D13D6" w:rsidRDefault="00CF7913" w:rsidP="00A013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 творческой деятельности; </w:t>
      </w:r>
    </w:p>
    <w:p w:rsidR="00CF7913" w:rsidRPr="007D13D6" w:rsidRDefault="00CF7913" w:rsidP="00A013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моделировать новые формы; путем трансформации известного создавать новые образы; </w:t>
      </w:r>
    </w:p>
    <w:p w:rsidR="00445F5D" w:rsidRPr="007D13D6" w:rsidRDefault="00CF7913" w:rsidP="00A013E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видеть, чувствовать и изображать красоту и разнообразие природы, зданий, предметов.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u w:val="single"/>
          <w:lang w:eastAsia="ru-RU"/>
        </w:rPr>
        <w:t>2 класса</w:t>
      </w:r>
      <w:r w:rsidR="000D2C6E" w:rsidRPr="007D13D6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D13D6">
        <w:rPr>
          <w:rFonts w:eastAsia="Times New Roman" w:cs="Times New Roman"/>
          <w:b/>
          <w:sz w:val="24"/>
          <w:szCs w:val="24"/>
          <w:lang w:eastAsia="ru-RU"/>
        </w:rPr>
        <w:t>научатся:</w:t>
      </w:r>
    </w:p>
    <w:p w:rsidR="00CF7913" w:rsidRPr="007D13D6" w:rsidRDefault="00CF7913" w:rsidP="00A013E4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различать виды художественной деятельности (рисунок, скульптура и пр.) и участвовать в художественно-творческой деятельности, используя различные художественные материалы;</w:t>
      </w:r>
    </w:p>
    <w:p w:rsidR="00CF7913" w:rsidRPr="007D13D6" w:rsidRDefault="00CF7913" w:rsidP="00A013E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эмоционально-ценностно относится к природе, человеку, обществу; различать и передавать в художественно-творческой деятельности характер, эмоциональное состояние и свое отношение к ним средствами художественного языка;</w:t>
      </w:r>
    </w:p>
    <w:p w:rsidR="00CF7913" w:rsidRPr="007D13D6" w:rsidRDefault="00CF7913" w:rsidP="00A013E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узнавать, воспринимать, описывать шедевры русского и мирового искусства;</w:t>
      </w:r>
    </w:p>
    <w:p w:rsidR="00CF7913" w:rsidRPr="007D13D6" w:rsidRDefault="00CF7913" w:rsidP="00A013E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создавать простые композиции на заданную тему на плоскости и в пространстве;</w:t>
      </w:r>
    </w:p>
    <w:p w:rsidR="00CF7913" w:rsidRPr="007D13D6" w:rsidRDefault="00CF7913" w:rsidP="00A013E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использовать различные художественные материалы для воплощения художественно-творческого замысла;</w:t>
      </w:r>
    </w:p>
    <w:p w:rsidR="00CF7913" w:rsidRPr="007D13D6" w:rsidRDefault="00CF7913" w:rsidP="00A013E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различать теплые и холодные цвета; изменять их эмоциональную напряженность с помощью смешивания с белой и черной красками;</w:t>
      </w:r>
    </w:p>
    <w:p w:rsidR="00CF7913" w:rsidRPr="007D13D6" w:rsidRDefault="00CF7913" w:rsidP="00A013E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передавать средствами живописи, скульптуры на плоскости и в объеме характерные черты внешнего облика, одежды, украшений;</w:t>
      </w:r>
    </w:p>
    <w:p w:rsidR="00CF7913" w:rsidRPr="007D13D6" w:rsidRDefault="00CF7913" w:rsidP="00A013E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наблюдать, сравнивать, сопоставлять и анализировать геометрическую форму предмета; изображать предметы различной формы; </w:t>
      </w:r>
    </w:p>
    <w:p w:rsidR="00CF7913" w:rsidRPr="007D13D6" w:rsidRDefault="00CF7913" w:rsidP="00A013E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использовать декоративные элементы, геометрические, растительные узоры для украшения своих изделий и предметов быта.</w:t>
      </w:r>
    </w:p>
    <w:p w:rsidR="00CF7913" w:rsidRPr="007D13D6" w:rsidRDefault="00CF7913" w:rsidP="00A013E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осознавать главные темы искусства;</w:t>
      </w:r>
    </w:p>
    <w:p w:rsidR="00CF7913" w:rsidRPr="007D13D6" w:rsidRDefault="00CF7913" w:rsidP="00A013E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выбирать художественные материалы, средства художественной выразительности дл</w:t>
      </w:r>
      <w:r w:rsidR="00445F5D" w:rsidRPr="007D13D6">
        <w:rPr>
          <w:rFonts w:eastAsia="Times New Roman" w:cs="Times New Roman"/>
          <w:sz w:val="24"/>
          <w:szCs w:val="24"/>
          <w:lang w:eastAsia="ru-RU"/>
        </w:rPr>
        <w:t>я</w:t>
      </w:r>
      <w:r w:rsidRPr="007D13D6">
        <w:rPr>
          <w:rFonts w:eastAsia="Times New Roman" w:cs="Times New Roman"/>
          <w:sz w:val="24"/>
          <w:szCs w:val="24"/>
          <w:lang w:eastAsia="ru-RU"/>
        </w:rPr>
        <w:t xml:space="preserve"> создания образов природы, человека, явлений и передачи своего отношения к ним;</w:t>
      </w:r>
    </w:p>
    <w:p w:rsidR="00CF7913" w:rsidRPr="007D13D6" w:rsidRDefault="00CF7913" w:rsidP="00A013E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передавать характер и намерения объекта в живописи, графике и скульптуре.</w:t>
      </w:r>
    </w:p>
    <w:p w:rsidR="00CF7913" w:rsidRPr="007D13D6" w:rsidRDefault="00880E5B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lang w:eastAsia="ru-RU"/>
        </w:rPr>
        <w:t>п</w:t>
      </w:r>
      <w:r w:rsidR="00CF7913" w:rsidRPr="007D13D6">
        <w:rPr>
          <w:rFonts w:eastAsia="Times New Roman" w:cs="Times New Roman"/>
          <w:b/>
          <w:sz w:val="24"/>
          <w:szCs w:val="24"/>
          <w:lang w:eastAsia="ru-RU"/>
        </w:rPr>
        <w:t>олучат возможность научиться:</w:t>
      </w:r>
    </w:p>
    <w:p w:rsidR="00CF7913" w:rsidRPr="007D13D6" w:rsidRDefault="00CF7913" w:rsidP="00A013E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воспринимать произведения изобразительного искусства, участвовать в обсуждении их содержания и выразительных средств;</w:t>
      </w:r>
    </w:p>
    <w:p w:rsidR="00CF7913" w:rsidRPr="007D13D6" w:rsidRDefault="00CF7913" w:rsidP="00A013E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видеть проявления художественной культуры вокруг: музеи, архитектура, скульптура  </w:t>
      </w:r>
    </w:p>
    <w:p w:rsidR="00CF7913" w:rsidRPr="007D13D6" w:rsidRDefault="00CF7913" w:rsidP="00A013E4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</w:t>
      </w:r>
      <w:r w:rsidR="00006E24" w:rsidRPr="007D13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D13D6">
        <w:rPr>
          <w:rFonts w:eastAsia="Times New Roman" w:cs="Times New Roman"/>
          <w:sz w:val="24"/>
          <w:szCs w:val="24"/>
          <w:lang w:eastAsia="ru-RU"/>
        </w:rPr>
        <w:t xml:space="preserve">- творческой деятельности; </w:t>
      </w:r>
    </w:p>
    <w:p w:rsidR="00CF7913" w:rsidRPr="007D13D6" w:rsidRDefault="00CF7913" w:rsidP="00A013E4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моделировать новые формы; путем трансформации известного создавать новые образы.</w:t>
      </w:r>
    </w:p>
    <w:p w:rsidR="00C930D4" w:rsidRPr="007D13D6" w:rsidRDefault="00CF7913" w:rsidP="00A013E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видеть, чувствовать и изображать красоту и разнообразие природы, зданий, предметов.</w:t>
      </w:r>
    </w:p>
    <w:p w:rsidR="00CF7913" w:rsidRPr="007D13D6" w:rsidRDefault="00CF7913" w:rsidP="00A013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u w:val="single"/>
          <w:lang w:eastAsia="ru-RU"/>
        </w:rPr>
        <w:t>3 класса</w:t>
      </w:r>
      <w:r w:rsidR="000D2C6E" w:rsidRPr="007D13D6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D13D6">
        <w:rPr>
          <w:rFonts w:eastAsia="Times New Roman" w:cs="Times New Roman"/>
          <w:b/>
          <w:sz w:val="24"/>
          <w:szCs w:val="24"/>
          <w:lang w:eastAsia="ru-RU"/>
        </w:rPr>
        <w:t>научатся:</w:t>
      </w:r>
    </w:p>
    <w:p w:rsidR="00CF7913" w:rsidRPr="007D13D6" w:rsidRDefault="00CF7913" w:rsidP="00A013E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eastAsia="Calibri" w:cs="Times New Roman"/>
          <w:sz w:val="24"/>
          <w:szCs w:val="24"/>
        </w:rPr>
      </w:pPr>
      <w:r w:rsidRPr="007D13D6">
        <w:rPr>
          <w:rFonts w:eastAsia="Calibri" w:cs="Times New Roman"/>
          <w:sz w:val="24"/>
          <w:szCs w:val="24"/>
        </w:rPr>
        <w:t>видеть деятельность художника на улице города или села</w:t>
      </w:r>
    </w:p>
    <w:p w:rsidR="00CF7913" w:rsidRPr="007D13D6" w:rsidRDefault="00CF7913" w:rsidP="00A013E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eastAsia="Calibri" w:cs="Times New Roman"/>
          <w:sz w:val="24"/>
          <w:szCs w:val="24"/>
        </w:rPr>
      </w:pPr>
      <w:r w:rsidRPr="007D13D6">
        <w:rPr>
          <w:rFonts w:eastAsia="Calibri" w:cs="Times New Roman"/>
          <w:sz w:val="24"/>
          <w:szCs w:val="24"/>
        </w:rPr>
        <w:t xml:space="preserve">воспринимать и оценивать эстетические достоинства старинных и современных построек </w:t>
      </w:r>
      <w:r w:rsidRPr="007D13D6">
        <w:rPr>
          <w:rFonts w:eastAsia="Calibri" w:cs="Times New Roman"/>
          <w:sz w:val="24"/>
          <w:szCs w:val="24"/>
        </w:rPr>
        <w:lastRenderedPageBreak/>
        <w:t>родного города</w:t>
      </w:r>
      <w:r w:rsidR="00EF5DD3" w:rsidRPr="007D13D6">
        <w:rPr>
          <w:rFonts w:eastAsia="Calibri" w:cs="Times New Roman"/>
          <w:sz w:val="24"/>
          <w:szCs w:val="24"/>
        </w:rPr>
        <w:t xml:space="preserve"> </w:t>
      </w:r>
      <w:r w:rsidRPr="007D13D6">
        <w:rPr>
          <w:rFonts w:eastAsia="Calibri" w:cs="Times New Roman"/>
          <w:sz w:val="24"/>
          <w:szCs w:val="24"/>
        </w:rPr>
        <w:t>(посёлка);</w:t>
      </w:r>
    </w:p>
    <w:p w:rsidR="00CF7913" w:rsidRPr="007D13D6" w:rsidRDefault="00CF7913" w:rsidP="00A013E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eastAsia="Calibri" w:cs="Times New Roman"/>
          <w:sz w:val="24"/>
          <w:szCs w:val="24"/>
        </w:rPr>
      </w:pPr>
      <w:r w:rsidRPr="007D13D6">
        <w:rPr>
          <w:rFonts w:eastAsia="Calibri" w:cs="Times New Roman"/>
          <w:sz w:val="24"/>
          <w:szCs w:val="24"/>
        </w:rPr>
        <w:t xml:space="preserve">понимать особенности   атрибутов  современной жизни города: витрины, парки, скверы, ажурные ограды, фонари разнообразный транспорт. Их образное решение. </w:t>
      </w:r>
    </w:p>
    <w:p w:rsidR="00CF7913" w:rsidRPr="007D13D6" w:rsidRDefault="00CF7913" w:rsidP="00A013E4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eastAsia="Calibri" w:cs="Times New Roman"/>
          <w:sz w:val="24"/>
          <w:szCs w:val="24"/>
        </w:rPr>
      </w:pPr>
      <w:r w:rsidRPr="007D13D6">
        <w:rPr>
          <w:rFonts w:eastAsia="Calibri" w:cs="Times New Roman"/>
          <w:sz w:val="24"/>
          <w:szCs w:val="24"/>
        </w:rPr>
        <w:t>осознавать</w:t>
      </w:r>
      <w:r w:rsidRPr="007D13D6">
        <w:rPr>
          <w:rFonts w:eastAsia="Calibri" w:cs="Times New Roman"/>
          <w:b/>
          <w:sz w:val="24"/>
          <w:szCs w:val="24"/>
        </w:rPr>
        <w:t xml:space="preserve"> </w:t>
      </w:r>
      <w:r w:rsidRPr="007D13D6">
        <w:rPr>
          <w:rFonts w:eastAsia="Calibri" w:cs="Times New Roman"/>
          <w:sz w:val="24"/>
          <w:szCs w:val="24"/>
        </w:rPr>
        <w:t>необходимость художника в театре, цирке, на любом празднике;</w:t>
      </w:r>
    </w:p>
    <w:p w:rsidR="00CF7913" w:rsidRPr="007D13D6" w:rsidRDefault="00CF7913" w:rsidP="00A013E4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eastAsia="Calibri" w:cs="Times New Roman"/>
          <w:sz w:val="24"/>
          <w:szCs w:val="24"/>
        </w:rPr>
      </w:pPr>
      <w:r w:rsidRPr="007D13D6">
        <w:rPr>
          <w:rFonts w:eastAsia="Calibri" w:cs="Times New Roman"/>
          <w:sz w:val="24"/>
          <w:szCs w:val="24"/>
        </w:rPr>
        <w:t>понимать жанрово-видовое разнообразие зрелищных искусств;</w:t>
      </w:r>
    </w:p>
    <w:p w:rsidR="00CF7913" w:rsidRPr="007D13D6" w:rsidRDefault="00CF7913" w:rsidP="00A013E4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eastAsia="Calibri" w:cs="Times New Roman"/>
          <w:sz w:val="24"/>
          <w:szCs w:val="24"/>
        </w:rPr>
      </w:pPr>
      <w:r w:rsidRPr="007D13D6">
        <w:rPr>
          <w:rFonts w:eastAsia="Calibri" w:cs="Times New Roman"/>
          <w:sz w:val="24"/>
          <w:szCs w:val="24"/>
        </w:rPr>
        <w:t>передавать характер и намерения объекта в живописи, графике и скульптуре;</w:t>
      </w:r>
    </w:p>
    <w:p w:rsidR="00CF7913" w:rsidRPr="007D13D6" w:rsidRDefault="00CF7913" w:rsidP="00A013E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eastAsia="Calibri" w:cs="Times New Roman"/>
          <w:sz w:val="24"/>
          <w:szCs w:val="24"/>
        </w:rPr>
      </w:pPr>
      <w:r w:rsidRPr="007D13D6">
        <w:rPr>
          <w:rFonts w:eastAsia="Calibri" w:cs="Times New Roman"/>
          <w:sz w:val="24"/>
          <w:szCs w:val="24"/>
        </w:rPr>
        <w:t>видеть, как работает художник в доме, на улице, на празднике в театре;</w:t>
      </w:r>
    </w:p>
    <w:p w:rsidR="00CF7913" w:rsidRPr="007D13D6" w:rsidRDefault="00CF7913" w:rsidP="00A013E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eastAsia="Calibri" w:cs="Times New Roman"/>
          <w:sz w:val="24"/>
          <w:szCs w:val="24"/>
        </w:rPr>
      </w:pPr>
      <w:r w:rsidRPr="007D13D6">
        <w:rPr>
          <w:rFonts w:eastAsia="Calibri" w:cs="Times New Roman"/>
          <w:sz w:val="24"/>
          <w:szCs w:val="24"/>
        </w:rPr>
        <w:t>понимать и объяснять</w:t>
      </w:r>
      <w:r w:rsidRPr="007D13D6">
        <w:rPr>
          <w:rFonts w:eastAsia="Calibri" w:cs="Times New Roman"/>
          <w:b/>
          <w:sz w:val="24"/>
          <w:szCs w:val="24"/>
        </w:rPr>
        <w:t xml:space="preserve"> </w:t>
      </w:r>
      <w:r w:rsidRPr="007D13D6">
        <w:rPr>
          <w:rFonts w:eastAsia="Calibri" w:cs="Times New Roman"/>
          <w:sz w:val="24"/>
          <w:szCs w:val="24"/>
        </w:rPr>
        <w:t>роль художественного музея в жизни народа и отдельно взятой личности.</w:t>
      </w:r>
    </w:p>
    <w:p w:rsidR="00CF7913" w:rsidRPr="007D13D6" w:rsidRDefault="00880E5B" w:rsidP="00A013E4">
      <w:pPr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7D13D6">
        <w:rPr>
          <w:rFonts w:eastAsia="Calibri" w:cs="Times New Roman"/>
          <w:b/>
          <w:sz w:val="24"/>
          <w:szCs w:val="24"/>
        </w:rPr>
        <w:t>п</w:t>
      </w:r>
      <w:r w:rsidR="00CF7913" w:rsidRPr="007D13D6">
        <w:rPr>
          <w:rFonts w:eastAsia="Calibri" w:cs="Times New Roman"/>
          <w:b/>
          <w:sz w:val="24"/>
          <w:szCs w:val="24"/>
        </w:rPr>
        <w:t>олучат возможность научиться:</w:t>
      </w:r>
    </w:p>
    <w:p w:rsidR="00CF7913" w:rsidRPr="007D13D6" w:rsidRDefault="00CF7913" w:rsidP="00A013E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eastAsia="Calibri" w:cs="Times New Roman"/>
          <w:sz w:val="24"/>
          <w:szCs w:val="24"/>
        </w:rPr>
      </w:pPr>
      <w:r w:rsidRPr="007D13D6">
        <w:rPr>
          <w:rFonts w:eastAsia="Calibri" w:cs="Times New Roman"/>
          <w:sz w:val="24"/>
          <w:szCs w:val="24"/>
        </w:rPr>
        <w:t>овладевать приёмами коллективной творческой работы для создания единства красоты и целесообразности;</w:t>
      </w:r>
    </w:p>
    <w:p w:rsidR="00CF7913" w:rsidRPr="007D13D6" w:rsidRDefault="00CF7913" w:rsidP="00A013E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eastAsia="Calibri" w:cs="Times New Roman"/>
          <w:sz w:val="24"/>
          <w:szCs w:val="24"/>
        </w:rPr>
      </w:pPr>
      <w:r w:rsidRPr="007D13D6">
        <w:rPr>
          <w:rFonts w:eastAsia="Calibri" w:cs="Times New Roman"/>
          <w:sz w:val="24"/>
          <w:szCs w:val="24"/>
        </w:rPr>
        <w:t xml:space="preserve"> использовать фантазию и выдумку для создания художественного образа города;</w:t>
      </w:r>
    </w:p>
    <w:p w:rsidR="00CF7913" w:rsidRPr="007D13D6" w:rsidRDefault="00CF7913" w:rsidP="00A013E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eastAsia="Calibri" w:cs="Times New Roman"/>
          <w:sz w:val="24"/>
          <w:szCs w:val="24"/>
        </w:rPr>
      </w:pPr>
      <w:r w:rsidRPr="007D13D6">
        <w:rPr>
          <w:rFonts w:eastAsia="Calibri" w:cs="Times New Roman"/>
          <w:sz w:val="24"/>
          <w:szCs w:val="24"/>
        </w:rPr>
        <w:t>создавать театрализованные представления или спектакли;</w:t>
      </w:r>
    </w:p>
    <w:p w:rsidR="00CF7913" w:rsidRPr="007D13D6" w:rsidRDefault="00CF7913" w:rsidP="00A013E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eastAsia="Calibri" w:cs="Times New Roman"/>
          <w:sz w:val="24"/>
          <w:szCs w:val="24"/>
        </w:rPr>
      </w:pPr>
      <w:r w:rsidRPr="007D13D6">
        <w:rPr>
          <w:rFonts w:eastAsia="Calibri" w:cs="Times New Roman"/>
          <w:sz w:val="24"/>
          <w:szCs w:val="24"/>
        </w:rPr>
        <w:t>находить информацию о самых значительных музеях искусств России и  Белгорода.</w:t>
      </w:r>
    </w:p>
    <w:p w:rsidR="00CF7913" w:rsidRPr="007D13D6" w:rsidRDefault="00CF7913" w:rsidP="00A013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u w:val="single"/>
          <w:lang w:eastAsia="ru-RU"/>
        </w:rPr>
        <w:t>4 класса</w:t>
      </w:r>
      <w:r w:rsidR="000D2C6E" w:rsidRPr="007D13D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7D13D6">
        <w:rPr>
          <w:rFonts w:eastAsia="Times New Roman" w:cs="Times New Roman"/>
          <w:b/>
          <w:sz w:val="24"/>
          <w:szCs w:val="24"/>
          <w:lang w:eastAsia="ru-RU"/>
        </w:rPr>
        <w:t>научатся:</w:t>
      </w:r>
    </w:p>
    <w:p w:rsidR="00CF7913" w:rsidRPr="007D13D6" w:rsidRDefault="00CF7913" w:rsidP="00A013E4">
      <w:pPr>
        <w:pStyle w:val="ae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D6">
        <w:rPr>
          <w:rFonts w:ascii="Times New Roman" w:eastAsia="Times New Roman" w:hAnsi="Times New Roman"/>
          <w:sz w:val="24"/>
          <w:szCs w:val="24"/>
          <w:lang w:eastAsia="ru-RU"/>
        </w:rPr>
        <w:t>развивать образное мышление, наблюдательность и воображение, творческие способности, эстетические чувства, формировать основы анализа произведения искусства;</w:t>
      </w:r>
    </w:p>
    <w:p w:rsidR="00CF7913" w:rsidRPr="007D13D6" w:rsidRDefault="00CF7913" w:rsidP="00A013E4">
      <w:pPr>
        <w:pStyle w:val="ae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3D6">
        <w:rPr>
          <w:rFonts w:ascii="Times New Roman" w:eastAsia="Times New Roman" w:hAnsi="Times New Roman"/>
          <w:sz w:val="24"/>
          <w:szCs w:val="24"/>
          <w:lang w:eastAsia="ru-RU"/>
        </w:rPr>
        <w:t>формировать основы духовно-нравственных ценностей личности,  проявлять эмоционально-ценностное отношение к миру, художественный вкус;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eastAsia="Calibri" w:cs="Times New Roman"/>
          <w:sz w:val="24"/>
          <w:szCs w:val="24"/>
        </w:rPr>
      </w:pPr>
      <w:r w:rsidRPr="007D13D6">
        <w:rPr>
          <w:rFonts w:eastAsia="Calibri" w:cs="Times New Roman"/>
          <w:sz w:val="24"/>
          <w:szCs w:val="24"/>
        </w:rPr>
        <w:t>проявлять способность к реализации творческого потенциала в духовной, художественно-продуктивной деятельности, развивать трудолюбие, открытость миру, диалогичность;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eastAsia="Calibri" w:cs="Times New Roman"/>
          <w:sz w:val="24"/>
          <w:szCs w:val="24"/>
        </w:rPr>
      </w:pPr>
      <w:r w:rsidRPr="007D13D6">
        <w:rPr>
          <w:rFonts w:eastAsia="Calibri" w:cs="Times New Roman"/>
          <w:sz w:val="24"/>
          <w:szCs w:val="24"/>
        </w:rPr>
        <w:t>осознанно уважать и принимать традиции, формы культурного -исторической, социальной и духовной жизни родного края, понимать содержание понятий « Отечество» ,«родная земля», «моя семья и род», «мой дом», развивать принятие культуры и духовных традиций много национального народа Российской Федерации;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eastAsia="Calibri" w:cs="Times New Roman"/>
          <w:sz w:val="24"/>
          <w:szCs w:val="24"/>
        </w:rPr>
      </w:pPr>
      <w:r w:rsidRPr="007D13D6">
        <w:rPr>
          <w:rFonts w:eastAsia="Calibri" w:cs="Times New Roman"/>
          <w:sz w:val="24"/>
          <w:szCs w:val="24"/>
        </w:rPr>
        <w:t>выражать чувство гордости за свою Родину, осознанию своей этнической и национальной принадлежности, ответственности за общее благополучие.</w:t>
      </w:r>
    </w:p>
    <w:p w:rsidR="00CF7913" w:rsidRPr="007D13D6" w:rsidRDefault="00E0765B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lang w:eastAsia="ru-RU"/>
        </w:rPr>
        <w:t>п</w:t>
      </w:r>
      <w:r w:rsidR="00CF7913" w:rsidRPr="007D13D6">
        <w:rPr>
          <w:rFonts w:eastAsia="Times New Roman" w:cs="Times New Roman"/>
          <w:b/>
          <w:sz w:val="24"/>
          <w:szCs w:val="24"/>
          <w:lang w:eastAsia="ru-RU"/>
        </w:rPr>
        <w:t>олучат возможность научиться: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eastAsia="Calibri" w:cs="Times New Roman"/>
          <w:sz w:val="24"/>
          <w:szCs w:val="24"/>
        </w:rPr>
      </w:pPr>
      <w:r w:rsidRPr="007D13D6">
        <w:rPr>
          <w:rFonts w:eastAsia="Calibri" w:cs="Times New Roman"/>
          <w:sz w:val="24"/>
          <w:szCs w:val="24"/>
        </w:rPr>
        <w:t>овладеть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eastAsia="Calibri" w:cs="Times New Roman"/>
          <w:sz w:val="24"/>
          <w:szCs w:val="24"/>
        </w:rPr>
      </w:pPr>
      <w:r w:rsidRPr="007D13D6">
        <w:rPr>
          <w:rFonts w:eastAsia="Calibri" w:cs="Times New Roman"/>
          <w:sz w:val="24"/>
          <w:szCs w:val="24"/>
        </w:rPr>
        <w:t>получат навыки сотрудничества со взрослыми и сверстниками,  научатся вести диалог, участвовать в обсуждении значимых явлений жизни и искусства;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eastAsia="Calibri" w:cs="Times New Roman"/>
          <w:sz w:val="24"/>
          <w:szCs w:val="24"/>
        </w:rPr>
      </w:pPr>
      <w:r w:rsidRPr="007D13D6">
        <w:rPr>
          <w:rFonts w:eastAsia="Calibri" w:cs="Times New Roman"/>
          <w:sz w:val="24"/>
          <w:szCs w:val="24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CF7913" w:rsidRPr="007D13D6" w:rsidRDefault="00CF7913" w:rsidP="00A013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eastAsia="Calibri" w:cs="Times New Roman"/>
          <w:sz w:val="24"/>
          <w:szCs w:val="24"/>
        </w:rPr>
      </w:pPr>
      <w:r w:rsidRPr="007D13D6">
        <w:rPr>
          <w:rFonts w:eastAsia="Calibri" w:cs="Times New Roman"/>
          <w:sz w:val="24"/>
          <w:szCs w:val="24"/>
        </w:rPr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7D13D6">
        <w:rPr>
          <w:rFonts w:eastAsia="Calibri" w:cs="Times New Roman"/>
          <w:sz w:val="24"/>
          <w:szCs w:val="24"/>
        </w:rPr>
        <w:t>Paint</w:t>
      </w:r>
      <w:proofErr w:type="spellEnd"/>
    </w:p>
    <w:p w:rsidR="00C930D4" w:rsidRPr="007D13D6" w:rsidRDefault="00C930D4" w:rsidP="00CC15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0D2C6E" w:rsidRPr="007D13D6" w:rsidRDefault="000D2C6E" w:rsidP="00A013E4">
      <w:pPr>
        <w:spacing w:after="0" w:line="240" w:lineRule="auto"/>
        <w:jc w:val="center"/>
        <w:rPr>
          <w:rFonts w:eastAsia="Calibri" w:cs="Times New Roman"/>
          <w:b/>
          <w:color w:val="FF0000"/>
          <w:sz w:val="24"/>
          <w:szCs w:val="24"/>
        </w:rPr>
      </w:pPr>
      <w:r w:rsidRPr="007D13D6">
        <w:rPr>
          <w:rFonts w:eastAsia="Calibri" w:cs="Times New Roman"/>
          <w:b/>
          <w:sz w:val="24"/>
          <w:szCs w:val="24"/>
        </w:rPr>
        <w:t>Раздел 3. СОДЕРЖАНИЕ КУРСА</w:t>
      </w:r>
      <w:r w:rsidRPr="007D13D6">
        <w:rPr>
          <w:rFonts w:eastAsia="Calibri" w:cs="Times New Roman"/>
          <w:b/>
          <w:color w:val="FF0000"/>
          <w:sz w:val="24"/>
          <w:szCs w:val="24"/>
        </w:rPr>
        <w:t xml:space="preserve"> </w:t>
      </w:r>
    </w:p>
    <w:p w:rsidR="000D2C6E" w:rsidRPr="007D13D6" w:rsidRDefault="000D2C6E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D13D6">
        <w:rPr>
          <w:rFonts w:eastAsia="Calibri" w:cs="Times New Roman"/>
          <w:b/>
          <w:i/>
          <w:sz w:val="24"/>
          <w:szCs w:val="24"/>
        </w:rPr>
        <w:t>Общая характеристика предмета</w:t>
      </w:r>
      <w:r w:rsidRPr="007D13D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D2C6E" w:rsidRPr="007D13D6" w:rsidRDefault="000D2C6E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         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 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0D2C6E" w:rsidRPr="007D13D6" w:rsidRDefault="000D2C6E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         Систематизирующим методом является выделение трех основных видов художественной деятельности для визуальных пространственных искусств:</w:t>
      </w:r>
    </w:p>
    <w:p w:rsidR="000D2C6E" w:rsidRPr="007D13D6" w:rsidRDefault="000D2C6E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— изобразительная художественная деятельность;</w:t>
      </w:r>
    </w:p>
    <w:p w:rsidR="000D2C6E" w:rsidRPr="007D13D6" w:rsidRDefault="000D2C6E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— декоративная художественная деятельность</w:t>
      </w:r>
    </w:p>
    <w:p w:rsidR="000D2C6E" w:rsidRPr="007D13D6" w:rsidRDefault="000D2C6E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— конструктивная художественная деятельность.</w:t>
      </w:r>
    </w:p>
    <w:p w:rsidR="000D2C6E" w:rsidRPr="007D13D6" w:rsidRDefault="000D2C6E" w:rsidP="00A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Три способа художественного освоения действительности — изобразительный, </w:t>
      </w:r>
      <w:r w:rsidRPr="007D13D6">
        <w:rPr>
          <w:rFonts w:eastAsia="Times New Roman" w:cs="Times New Roman"/>
          <w:sz w:val="24"/>
          <w:szCs w:val="24"/>
          <w:lang w:eastAsia="ru-RU"/>
        </w:rPr>
        <w:lastRenderedPageBreak/>
        <w:t xml:space="preserve">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 </w:t>
      </w:r>
    </w:p>
    <w:p w:rsidR="000D2C6E" w:rsidRPr="007D13D6" w:rsidRDefault="000D2C6E" w:rsidP="00CC1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 - эмоциональной культуры.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0D2C6E" w:rsidRPr="007D13D6" w:rsidRDefault="000D2C6E" w:rsidP="00A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i/>
          <w:sz w:val="24"/>
          <w:szCs w:val="24"/>
          <w:lang w:eastAsia="ru-RU"/>
        </w:rPr>
        <w:t>Основные виды учебной деятельности</w:t>
      </w:r>
      <w:r w:rsidRPr="007D13D6">
        <w:rPr>
          <w:rFonts w:eastAsia="Times New Roman" w:cs="Times New Roman"/>
          <w:sz w:val="24"/>
          <w:szCs w:val="24"/>
          <w:lang w:eastAsia="ru-RU"/>
        </w:rPr>
        <w:t xml:space="preserve"> - практическая художественно-творческая деятельность ученика и восприятие красоты окружающего мира, произведений искусства. 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</w:p>
    <w:p w:rsidR="000D2C6E" w:rsidRPr="007D13D6" w:rsidRDefault="000D2C6E" w:rsidP="00A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0D2C6E" w:rsidRPr="007D13D6" w:rsidRDefault="000D2C6E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         Одна из задач -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 Только в единстве восприятия   произведений искусства и собственной творческой практической работы происходит формирование образного художественного мышления детей. Особым видом деятельности учащихся является выполнение 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 в интернете. </w:t>
      </w:r>
    </w:p>
    <w:p w:rsidR="000D2C6E" w:rsidRPr="007D13D6" w:rsidRDefault="000D2C6E" w:rsidP="00A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Наблюдение и переживание окружающей реальности, а так-же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-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0D2C6E" w:rsidRPr="007D13D6" w:rsidRDefault="000D2C6E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        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0D2C6E" w:rsidRPr="007D13D6" w:rsidRDefault="000D2C6E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        Тема 1 класса </w:t>
      </w:r>
      <w:r w:rsidRPr="007D13D6">
        <w:rPr>
          <w:rFonts w:eastAsia="Times New Roman" w:cs="Times New Roman"/>
          <w:b/>
          <w:sz w:val="24"/>
          <w:szCs w:val="24"/>
          <w:lang w:eastAsia="ru-RU"/>
        </w:rPr>
        <w:t>- «</w:t>
      </w:r>
      <w:r w:rsidRPr="007D13D6">
        <w:rPr>
          <w:rFonts w:eastAsia="Times New Roman" w:cs="Times New Roman"/>
          <w:sz w:val="24"/>
          <w:szCs w:val="24"/>
          <w:lang w:eastAsia="ru-RU"/>
        </w:rPr>
        <w:t>Ты изображаешь, украшаешь и строишь</w:t>
      </w:r>
      <w:r w:rsidRPr="007D13D6">
        <w:rPr>
          <w:rFonts w:eastAsia="Times New Roman" w:cs="Times New Roman"/>
          <w:b/>
          <w:sz w:val="24"/>
          <w:szCs w:val="24"/>
          <w:lang w:eastAsia="ru-RU"/>
        </w:rPr>
        <w:t>»</w:t>
      </w:r>
      <w:r w:rsidRPr="007D13D6">
        <w:rPr>
          <w:rFonts w:eastAsia="Times New Roman" w:cs="Times New Roman"/>
          <w:sz w:val="24"/>
          <w:szCs w:val="24"/>
          <w:lang w:eastAsia="ru-RU"/>
        </w:rPr>
        <w:t xml:space="preserve">. Дети знакомятся с присутствием разных видов художественной деятельности в повседневной жизни, с работой художник учатся с разных художнических позиций наблюдать реальность, а также, открывая первичные основания изобразительного языка </w:t>
      </w:r>
      <w:r w:rsidRPr="007D13D6">
        <w:rPr>
          <w:rFonts w:eastAsia="Times New Roman" w:cs="Times New Roman"/>
          <w:b/>
          <w:sz w:val="24"/>
          <w:szCs w:val="24"/>
          <w:lang w:eastAsia="ru-RU"/>
        </w:rPr>
        <w:t xml:space="preserve">- </w:t>
      </w:r>
      <w:r w:rsidRPr="007D13D6">
        <w:rPr>
          <w:rFonts w:eastAsia="Times New Roman" w:cs="Times New Roman"/>
          <w:sz w:val="24"/>
          <w:szCs w:val="24"/>
          <w:lang w:eastAsia="ru-RU"/>
        </w:rPr>
        <w:t>рисовать, украшать и конструировать, осваивая выразительные свойства различных художественных материалов.</w:t>
      </w:r>
    </w:p>
    <w:p w:rsidR="000D2C6E" w:rsidRPr="007D13D6" w:rsidRDefault="000D2C6E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Тема 2 класса </w:t>
      </w:r>
      <w:r w:rsidRPr="007D13D6">
        <w:rPr>
          <w:rFonts w:eastAsia="Times New Roman" w:cs="Times New Roman"/>
          <w:b/>
          <w:sz w:val="24"/>
          <w:szCs w:val="24"/>
          <w:lang w:eastAsia="ru-RU"/>
        </w:rPr>
        <w:t>-</w:t>
      </w:r>
      <w:r w:rsidRPr="007D13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D13D6">
        <w:rPr>
          <w:rFonts w:eastAsia="Times New Roman" w:cs="Times New Roman"/>
          <w:b/>
          <w:sz w:val="24"/>
          <w:szCs w:val="24"/>
          <w:lang w:eastAsia="ru-RU"/>
        </w:rPr>
        <w:t>«</w:t>
      </w:r>
      <w:r w:rsidRPr="007D13D6">
        <w:rPr>
          <w:rFonts w:eastAsia="Times New Roman" w:cs="Times New Roman"/>
          <w:sz w:val="24"/>
          <w:szCs w:val="24"/>
          <w:lang w:eastAsia="ru-RU"/>
        </w:rPr>
        <w:t>Искусство и ты</w:t>
      </w:r>
      <w:r w:rsidRPr="007D13D6">
        <w:rPr>
          <w:rFonts w:eastAsia="Times New Roman" w:cs="Times New Roman"/>
          <w:b/>
          <w:sz w:val="24"/>
          <w:szCs w:val="24"/>
          <w:lang w:eastAsia="ru-RU"/>
        </w:rPr>
        <w:t>»</w:t>
      </w:r>
      <w:r w:rsidRPr="007D13D6">
        <w:rPr>
          <w:rFonts w:eastAsia="Times New Roman" w:cs="Times New Roman"/>
          <w:sz w:val="24"/>
          <w:szCs w:val="24"/>
          <w:lang w:eastAsia="ru-RU"/>
        </w:rPr>
        <w:t>. Художественное развитие ребенка сосредотачивается над  способам выражения в искусстве чувств человека, на художественных средствах эмоциональной оценки: доброе — злое, взаимоотношении реальности  фантазии в творчестве художника.</w:t>
      </w:r>
    </w:p>
    <w:p w:rsidR="000D2C6E" w:rsidRPr="007D13D6" w:rsidRDefault="000D2C6E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        Тема 3 класса </w:t>
      </w:r>
      <w:r w:rsidRPr="007D13D6">
        <w:rPr>
          <w:rFonts w:eastAsia="Times New Roman" w:cs="Times New Roman"/>
          <w:b/>
          <w:sz w:val="24"/>
          <w:szCs w:val="24"/>
          <w:lang w:eastAsia="ru-RU"/>
        </w:rPr>
        <w:t>-</w:t>
      </w:r>
      <w:r w:rsidRPr="007D13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D13D6">
        <w:rPr>
          <w:rFonts w:eastAsia="Times New Roman" w:cs="Times New Roman"/>
          <w:b/>
          <w:sz w:val="24"/>
          <w:szCs w:val="24"/>
          <w:lang w:eastAsia="ru-RU"/>
        </w:rPr>
        <w:t>«</w:t>
      </w:r>
      <w:r w:rsidRPr="007D13D6">
        <w:rPr>
          <w:rFonts w:eastAsia="Times New Roman" w:cs="Times New Roman"/>
          <w:sz w:val="24"/>
          <w:szCs w:val="24"/>
          <w:lang w:eastAsia="ru-RU"/>
        </w:rPr>
        <w:t>Искусство вокруг нас». 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— везде, все люди живут, трудятся и созидают окружающий мир.</w:t>
      </w:r>
    </w:p>
    <w:p w:rsidR="000D2C6E" w:rsidRPr="007D13D6" w:rsidRDefault="000D2C6E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         Тема 4 класса </w:t>
      </w:r>
      <w:r w:rsidRPr="007D13D6">
        <w:rPr>
          <w:rFonts w:eastAsia="Times New Roman" w:cs="Times New Roman"/>
          <w:b/>
          <w:sz w:val="24"/>
          <w:szCs w:val="24"/>
          <w:lang w:eastAsia="ru-RU"/>
        </w:rPr>
        <w:t xml:space="preserve">- </w:t>
      </w:r>
      <w:r w:rsidRPr="007D13D6">
        <w:rPr>
          <w:rFonts w:eastAsia="Times New Roman" w:cs="Times New Roman"/>
          <w:sz w:val="24"/>
          <w:szCs w:val="24"/>
          <w:lang w:eastAsia="ru-RU"/>
        </w:rPr>
        <w:t>«Каждый народ — художник». Дети изучают, почему у разных народов по</w:t>
      </w:r>
      <w:r w:rsidRPr="007D13D6">
        <w:rPr>
          <w:rFonts w:eastAsia="Times New Roman" w:cs="Times New Roman"/>
          <w:b/>
          <w:sz w:val="24"/>
          <w:szCs w:val="24"/>
          <w:lang w:eastAsia="ru-RU"/>
        </w:rPr>
        <w:t>-</w:t>
      </w:r>
      <w:r w:rsidRPr="007D13D6">
        <w:rPr>
          <w:rFonts w:eastAsia="Times New Roman" w:cs="Times New Roman"/>
          <w:sz w:val="24"/>
          <w:szCs w:val="24"/>
          <w:lang w:eastAsia="ru-RU"/>
        </w:rPr>
        <w:t>разному строятся традиционные жилища, почему такие разные представления о женской и мужской красоте, так отличаются праздники.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 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помогающие детям на уроке воспринимать и создавать заданный образ.</w:t>
      </w:r>
    </w:p>
    <w:p w:rsidR="000D2C6E" w:rsidRPr="007D13D6" w:rsidRDefault="000D2C6E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        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0D2C6E" w:rsidRPr="007D13D6" w:rsidRDefault="000D2C6E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Pr="007D13D6">
        <w:rPr>
          <w:rFonts w:eastAsia="Times New Roman" w:cs="Times New Roman"/>
          <w:i/>
          <w:sz w:val="24"/>
          <w:szCs w:val="24"/>
          <w:lang w:eastAsia="ru-RU"/>
        </w:rPr>
        <w:t>Коллективные формы работы могут быть разными:</w:t>
      </w:r>
      <w:r w:rsidRPr="007D13D6">
        <w:rPr>
          <w:rFonts w:eastAsia="Times New Roman" w:cs="Times New Roman"/>
          <w:sz w:val="24"/>
          <w:szCs w:val="24"/>
          <w:lang w:eastAsia="ru-RU"/>
        </w:rPr>
        <w:t xml:space="preserve">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</w:t>
      </w:r>
    </w:p>
    <w:p w:rsidR="000D2C6E" w:rsidRPr="007D13D6" w:rsidRDefault="000D2C6E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       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 Средства художественной выразительности - форма, пропорции, пространство, </w:t>
      </w:r>
      <w:proofErr w:type="spellStart"/>
      <w:r w:rsidRPr="007D13D6">
        <w:rPr>
          <w:rFonts w:eastAsia="Times New Roman" w:cs="Times New Roman"/>
          <w:sz w:val="24"/>
          <w:szCs w:val="24"/>
          <w:lang w:eastAsia="ru-RU"/>
        </w:rPr>
        <w:t>светотональность</w:t>
      </w:r>
      <w:proofErr w:type="spellEnd"/>
      <w:r w:rsidRPr="007D13D6">
        <w:rPr>
          <w:rFonts w:eastAsia="Times New Roman" w:cs="Times New Roman"/>
          <w:sz w:val="24"/>
          <w:szCs w:val="24"/>
          <w:lang w:eastAsia="ru-RU"/>
        </w:rPr>
        <w:t>, цвет, линия, объем, фактура материала, ритм, композиция - осваиваются учащимися на всем протяжении обучения. На уроках вводится игровая драматургия по изучаемой теме, прослеживаются связи с музыкой, литературой, историей, трудом.</w:t>
      </w:r>
    </w:p>
    <w:p w:rsidR="000D2C6E" w:rsidRPr="007D13D6" w:rsidRDefault="000D2C6E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         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  <w:r w:rsidRPr="007D13D6">
        <w:rPr>
          <w:rFonts w:eastAsia="Times New Roman" w:cs="Times New Roman"/>
          <w:sz w:val="24"/>
          <w:szCs w:val="24"/>
          <w:lang w:eastAsia="ru-RU"/>
        </w:rPr>
        <w:tab/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 Периодическая организация выставок дает детям возможность заново увидеть и оценить свои работы, ощутить радости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0D2C6E" w:rsidRDefault="000D2C6E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5AB" w:rsidRDefault="00CC15AB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5AB" w:rsidRPr="007D13D6" w:rsidRDefault="00CC15AB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3A56" w:rsidRPr="007D13D6" w:rsidRDefault="00E53A56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 класс - 33 часа</w:t>
      </w:r>
    </w:p>
    <w:p w:rsidR="00C930D4" w:rsidRPr="007D13D6" w:rsidRDefault="000D2C6E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Ты изображаешь, украшаешь и строишь</w:t>
      </w:r>
      <w:r w:rsidR="00CF7913" w:rsidRPr="007D13D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Ты учишься  изображать – 9 час</w:t>
      </w:r>
      <w:r w:rsidRPr="007D13D6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Изображения, красота всюду вокруг нас. Экскурсия «В парке».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Мастер Изображения учит видеть.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Изображать можно пятном.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Изображать можно в объеме.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Изображать можно линией.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Разноцветные краски.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Изображать можно и то, что невидимо.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Художники и зрители (обобщение темы). Картина. Скульптура.</w:t>
      </w:r>
    </w:p>
    <w:p w:rsidR="00C930D4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Художники и зрители (обобщение темы). Художественный музей.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lang w:eastAsia="ru-RU"/>
        </w:rPr>
        <w:t>Ты украшаешь-8 час.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Мир полон украшений.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Цветы.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Красоту надо уметь замечать.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Узоры на крыльях. Ритм пятен.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Красивые рыбы. Монотипия.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Украшения птиц. Объёмная аппликация.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         Как украшает себя человек.</w:t>
      </w:r>
    </w:p>
    <w:p w:rsidR="00C930D4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Мастер Украшения помогает сделать праздник (обобщение темы).</w:t>
      </w: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color w:val="000000"/>
          <w:sz w:val="24"/>
          <w:szCs w:val="24"/>
          <w:lang w:eastAsia="ru-RU"/>
        </w:rPr>
        <w:t>Ты строишь- 11 час.</w:t>
      </w: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 Постройки в нашей жизни.</w:t>
      </w: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Cs/>
          <w:color w:val="000000"/>
          <w:sz w:val="24"/>
          <w:szCs w:val="24"/>
          <w:lang w:eastAsia="ru-RU"/>
        </w:rPr>
        <w:t>Дома бывают разными.</w:t>
      </w: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Cs/>
          <w:color w:val="000000"/>
          <w:sz w:val="24"/>
          <w:szCs w:val="24"/>
          <w:lang w:eastAsia="ru-RU"/>
        </w:rPr>
        <w:t>Домики, которые построила природа.</w:t>
      </w: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Cs/>
          <w:color w:val="000000"/>
          <w:sz w:val="24"/>
          <w:szCs w:val="24"/>
          <w:lang w:eastAsia="ru-RU"/>
        </w:rPr>
        <w:t>Форма и конструкции природных домиков.</w:t>
      </w: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Cs/>
          <w:color w:val="000000"/>
          <w:sz w:val="24"/>
          <w:szCs w:val="24"/>
          <w:lang w:eastAsia="ru-RU"/>
        </w:rPr>
        <w:t>Дом снаружи и внутри.</w:t>
      </w: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Внутреннее устройство дома.</w:t>
      </w: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Строим город. </w:t>
      </w: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Все имеет свое строение.</w:t>
      </w: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Cs/>
          <w:color w:val="000000"/>
          <w:sz w:val="24"/>
          <w:szCs w:val="24"/>
          <w:lang w:eastAsia="ru-RU"/>
        </w:rPr>
        <w:t>Строим вещи.</w:t>
      </w: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Cs/>
          <w:color w:val="000000"/>
          <w:sz w:val="24"/>
          <w:szCs w:val="24"/>
          <w:lang w:eastAsia="ru-RU"/>
        </w:rPr>
        <w:t>Город, в котором мы живем (обобщение темы).</w:t>
      </w:r>
    </w:p>
    <w:p w:rsidR="00C930D4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Прогулка по родному городу.</w:t>
      </w: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Изображение, украшение, постройка всегда помогают друг другу -5 час.</w:t>
      </w:r>
    </w:p>
    <w:p w:rsidR="00CF7913" w:rsidRPr="007D13D6" w:rsidRDefault="00CF7913" w:rsidP="00A013E4">
      <w:pPr>
        <w:spacing w:after="0" w:line="240" w:lineRule="auto"/>
        <w:ind w:firstLine="45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Три Брата-Мастера всегда трудятся вместе.</w:t>
      </w:r>
      <w:r w:rsidR="00E53A56" w:rsidRPr="007D13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D13D6">
        <w:rPr>
          <w:rFonts w:eastAsia="Times New Roman" w:cs="Times New Roman"/>
          <w:sz w:val="24"/>
          <w:szCs w:val="24"/>
          <w:lang w:eastAsia="ru-RU"/>
        </w:rPr>
        <w:t>Праздник весны. Праздник птиц.</w:t>
      </w:r>
      <w:r w:rsidR="00E53A56" w:rsidRPr="007D13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D13D6">
        <w:rPr>
          <w:rFonts w:eastAsia="Times New Roman" w:cs="Times New Roman"/>
          <w:sz w:val="24"/>
          <w:szCs w:val="24"/>
          <w:lang w:eastAsia="ru-RU"/>
        </w:rPr>
        <w:t>Разноцветные жуки.</w:t>
      </w:r>
      <w:r w:rsidR="00E53A56" w:rsidRPr="007D13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D13D6">
        <w:rPr>
          <w:rFonts w:eastAsia="Times New Roman" w:cs="Times New Roman"/>
          <w:sz w:val="24"/>
          <w:szCs w:val="24"/>
          <w:lang w:eastAsia="ru-RU"/>
        </w:rPr>
        <w:t>Сказочная страна.</w:t>
      </w:r>
      <w:r w:rsidR="00E53A56" w:rsidRPr="007D13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D13D6">
        <w:rPr>
          <w:rFonts w:eastAsia="Times New Roman" w:cs="Times New Roman"/>
          <w:sz w:val="24"/>
          <w:szCs w:val="24"/>
          <w:lang w:eastAsia="ru-RU"/>
        </w:rPr>
        <w:t>Времена года.</w:t>
      </w:r>
      <w:r w:rsidR="00E53A56" w:rsidRPr="007D13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D13D6">
        <w:rPr>
          <w:rFonts w:eastAsia="Times New Roman" w:cs="Times New Roman"/>
          <w:sz w:val="24"/>
          <w:szCs w:val="24"/>
          <w:lang w:eastAsia="ru-RU"/>
        </w:rPr>
        <w:t>Здравствуй, лето! Урок любования  (обобщение темы).</w:t>
      </w:r>
    </w:p>
    <w:p w:rsidR="00E53A56" w:rsidRPr="007D13D6" w:rsidRDefault="00E53A56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lang w:eastAsia="ru-RU"/>
        </w:rPr>
        <w:t>2 класс- 34 часа</w:t>
      </w:r>
    </w:p>
    <w:p w:rsidR="00C930D4" w:rsidRPr="007D13D6" w:rsidRDefault="004F61E4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lang w:eastAsia="ru-RU"/>
        </w:rPr>
        <w:t>ИСКУССТВО И ТЫ</w:t>
      </w:r>
      <w:r w:rsidR="00CF7913" w:rsidRPr="007D13D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E53A56" w:rsidRPr="007D13D6" w:rsidRDefault="00E53A56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lang w:eastAsia="ru-RU"/>
        </w:rPr>
        <w:t>Как и чем  работают художник?- 8 час.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         Три основные краски – желтый, красный, синий.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         Белая и чёрная краски.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Пастель и цветные мелки, акварель, их выразительные возможности.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Выразительные возможности аппликации.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Выразительные возможности графических материалов.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Выразительность материалов для работы в объеме.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Выразительные возможности бумаги.</w:t>
      </w:r>
    </w:p>
    <w:p w:rsidR="00C930D4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Неожиданные материалы (обобщение темы).</w:t>
      </w:r>
    </w:p>
    <w:p w:rsidR="00E53A56" w:rsidRPr="007D13D6" w:rsidRDefault="00E53A56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lang w:eastAsia="ru-RU"/>
        </w:rPr>
        <w:t>Реальность и фантазия – 7 час.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Изображение и реальность.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lastRenderedPageBreak/>
        <w:t>Изображение и фантазия.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Украшение и реальность.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Украшение и фантазия.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Постройка и реальность.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Постройка и фантазия.</w:t>
      </w:r>
    </w:p>
    <w:p w:rsidR="00C930D4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Братья-Мастера Изображения, украшения и Постройки всегда работают вместе (обобщение темы).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lang w:eastAsia="ru-RU"/>
        </w:rPr>
        <w:t>О чём говорит искусство -11 час.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Изображение природы в различных состояниях.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Изображение характера животных.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Знакомство с анималистическими изображениями.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Изображение характера человека: женский образ.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          Изображение характера человека: мужской образ.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Образ человека в скульптуре</w:t>
      </w:r>
      <w:r w:rsidR="00E53A56" w:rsidRPr="007D13D6">
        <w:rPr>
          <w:rFonts w:eastAsia="Times New Roman" w:cs="Times New Roman"/>
          <w:sz w:val="24"/>
          <w:szCs w:val="24"/>
          <w:lang w:eastAsia="ru-RU"/>
        </w:rPr>
        <w:t>…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Человек и его  украшения.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         О чём говорят украшения.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         Образ здания.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         Образы зданий и окружающей жизни.</w:t>
      </w:r>
    </w:p>
    <w:p w:rsidR="00C930D4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E53A56" w:rsidRPr="007D13D6" w:rsidRDefault="00E53A56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lang w:eastAsia="ru-RU"/>
        </w:rPr>
        <w:t>Как говорит искусство – 8 час.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Теплые и холодные цвета. Борьба теплого и холодного.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          Тихие  и звонкие цвета.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Что такое ритм линий?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Характер линий.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Ритм пятен.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Пропорции выражают характер.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Ритм линий и пятен, цвет, пропорции — средства выразительности.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Обобщающий урок года.</w:t>
      </w:r>
    </w:p>
    <w:p w:rsidR="004F61E4" w:rsidRPr="007D13D6" w:rsidRDefault="004F61E4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53A56" w:rsidRPr="007D13D6" w:rsidRDefault="00E53A56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lang w:eastAsia="ru-RU"/>
        </w:rPr>
        <w:t>3 класс- 34 часа</w:t>
      </w:r>
    </w:p>
    <w:p w:rsidR="00C930D4" w:rsidRPr="007D13D6" w:rsidRDefault="004F61E4" w:rsidP="00CC1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lang w:eastAsia="ru-RU"/>
        </w:rPr>
        <w:t>ИСКУССТВО  ВОКРУГ  НАС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lang w:eastAsia="ru-RU"/>
        </w:rPr>
        <w:t>Искусство в твоем доме – 8 час.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Твои игрушки.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Посуда у тебя дома. 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Обои и шторы в твоем доме.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Мамин платок.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Твои книжки.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Открытки.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Труд художника для твоего дома (обобщение темы).</w:t>
      </w:r>
    </w:p>
    <w:p w:rsidR="00C930D4" w:rsidRPr="007D13D6" w:rsidRDefault="00C930D4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lang w:eastAsia="ru-RU"/>
        </w:rPr>
        <w:t>Искусство на улицах твоего города – 7 час.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Памятники архитектуры.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Парки, скверы, бульвары.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Ажурные ограды.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Волшебные фонари.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Витрины.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Удивительный транспорт.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Труд художника на улицах твоего города (села) (обобщение темы).</w:t>
      </w:r>
    </w:p>
    <w:p w:rsidR="00C930D4" w:rsidRPr="007D13D6" w:rsidRDefault="00C930D4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lang w:eastAsia="ru-RU"/>
        </w:rPr>
        <w:t>Художник и зрелище- 11 час.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lastRenderedPageBreak/>
        <w:t>Художник в цирке.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Художник в театре.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Художник-создатель сценического мира.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Театр кукол.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Образ куклы, её конструкция и костюм.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Маски.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Условность языка масок, их декоративная выразительность.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Афиша и плакат.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Праздник в городе.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Элементы праздничного украшения города.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Школьный праздник-карнавал (обобщение темы).</w:t>
      </w:r>
    </w:p>
    <w:p w:rsidR="00C930D4" w:rsidRPr="007D13D6" w:rsidRDefault="00C930D4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lang w:eastAsia="ru-RU"/>
        </w:rPr>
        <w:t>Художник и музей -8 час.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Музеи в жизни города.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Картина- особый мир. Картина-пейзаж.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Картина-портрет.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Картина-натюрморт.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Картины исторические и бытовые.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Учимся смотреть картины.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Скульптура в музее и на улице.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Художественная выставка (обобщение темы).</w:t>
      </w:r>
    </w:p>
    <w:p w:rsidR="004F61E4" w:rsidRPr="007D13D6" w:rsidRDefault="004F61E4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3A56" w:rsidRPr="007D13D6" w:rsidRDefault="00E53A56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 класс -34 часа</w:t>
      </w: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КАЖДЫЙ НАРОД — ХУДОЖНИК</w:t>
      </w:r>
    </w:p>
    <w:p w:rsidR="00C930D4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(ИЗОБРАЖЕНИЕ, УКРАШЕНИЕ, ПОСТРОЙКА</w:t>
      </w: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="004F61E4" w:rsidRPr="007D13D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ТВОРЧЕСТВЕ НАРОДОВ ВСЕЙ ЗЕМЛИ)</w:t>
      </w:r>
    </w:p>
    <w:p w:rsidR="00C930D4" w:rsidRPr="007D13D6" w:rsidRDefault="00C930D4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Истоки родного искусства – 8 час.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Пейзаж родной земли.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Красота природы в произведениях русской живописи.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Деревня — деревянный мир.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Украшения избы и их значение.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Красота человека.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Образ русского человека в произведениях художников.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Календарные праздники.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Народные праздники (обобщение темы).</w:t>
      </w:r>
    </w:p>
    <w:p w:rsidR="00C930D4" w:rsidRPr="007D13D6" w:rsidRDefault="00C930D4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Древние города нашей Земли – 7 час.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Родной угол.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Древние соборы.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Города Русской земли.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Древнерусские воины-защитники.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Новгород. Псков. Владимир и Суздаль. Москва.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Узорочье теремов.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Пир в теремных палатах (обобщение темы).</w:t>
      </w:r>
    </w:p>
    <w:p w:rsidR="00C930D4" w:rsidRPr="007D13D6" w:rsidRDefault="00C930D4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Каждый народ — художник- 11 час.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Страна Восходящего солнца. 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Образ художественной культуры Японии.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Образ женской красоты.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 xml:space="preserve"> Народы гор и степей.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Юрта как произведение архитектуры.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lastRenderedPageBreak/>
        <w:t>Города в пустыне.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Древняя Эллада.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Мифологические представления Древней Греции.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Европейские города Средневековья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Образ готического храма.</w:t>
      </w: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Многообразие художественных культур в мире (обобщение темы).</w:t>
      </w:r>
    </w:p>
    <w:p w:rsidR="00C930D4" w:rsidRPr="007D13D6" w:rsidRDefault="00C930D4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Искусство объединяет народы – 8 час.</w:t>
      </w: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Материнство.</w:t>
      </w: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Образ Богоматери в русском и западноевропейском искусстве.</w:t>
      </w: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Мудрость старости.</w:t>
      </w: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Сопереживание.</w:t>
      </w: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Герои - защитники.</w:t>
      </w: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Героическая тема в искусстве разных народов.</w:t>
      </w: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Юность и надежды.</w:t>
      </w: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13D6">
        <w:rPr>
          <w:rFonts w:eastAsia="Times New Roman" w:cs="Times New Roman"/>
          <w:sz w:val="24"/>
          <w:szCs w:val="24"/>
          <w:lang w:eastAsia="ru-RU"/>
        </w:rPr>
        <w:t>Искусство народов мира (обобщение темы).</w:t>
      </w:r>
    </w:p>
    <w:p w:rsidR="00CF7913" w:rsidRPr="007D13D6" w:rsidRDefault="00CF7913" w:rsidP="00A013E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</w:p>
    <w:p w:rsidR="00E514A5" w:rsidRPr="007D13D6" w:rsidRDefault="00E514A5" w:rsidP="00A013E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160AF" w:rsidRPr="007D13D6" w:rsidRDefault="00A160AF" w:rsidP="00A013E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160AF" w:rsidRPr="007D13D6" w:rsidRDefault="00A160AF" w:rsidP="00A013E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  <w:sectPr w:rsidR="00A160AF" w:rsidRPr="007D13D6" w:rsidSect="003D79E8">
          <w:footerReference w:type="default" r:id="rId13"/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:rsidR="005D6995" w:rsidRPr="007D13D6" w:rsidRDefault="005D6995" w:rsidP="00A013E4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7D13D6">
        <w:rPr>
          <w:rFonts w:eastAsia="Calibri" w:cs="Times New Roman"/>
          <w:b/>
          <w:sz w:val="24"/>
          <w:szCs w:val="24"/>
        </w:rPr>
        <w:lastRenderedPageBreak/>
        <w:t>Раздел 4. ТЕМАТИЧЕСКОЕ ПЛАНИРОВАНИЕ С ОПРЕДЕЛЕНИЕМ ОСНОВНЫХ ВИДОВ УЧЕБНОЙ ДЕЯТЕЛЬНОСТИ ОБУЧАЮЩИХСЯ</w:t>
      </w:r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90"/>
        <w:gridCol w:w="3686"/>
        <w:gridCol w:w="4104"/>
      </w:tblGrid>
      <w:tr w:rsidR="00A160AF" w:rsidRPr="007D13D6" w:rsidTr="00A160AF"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A160AF" w:rsidRPr="007D13D6" w:rsidTr="00A160AF">
        <w:tc>
          <w:tcPr>
            <w:tcW w:w="102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A160AF" w:rsidRPr="007D13D6" w:rsidRDefault="00A160AF" w:rsidP="00A013E4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 изображаешь, украшаешь и строишь (33 ч)</w:t>
            </w:r>
          </w:p>
          <w:p w:rsidR="00A160AF" w:rsidRPr="007D13D6" w:rsidRDefault="00A160AF" w:rsidP="00A013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Три вида художественной деятельности (изобразительная, декоративная, конструктивная), определяющие все многообразие визуальных пространственных искусств, — основа познания единства мира этих визуальных искусств.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      </w:r>
          </w:p>
        </w:tc>
      </w:tr>
      <w:tr w:rsidR="00A160AF" w:rsidRPr="007D13D6" w:rsidTr="00A160AF">
        <w:tc>
          <w:tcPr>
            <w:tcW w:w="102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t>Ты учишься изображать (9ч)</w:t>
            </w:r>
          </w:p>
          <w:p w:rsidR="00A160AF" w:rsidRPr="007D13D6" w:rsidRDefault="00A160AF" w:rsidP="00A013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— основные средства изображения. Овладение первичными навыками изображения на плоскости с помощью линии, пятна, цвета. Овладение первичными навыками изображения в объеме.</w:t>
            </w:r>
          </w:p>
        </w:tc>
      </w:tr>
      <w:tr w:rsidR="00A160AF" w:rsidRPr="007D13D6" w:rsidTr="001561F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Изображения всюду вокруг нас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Изображения в жизни человека. Изображая мир, учимся его видеть и понимать. Развитие наблюдательности и аналитических возможностей глаза. Формирование поэтического видения мира. Предмет «Изобразительное искусство». Чему мы будем учиться на уроках изобразительного искусства. Кабинет искусства — художественная мастерская. Выставка детских работ и первый опыт их обсуждения. 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Находить в окружающей действительности изображения, сделанные художниками. Рассуждать о содержании рисунков, сделанных детьми. Рассматривать иллюстрации (рисунки) в детских книгах. Придумывать и изображать то, что каждый хочет, умеет, любит.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1561F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Мастер Изображения учит видеть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Знакомство с Мастером Изображения. Красота и разнообразие окружающего мира природы. Развитие наблюдательности. Эстетическое восприятие деталей природы.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«форма». Сравнение по форме различных листьев и выявление ее геометрической основы. Использование этого опыта в изображении разных по форме деревьев. Сравнение пропорций частей в составных, сложных формах (например, из каких простых форм состоит тело у разных животных). 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Находить, рассматривать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рассуждать об увиденном (объяснять увиденное).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Видеть зрительную метафору (на что похоже) в выделенных деталях природы. Выявлять геометрическую форму простого плоского тела (листьев).</w:t>
            </w:r>
            <w:r w:rsidR="001561F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Сравнивать различные листья на основе выявления их геометрических форм. Создавать, изображать на плоскости  графическими средствами (цветные карандаши, фломастеры) заданный (по смыслу) метафорический образ на основе выбранной геометрической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формы (сказочный лес, где все деревья похожи на разные по форме листья). </w:t>
            </w:r>
          </w:p>
        </w:tc>
      </w:tr>
      <w:tr w:rsidR="00A160AF" w:rsidRPr="007D13D6" w:rsidTr="001561F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Изображать можно пятном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целостного обобщенного видения. Пятно как способ изображения на плоскости. Образ на плоскости. Роль воображения и фантазии при изображении на основе пятна. Тень как пример пятна, которое помогает увидеть обобщенный образ формы.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Метафорический образ пятна в реальной жизни (мох на камне, осыпь на стене, узоры на мраморе в метро и т. д.). Образ на основе пятна в иллюстрациях известных художников (Т. Маврина, Е. 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>, В. Лебедев, М. 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Митурич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 др.) к детским книгам о животных.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Использовать пятно как основу изобразительного образа на плоскости. Соотносить форму пятна с опытом зрительных впечатлений. Видеть зрительную метафору -находить потенциальный образ в случайной форме силуэтного пятна и проявлять его путем дорисовки. Воспринимать и анализировать (на доступном уровне) изображения на основе пятна в иллюстрациях художников к детским книгам.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Овладевать первичными навыками изображения на плоскости с помощью пятна, навыками работы кистью и краской. Создавать изображения на основе пятна методом от целого к частностям (создание образов зверей, птиц, рыб способом «превращения», т.е. </w:t>
            </w:r>
            <w:r w:rsidR="001561F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дорисовывания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 xml:space="preserve">  пятна (кляксы).</w:t>
            </w:r>
          </w:p>
        </w:tc>
      </w:tr>
      <w:tr w:rsidR="00A160AF" w:rsidRPr="007D13D6" w:rsidTr="001561F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Изображать можно в объеме 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Объемные изображения. Отличие изображения в пространстве от изображения на плоскости. Объем, образ в трехмерном пространстве. Выразительные, т. е. образные (похожие на кого-то), объемные объекты в природе (пни, камни, коряги, сугробы и др.). Развитие наблюдательности и фантазии при восприятии объемной формы.</w:t>
            </w:r>
            <w:r w:rsidR="00F74ED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Целостность формы. Приемы работы с пластилином. Лепка: от создания большой формы к проработке деталей. Превращения (изменение) комка пластилина способами вытягивания и вдавливания. Лепка птиц и зверей.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Находить выразительные, образные объемы в природе (облака, камни, коряги, плоды и т. д.).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Воспринимать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>, С. Коненкова).</w:t>
            </w:r>
            <w:r w:rsidR="00F74ED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Овладевать первичными навыками изображения в объеме. Изображать в объеме птиц, зверей способами вытягивания и вдавливания (работа с пластилином).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1561F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Изображать можно линией   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Знакомство с понятиями «линия» и «плоскость». Линии в природе.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Линейные изображения на плоскости.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Повествовательные возможности линии (линия — рассказчица).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ручка). Находить и наблюдать линии и их ритм в природе. Сочинять и рассказывать с помощью линейных изображений маленькие сюжеты из своей жизни.</w:t>
            </w:r>
          </w:p>
        </w:tc>
      </w:tr>
      <w:tr w:rsidR="00A160AF" w:rsidRPr="007D13D6" w:rsidTr="001561F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Разноцветные краски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Знакомство с цветом. Краски гуашь. Навыки работы гуашью.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Организация рабочего места. Цвет. Эмоциональное и ассоциативное звучание цвета (что напоминает цвет каждой краски?). Проба красок. Ритмическое заполнение листа (создание красочного коврика).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Овладевать первичными навыками работы гуашью.  Соотносить цвет с вызываемыми им предметными ассоциациями (что бывает красным, желтым и т.</w:t>
            </w:r>
            <w:r w:rsidRPr="007D13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д.), приводить примеры. Экспериментировать, исследовать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</w:tr>
      <w:tr w:rsidR="00A160AF" w:rsidRPr="007D13D6" w:rsidTr="001561F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Изображать можно и то, что невидимо (настроение)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Выражение настроения в изображении. Изображать можно не только предметный мир, но и мир наших чувств (невидимый мир). Эмоциональное и ассоциативное звучание цвета. Какое настроение вызывают разные цвета? Как изобразить радость и грусть? (Изображение с помощью цвета и ритма может быть беспредметным.)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Соотносить восприятие цвета со своими чувствами и эмоциями. Осознавать,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Изображать радость или грусть (работа гуашью). </w:t>
            </w:r>
          </w:p>
        </w:tc>
      </w:tr>
      <w:tr w:rsidR="00A160AF" w:rsidRPr="007D13D6" w:rsidTr="001561F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Художники и зрители (обобщение темы)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Художники и зрители. 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Учимся быть художниками, учимся быть зрителями. Итоговая выставка детских работ по теме. Начальное формирование навыков восприятия и оценки собственной художественной деятельности, а также деятельности одноклассников. Начальное формирование навыков восприятия станковой картины. Знакомство с понятием «произведение искусства». Картина. Скульптура. Цвет и краски в картинах художников.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Художественный музей.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Обсуждать и анализировать работы одноклассников с позиций творческих задач данной темы, с точки зрения содержания и средств его выражения.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Воспринимать и эмоционально оценивать выставку творческих работ одноклассников.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Участвовать в обсуждении выставки.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Рассуждать о своих впечатлениях и эмоционально оценивать, отвечать на вопросы по содержанию произведений художников (В. Васнецов, М. Врубель, Н. Рерих, В. Ван Гог и др.).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102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t>Ты украшаешь  (8 ч)</w:t>
            </w:r>
          </w:p>
          <w:p w:rsidR="00A160AF" w:rsidRPr="007D13D6" w:rsidRDefault="00A160AF" w:rsidP="00A013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Украшения в природе. Красоту нужно уметь замечать. </w:t>
            </w:r>
            <w:r w:rsidRPr="007D1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Люди радуются красоте и украшают мир вокруг себя.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Мастер Украшения учит любоваться красотой. 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 Первичный опыт владения художественными материалами и техниками (аппликация,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>, коллаж, монотипия). Первичный опыт коллективной деятельности.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Мир полон украшений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Украшения в окружающей действительности. Разнообразие украшений (декор). Люди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радуются красоте и украш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ают мир вокруг себя.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Знакомство с Мастером Украшения. Мастер Украшения учит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любоваться красотой, развивать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наблюдательность; он помогает сделать жизнь красивей; он учится у природы.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Находить примеры декоративных украшений в окружающей действительности (в школе, дома, на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улице). Наблюдать и эстетически оценивать украшения в природе.</w:t>
            </w:r>
            <w:r w:rsidR="009D263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Видеть неожиданную красоту в неброских, на первый взгляд незаметных, деталях природы, любоваться красотой природы.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Цветы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Цветы — украшение Земли. Цветы украшают все наши праздники, все события нашей жизни. Разнообразие цветов, их форм, окраски, узорчатых деталей.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Создавать роспись цветов-заготовок, вырезанных из 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цветной бумаги (работа гуашью).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Составлять из готовых цветов коллективную работу (поместив цветы в нарисованную на большом листе корзину или вазу).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Красоту надо уметь замечать 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Развитие наблюдательности. Опыт эстетических впечатлений от красоты природы.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Многообразие и красота форм, узоров, расцветок и фактур в природе. 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Находить природные узоры (сережки на ветке, кисть ягод, иней и т. д.) и любоваться ими, выражать в беседе свои впечатления.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Изображать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Узоры на крыльях.      Ритм пятен                      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Симметрия, повтор, ритм, свободный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фантазийный узор. Знакомство с техникой монотипии (отпечаток красочного пятна).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Понимать простые основы симметрии.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Видеть ритмические повторы узоров в природе, ритмические соотношения больших и мелких форм в узоре.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Красивые рыбы. Монотипия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Выразительность фактуры.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Соотношение пятна и линии. 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Осваивать простые приемы работы в технике плоскостной и объемной аппликации, живописной и графической росписи, монотипии и т. д.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Видеть ритмические соотношения пятна и линии в узоре. Видеть декоративную красоту фактурных поверхностей в природных узорах. Освоить простые приёмы техники монотипии. Развитие наблюдательности и эстетического понимания красоты разнообразных фактур природного мира. Научиться соотносить пятно и линию в декоративном узоре.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Украшения птиц. Объёмная аппликация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Объемная аппликация, коллаж, простые приемы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бумагопластики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Предлагаемые сюжеты заданий: «Узоры на крыльях бабочек», «Красивые рыбы», «Украшения птиц».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Красота узоров (орнаментов), созданных человеком. Разнообразие орнаментов и их применение в предметном окружении человека.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Мастер Украшения — мастер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общения, он организует общение людей, помогая им наглядно выявлять свои роли. Природные и изобр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азительные мотивы в орнаменте. 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Образные и эмоциональные впечатления от орнаментов. Где можно встретить орнаменты? Что они украшают?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Развитие декоративного чувства при рассматривании цвета и фактуры матер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ила, при совмещении материалов.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Видеть характер формы декоративно понимаемых элементов в природе, их выразительность. Овладеть первичными навыками работы в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объёмной аппликации и коллаже.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Находить орнаментальные украшения в предметном окружении человека, в 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предметах, созданных человеком.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Рассматривать орнаменты, находить в них природные 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мотивы и геометрические мотивы.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Придумывать свой орнамент: образно, свободно написать красками и кистью декоративный эскиз на листе бумаги.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Как украшает себя человек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Украшения человека рассказывают о своем хозяине. Что могут рассказать украшения? Какие украшения бывают у разных людей? Когда и зачем украшают себя люди? Украшения могут рассказать окружающим, кто ты такой, каковы твои намерения. 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Рассматривать изображения сказочных героев в детских книгах. Анализировать украшения как знаки, помогающие узнава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ть героев и характеризующие их.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Изображать сказочных героев, опираясь на изображения характерных для них украшений (шляпа Незнайки и Красной Ш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>апочки, Кот в сапогах и т. д.).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Мастер Украшения помогает сделать праздник (обобщение темы)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Без праздничных украшений нет праздника. Подготовка к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Новому году.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Традиционные новогодние украшения. Новогодние гирлянды, елочные игрушки. Украшения для новогоднего карнавала. Новые навыки работы с бумагой и обобщение материала всей темы.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Придумать, как можно украсить свой класс  к празднику Нового года, какие можно придумать украшения, фантазируя на основе несложного алгоритма действий. Создавать несложные новогодние украшения из цветной бумаги (гирлянды, елочные игрушки, карнавальные головные уборы).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Выделять и соотносить деятельность по изображению и украшению, определять их роль в создании новогодних украшений.</w:t>
            </w:r>
          </w:p>
        </w:tc>
      </w:tr>
      <w:tr w:rsidR="00A160AF" w:rsidRPr="007D13D6" w:rsidTr="00A160AF">
        <w:tc>
          <w:tcPr>
            <w:tcW w:w="102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t>Ты строишь  (11 ч)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      </w:r>
            <w:r w:rsidRPr="007D13D6">
              <w:rPr>
                <w:rFonts w:ascii="Times New Roman" w:hAnsi="Times New Roman"/>
                <w:color w:val="000000"/>
                <w:sz w:val="24"/>
                <w:szCs w:val="24"/>
              </w:rPr>
              <w:t>Мастер Постройки — олицетворение конструктивной художественной деятельности.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видеть конструкцию формы предмета лежит в основе умения рисовать. Разные типы построек. Первичные умения видеть конструкцию, т. е. построение предмета.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Постройки в нашей жизни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Первичное знакомство с архитектурой и дизайном.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Постройки в окружающей нас жизни. Постройки, сделанные человеком. Строят не только дома, но и вещи, создавая для них нужн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ую форму — удобную и красивую. 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Знакомство с Мастером Постройки, который помогает придумать, как будут выглядеть разные дома или вещи, для кого их строить и из каких материалов. 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Рассматривать и сравнивать, различные архитектурные постройки,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 Приобретать первичные навыки структурирования пространственной формы.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Дома бывают разными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Многообразие архитектурных построек и их назначение.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Соотношение внешнего вида здания и его назначения. Из каких частей может состоять дом? Составные части (элементы) дома (стены, крыша, фундамент, двери, окна и т. д.) и разнообразие их форм.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Соотносить внешний вид архитектурной постройки с ее назначением. Анализировать, из каких основных частей состоят дома.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Конструировать изображение дома с помощью печаток («кирпичиков») (работа гуашью).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Домики, которые построила природа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Формы и конструкции природных домиков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Прир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одные постройки и конструкции. 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Многообразие природных построек (стручки, орешки, раковины, норки, гнезда, соты и т. п.), их формы и конструкции.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Мастер Постройки учится у природы, постигая формы и конструкции природных домиков. 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Наблюдать постройки в природе (птичьи гнезда, норки зверей, пчелиные соты, панцирь черепахи, раковины, стручки, орешки и т. д.), анализировать их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форму, конструкцию, пропорции.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Изображать (или лепить) сказочные домики в форме овощей, ф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руктов, грибов, цветов и т. п. 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Дом снаружи и внутри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Внутреннее устройство дома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оотношение форм и их пропорций.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Соотношение и взаимосвязь внешнего вида и внутренней конструкции дома.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Наз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начение дома и его внешний вид.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Внутреннее устройство дома, его наполнение. Красота и удобство дома.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Понимать взаимосвязь внешнего вида и внутренней конструкции дома.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Придумывать и изображать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 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Строим город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К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онструирование игрового города.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Мастер Постройки помогает придумать город. Архитектура. Архитектор. Планирование города. Деятельность художника-архитектора.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Роль конструктивной фантазии и наблюдательности в работе архитектора. Приемы работы в технике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бумагопластики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>. Создание коллективного макета.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Рассматривать и сравнивать реальные здания разных форм. Овладевать первичными навыками конструирования из бумаги.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Конструировать (строить) из бумаги (или коробочек-упаковок) разнообразные дома,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Работать в группе, создавая  коллективный макет игрового городка.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имеет свое строение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Конструкция предмета.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Формирование первичных умений видеть конструкцию предмета, т. е. то, как он построен. Любое изображение —  взаимодействие нескольких простых геометрических форм.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Анализировать различные предметы с точки зрения строения их формы, их конструкции. Составлять, конструировать из простых геометрических форм (прямоугольников, кругов, овалов, треугольников) изображения животных в технике аппликации.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Строим вещи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Конструирование предметов быта.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Развитие первичных представлений о конструктивном устройстве предметов быта. Развитие конструктивного мышления и навыков пос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тройки из бумаги. 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Как наши вещи становятся красивыми и удобными?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Понимать,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Город, в котором мы живем (обобщение темы)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Прогулка по родному городу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Создание образа города. Прогулка по родному городу или селу с целью наблюдения реальных построек: рассмотрение улицы с позиции творчества Мастера Постройки. </w:t>
            </w:r>
            <w:r w:rsidR="00F74ED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Анализ формы домов, их элементов, деталей в связи с их назначением. Разнообразие городских построек. Малые архитектурные формы, деревья в городе. Создание образа города (коллективная творческая работа или индивидуальные работы).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Понимать, что в создании городской среды принимает участие художник-архитектор, который придумывает, каким быть городу.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Учиться воспринимать и описывать архитектурные впечатления.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Делать зарисовки города по впечатлению после экскурсии.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Участвовать в создании коллективных панно-коллажей с изображением городских (сельских) улиц.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Овладевать навыками коллективной творческой деятельности под руководством учителя.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Участвовать в обсуждении итогов совместной практической деятельности.</w:t>
            </w:r>
          </w:p>
        </w:tc>
      </w:tr>
      <w:tr w:rsidR="00A160AF" w:rsidRPr="007D13D6" w:rsidTr="00A160AF">
        <w:tc>
          <w:tcPr>
            <w:tcW w:w="102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t>Изображение, украшение, постройка всегда помогают друг другу (5 ч)</w:t>
            </w:r>
          </w:p>
          <w:p w:rsidR="00A160AF" w:rsidRPr="007D13D6" w:rsidRDefault="00A160AF" w:rsidP="00A013E4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color w:val="000000"/>
                <w:sz w:val="24"/>
                <w:szCs w:val="24"/>
              </w:rPr>
      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 Изображение, украшение и постройка — разные стороны работы художника и присутствуют в любом произведении, которое он создает. Наблюдение природы и природных объектов. Эстетическое восприятие природы. Художественно-образное видение окружающего мира. Навыки коллективной творческой деятельности.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Три Брата-Мастера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всегда трудятся вместе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Взаимодействие трех видов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деятельности.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Три вида художественной деятельности участвуют в процессе создания практической работы и в анализе произведений искусства. Три вида художественной деятельности (три Брата-Мастера) как этапы, последовательность создания  произведения. Три Брата-Мастера неразлучны. Они постоянно помогают друг другу, но у каждого Мастера своя работа, свое назначение (своя социальная функция).В конкретной работе один из Мастеров всегда главный, он определяет назначение работы, т.е., что это — изображение, украшение или постройка. Выставка лучших работ учащихся. Обсуждение выставки. 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три вида художественной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(по цели деятельности и как последовательность этапов работы).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Анализировать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Воспринимать и обсуждать выставку детских работ (рисунки, скульптура, постройки, украшения), выделять в них знакомые средства выражения, определять задачи, которые решал автор в своей работе.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Праздник весны.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Праздник птиц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Развитие наблюдательности и изучение природных форм. Овладение практическими навыками изображения, конструирования и украшения (декорирования) разнообразных пространственных форм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Радоваться поэтическому открытию наблюдаемого мира и своему творческому опыту.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Наблюдать и анализировать природные формы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Овладевать художественными приемами работы с бумагой (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>), граф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>ическими материалами, красками.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Разноцветные жуки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Весенние события в природе (прилет птиц, пробуждение жучков, стрекоз, букашек и т. д.).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Фантазировать, придумывать декор на основе алгоритмически заданной конструкции. 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 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Сказочная страна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Создание коллективного панно.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Изображение сказочного мира. Мастера помогают увидеть мир сказки и воссоздать его. Коллективная работа с участием всех учащихся класса по созданию панно-коллажа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Повторять и затем варьировать систему несложных действий с художественными материалами, выражая собственный замысел. Творчески играть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Сотрудничать с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товарищами в процессе совместной работы (под руководством учителя), выполнять свою часть работы в соответствии с общим замыслом. Овладевать навыками коллективной деятельности, работать организованно в команде одноклассников под руководством учителя.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Времена года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Создание коллажей и объёмных композиций на основе смешанных техник. Сочетание различных материалов, сочетание плоскостного и объёмного изображения в единой композиции. Выразительность, ритмическая организация элементов коллективного панно. Навыки овладения различными приёмами работы с бумагой, различными фактурами, используя сочетание цвета и линии. Опыт творчества, творческого эксперимента в условиях коллективной художественной игры.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Учиться видеть поэтическую картину мира, развивая фантазию и творческое воображение. Участвовать в создании коллективного панно-коллажа с изображением сказочного мира, применяя приобретённые навыки работы с художественными материалами. Выделять этапы работы в соответствии с поставленной целью. Соотносить цель, большую задачу с созданием отдельных деталей для панно.</w:t>
            </w:r>
            <w:r w:rsidR="00F74ED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Овладеть приёмами конструктивной работы с бумагой и различными фактурами. Овладеть навыками образного видения и пространствен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>ного масштабного моделирования.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Здравствуй, лето!    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Урок любования (обобщение темы)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Восприятие красоты природы.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Экскурсия в природу. Наблюдение живой природы с точки зрения трех Мастеров. 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насекомые).Повторение темы «Мастера Изображения, Украшения и Постройки учатся у природы». Братья-Мастера помогают рассматривать объекты природы: конструкцию (как построено), декор (как украшено).Красота природы восхищает людей, ее воспевают в своих произведениях художники.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Образ лета в творчестве российских художников. Картина и скульптура. Репродукция.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Умение видеть. Развитие зрительских навыков.</w:t>
            </w:r>
          </w:p>
          <w:p w:rsidR="001561F2" w:rsidRPr="007D13D6" w:rsidRDefault="001561F2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Любоваться красотой природы.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Наблюдать живую природу с точки зрения трех Мастеров, т. е. имея в виду задачи трех видов художественной деятельности.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Характеризовать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Выражать в изобразительных работах свои впечатления от прогулки в природу и просмотра картин художников.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композицию на тему «Здравствуй, лето!» (работа гуашью).</w:t>
            </w:r>
          </w:p>
        </w:tc>
      </w:tr>
      <w:tr w:rsidR="00A160AF" w:rsidRPr="007D13D6" w:rsidTr="00A160AF">
        <w:tc>
          <w:tcPr>
            <w:tcW w:w="102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</w:t>
            </w:r>
          </w:p>
          <w:p w:rsidR="00A160AF" w:rsidRPr="007D13D6" w:rsidRDefault="00A160AF" w:rsidP="00A013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t>ИСКУССТВО И ТЫ (34 ч)</w:t>
            </w:r>
          </w:p>
          <w:p w:rsidR="00A160AF" w:rsidRPr="007D13D6" w:rsidRDefault="00A160AF" w:rsidP="00A013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Знакомство с основами образного языка изобразительного искусства. Понимание языка искусства и связей его с жизнью. Выразительные возможности художественных материалов. Введение в мир искусства, эмоционально связанный с миром личных наблюдений, переживаний людей. Выражение в искусстве чувств человека, отношения к миру, добра и зла.</w:t>
            </w:r>
          </w:p>
          <w:p w:rsidR="00A160AF" w:rsidRPr="007D13D6" w:rsidRDefault="00A160AF" w:rsidP="00A013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Практическая творческая работа (индивидуальная и коллективная).</w:t>
            </w:r>
          </w:p>
        </w:tc>
      </w:tr>
      <w:tr w:rsidR="00A160AF" w:rsidRPr="007D13D6" w:rsidTr="00A160AF">
        <w:tc>
          <w:tcPr>
            <w:tcW w:w="102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t>Как и чем работает художник? (8 ч)</w:t>
            </w:r>
          </w:p>
          <w:p w:rsidR="00A160AF" w:rsidRPr="007D13D6" w:rsidRDefault="00A160AF" w:rsidP="00A013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материалов.</w:t>
            </w:r>
          </w:p>
          <w:p w:rsidR="00A160AF" w:rsidRPr="007D13D6" w:rsidRDefault="00A160AF" w:rsidP="00A013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Три основных цвета - желтый, красный, синий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Что такое живопись? Первичные основы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>. Знакомство с основными и составными цветами, с цветовым кругом. Многообразие цветовой гаммы осенней природы (в частности, осенних цветов).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цветов (без предварительного рисунка;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заполнение крупными изображениями всего листа).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гуашь, крупные кисти, большие листы белой бумаги.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Наблюдать цветовые сочетания в природе.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Смешивать краски сразу на листе бумаги, посредством приема «живая краска».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Овладевать первичными живописными навыками.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Изображать на основе смешивания трех основных цветов разнообразные цветы по памяти и впечатлению.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Белая и черная краски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Восприятие и изображение красоты природы. Настроение в природе.</w:t>
            </w:r>
            <w:r w:rsidR="001561F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Темное и светлое (смешение цветных красок с черной и белой).Знакомство с различным эмоциональным звучанием цвета.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Расширение знаний о различных живописных материалах: акварельные краски, темпера, масляные и акриловые краски.</w:t>
            </w:r>
            <w:r w:rsidR="001561F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природных стихий (гроза, буря, извержение вулкана, дождь, туман и т.д.) (без предварительного рисунка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="001561F2" w:rsidRPr="007D13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гуашь (пять красок),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крупная кисть, большие листы любой бумаги.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Учиться различать и сравнивать темные и светлые оттенки цвета и тона.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Смешивать цветные краски с белой и черной для получения богатого колорита.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Развивать навыки работы гуашью.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живописными материалами различные по настроению пейзажи, посвященные изображению природных стихий.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Пастель и цветные мелки, акварель, их выразительные возможности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Мягкость, бархатистость пастели, яркость восковых и масляных мелков, тек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учесть и прозрачность акварели.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Выразительные возможности этих мате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риалов, особенности работы ими.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Передача различного эмоционального состояния природы.</w:t>
            </w:r>
            <w:r w:rsidR="00F74ED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осеннего леса (по памяти и впечатлению).</w:t>
            </w:r>
            <w:r w:rsidR="00F74ED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 xml:space="preserve">Материалы: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пастель или мелки, акварель; белая, суровая (оберточная) бумага.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Расширять знания о художественных материалах.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Понимать красоту и выразительность пастели, мелков, акварели.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Развивать навыки работы пастелью, мелками, акварелью.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Овладевать первичными знаниями перспективы (загораживание, ближе - дальше).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Изображать осенний лес, используя выразительные возможности материалов.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Выразительные возможности аппликации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Особенности создания аппликации (материал можно резать или обрывать).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Восприятие и изображение красоты осенней природы. Наблюдение за ритмом листьев в природе. Представление о ритме пятен.</w:t>
            </w:r>
            <w:r w:rsidR="00F74ED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создание коврика на тему осенней земли с опавшими листьями (работа в группе — 1-3 панно; работа по памяти и впечатлению).</w:t>
            </w:r>
            <w:r w:rsidR="00F74ED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цветная бума</w:t>
            </w:r>
            <w:r w:rsidR="00F74EDA" w:rsidRPr="007D13D6">
              <w:rPr>
                <w:rFonts w:ascii="Times New Roman" w:hAnsi="Times New Roman"/>
                <w:sz w:val="24"/>
                <w:szCs w:val="24"/>
              </w:rPr>
              <w:t>га, куски ткани, нитки, ножницы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, клей.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Овладевать техникой и способами аппликации.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Понимать и использовать особенности изображения на плоскости с помощью пятна.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коврик на тему осенней земли, опавших листьев.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Выразительные возможности графических материалов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Что такое графика? Образный язык графики. Разнообразие графических материалов. Красота и выразительность линии. Выразительные возможности линии. Тонкие и толстые, подвижные и тягучие линии.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зимнего леса(по впечатлению и памяти).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тушь или черная гуашь, чернила, перо, палочка, тонкая кисть или уголь; белая бумага.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Понимать выразительные возможности линии, точки, темного и белого пятен (язык графики) для создания художественного образа.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Осваивать приемы работы графическими материалами (тушь, палочка, кисть).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Наблюдать за пластикой деревьев, веток, сухой травы на фоне снега.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Изображать, используя графические материалы, зимний лес.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Выразительность материалов для работы в объеме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Что такое скульптура? Образный язык скульптуры. Знакомство с материалами, которыми работает скульптор. Выразительные возможности глины, дерева, камня и других материалов. Изображение животных. Пересдача характерных особенностей животных. Задание: изображение животных родного края (по впечатлению и памяти).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Материалы: пластилин, стеки.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Сравнивать, сопоставлять выразительные возможности различных художественных материалов, которые при- меняются в скульптуре (дерево, камень, металл и др.).</w:t>
            </w:r>
            <w:r w:rsidR="00F74ED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Развивать навыки работы с целым куском пластилина.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Овладевать приёмами работы с пластилином (выдавливание,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заминание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 xml:space="preserve">, вытягивание,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защипление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объёмное изображение живого с передачей характера.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Выразительные возможности бумаги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такое архитектура? Чем занимается архитектор? Особенности архитектурных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форм. Что такое макет? Материалы, с помощью которых архитектор создает макет (бумага, картон).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Работа с бумагой (сгибание, скручивание, надрезание, склеивание). Перевод простых объемных форм в объемные формы. Склеивание простых объемных форм (конус, цилиндр, лесенка, гармошка).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сооружение игровой площадки для вылепленных зверей (индивидуально, группами, коллективно; работа по  воображению). Материалы: бумага, ножницы, клей. 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навыки создания геометрических форм (конуса, цилиндра, прямоугольника) из бумаги,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навыки перевода плоского листа в разнообразные объемные формы.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Овладевать приемами работы с бумагой, навыками перевода плоского листа в разнообразные объемные формы.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Конструировать из бумаги объекты игровой площадки.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Неожиданные материалы (обобщение темы)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Понимание красоты различных художественных материалов (гуашь, акварель, пастель, мелки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>, тушь, пластилин, бумага). Сход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ство и различие материалов. Смешанные техники неожиданные материалы.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Выразительные возможности материалов, которыми работают худо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жники. Итоговая выставка работ.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: изображение ночного праздничного города.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 xml:space="preserve">Материал: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неожиданные материалы (серпантин, конфетти, семена, нитки, трава и т. д,), темная бумага (в качестве фона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Повторять и закреплять полученные на предыдущих уроках знания о художественных материалах и их выразительных возможностях. Создавать образ ночного города с помощью разнообразных неожиданных материалов. Обобщать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102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t>Реальность и фантазия (7 ч)</w:t>
            </w:r>
          </w:p>
          <w:p w:rsidR="00A160AF" w:rsidRPr="007D13D6" w:rsidRDefault="00A160AF" w:rsidP="00A013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творчества художника. Изображение реальных и фантастических животных. Изображение узоров, увиденных в природе, и орнаментов для украшения человека. Изображение фантазийных построек. Развитие духовной и эмоциональной сферы ребенка через общение с природой.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Изображение и реальность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Мастер изображений учит видеть мир вокруг нас. Учимся всматриваться в реальный мир, учимся не только смотреть, но и видеть. Рассматриваем внимательно животных, замечаем их красоту, обсуждаем 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особенности различных животных.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любимого животного.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гуашь (одна или две краски) или тушь, кисть, бумага.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Рассматривать, изучать, анализировать строение реальных животных.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Изображать животных ,выделяя пропорции частей тела.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Передавать в изображении характер выбранного животного.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Закреплять навыки работы от общего к частному.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 и фантазия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Мастер Изображения учит фантазировать. Роль фантазии в жизни людей. Сказочные существа. Фантастические образы.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Соединение элементов разных животных, растений при создании фантастического образа.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Творческие умени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я и навыки работы гуашью.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фантастического животного путем соединения элементов разных 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животных, птиц и даже растений.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Материалы: гуашь, кисти, большой лист бумаги (цветной или тонированной).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Размышлять о возможностях изображения как реального, так и фантастического мира.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Рассматривать слайды и изображения реальных и фантастических животных (русская деревянная и каменная резьба и т.д.).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Придумывать выразительные фантастические образы животных.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Изображать сказочные существа путем соединения воедино элементов разных животных и даже растений. Развивать навыки работы гуашью.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Украшения и реальность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Мас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тер Украшения учится у природы. Природа умеет себя украшать.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Умение видеть красоту природы, разнообразие ее форм, цвета (иней, морозные узоры, паутинки, наряды птиц, рыб и т.п.).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ED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Развитие наблюдательности.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паутинок с росой, веточками деревьев или снежинок при помощи линий (индивидуально по памяти).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уголь, мел, тушь и тонкая кисть или гуашь (один цвет), бумага.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Наблюдать и учиться видеть украшения в природе.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Эмоционально откликаться на красоту природы.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с помощью графических материалов, линий изображения различных украшений в природе (паутинки, снежинки и т.д.).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Развивать навыки работы тушью, пером, углем, мелом.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Украшения и фантазия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Мастер Украшения учится у природы, изучает ее.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Преобразование природных форм, для создания различных узоров, орнаментов, украшающих предметы быта.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Создание тканей, кружев, украшений для человека. Перенесение красоты природы Мастером Украшения в жизнь человека и преобр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азование ее с помощью фантазии.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кружева, украшение узором воротничка для платья или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кокошника, закладки для книги.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любой графический материал (один-два цвета)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Сравнивать, сопоставлять природные формы с декоративными мотивами в кружках, тканях, украшениях, на посуде.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Осваивать: приёмы создания орнамента: повторение модуля, ритмическое чередование элемента.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украшения (воротничок для платья, подзор, закладка для книг и т.д.), используя узоры.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Работать графическими материалами (роллеры , тушь, фломастеры ) с помощью линий различной толщины.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Постройка и реальность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Мас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тер Постройки учится у природы.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Красота и смысл природных конструкций (соты пчел, ракушки, короб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очки хлопка, орехи и т. д.), их 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функциональность, пропорции.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Развитие наблюдательности. Разнообразие форм подводного мир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а, их неповторимые особенности.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конструирование из бумаги подводного мира (индивидуально-коллективная 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>раб</w:t>
            </w:r>
            <w:r w:rsidR="001561F2" w:rsidRPr="007D13D6">
              <w:rPr>
                <w:rFonts w:ascii="Times New Roman" w:hAnsi="Times New Roman"/>
                <w:sz w:val="24"/>
                <w:szCs w:val="24"/>
              </w:rPr>
              <w:t xml:space="preserve">ота).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бумага, ножницы, клей.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Рассматривать природные конструкции, анализировать их формы, пропорции.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Эмоционально откликаться на красоту различных построек в природе.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Осваивать навыки работы с бумагой (закручивание, надрезание, складывание, склеивание).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Конструировать из бумаги формы подводного мира.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Участвовать в создании коллективной работы.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Постройка и фантазия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Мас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тер Постройки учится у природы.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Изучая природу, Мастер преобразует ее своей фантазией, дополняет ее формы, создает конструкции, 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необходимые для жизни человека.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Мастер Постройки показывает возможности фантазии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человека в создании предметов.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создание макетов фантастических зданий, фантастического города (индивидуально-гр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упповая работа по воображению).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бумага, ножницы, клей.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Сравнивать, сопоставлять природные формы с архитектурными постройками.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Осваивать приемы работы с бумагой.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Придумывать разнообразные конструкции.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макеты фантастических зданий, фантастического города.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Участвовать в создании коллективной работы.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Взаимодействие трех видов деятельности — изображения, украшения и постройки.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Обобщение материала всей темы.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конструирование (моделирование) и украшение елочных игрушек, изображающих людей, зверей, растения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. Создание коллективного панно.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гуашь, маленькие кисти, бумага, ножницы, клей.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Выставка творческих работ. Отбор работ, совместное обсуждение.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Повторять и закреплять полученные на предыдущих уроках знания.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Понимать роль, взаимодействие в работе трёх Братьев-Мастеров, их триединство).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Конструировать (моделировать) и украшать елочные украшения (изображающие людей, зверей, растения) для новогодней елки.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A160AF" w:rsidRPr="007D13D6" w:rsidTr="00A160AF">
        <w:tc>
          <w:tcPr>
            <w:tcW w:w="102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t>О чем говорит искусство (11 ч)</w:t>
            </w:r>
          </w:p>
          <w:p w:rsidR="00A160AF" w:rsidRPr="007D13D6" w:rsidRDefault="00A160AF" w:rsidP="00A013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Важнейшая тема курса. Искусство выражает чувства человека, его понимание и отношение к тому, что он изображает, украшает и строит. Изображение состояний (настроений) в природе.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злых, разных по характеру сказочных героев.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Изображение природы в различных состояниях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Разное состояние природы несет в себе разное настроение: грозное и тревожное, спокойное и радостное, грустное и нежное. Художник, изображая природу, выражает ее состояние;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настроение. Изображение, созданное художником, обращено к чувствам зрителя.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контрастных состояний природы (море нежное и ласков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ое, бурное и тревожное и т.д.).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гуашь, крупные кисти, большие листы бумаги.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Наблюдать природу в различных состояниях.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Изображать живописными материалами контрастные состояния природы.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Развивать колористические навыки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работы гуашью.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 характера животных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Выражение и изображение характера и пластики животного, его состояния, настроения. Знакомство с анималистическими изображениями, созданными художниками в графике, живописи и скульптуре. Рисунки и скульпт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урные произведения В. </w:t>
            </w:r>
            <w:proofErr w:type="spellStart"/>
            <w:r w:rsidR="00BB37DB" w:rsidRPr="007D13D6">
              <w:rPr>
                <w:rFonts w:ascii="Times New Roman" w:hAnsi="Times New Roman"/>
                <w:sz w:val="24"/>
                <w:szCs w:val="24"/>
              </w:rPr>
              <w:t>Ватагина</w:t>
            </w:r>
            <w:proofErr w:type="spellEnd"/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животных </w:t>
            </w:r>
            <w:proofErr w:type="spellStart"/>
            <w:r w:rsidR="00BB37DB" w:rsidRPr="007D13D6">
              <w:rPr>
                <w:rFonts w:ascii="Times New Roman" w:hAnsi="Times New Roman"/>
                <w:sz w:val="24"/>
                <w:szCs w:val="24"/>
              </w:rPr>
              <w:t>весёлых,стремительных</w:t>
            </w:r>
            <w:proofErr w:type="spellEnd"/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и угрожающих.</w:t>
            </w:r>
            <w:r w:rsidR="00F74ED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: гуашь (два-т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>ри цвета или один цвет), кисти.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Наблюдать и рассматривать животных в различных состояниях.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Давать устную зарисовку-характеристику зверей.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Входить в образ изображаемого животного.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Изображать животного с ярко выраженным характером и настроением.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Развивать навыки работы гуашью.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Изображение характера человека: женский образ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Изображая человека, художник выражает своё отношение к нему, своё понимание этого человека. Женские качества характер: верность, нежность, достоинство, доброта и т.д. Внешнее и внутреннее содержание человека, выра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жение его средствами искусства.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противоположных по характеру сказочных женских образов. Класс делится на две части: одни из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ображают добрых, другие – злых.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 xml:space="preserve">Материалы: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гуашь или пастель, мелки, цветная бумага.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Создавать противоположные по характеру сказочные женские образы (Золушка и злая мачеха, баба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Бабариха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 Царевна-Лебедь, добрая и злая волшебницы), используя живописные и графические средства.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Изображения характера человека: мужской образ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Изображая, художник выражает своё отношение к нему, что он изображает. Эмоциональная и нравственная оценка образа в его изображении. Мужские качества характера: отважность, смелость, решительно</w:t>
            </w:r>
            <w:r w:rsidR="001561F2" w:rsidRPr="007D13D6">
              <w:rPr>
                <w:rFonts w:ascii="Times New Roman" w:hAnsi="Times New Roman"/>
                <w:sz w:val="24"/>
                <w:szCs w:val="24"/>
              </w:rPr>
              <w:t>сть, честность, доброта и т.д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доброго и з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лого героев из знакомых сказок.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гуашь (ограниченная палитра), кисти или пастель, мелки,</w:t>
            </w:r>
            <w:r w:rsidR="001561F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обои, цветная бумага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Характеризовать доброго и злого сказочных героев.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Сравнивать и анализировать возможности использования изобразительных средств  для создания доброго и злого образов. Учиться изображать эмоциональное состояние человека. Создавать живописными материалами выразительные контрастные образы доброго и злого героя (сказочные и былинные персонажи).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Образ человека в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скульптуре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Возможности создания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ра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знохарактерных героев в объеме.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Скульптурные произведения, созданные мастерами прошлого и настоящего. Изображения, созданные в объеме, - скульптурные образы - выражают отношение скульптора к миру, его чувства и переживания.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создание в объеме сказочных образов с ярко выраженным характером (Царевна-Лебедь, Баба яга и т. д.).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пластилин, стеки, дощечки.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сопоставлять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Развивать навыки создания образов из целого куска пластилина.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Овладевать приемами работы с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пластилином (вдавливание,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заминание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 xml:space="preserve">, вытягивание,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защипление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в объеме сказочные образы с ярко выраженным характером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Человек и его украшения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Украшая себя, человек рассказывает о себе: кто он такой (например, смелый воин-защитник или агрессор).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Украшения имеют свой характер, образ. Украшения для женщин подчёркивают их красоту, нежност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ь, для мужчин – силу, мужество.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украшение вырезанных из бумаги богатырских доспехов, кокошников, воротников.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: Гуашь, кисти (крупная и тонкая).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Понимать роль украшения в жизни человека.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Сравнивать и анализировать украшения, имеющие разный характер.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декоративные композиции заданной формы (вырезать из бумаги богатырские доспехи, кокошники, воротники).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Украшать кокошники, оружие для добрых и злых сказочных героев и т.д.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 чём говорят украшения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Через украшение мы не только рассказываем о том, кто мы , но и выражаем свои цели, намерения: например, для праздника мы украшаем себя, в будний день одеваемся по-другому.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украшение двух противоположных по намерениям сказочных флотов (доброго, праздничного и злого, пиратского). Работа коллективно-индивидуальная в технике аппликации.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гуашь, крупная и тонкая кисти, клей, склеенные листы (или обои).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Сопереживать, принимать участие в создании коллективного панно.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Понимать характер линии, цвета, формы, способных раскрыть намерения человека.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Украшать паруса двух противоположных по намерениям сказочных флотов.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Образ здания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Здания выражают характер тех, кто в них живет. Персонажи сказок имеют очень разные дома. Образы зданий в окружающей жизни.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создание образа сказочных построек (дворцы доброй феи и Снежной королевы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и т.д.).</w:t>
            </w:r>
            <w:r w:rsidR="00F74ED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 xml:space="preserve">Материалы: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гуашь, кисти, бумага.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Учиться видеть художественный образ в архитектуре.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Приобретать навыки восприятия архитектурного образа в окружающей жизни и сказочных построек.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Приобретать опыт творческой работы.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В изображении, украшении и постройке человек выражает свои чувства, мысли, настроение, свое отношение к миру (обобще</w:t>
            </w:r>
            <w:r w:rsidR="00F74EDA" w:rsidRPr="007D13D6">
              <w:rPr>
                <w:rFonts w:ascii="Times New Roman" w:hAnsi="Times New Roman"/>
                <w:sz w:val="24"/>
                <w:szCs w:val="24"/>
              </w:rPr>
              <w:t>ние темы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Выставка творческих работ, выполненных в разных материалах и техниках. Обсуждение выставки.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Повторять и закреплять полученные на предыдущих уроках знания.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Обсуждать творческие работы на итоговой выставке, оценивать собственную художественную деятельность и деятельность одноклассников.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102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t>Как говорит искусство (8 ч)</w:t>
            </w:r>
          </w:p>
          <w:p w:rsidR="00A160AF" w:rsidRPr="007D13D6" w:rsidRDefault="00A160AF" w:rsidP="00A013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Средства образной выразительности в изобразительном искусстве. Эмоциональное воздействие цвета: теплое - холодное, звонкое и глухое звучание цвета. Выразительные возможности линии. Понятие ритма; ритм пятен, линий. Выразительность соотношения пропорций. Выразительность фактур. Язык изобразительного искусства и его выразительные средства служат выражению мыслей и чувств художника.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Тёплые и холодные цвета. Борьба тёплого и холодного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Цвет и его эмоциональное восприятие человеком. Деление цветов на тёплые и холодные. Природа богато украшена сочетанием тёплых и холодных оттенков. Умение видеть цвет. Борьба разных цветов, смешение красок на бумаге.</w:t>
            </w:r>
            <w:r w:rsidR="00F74ED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горящего костра и холодной синей ночи вокруг (борьба тепла и холода) (работа по памяти и впечатлению) или изображение пера Жар-птицы (краски смешиваются прямо на листе, черная и белая краски не применяются).</w:t>
            </w:r>
            <w:r w:rsidR="00F74ED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: гуашь без черной и белой красок, крупные кисти, большие листы бумаги.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Уметь составлять тёплые и холодные цвета.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Понимать эмоциональную выразительность тёплых и холодных цветов.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Уметь видеть в природе борьбу и взаимовлияние цвета.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Осваивать различные приемы работы кистью (мазок «кирпичик», «волна», «пятнышко»).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Развивать колористические навыки работы гуашью.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Изображать простые сюжеты с колористическим контрастом (угасающий костер вечером, сказочная, жар-птица и т.п.).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Тихие и звонкие цвета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Смешение различных цветов с черной, серой, белой красками - получение мрачных, тяжелых и нежных, легких оттенков цвета. 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весенней земли (по памяти впечатлению). Дополнительные уроки можно посвятить созданию «теплого царства» (Солнечный город), «холодного царства» (царство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Снежной королевы ). Главное — добиться колористического богатства цветовой гаммы.</w:t>
            </w:r>
          </w:p>
          <w:p w:rsidR="00A160AF" w:rsidRPr="007D13D6" w:rsidRDefault="00BB37D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</w:t>
            </w:r>
            <w:r w:rsidR="00A160AF" w:rsidRPr="007D13D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A160AF" w:rsidRPr="007D13D6">
              <w:rPr>
                <w:rFonts w:ascii="Times New Roman" w:hAnsi="Times New Roman"/>
                <w:sz w:val="24"/>
                <w:szCs w:val="24"/>
              </w:rPr>
              <w:t xml:space="preserve"> гуашь, крупные кисти, большие листы бумаги.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Уметь составлять на бумаге тихие (глухие) и звонкие цвета.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Иметь представление об эмоциональной выразительности цвета - глухого и звонкого.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Уметь наблюдать многообразие и красоту цветовых состояний в весенней природы.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Изображать борьбу тихого (глухого) и звонкого цветов, изображая весеннюю землю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Создавать колористическое богатство внутри одной цветовой гаммы.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Закреплять умения работать кистью.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Что такое ритм линии?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Ритмическая организация листа с помощью линий. Изменение ритма линий в связи с изменением содержания работы. Линии как средство образной характеристики изображаемого. Разное эмоциональное звучание линии.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: изображение весенних ручьев.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пастель или цветные мелки. В качестве подмалевка используется изображение весенней земли (на нём земля видна сверху, значит и ручьи побегут по всей плоскости листа). Можно также р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>аботать гуашью на чистом листе.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Уметь видеть линии в окружающей действительности.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Получать представление об эмоциональной выразительности линии.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Фантазировать, изображать весенние ручьи, извивающиеся змейками, задумчивые, тихие и стремительные (в качестве подмалевка - изображение весенней земли).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Развивать навыки рабо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>ты пастелью, восковыми мелками.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Характер линий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Выразительные возможности линий. Многообразие линий: толстые и тонкие, корявые и изящные, спокойные и порывистые.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Умение видеть линии в окружающей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нежных или могучих веток, передача их характера и настроения (индивидуально или по два человека; по впечатлению и 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памяти).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гуашь, кисть, или тушь, уголь, сангина; большие листы бумаги.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Уметь видеть линии в окружающей действительности.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Наблюдать, рассматривать, любоваться весенними ветками различных деревьев.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Осознавать, как определенным материалом можно создать художественный образ.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Использовать в работе сочетание различных инструментов и материалов.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Изображать ветки деревьев с определенным характером и настроением.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Ритм пятен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Ритм пятен передает движение.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От изменения положения пятен на листе изменяется восприятие листа, его композиция. </w:t>
            </w:r>
            <w:r w:rsidR="00F74ED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Материал рассматривается на примере летящих птиц — быстрый или медленный полет; птицы летят 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ритмическое расположение летящих птиц на плоскости листа (работа индивидуальная или   </w:t>
            </w:r>
          </w:p>
          <w:p w:rsidR="00A160AF" w:rsidRPr="007D13D6" w:rsidRDefault="00BB37D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коллективная). </w:t>
            </w:r>
            <w:r w:rsidR="00A160AF"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="00A160AF" w:rsidRPr="007D13D6">
              <w:rPr>
                <w:rFonts w:ascii="Times New Roman" w:hAnsi="Times New Roman"/>
                <w:sz w:val="24"/>
                <w:szCs w:val="24"/>
              </w:rPr>
              <w:t xml:space="preserve"> белая и темная бумага, ножницы , клей.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Расширять знания о средствах художественной выразительности.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Понимать, что такое ритм.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Уметь передавать расположение (ритм) летящих птиц на плоскости листа.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Развивать навыки творческой работы в техники обрывной аппликации.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Пропорции выражают характер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Понимание пропорций как соотношения между собой частей одного целого. Пропорции - выразительное средство искусства, которое помогает художнику создавать образ, в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ыражать характер изображаемого.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конструирование или лепка птиц с разными пропорциями (большой хвост - мален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ькая головка - большой клюв). 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бумага белая и цветная, ножницы, клей или пластилин, стеки.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Понимать, что такое пропорции.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выразительные образы животных или птиц с помощью изменения пропорций.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Ритм линий и пятен, пропорции – средства выразительности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Ритм линий, пятен, цвет, пропорции составляют основы образного языка, на котором говорят Братья-мастера — Мастер Изображения, Мастер Украшения, Мастер Постройки, создавая про- изведения в области живописи, гр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афики, скульптуры, архитектуры.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создание коллективного п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анно на тему «Весна. Шум птиц».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 xml:space="preserve">Материалы: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большие листы для панно, гуашь, кисти, бумага, ножницы, клей.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Повторять и закреплять полученные знания и умения.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Понимать роль различных средств художественной выразительности для создания того или иного образа.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коллективную творческую работу (панно) «Весна. Шум птиц».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Сотрудничать с товарищами в процессе совместной творческой работы, уметь договариваться, объяснять замысел, уметь выполнять работу в границах заданной роли.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Обобщающий урок года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EDA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Выставка детских работ, репродукций работ художников — радостный пр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аздник, событий школьной жизни.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Игра-беседа, в которой вспоминают все основные темы года.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Братья-Мастера — Мастер Изображения, Мастер Украшения, Мастер Постройки — главные помощники художника, работающего в области изобразительного, декоративного и конструктивного искусств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Анализировать детские работы на выставке, рассказывать о своих впечатлениях от работ товарищей и произведений художников.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Понимать и уметь называть задачи, которые решались в каждой четверти.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Фантазировать и рассказывать о своих творческих планах на лето.</w:t>
            </w:r>
          </w:p>
        </w:tc>
      </w:tr>
      <w:tr w:rsidR="00A160AF" w:rsidRPr="007D13D6" w:rsidTr="00A160AF">
        <w:tc>
          <w:tcPr>
            <w:tcW w:w="102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p w:rsidR="00A160AF" w:rsidRPr="007D13D6" w:rsidRDefault="00A160AF" w:rsidP="00A013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t>ИСКУССТВО ВОКРУГ НАС (34 ч)</w:t>
            </w:r>
          </w:p>
          <w:p w:rsidR="00A160AF" w:rsidRPr="007D13D6" w:rsidRDefault="00A160AF" w:rsidP="00A013E4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Приобщение к миру искусства через познание художественного смысла окружающего предметного мира. Предметы не только имеют утилитарное назначение, но и являются носителями духовной культуры. Окружающие предметы, созданные людьми, образуют среду нашей жизни и нашего общения. Форма вещей не случайна, в ней выражено понимание людьми красоты , удобства, в ней выражены чувства людей и отношения между людьми, их мечты и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заботы.</w:t>
            </w:r>
          </w:p>
          <w:p w:rsidR="00A160AF" w:rsidRPr="007D13D6" w:rsidRDefault="00A160AF" w:rsidP="00A013E4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чем состоят художественные смыслы окружающего нас предметного мира. Братья-Мастера —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3накомство в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деятельностной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форме с основами многих видов дизайна, декоративно-прикладного искусства, с видами и жанрами станкового искусства.</w:t>
            </w:r>
          </w:p>
          <w:p w:rsidR="00A160AF" w:rsidRPr="007D13D6" w:rsidRDefault="00A160AF" w:rsidP="00A013E4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      </w:r>
          </w:p>
        </w:tc>
      </w:tr>
      <w:tr w:rsidR="00A160AF" w:rsidRPr="007D13D6" w:rsidTr="00A160AF">
        <w:tc>
          <w:tcPr>
            <w:tcW w:w="102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Искусство в твоем доме (8 ч)</w:t>
            </w:r>
          </w:p>
          <w:p w:rsidR="00A160AF" w:rsidRPr="007D13D6" w:rsidRDefault="00A160AF" w:rsidP="00A013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 каждой вещи, в каждом предмете, которые наполняют наш дом, заложен труд художника. В чём состоит эта работа художника? Вещи бывают нарядными, праздничными или тихими, уютными, или деловыми, строгими; одни подходят для работы, другие – для отдыха; одни служат детям, другие – взрослым. Как выглядеть вещи, решает художник и тем самым создаёт пространственный и предметный мир вокруг нас, в котором представляются наши представления о жизни. Каждый человек тоже бывает в роли художника.</w:t>
            </w:r>
            <w:r w:rsidR="00BB37D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Братья-Мастера выясняют, что же каждый из ник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Твои игрушки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Играя, дети оказываются в роли художника, потому что одушевляют свои игрушки. Почти любой предмет при помощи фантазии можно превратить в игрушку. Надо увидеть заложенный в нем образ - характер и проявить его, что-то добавляя и украшая. Дети, как и художники, могут сделать игрушку из разных предметов. Разнообразие форм и декора игрушек. Роль игрушки в жизни людей. Игрушки современные и игрушки прошлых времен. Знакомство с народными игрушками (дымковские,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филимоновские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 xml:space="preserve">, городецкие,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богородские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>). Особенности этих игрушек. Связь внешнего оформления игрушки (украшения) с ее формой. Участие Братьев-Мастеров - Мастера Изображения, Мастера Постройки и Мастера Украшения - в создании игрушек. Три стадии создания игрушки: придумывание</w:t>
            </w:r>
            <w:r w:rsidR="00AB49EC" w:rsidRPr="007D13D6">
              <w:rPr>
                <w:rFonts w:ascii="Times New Roman" w:hAnsi="Times New Roman"/>
                <w:sz w:val="24"/>
                <w:szCs w:val="24"/>
              </w:rPr>
              <w:t xml:space="preserve">, конструирование, украшение.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Задание: создание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игрушки из любых подручных материалов. Вариант задания: лепка игрушки из пластилина или глины, роспись по белой грунтовке.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и эстетически оценивать разные виды игрушек, материалы, из которых они сделаны.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Понимать и объяснять единство материала, формы и внешнего оформления игрушек (украшения).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Выявлять в воспринимаемых образцах игрушек работу Мастеров Постройки, Украшения и Изображения, рассказывать о ней.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Учиться видеть и объяснять образное содержание конструкции и украшения предмета.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выразительную пластическую форму игрушки и украшать ее,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добиваясь целостности цветового решения.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Посуда у тебя дома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Разнообразие посуды: ее форма, силуэт, нарядный декор. Роль художника в создании образа посуды. Обусловленность формы, украшения посуды ее назначением (праздничная или повседневная, детская или взрослая). Зависимость формы и декора посуды от материала (фарфор, фаянс, дерево, металл, стекло).Образцы посуды , созданные мастерами промыслов (Гжель, Хохлома).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Выразительность форм и декора посуды. Образные ассоциации, рождающиеся при восприятии формы и росписи посуды.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Работа Братьев-Мастеров по созданию посуды: конструкция - форма, украшение, роспись.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Задание: лепка посуды с росписью по белой грунтовке. Вариант задания: придумать и изобразить на бумаге сервиз из нескольких предметов (при этом обязательно подчеркнуть назначение посуды: для кого она, для какого случая).</w:t>
            </w:r>
            <w:r w:rsidR="00AB49EC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Материалы: пластилин или глина, водоэмульсионная краска, кисть; гуашь, тонированная бумага.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Характеризовать связь между формой, декором посуды (ее художественным образом) и ее назначением.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Уметь выделять конструктивный образ (образ формы, постройки) и характер декора, украшения (деятельность каждого из Братьев-Мастеров в процессе создания образа посуды).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Овладевать навыками создания выразительной формы посуды и ее декорирования в лепке, а также навыками изображения посудных форм, объединённых общим, образным решением.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Обои и шторы у тебя дома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Роль художника в создании обоев и штор. Разработка эскизов обоев как создание образа комнаты и выражение ее назначения: детская комната или спальня, гостиная, кабинет... Роль цвета обоев в настроении комнаты. Повторяемость узора в обоях. Роль каждого из Братьев-Мастеров в создании образа обоев и штор (построение ритма, выбор изобразительных мотивов, их превращение в орнамент).</w:t>
            </w:r>
            <w:r w:rsidR="00AB49EC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Задание: создание эскизов обоев или штор для комнаты , имеющей четкое назначение (спальня,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гостиная, детская). Задание можно выполнить и в технике набойки с помощью трафарета или штампа.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Материалы: гуашь, кисти; клише, бумага или ткань.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Понимать роль цвета и декора в создании образа комнаты.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Рассказывать о роли художника и этапах его работы (постройка, изображение, украшение) при создании обоев и штор.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Обретать 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Мамин платок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3накомство с искусством росписи тканей. Художественная роспись плат ков, их разнообразие. Орнаментальная роспись платка и роспись ткани. Выражение в художественном образе платка (композиция, характер росписи, цветовое решение) его назначения: платок праздничный или повседневный, платок для молодой женщины (яркий, броский, нарядный) или для пожилой (приглушенный, сдержанный, спокойный).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Расположение росписи на платке, ритмика росписи. Растительный и геометрический характер узора на платке. Цветовое решение платка.</w:t>
            </w:r>
            <w:r w:rsidR="00AB49EC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создание эскиза платка для мамы, девочки или бабушки (праздничного или повседневного).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гуашь, кисти, белая и цветная бумага.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Воспринимать и эстетически оценивать разнообразие вариантов росписи ткани на примере платка.</w:t>
            </w:r>
            <w:r w:rsidR="00F74ED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Понимать зависимость характера узора, цветового решения платка от того, кому и для чего он предназначен. Знать и объяснять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 геометрический).Различать постройку (композицию), украшение (характер декора), изображение (стилизацию) в процессе создания образа платка.</w:t>
            </w:r>
            <w:r w:rsidR="00AB49EC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Обрести опыт творчества и художественно-практические навыки в создании эскиза росписи платка (фрагмента), выражая его назначение (для мамы, бабушки, сестры; праздничный или повседневный).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Твои книжки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Многообразие форм и видов книг, игровые формы детских книг.</w:t>
            </w:r>
            <w:r w:rsidR="00F74ED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Роль художника в создании книг. Художники детской книги (Т. Маврина, Ю. Васнецов, В. Конашевич, И.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 xml:space="preserve">, Е.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  <w:r w:rsidR="00AB49EC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Роль обложки в раскрытии содержания книги. Иллюстрация. Шрифт, буквица. Дружная работа трех Мастеров над созданием книги.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разработка детской книжки-игрушки с иллюстрациями. Вариант задания (сокращение): иллюстрация к сказке или конструирование обложки для книжки-игрушки.</w:t>
            </w:r>
            <w:r w:rsidR="00AB49EC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гуашь или мелки, белая или цветная бумага, ножницы (для учащихся);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 xml:space="preserve"> (для учителя).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Понимать роль художника и Братьев-Мастеров в создании книги (многообразие форм книг, обложка, иллюстрации, буквицы и т.д.).Знать и называть отдельные элементы оформления книги (обложка, иллюстрации, буквицы).Узнавать и называть произведения нескольких художников-иллюстраторов детской книги.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проект детской книжки-игрушки.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Овладевать навыками коллектив- ной работы.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Создание художником поздравительных открыток (и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другой мелкой тираж- ной графики).Многообразие открыток. Форма открытки и изображение на ней как выражение доброго пожелания.</w:t>
            </w:r>
            <w:r w:rsidR="00AB49EC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Роль выдумки и фантаз</w:t>
            </w:r>
            <w:r w:rsidR="00AB49EC" w:rsidRPr="007D13D6">
              <w:rPr>
                <w:rFonts w:ascii="Times New Roman" w:hAnsi="Times New Roman"/>
                <w:sz w:val="24"/>
                <w:szCs w:val="24"/>
              </w:rPr>
              <w:t xml:space="preserve">ии в создании тиражной графики.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создание эскиза открытки или декоративной закладки (возможно исполнение в технике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граттажа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>, гравюры наклейками или графической монотипии).</w:t>
            </w:r>
            <w:r w:rsidR="00AB49EC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плотная бумага маленького формата, графические материалы по выбору учителя.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и уметь объяснять роль художника и Братьев-Мастеров в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создании форм открыток, изображений на них.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Создавать открытку к определенному событию или декоративную закладку (работа в технике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граттажа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>, графической монотипии, аппликации или в смешанной технике).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Приобретать навыки выполнения лаконичного выразительного изображения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Труд художника для твоего дома (обобщение темы)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Роль художника в создании всех предметов в доме. Роль каждого из братьев</w:t>
            </w:r>
            <w:r w:rsidR="001561F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- Мастеров в создании форм предмета и его украшения.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Выставка творческих работ. Игра в художников и зрителей, в экскурсоводов на выставке детских работ (дети ведут беседу от лица Братьев-Мастеров, выявляя работу каждого).</w:t>
            </w:r>
            <w:r w:rsidR="00AB49EC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Понимание неразрывной связи всех сторон жиз</w:t>
            </w:r>
            <w:r w:rsidR="00AB49EC" w:rsidRPr="007D13D6">
              <w:rPr>
                <w:rFonts w:ascii="Times New Roman" w:hAnsi="Times New Roman"/>
                <w:sz w:val="24"/>
                <w:szCs w:val="24"/>
              </w:rPr>
              <w:t xml:space="preserve">ни человека с трудом художника.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Задание: проблемная беседа, обучающая игра, выставка и обсуждение детских работ.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Участвовать в творческой обучающей игре, организованной на уроке, в роли зрителей, художников, экскурсоводов, Братьев-Мастеров. Осознавать важную роль художника, его труда в создании среды жизни человека, предметного мира в каждом доме.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Уметь представлять любой предмет с точки зрения участия в его создании волшебных Братьев-Мастеров.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Эстетически оценивать работы сверстников.</w:t>
            </w:r>
          </w:p>
        </w:tc>
      </w:tr>
      <w:tr w:rsidR="00A160AF" w:rsidRPr="007D13D6" w:rsidTr="00A160AF">
        <w:tc>
          <w:tcPr>
            <w:tcW w:w="102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t>Искусство на улицах твоего города (7 ч)</w:t>
            </w:r>
          </w:p>
          <w:p w:rsidR="00A160AF" w:rsidRPr="007D13D6" w:rsidRDefault="00A160AF" w:rsidP="00A013E4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Деятельность художника на улице города (или села). Знакомство с искусством начинается</w:t>
            </w:r>
            <w:r w:rsidR="0083549E" w:rsidRPr="007D13D6">
              <w:rPr>
                <w:rFonts w:ascii="Times New Roman" w:hAnsi="Times New Roman"/>
                <w:sz w:val="24"/>
                <w:szCs w:val="24"/>
              </w:rPr>
              <w:t xml:space="preserve"> с родного порога: родной улицы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, родного города (села), без которых не может возникнуть чувство Родины. 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- памятников культуры. Атрибуты современной жизни города: витрины, парки, скверы, ажурные ограды, фонари, разнообразный транспорт. Их образное решение. Единство красоты и целесообразности. Роль выдумки и фантазии в творчестве художника, создающего художественный облик города.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Памятники архитектуры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Знакомство со старинной и новой архи</w:t>
            </w:r>
            <w:r w:rsidR="0083549E" w:rsidRPr="007D13D6">
              <w:rPr>
                <w:rFonts w:ascii="Times New Roman" w:hAnsi="Times New Roman"/>
                <w:sz w:val="24"/>
                <w:szCs w:val="24"/>
              </w:rPr>
              <w:t xml:space="preserve">тектурой родного города (села).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Какой облик будут иметь дома, придумывает художник-архитектор. Образное воздействие архитектуры на человека. Знакомство с лучшими произведениями архитектуры - каменной летописью истории человечества (собор Василия Блаженного, Дом Пашкова в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Москве, Московский Кремль, здание Московского государственного университета, здание Адмиралтейства в Санкт-Петербурге и т. д.). Памятники архитектуры - достояние народа, эстафета культуры, которую поколения передают друг другу.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Бережное отношение к памятникам архитектуры. Охрана памятников архитектуры государством.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изучение и изображение одного из архитектурных памятников своих родных мест</w:t>
            </w:r>
            <w:r w:rsidR="0083549E" w:rsidRPr="007D13D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восковые мелки или гуашь, кисти, тонированная или белая бумага.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Учиться видеть архитектурный образ, образ городской среды. Воспринимать и оценивать эстетические достоинства старинных и современных построек родного города (села).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Раскрывать особенности архитектурного образа города. Понимать, что памятники архитектуры - это достояние народа, которое необходимо беречь. Различать в архитектурном образе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работу каждого из Братьев-Мастеров. Изображать 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Парки, скверы , бульвары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Архитектура садов и парков. Проектирование не только зданий, но и парков,</w:t>
            </w:r>
            <w:r w:rsidR="0083549E" w:rsidRPr="007D13D6">
              <w:rPr>
                <w:rFonts w:ascii="Times New Roman" w:hAnsi="Times New Roman"/>
                <w:sz w:val="24"/>
                <w:szCs w:val="24"/>
              </w:rPr>
              <w:t xml:space="preserve"> скверов (зеленых островков при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роды в городах) - важная работа художника. Проектирование художником парка как целостного ансамбля с дорожками, газонами, фонтанами, ажурными оградами, парковой скульптурой. Традиция создания парков в нашей стране (парки в Петергофе, Пушкино, Павловске; Летний сад в Санкт-Петербурге и т.д.).Разновидности парков (парки для отдыха, детские парки, парки-музеи и т.д.) и особенности их устроения. Строгая планировка и организация ландшафта в парках - мемориалах воинской славы.</w:t>
            </w:r>
            <w:r w:rsidR="004A66E5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парка, сквера (возможен коллаж).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Вариант задания: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построение игрового парка из бумаги (коллективная работа).</w:t>
            </w:r>
            <w:r w:rsidR="004A66E5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цветная и белая бумага, гуашь или восковые </w:t>
            </w:r>
            <w:r w:rsidR="00F74EDA" w:rsidRPr="007D13D6">
              <w:rPr>
                <w:rFonts w:ascii="Times New Roman" w:hAnsi="Times New Roman"/>
                <w:sz w:val="24"/>
                <w:szCs w:val="24"/>
              </w:rPr>
              <w:t>мелки, ножницы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, клей.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Сравнивать и анализировать парки, скверы , бульвары с точки зрения их разного назначения и устроения (парк для отдыха, детская площадка, парк-мемориал и др.).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Эстетически воспринимать парк как единый, целостный художественный ансамбль.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образ парка в технике коллажа, гуаши или выстраивая объемно-пространственную композицию из бумаги.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Овладевать приемами коллективной творческой работы в процессе создания общего проекта.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Ажурные ограды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Чугунные ограды в Санкт-Петербурге и Москве, в других городах. Назначение и роль ажурных оград в украшении города.</w:t>
            </w:r>
            <w:r w:rsidR="004A66E5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Ажурные ограды в городе, деревянное узорочье наличников, просечный ажур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дымников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в селе.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Связь творчества художника с реальной жизнью. Роль природных аналогов (снежинки, ажурно-сетчатая конструкция паутин, крылья стрекоз, жуков и т. д.) в создании ажурного узорочья отрад.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создание проекта ажурной решетки или ворот вырезание из цветной бумаги, сложенной гармошкой (решетки и ворота могут быть вклеены в ком</w:t>
            </w:r>
            <w:r w:rsidR="004A66E5" w:rsidRPr="007D13D6">
              <w:rPr>
                <w:rFonts w:ascii="Times New Roman" w:hAnsi="Times New Roman"/>
                <w:sz w:val="24"/>
                <w:szCs w:val="24"/>
              </w:rPr>
              <w:t xml:space="preserve">позицию на тему «Парки, скверы,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бульвары».</w:t>
            </w:r>
            <w:r w:rsidR="004A66E5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цветная бумага, ножницы, клей.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Воспринимать, сравнивать, давать эстетическую оценку чугунным оградам в Санкт-Петербурге и Москве, в родном городе, отмечая их роль в украшении города.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Сравнивать между собой ажурные ограды и другие объекты (деревянные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наличники, ворота с резьбой,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дымники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 т.д.), выявляя в них общее и особенное. Различать деятельность Братьев-Мастеров при создании ажурных оград. Фантазировать, создавать проект (эскиз) ажурной решетки. Использовать ажурную решетку в общей композиции с изображением парка или сквера.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Волшебные фонари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Работа художника по созданию красочного облика города, уличных и парковых фонарей. Фонари - украшение города. Старинные фонари Москвы , Санкт-Петербурга и других городов. Художественные образы фонарей. Разнообразие форм и украшений фонарей. Фонари праздничные, торжественные, лирические. Связь образного строя</w:t>
            </w:r>
            <w:r w:rsidR="004A66E5" w:rsidRPr="007D13D6">
              <w:rPr>
                <w:rFonts w:ascii="Times New Roman" w:hAnsi="Times New Roman"/>
                <w:sz w:val="24"/>
                <w:szCs w:val="24"/>
              </w:rPr>
              <w:t xml:space="preserve"> фонаря с природными аналогами.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графичес</w:t>
            </w:r>
            <w:r w:rsidR="004A66E5" w:rsidRPr="007D13D6">
              <w:rPr>
                <w:rFonts w:ascii="Times New Roman" w:hAnsi="Times New Roman"/>
                <w:sz w:val="24"/>
                <w:szCs w:val="24"/>
              </w:rPr>
              <w:t xml:space="preserve">кое изображение или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конструирование формы фонаря из бумаги.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 xml:space="preserve">Материалы: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тушь, палочка или белая и цветная бумага, ножницы , клей.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Воспринимать, сравнивать, анализировать старинные фонари Москвы, Санкт-Петербурга и других городов, отмечать особенности формы и украшений. Различать фонари разного эмоционального звучания.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Уметь объяснять роль художника и Братьев-Мастеров при создании нарядных обликов фонарей. Изображать необычные фонари, используя графические средства или создавать необычные конструктивные формы фонарей, осваивая приемы работы с бумагой (скручивание, закручивание, склеивание).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Витрины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Роль художника в создании витрин. Реклам</w:t>
            </w:r>
            <w:r w:rsidR="004A66E5" w:rsidRPr="007D13D6">
              <w:rPr>
                <w:rFonts w:ascii="Times New Roman" w:hAnsi="Times New Roman"/>
                <w:sz w:val="24"/>
                <w:szCs w:val="24"/>
              </w:rPr>
              <w:t xml:space="preserve">а товара. Витрины как украшение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города. Изображение, украшение и постройка при создании витрины. Связь оформления витрины с назначением магазина («Ткани», «Детский мир», «Спортивные товары», «Океан» и т. д.), с обликом здания, улицы, с уровнем художественной культуры города.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Праздничность и яркость оформления витрины, обшей цветовой строй и композиция. Реклама на улице.</w:t>
            </w:r>
            <w:r w:rsidR="004A66E5" w:rsidRPr="007D13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создание проекта оформления витрины любого магазина (по выбору детей). При дополнительном времени дети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могут сделать объемные макеты (по группам).</w:t>
            </w:r>
            <w:r w:rsidR="004A66E5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белая и цветная бумага, ножницы клей.,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Понимать работу художника и Братьев-Мастеров по созданию витрины как украшения улицы города и своеобразной рекламы товара.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Уметь объяснять связь художественного оформления витрины с профилем магазина.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Фантазировать, создавать творческий проект оформления витрины магазина.</w:t>
            </w:r>
            <w:r w:rsidR="004A66E5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Овладевать композиционными и оформительскими навыками в процессе создания образа витрины.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Удивительный транспорт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Роль художника в создании образа машины. Разные формы автомобилей.  Автомобили разных времен. Умение видеть образ в форме машины. Все виды транспорта помогает создавать художник. Природа – неисчерпаемый источник вдохновения для художника-конструктора. Связь конструкции автомобиля, его образного решения с живой природой (автомобиль-жук, вертолет- стрекоза, вездеход-паук и т. д.).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придумать, нарисовать или построить из бумаги образы фантастических машин (наземных, водных, воздушных).</w:t>
            </w:r>
            <w:r w:rsidR="004A66E5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графические материалы , белая и цветная бумага, ножницы, клей.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Уметь видеть образ в облике машины. Характеризовать, сравнивать, обсуждать разные формы автомобилей и их украшение.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Видеть, сопоставлять и объяснять связь природных форм с инженерными конструкциями и образным решением различных видов транспорта. Фантазировать. создавать образы фантастических машин.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Обрести новые навыки в конструировании из бумаги.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Труд художника на улицах твоего города (села) (обобщение темы)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Обобщение представлений о роли и значении художника в создании облика современного города. Создание коллективных панно.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Задание: создание коллективного панно «Наш город (село)» в технике коллажа, аппликации (панорама улицы из нескольких склеенных в полосу рисунков, с включением в них ажурных оград, фонарей, транспорта, дополненных фигурками людей).Беседа о роли художника в создании облика города.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Игра в экскурсоводов, которые рассказывают о своём городе, о роли художников, которые создают художественный облик города (села)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Осознавать и уметь объяснять важную и всем очень  нужную работу художника и Мастеров Постройки, Украшения и Изображения в создании облика города.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из отдельных детских работ, выполненных в течение четверти, коллективную композицию. Овладевать приемами коллективной творческой деятельности. Участвовать в занимательной образовательной игре в качестве экскурсоводов.</w:t>
            </w:r>
          </w:p>
        </w:tc>
      </w:tr>
      <w:tr w:rsidR="00A160AF" w:rsidRPr="007D13D6" w:rsidTr="00A160AF">
        <w:tc>
          <w:tcPr>
            <w:tcW w:w="102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t>Художник и зрелище (11 часов)</w:t>
            </w:r>
          </w:p>
          <w:p w:rsidR="00A160AF" w:rsidRPr="007D13D6" w:rsidRDefault="00A160AF" w:rsidP="00A013E4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Художник необходим в театре, цирке, на любом празднике. Жанрово-видовое разнообразие зрелищных искусств.</w:t>
            </w:r>
          </w:p>
          <w:p w:rsidR="00A160AF" w:rsidRPr="007D13D6" w:rsidRDefault="00A160AF" w:rsidP="00A013E4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Театрально-зрелищное искусство, его игровая природа. Изобразительное искусство – необходимая составная часть зрелища. 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</w:t>
            </w:r>
            <w:r w:rsidR="004A66E5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(украшение), изобразительной (изображение)</w:t>
            </w:r>
            <w:r w:rsidR="004A66E5" w:rsidRPr="007D13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Создание театрализованного представления или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спектакля с использованием творческих работ детей.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Художник в цирке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Цирк – образ, радостного, яркого,</w:t>
            </w:r>
            <w:r w:rsidR="004A66E5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волшебного, развлекательного зрелища. Искусство цирка – искусство преувеличения и праздничной красочности, демонстрирующее силу, красоту, ловкость человека, его бесстрашие.</w:t>
            </w:r>
            <w:r w:rsidR="004A66E5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Роль художника в цирке. Элементы циркового оформления: занавес, костюмы, реквизит, освещение, оформление арены.</w:t>
            </w:r>
            <w:r w:rsidR="004A66E5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выполнение рисунка или аппликации на тему циркового представления.</w:t>
            </w:r>
            <w:r w:rsidR="004A66E5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 xml:space="preserve">Материалы: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мелки, гуашь, кисти, цветная бумага, ножницы, клей.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Понимать и объяснять важную роль художника в цирке (создание красочных декораций, костюмов, циркового реквизита и т.д.).</w:t>
            </w:r>
            <w:r w:rsidR="004A66E5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Придумывать и создавать 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персонажами.</w:t>
            </w:r>
            <w:r w:rsidR="004A66E5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Учиться изображать яркое, весёлое, подвижное.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Художник в театре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Истоки театрального искусства (народные празднества, карнавалы, древний античный театр). Игровая природа актёрского искусства (перевоплощение, лицедейство, фантазия) – основа любого действия.</w:t>
            </w:r>
            <w:r w:rsidR="004A66E5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Спектакль: вымысел и правда, мир условности. Связь театра с изобразительным искусством.</w:t>
            </w:r>
            <w:r w:rsidR="004A66E5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Художник – создатель сценического мира. Декорации и костюмы. Процесс создания сценического оформления. Участие трёх Братьев-Мастеров в создании худо</w:t>
            </w:r>
            <w:r w:rsidR="004A66E5" w:rsidRPr="007D13D6">
              <w:rPr>
                <w:rFonts w:ascii="Times New Roman" w:hAnsi="Times New Roman"/>
                <w:sz w:val="24"/>
                <w:szCs w:val="24"/>
              </w:rPr>
              <w:t xml:space="preserve">жественного образа спектакля.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 xml:space="preserve">Задание: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театр на столе – создание картонного макета и персонажей сказки для игры в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спектакль.</w:t>
            </w:r>
            <w:r w:rsidR="004A66E5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картонная коробка, разноцветная бумага, краски, клей, ножницы.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Сравнивать объекты, элементы театрально</w:t>
            </w:r>
            <w:r w:rsidR="009108C0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- сценического мира, видеть в них интересные выразительные решения, превращение простых материалов в яркие образы.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Понимать и уметь объяснять роль театрального художника в создании спектакля.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"Театр на столе» - картинный макет с объёмными (лепными, конструктивными) или плоскостными (расписными) декорациями и бумажными фигурками персонажей сказки для игры в спектакль.</w:t>
            </w:r>
            <w:r w:rsidR="004A66E5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Овладевать навыками создания объёмно – пространственной композиции.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Театр кукол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Истоки развития кукольного театра.</w:t>
            </w:r>
            <w:r w:rsidR="009108C0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Петрушка - герой ярмарочного веселья. Разновидности кукол: перчаточные, тростевые, куклы-марионетки. Театр кукол. Куклы из коллекции С. Образцова. Работа художника над куклой. Образ </w:t>
            </w:r>
            <w:r w:rsidR="009108C0" w:rsidRPr="007D13D6">
              <w:rPr>
                <w:rFonts w:ascii="Times New Roman" w:hAnsi="Times New Roman"/>
                <w:sz w:val="24"/>
                <w:szCs w:val="24"/>
              </w:rPr>
              <w:t xml:space="preserve">куклы, ее конструкция и костюм.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Неразрывность конструкции и образного начала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создании куклы. Выразительность головки куклы: характерные, подчеркнуто-утрированные черты лица.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создание куклы к кукольному спектаклю.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пластилин, бумага, ножницы, клей, куски ткани, нитки, мелкие пуговицы.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Иметь представление о разных видах кукол (перчаточные, тростевые, марионетки) и их истории, о кукольном театре в наши дни.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Придумывать и создавать выразительную куклу (характерную головку куклы , характерные детали костюма, соответствующие сказочному персонажу); применять для работы пластилин, бумагу, нитки, ножницы , куски ткани.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куклу для игры в кукольный спектакль.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Маски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Лицедейство и маски. Маски разных времен и народов.</w:t>
            </w:r>
            <w:r w:rsidR="009108C0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Маска как образ персонажа. Маски характеры, маски-настроения. Античные маски - маски смеха и печали -символы комедии и трагедии. Условность языка масок и их декоративная выразительность. Искусство маски в театре и на празднике (театральные, обрядовые, карнавальные маски). Грим.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конструирование выразительных и острохарактерных масок.</w:t>
            </w:r>
            <w:r w:rsidR="009108C0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цветная бумага, ножницы, клей. 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Отмечать характер, настроение, выраженные в маске, а также выразительность формы и декора, созвучные образу. Объяснять роль маски в театре и на празднике. Конструировать выразительные и острохарактерные маски к театральному представлению или празднику.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Афиши и плакат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Значение театральной афиши и плаката как рекламы и приглашения в театр. Выражение в афише образа спектакля.</w:t>
            </w:r>
            <w:r w:rsidR="009108C0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Особенности языка плаката, афиши: броскость. яркость, ясность, условность, лаконизм.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Иметь представление о назначении театральной афиши, плаката (привлекает внимание, сообщает название, лаконично рассказывает о самом спектакле).</w:t>
            </w:r>
            <w:r w:rsidR="009108C0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Уметь видеть и определять в афишах-плакатах изображение, украшение и постройку.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Иметь творческий опыт создания эскиза афиши к спектаклю или цирковому представлению; добиваться образного единства изображения и текста.</w:t>
            </w:r>
            <w:r w:rsidR="009108C0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Осваивать навыки лаконичного, декоративно-обобщенного изображения (в процессе создания афиши или плаката).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Праздник в городе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Роль художника в создании праздничного облика города. Элементы праздничного украшения города: панно, декоративные праздничные сооружения, иллюминация, фейерверки, флаги и др.</w:t>
            </w:r>
            <w:r w:rsidR="009108C0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Многоцветный праздничный город как единый большой театр,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котором разворачивается яркое, захватывающее представление.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выполнение рисунка проекта оформления праздника.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Варианты заданий: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выполнение рисунка «Праздник в городе (селе)».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мелки, гуашь, кисти, цветная бумага.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работу художника по созданию облика праздничного города.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Фантазировать о том, как можно украсить город к празднику Победы (9 Мая), Нового года или на Масленицу, сделав его нарядным, красочным, необычным.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Создавать в рисунке проект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оформления праздника.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Школьный карнавал (обобщение темы)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Организация театрализованного представления или спектакля с использованием сделанных на занятиях масок, кукол, афиш, плакатов, костюмов и т.д.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Украшение класса или школы работами, выполненными в разных видах изобразительного искусства (графика, живопись, скульптура), декоративного искусства, в разных материалах и техниках.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Понимать роль праздничного оформления для организации праздника.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Придумывать и создавать оформление к школьным и домашним праздникам.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Участвовать в театрализованном представлении или веселом карнавале.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Овладевать навыками коллективного художественного творчества.</w:t>
            </w:r>
          </w:p>
        </w:tc>
      </w:tr>
      <w:tr w:rsidR="00A160AF" w:rsidRPr="007D13D6" w:rsidTr="00A160AF">
        <w:tc>
          <w:tcPr>
            <w:tcW w:w="102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t>Художник и музей (8 ч)</w:t>
            </w:r>
          </w:p>
          <w:p w:rsidR="00A160AF" w:rsidRPr="007D13D6" w:rsidRDefault="00A160AF" w:rsidP="00A013E4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Художник работает в доме, на улице, на празднике, в театре. Это все прикладные виды работы художника. А еще художник создает произведения, в которых изображая мир, он размышляет о нем и выражает свое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 Знакомство с музеем родного города. Участие художника в организации музея.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Музей в жизни города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Художественные музеи Москвы, Санкт-Петербурга, других городов - хранители великих произведений мирового и русского искусства.</w:t>
            </w:r>
            <w:r w:rsidR="009108C0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Музеи в жизни города и всей страны. Разнообразие музеев (художественные, литературные, исторические музеи; музей игрушек, музей космоса и т.д.).Роль художника в создании экспозиции музея (создание музейной экспозиции и особой атмосферы музея).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Крупнейшие художественные музеи России: Эрмитаж, Третьяковская галерея, Русский музей, Музей изобразительных искусств им. А. С. Пушкина. Музеи (выставочные залы ) родного города.</w:t>
            </w:r>
            <w:r w:rsidR="009108C0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Особые музеи: домашние музеи в виде семейных альбомов, рассказывающих об истории семьи, музеи игрушек,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музеи марок, музеи личных памятных вещей и т.д.</w:t>
            </w:r>
            <w:r w:rsidR="009108C0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Рассказ учителя и беседа.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Понимать и объяснять 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Иметь представление и называть самые значительные музеи искусств России - Государственную Третьяковскую галерею, Государственный русский музей, Эрмитаж, Музей изобрази- тельных искусств имени А. С. Пушкина.</w:t>
            </w:r>
            <w:r w:rsidR="009108C0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Иметь представление о самых разных видах музеев и роли художника в создании их экспозиций.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Картина – особый мир. Картина – пейзаж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Картины, создаваемые художниками. Где и зачем мы встречаемся с картинами.</w:t>
            </w:r>
            <w:r w:rsidR="009108C0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Как воспиты</w:t>
            </w:r>
            <w:r w:rsidR="009108C0" w:rsidRPr="007D13D6">
              <w:rPr>
                <w:rFonts w:ascii="Times New Roman" w:hAnsi="Times New Roman"/>
                <w:sz w:val="24"/>
                <w:szCs w:val="24"/>
              </w:rPr>
              <w:t xml:space="preserve">вать в себе зрительские умения.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Мир в </w:t>
            </w:r>
            <w:r w:rsidR="009108C0" w:rsidRPr="007D13D6">
              <w:rPr>
                <w:rFonts w:ascii="Times New Roman" w:hAnsi="Times New Roman"/>
                <w:sz w:val="24"/>
                <w:szCs w:val="24"/>
              </w:rPr>
              <w:t xml:space="preserve">картине. Роль рамы для картины.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Пейзаж - изображение природы, жанр изобразительного искусства.</w:t>
            </w:r>
            <w:r w:rsidR="009108C0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Знаменитые картины-пейзажи И. Левитана, А.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Саврасова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 xml:space="preserve">, Ф. Васильева, Н. Рериха, А. Куинджи, В. Бакшеева, В. Ван Гога, К.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Коро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 т. д.</w:t>
            </w:r>
            <w:r w:rsidR="009108C0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Учимся смотреть картину-пейзаж. Образ Родины в картинах-пейзажах. Выражение в пейзаже настроения, состояния души. Роль цвета как выразительного средства в пейзаже.</w:t>
            </w:r>
            <w:r w:rsidR="009108C0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пейзажа по представлению с ярко выраженным настроением (радостный или грустный, мрачный или нежный,</w:t>
            </w:r>
            <w:r w:rsidR="009108C0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певучий).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тушь, кисти или пастель, белая бумага.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Иметь представление, что картина, это особый мир, созданный художником, наполненный его мыслями, чувствами и переживаниями.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Рассуждать о творческой работе зрителя, о своем опыте восприятия произведений изобразительного искусства.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Рассматривать и сравнивать картины-пейзажи, рассказывать о настроении и разных состояниях, которые художник передает цветом (радостное, праздничное, грустное, таинственное, нежное и г. д.).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Знать имена крупнейших русских художников-пейзажистов.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Изображать пейзаж по представлению с ярко выраженным настроением.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Выражать настроение в пейзаже цветом.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Картина - портрет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Знакомство с жанром портрета.  3наменитые художники-портретисты (Ф. Рокотов, Д. Левицкий, В. Серов, И. Репин, В. Тропинин и другие; художники эпохи Возрождения), их картины-портреты.</w:t>
            </w:r>
            <w:r w:rsidR="009108C0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Портрет человека как изображение его характера, настроения, как проникновение в его внутренний мир.</w:t>
            </w:r>
            <w:r w:rsidR="009108C0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Роль позы и значение окружающих предметов. Цвет в портрете, фон в портрете.</w:t>
            </w:r>
            <w:r w:rsidR="009108C0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создание портрета кого-либо из дорогих, хорошо знакомых людей (одного из родителей, друга, подруги) или автопортрета (по представлению.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гуашь, кисти или пастель, акварель по рисунку восковыми мелками, бумага.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Иметь представление об изобразительном жанре - портрете и нескольких известных картинах-портретах.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Рассказывать об изображенном на портрете человеке (какой он, каков его внутренний мир, особенности его характера).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Картина-натюрморт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Жанр натюрморта: предметный мир в изобразительном искусстве. Натюрморт как рассказ о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человеке. Выражение настроения в натюрморте. Знаменитые русские и западно-европейские художники, работающие в жанре натюрморта (Ж.-Б. Шарден, К. Петров-Водкин,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П.Кончаловский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>, М.Сарьян, П. Кузнецов, В. Стожаров, В. Ван Гог и др.).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Расположение предметов в пространстве картины. Роль цвета в натюрморте. Цвет как выразительное средство в картине-натюрморте.</w:t>
            </w:r>
            <w:r w:rsidR="009108C0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создание радостного, праздничного или тихого, грустного натюрморта (изображение натюрморта по представ</w:t>
            </w:r>
            <w:r w:rsidR="009108C0" w:rsidRPr="007D13D6">
              <w:rPr>
                <w:rFonts w:ascii="Times New Roman" w:hAnsi="Times New Roman"/>
                <w:sz w:val="24"/>
                <w:szCs w:val="24"/>
              </w:rPr>
              <w:t xml:space="preserve">лению с выражением настроения).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Вариант задания: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в изображении натюрморта рассказать о конкретном человеке, его характере, </w:t>
            </w:r>
            <w:r w:rsidR="009108C0" w:rsidRPr="007D13D6">
              <w:rPr>
                <w:rFonts w:ascii="Times New Roman" w:hAnsi="Times New Roman"/>
                <w:sz w:val="24"/>
                <w:szCs w:val="24"/>
              </w:rPr>
              <w:t xml:space="preserve">его профессии и состоянии души.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гуашь, кисти, бумага.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Воспринимать картину-натюрморт как своеобразный рассказ о человеке – хозяине вещей, о времени, в котором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он живёт, его интересах.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Понимать, что в натюрморте важную роль играет настроение, которое художник передаёт цветом.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Изображать натюрморт по представлению с ярко выраженным настроением (радостное, праздничное, грустное и т.д.).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Развивать живописные и композиционные навыки.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Знать имена нескольких художников, работавших в жанре натюрморта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Картины исторические и бытовые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Изображение в картинах событий из жизни людей.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Изображение больших исторических событий, героев в картинах исторического жанра.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Иметь представление о картинах исторического и бытового жанра.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Красота и переживания повседневной жизни в картинах бытового жанра: изображение обычных жизненных сценок из домашней жизни, историй, событий.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Учимся смотреть картины.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сцены из своей повседневной жизни в семье, в школе, на улице или изображение яркого общезначимого события.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акварель (гуашь) по рисунку восковыми мелками или гуашь, кисти, бумага.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Иметь представление о картинах исторического и бытового жанра.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Рассказывать, рассуждать о наиболее понравившихся (любимых) картинах, об их сюжете и настроении.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Развивать композиционные навыки.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Изображать сцену из своей повседневной жизни (дома, в школе, на улице и т.д.), выстраивая сюжетную композицию.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Осваивать навыки изображения в смешанной технике (рисунок восковыми мелками и акварель).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Скульптура — объемное изображение, которое живет в реальном пространстве. Отличие скульптуры от живописи и графики. Человек и животное - главные темы в искусстве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скульптуры.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Передача выразительной пластики движений в скульптуре. Скульптура и окружающее её пространство.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Скульптура в музеях. Скульптурные памятники. Парковая скульптура.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Выразительное использование разнообразных скульптурных материалов (камень, металл, дерево, глина). Учимся смотреть скульптуру.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лепка фигуры человека или животного (в движении) для парковой скульптуры.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 xml:space="preserve">Материалы: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пластилин, стеки, подставка из картона.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Рассуждать, эстетически относиться к произведению скульптуры, объяснять значение окружающего пространства для восприятия скульптуры.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Объяснять роль скульптурных памятников.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Назвать несколько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знакомых памятников и их авторов, уметь рассуждать о созданных образах.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Назвать виды скульптур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>ы ( скульптура в музеях, скульп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турные памятники, 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>парковая скульптура), материалы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, которыми работает скульптор.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Лепить фигуру человек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>а или животного, передавая выра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зительную пластику движения.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Художественная выставка (обобщение темы)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Выставка лучших детских работ за год (в качестве обобщения темы года «Искусство вокруг нас»).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Выставка как событие и праздник общения. Роль художественных выставок в жизни людей. Экскурсия по выставке и праздник искусств со своим сценарием. Подведение итогов, ответ на вопрос: какова роль художника в жизни каждого человека?»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Участвовать в организации выставки детского художественного творчества, проявлять творческую активность. Проводить экскурсии по выставке детских работ. Понимать роль художника в жизни каждого человека и рассказывать о ней.</w:t>
            </w:r>
          </w:p>
        </w:tc>
      </w:tr>
      <w:tr w:rsidR="00A160AF" w:rsidRPr="007D13D6" w:rsidTr="00A160AF">
        <w:tc>
          <w:tcPr>
            <w:tcW w:w="102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A160AF" w:rsidRPr="007D13D6" w:rsidRDefault="00A160AF" w:rsidP="00A013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t>КАЖДЫЙ НАРОД - ХУДОЖНИК (ИЗОБРАЖЕНИЕ, УКРАШЕНИЕ, ПОСТРОЙКА</w:t>
            </w:r>
          </w:p>
          <w:p w:rsidR="00A160AF" w:rsidRPr="007D13D6" w:rsidRDefault="00A160AF" w:rsidP="00A013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t>В ТВОРЧЕСТВЕ НАРОДОВ ВСЕЙ ЗЕМЛИ) (34 ч)</w:t>
            </w:r>
          </w:p>
          <w:p w:rsidR="00A160AF" w:rsidRPr="007D13D6" w:rsidRDefault="00A160AF" w:rsidP="00A013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Многообразие художественных культур народов Земли и единство представлений народов о духовной красоте человека.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Разнообразие культур - богатство культуры человечества. Цельность каждой культуры - важнейший элемент содержания учебного года.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Практическая творческая работа (индивидуальная и коллективная).</w:t>
            </w:r>
          </w:p>
        </w:tc>
      </w:tr>
      <w:tr w:rsidR="00A160AF" w:rsidRPr="007D13D6" w:rsidTr="00A160AF">
        <w:tc>
          <w:tcPr>
            <w:tcW w:w="102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t>Истоки родного искусства (8 ч)</w:t>
            </w:r>
          </w:p>
          <w:p w:rsidR="00A160AF" w:rsidRPr="007D13D6" w:rsidRDefault="00A160AF" w:rsidP="00A013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Знакомство с истоками родного искусства -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Дерево как традиционный материал. Деревня - деревянный мир.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Изображение традиционной сельской жизни в произведениях русских художников. Эстетика труда и празднества.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Пейзаж родной земли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Красота природы родной земли.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Эстетические характеристики различных пейзажей - среднерусского, горного, степного, таежного и др. Разнообразие природной среды и особенности среднерусской природы. Характерные черты, красота родного для ребенка пейзажа.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Красота природы в произведениях русской живописи (И. Шишкин, А. Саврасов, Ф. Васильев, И. Левитан, И. Грабарь и др.). Роль искусства в понимании красоты природы.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Изменчивость природы в разное время года и в течение дня. Красота разных времен года.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российской природы (пейзаж).</w:t>
            </w:r>
            <w:r w:rsidR="00F74ED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гуашь, кисти, бумага.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красоту природы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родного края.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Характеризовать особенности красоты природы разных климатических зон.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Изображать характерные особенности пейзажа родной природы.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Использовать выразительные средства живописи для создания образов природы.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Овладевать живописными навыками работы гуашью.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Деревня – деревянный мир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Традиционный образ деревни и связь человека с окружающим миром природы. Природные материалы для постройки, роль дерева.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Роль природных условий в характере традиционной культуры народа.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Образ традиционного русского дома - избы. Воплощение в конструкции и декоре избы космогонических представлений — представлений о порядке и устройстве мира.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Конструкция избы и назначение ее частей. Единство красоты и пользы. Единство функциональных и духовных смыслов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Украшения избы и их значение. Магические представления как поэтические образы мира. Различные виды изб. Традиции конструирования и декора избы в разных областях России.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Разнообразие сельских деревянных построек: избы , ворота, амбары , колодцы и т.д. Деревянная храмовая архитектура. Красота русского деревянного зодчества.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1) изображение избы или ее моделирование из бумаги (объем,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полуобъем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 xml:space="preserve">); 2) создание образа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традиционной деревни: коллективное панно или объемная пространственная постройка из бумаги (с объединением индивидуально сделанных деталей).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гуашь, кисти, бумага; ножницы, резак, клей.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и эстетически оценивать красоту русского деревянного зодчества.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Характеризовать значимость гармонии постройки с окружающим ландшафтом.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Объяснять особенности конструкции русской избы и назначение ее отдельных элементов.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Изображать графическими или живописными средствами образ русской избы и других построек традиционной деревни.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Овладевать навыками конструирования — конструировать макет избы.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коллективное панно (объемный макет) способом объединения индивидуально сделанных изображений.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Овладевать навыками коллективной деятельности, работать организованно в команде одноклассников под руководством учителя.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Красота человека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Представление народа о красоте человека, связанное с традициями жизни и труда в определенны к природных и исторических условиях.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Женский и мужской образы. Сложившиеся веками представления об умении держать себя. одеваться.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Традиционная одежда как выражение образа красоты человека. Женский праздничный костюм — концентрация народных представлений 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об устройстве мира.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Конструкция женского и мужского народных костюмов; украшения и их значение. Роль головного убора. Постройка, украшение и изображение в народном костюме.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Образ русского человека в произведениях художников (А. Венецианов, И. Аргунов, В. Суриков, В. Васнецов,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В.Тропинин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>, З.Серебрякова, Б. Кустодиев).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браз труда в народной культуре.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Воспевание труда в произведениях русских художников.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 1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. Изображение женских и мужских образов в народных костюмах.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Вариант задания: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изготовление кукол по типу народных тряпичных или лепных фигур.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 2.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сцен труда из крестьянской жизни.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 xml:space="preserve">Материалы: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гуашь, кисти, бумага, клей, ножницы.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Приобретать представления об особенностях национального образа мужской и женской красоты.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Понимать и анализировать конструкцию русского народного костюма.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Приобретать опыт эмоционального восприятия традиционного народного костюма.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Различать деятельность каждого из Братьев-Мастеров (Мастера Изображения, Мастера Украшения и Мастера Постройки) при создании русского на- родного костюма.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Характеризовать и эстетически оценивать образы человека в произведениях художников.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женские и мужские народные образы (портреты 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Овладевать навыками изображения фигуры человека.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Изображать сцены труда из крестьянской жизни.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Народные праздники (обобщение темы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Праздник - народный образ радости и счастливой жизни.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Роль традиционных народных праздников в жизни людей.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Календарные праздники: осенний праздник урожая, ярмарка;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народные гулянья, связанные с приходом весны или концом страды и др.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Образ народного праздника в изобразительном искусстве (Б. Кустодиев, К. 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Юон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>, Ф. Малявин и др.)</w:t>
            </w:r>
            <w:r w:rsidR="006A2DED" w:rsidRPr="007D13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создание коллективного панно на тему народного праздника (возможно создание индивидуальных композиционных работ). Тема «Праздник» может быть завершением коллективной работы, которая велась в течение нескольких занятий.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гуашь, кисти, склеенные листы бумаги (или обои).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Эстетически оценивать красоту и значение народных праздников.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Знать и называть несколько произведений русских художников на тему народных праздников.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Создавать индивидуальные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композиционные работы и коллективные панно на тему народного праздника.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Овладевать на практике элементарными основами композиции.</w:t>
            </w:r>
          </w:p>
        </w:tc>
      </w:tr>
      <w:tr w:rsidR="00A160AF" w:rsidRPr="007D13D6" w:rsidTr="00A160AF">
        <w:tc>
          <w:tcPr>
            <w:tcW w:w="102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Древние города нашей земли (7 ч)</w:t>
            </w:r>
          </w:p>
          <w:p w:rsidR="00A160AF" w:rsidRPr="007D13D6" w:rsidRDefault="00A160AF" w:rsidP="00A013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      </w:r>
            <w:r w:rsidR="00CC7A66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Конструктивное и композиционное мышление, чувство пропорций, соотношения частей при формировании образа.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Родной угол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Образ древнего русского города. Значение выбора места для постройки города.</w:t>
            </w:r>
            <w:r w:rsidR="001F5D4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Впечатление, которое производил город при приближении к нему. Крепостные стены и башни. Въездные ворота.</w:t>
            </w:r>
            <w:r w:rsidR="001F5D4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Роль пропорций в формировании конструктивного образа города. Понятия «вертикаль» и «горизонталь», их образное восприятие.</w:t>
            </w:r>
            <w:r w:rsidR="001F5D4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Знакомство с картинами русских художников (А. Васнецов, И.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>, Н. Рерих, С. Рябушкин и пр.).</w:t>
            </w:r>
            <w:r w:rsidR="001F5D4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создание макета древнерусского города (конструирование из бумаги или лепка крепостных стен и башен).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Вариант задания: изобразительный образ города-крепости.</w:t>
            </w:r>
            <w:r w:rsidR="001F5D4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="00F74EDA" w:rsidRPr="007D13D6">
              <w:rPr>
                <w:rFonts w:ascii="Times New Roman" w:hAnsi="Times New Roman"/>
                <w:sz w:val="24"/>
                <w:szCs w:val="24"/>
              </w:rPr>
              <w:t xml:space="preserve"> бумага, ножницы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, клей или пластилин, стеки; графические материалы.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Понимать и объяснять роль и значение древнерусской архитектуры.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Знать конструкцию внутреннего пространства древнерусског</w:t>
            </w:r>
            <w:r w:rsidR="001F5D42" w:rsidRPr="007D13D6">
              <w:rPr>
                <w:rFonts w:ascii="Times New Roman" w:hAnsi="Times New Roman"/>
                <w:sz w:val="24"/>
                <w:szCs w:val="24"/>
              </w:rPr>
              <w:t xml:space="preserve">о города (кремль, торг, посад).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Анализировать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Знать картины художников, изображающие древнерусские города.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макет древнерусского города.</w:t>
            </w:r>
            <w:r w:rsidR="001F5D4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Эстетически оценивать красоту древнерусской храмовой архитектуры.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Древние соборы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Соборы - святыни города, </w:t>
            </w:r>
            <w:r w:rsidR="00F74EDA" w:rsidRPr="007D13D6">
              <w:rPr>
                <w:rFonts w:ascii="Times New Roman" w:hAnsi="Times New Roman"/>
                <w:sz w:val="24"/>
                <w:szCs w:val="24"/>
              </w:rPr>
              <w:t>воплощение красоты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, могущества и силы государства. Собор -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архитектурный и смысловой центр города.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Конструкция и символика древне- русского каменного храма, смысловое значение его частей. Постройка, украшение и изображение в здании храма. Соотношение пропорций и ритм объёмов в организации пространства.</w:t>
            </w:r>
            <w:r w:rsidR="001F5D4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лепка или постройка макета здания древнерусского каменного храма (для макета города).</w:t>
            </w:r>
            <w:r w:rsidR="00F74ED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Вариант задания: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храма.</w:t>
            </w:r>
            <w:r w:rsidR="001F5D4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пластилин, стеки или бумага, коробки, ножницы, клей; гуашь, кисти, бумага.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Получать представление о конструкции здания древнерусского каменного храма.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Понимать роль пропорций и ритма в архитектуре древних соборов.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Моделировать или изображать древнерусский храм (лепка или постройка макета здания; изобразительное решение).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Организация внутреннего пространства города. Кремль, торг, посад - основные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струкryрные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части города. Размещение и характер жилых построек. их соответствие сельскому деревянном дому с усадьбой. Монастыри как произведения архитектуры и их роль в жизни древних городов.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Жители древнерусских городов, соответствие их одежды архитектурно</w:t>
            </w:r>
            <w:r w:rsidR="001F5D4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- предметной среде. Единство конструкции и декора.</w:t>
            </w:r>
            <w:r w:rsidR="001F5D4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моделирование жилого наполнения города, завершение постройки макета города (коллективная работа).</w:t>
            </w:r>
            <w:r w:rsidR="001F5D4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Вариант задания: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древнерусского города (внешний или внутренний вид города).</w:t>
            </w:r>
            <w:r w:rsidR="001F5D4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Материалы: бумага, коробки, ножницы, клей; тушь, палочка или гуашь, кисти.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Знать и называть основные структурные части города, сравнивать и определять их функции, назначение.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Изображать и моделировать наполненное жизнью людей пространство древнерусского города.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Учиться понимать красоту исторического образа города и его значение для современной архитектуры.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Интересоваться историей своей страны.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 Древние воины -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защитники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Образ жизни людей древнерусского города; князь и его дружина, торговый люд. Одежда и оружие воинов: их форма и красота. Цвет в одежде, символические значения орнаментов.</w:t>
            </w:r>
            <w:r w:rsidR="001F5D4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Развитие навыков ритмической организации листа, изображения человека.</w:t>
            </w:r>
            <w:r w:rsidR="001F5D4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древнерусских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воинов, княжеской дружины.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гуашь и кисти или мелки, бумага.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и называть картины художником, изображающих древнерусских воинов - защитников Родины (В.Васнецов, И.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>, П. Корин и др.).</w:t>
            </w:r>
            <w:r w:rsidR="001F5D4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Изображать древнерусских воинов (князя и его дружину).</w:t>
            </w:r>
            <w:r w:rsidR="00F74ED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Овладевать навыками изображения фигуры человека.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Новгород. Псков.  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Владимир и Суздаль. Москва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Общий характер и архитектурное своеобразие разных городов. Старинный архитектурный образ Новгорода, Пскова, Владимира, Суздаля (или других территориально близких городов). Архитектурная среда и памятники древнего зодчества Москвы.</w:t>
            </w:r>
            <w:r w:rsidR="001F5D4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Особый облик города, сформированный историей и характером деятельности жителей. Расположение города, архитектура знаменитых соборов.</w:t>
            </w:r>
            <w:r w:rsidR="001F5D4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Храмы-памятники в Москве: Покровский собор (храм Василия Блаженного) на Красной площади, каменная шатровая церковь Вознесения в Коломенском. Памятники архитектуры в других городах.</w:t>
            </w:r>
            <w:r w:rsidR="001F5D4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беседа-путешествие - знакомство с ис</w:t>
            </w:r>
            <w:r w:rsidR="001F5D42" w:rsidRPr="007D13D6">
              <w:rPr>
                <w:rFonts w:ascii="Times New Roman" w:hAnsi="Times New Roman"/>
                <w:sz w:val="24"/>
                <w:szCs w:val="24"/>
              </w:rPr>
              <w:t xml:space="preserve">торической архитектурой города.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Вариант задания: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живописное или графическое изображение древнерусского города (это особенно уместно, если на предыдущих уроках дети занимались постройкой).</w:t>
            </w:r>
            <w:r w:rsidR="001F5D4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 xml:space="preserve">Материалы: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гуашь, кисти, бумага или мелки, монотипия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Уметь анализировать ценность и неповторимость памятников древнерусской архитектуры.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Воспринимать и эстетически переживать красоту городов, сохранивших исторический облик, - свидетелей нашей истории.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Выражать свое отношение к архитектурным и историческим ансамблям древнерусских городов.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Рассуждать об общем и особенном в древнерусской архитектуре разных городов России.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Уметь объяснять значение архитектурных памятников древнего зодчества для современного общества.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образ древнерусского города.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Узорочье теремов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Рост и изменение назначения городов - торговых и ремесленных центров.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</w:t>
            </w:r>
            <w:r w:rsidR="001F5D4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Отражение природной красоты в орнаментах (преобладание растительных мотивов). Сказочность и цветовое богатство украшений.</w:t>
            </w:r>
            <w:r w:rsidR="001F5D4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интерьера теремных палат.</w:t>
            </w:r>
            <w:r w:rsidR="001F5D42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листы бумаги для панно (бумага тонированная или цветная), гуашь, кисти.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Иметь представление о развитии декора городских архитектурных построек и декоративном украшении интерьеров (теремных палат). Различать деятельность каждого из Братьев-Мастеров (Мастер Изображения Мастер Украшения и Мастер Постройки) при создании теремов и палат. Выражать в изображении праздничную нарядность, узорочье интерьера терема (подготовка фона для следующего задания).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 Пир в теремных   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палатах (обобщение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темы)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Роль постройки, украшения и изображения в создании образа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древнерусского города.</w:t>
            </w:r>
            <w:r w:rsidR="000A3CBC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Праздник в интерьере царских или княжеских палат: изображение участников пира (бояре, боярыни, музыканты , царские стрельцы, прислужники); ков- ши и другая посуда на праздничных столах. Длинногорлая боярская одежда с травяными узорами.</w:t>
            </w:r>
            <w:r w:rsidR="000A3CBC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Стилистическое единство костюмов людей и облика архитектуры , убранства помещений.</w:t>
            </w:r>
            <w:r w:rsidR="000A3CBC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Значение старинной архитектуры для современного человека.</w:t>
            </w:r>
            <w:r w:rsidR="000A3CBC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создание праздничного панно «Пир в теремных палатах» как обобщённого образа народной культуры (изображение и вклеивание персонажей, предметов; аппликация).</w:t>
            </w:r>
            <w:r w:rsidR="000A3CBC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Вариант задания: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индивидуальные изображения пира (гуашь).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="000A3CBC" w:rsidRPr="007D13D6">
              <w:rPr>
                <w:rFonts w:ascii="Times New Roman" w:hAnsi="Times New Roman"/>
                <w:sz w:val="24"/>
                <w:szCs w:val="24"/>
              </w:rPr>
              <w:t xml:space="preserve"> гуашь, кисти, бумага,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ножницы, клей.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рать постройки, изображения, украшения при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создании образа древнерусского города.</w:t>
            </w:r>
            <w:r w:rsidR="000A3CBC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Создавать изображения на тему праздничного пира в теремных палатах.</w:t>
            </w:r>
            <w:r w:rsidR="000A3CBC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Создавать многофигурные композиции в коллективных панно.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Сотрудничать в процессе создания обшей композиции.</w:t>
            </w:r>
          </w:p>
        </w:tc>
      </w:tr>
      <w:tr w:rsidR="00A160AF" w:rsidRPr="007D13D6" w:rsidTr="00A160AF">
        <w:tc>
          <w:tcPr>
            <w:tcW w:w="102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Каждый народ — художник (11 ч)</w:t>
            </w:r>
          </w:p>
          <w:p w:rsidR="00A160AF" w:rsidRPr="007D13D6" w:rsidRDefault="00A160AF" w:rsidP="00A013E4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Представление о богатстве и многообразии художественных культур мира.</w:t>
            </w:r>
          </w:p>
          <w:p w:rsidR="00A160AF" w:rsidRPr="007D13D6" w:rsidRDefault="00A160AF" w:rsidP="00A013E4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Отношения человека и природы и их выражение в духовной ценности традиционной культуры народа, в особой манере понимать явления </w:t>
            </w:r>
            <w:r w:rsidR="00F74EDA" w:rsidRPr="007D13D6">
              <w:rPr>
                <w:rFonts w:ascii="Times New Roman" w:hAnsi="Times New Roman"/>
                <w:sz w:val="24"/>
                <w:szCs w:val="24"/>
              </w:rPr>
              <w:t>жизни. Природные материалы и их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роль в характере национальных построек и предметов традиционного быта.</w:t>
            </w:r>
            <w:r w:rsidR="00A94ADC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 Страна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восходящего солнца.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Образ художественной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культуры Японии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Художественная культура Японии очень целостна, экзотична и в то же время вписана в современный мир.</w:t>
            </w:r>
            <w:r w:rsidR="00B8107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Особое поклонение природе в японской культуре. Умение видеть бесценную красоту каждого маленького момента жизни, внимание к красоте деталей, их многозначность и символический смысл.</w:t>
            </w:r>
            <w:r w:rsidR="00B8107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Японские рисунки-свитки. Искусство каллиграфии.</w:t>
            </w:r>
            <w:r w:rsidR="00B8107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Японские сады. Традиции любования, созерцания природной красоты.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Традиционные постройки. Легкие сквозные конструкции построек с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передвижными ширмами, отвечающие потребности быть в постоянном кон- такте с природой.</w:t>
            </w:r>
            <w:r w:rsidR="00B8107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Храм-пагода. Изящная конструкция пагоды , напоминающая дерево.</w:t>
            </w:r>
            <w:r w:rsidR="00B8107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Образ женской красоты – изящные ломкие линии, изобразительный орнамент росписи японского платья-кимоно, отсутствие интереса к индивидуальности лица. Графичность, хрупкость и ритмическая асимметрия - характерные особенности японского искусства.</w:t>
            </w:r>
            <w:r w:rsidR="00B8107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Традиционные праздники: «Праздник цветения вишни-сакуры», «Праздник хризантем» и др.</w:t>
            </w:r>
            <w:r w:rsidR="00B8107A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Особенности изображения, украшения и постройки в искусстве Яп</w:t>
            </w:r>
            <w:r w:rsidR="00B8107A" w:rsidRPr="007D13D6">
              <w:rPr>
                <w:rFonts w:ascii="Times New Roman" w:hAnsi="Times New Roman"/>
                <w:sz w:val="24"/>
                <w:szCs w:val="24"/>
              </w:rPr>
              <w:t xml:space="preserve">онии.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 1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. Изображение пр</w:t>
            </w:r>
            <w:r w:rsidR="00B8107A" w:rsidRPr="007D13D6">
              <w:rPr>
                <w:rFonts w:ascii="Times New Roman" w:hAnsi="Times New Roman"/>
                <w:sz w:val="24"/>
                <w:szCs w:val="24"/>
              </w:rPr>
              <w:t xml:space="preserve">ироды через характерные детали.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листы мягкой (можно оберточной) бумаги, обрезанные как свиток, акварель (или жидко взятая гуашь), тушь, мягкая кисть.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 2.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японок в кимоно, передача характерных черт лица, прически, </w:t>
            </w:r>
            <w:r w:rsidR="00BE7017" w:rsidRPr="007D13D6">
              <w:rPr>
                <w:rFonts w:ascii="Times New Roman" w:hAnsi="Times New Roman"/>
                <w:sz w:val="24"/>
                <w:szCs w:val="24"/>
              </w:rPr>
              <w:t xml:space="preserve">волнообразного движения фигуры.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Вариант задания: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выполнение в объеме или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полу</w:t>
            </w:r>
            <w:r w:rsidR="00BE7017" w:rsidRPr="007D13D6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spellEnd"/>
            <w:r w:rsidR="00BE7017" w:rsidRPr="007D13D6">
              <w:rPr>
                <w:rFonts w:ascii="Times New Roman" w:hAnsi="Times New Roman"/>
                <w:sz w:val="24"/>
                <w:szCs w:val="24"/>
              </w:rPr>
              <w:t xml:space="preserve"> бумажной куклы в кимоно.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 3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. Создание коллективного панно «Праздник цветения вишни-сакуры» или «Праздник хризантем» (плоскостной или пространственный коллаж).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большие листы бумаги, гуашь или акварель, пастель, карандаши, ножницы , клей.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Обрести знания о многообразии представлений народов мира о красоте.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Иметь интерес к иной и необычной художественной культуре.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Иметь представления о целостности и внутренней обоснованности различных художественных культур.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Воспринимать эстетический характер традиционного для Японии пони- мания красоты природы.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Иметь представление об образе традиционных японских построек и конструкции здания храма (пагоды).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Сопоставлять традиционные представления о красоте русской и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японской женщин.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Понимать особенности изображения, украшения и постройки в искусстве Японии.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Изображать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женский образ в национальной одежды в традициях японского искусства.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образ праздника в Японии в коллективном панно.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Приобретать новые навыки в изображении природы и человека, новые конструктивные навыки, новые композиционные навыки.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Приобретать новые умения в работе с выразительными средствами художественных материалов.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Осваивать новые эстетические представления о поэтической красоте мира.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Народ гор и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степей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Разнообразие природы нашей планеты и способность человека жить в самых разных природных условиях. Связь художественного образа культуры с природными условиями жизни народа. Изобретательность человека в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построении своего мира.</w:t>
            </w:r>
            <w:r w:rsidR="00BE7017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Поселения в горах. Растущие вверх каменные постройки с плоскими крышами. Крепостной характер поселений. Традиции, род занятий людей; костюм и орнаменты.</w:t>
            </w:r>
            <w:r w:rsidR="00BE7017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Художественные традиции в культуре народов степей. Юрта как произведение архитектуры. Образ степного мира в конструкции юрты. Утварь и кожаная посуда. Орнамент и его значение; природные мотивы орнамента, его связь с разнотравным ковром степи.</w:t>
            </w:r>
            <w:r w:rsidR="00BE7017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жизни в степи и красоты пустых пространств (развитие живописных навыков). 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: гуашь, кисти, бумага.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Понимать и объяснять разнообразие и красоту природы различных регионов нашей страны , способность человека, живя в самых разных природных условиях, создавать свою самобытную художественную культуру.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Изображать сцены жизни людей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в степи и в горах, передавать красоту пустых пространств и величия горного пейзажа.</w:t>
            </w:r>
            <w:r w:rsidR="00BE7017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Овладевать живописными навыками в процессе создания самостоятельной творческой работы.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Города  пустыне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Города в пустыне. Мощные портально-купольные постройки с толстыми стенами из глины, их сходство со станом кочевников. Глина — главный строительный материалы. Крепостные стены.</w:t>
            </w:r>
            <w:r w:rsidR="00BE7017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Здание мечети: купол, торжественно украшенный огромный вход — портал. Минареты. Мавзолеи.</w:t>
            </w:r>
            <w:r w:rsidR="00BE7017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Орнаментальный характер культуры. Лазурные узорчатые изразцы. Сплошная вязь орнаментов и ограничения на изображения людей.</w:t>
            </w:r>
            <w:r w:rsidR="00BE7017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Торговая площадь — самое многолюдное место города.</w:t>
            </w:r>
            <w:r w:rsidR="00BE7017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 xml:space="preserve">Задание: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создание образа древнего среднеазиатского города (аппликация на цветной бумаге или макет основных архитектурных построек).</w:t>
            </w:r>
            <w:r w:rsidR="00BE7017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цветная бумага, мелки, ножницы , клей.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Характеризовать особенности художественной культуры Средней Азии.</w:t>
            </w:r>
            <w:r w:rsidR="00BE7017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Объяснять связь архитектурных построек с особенностями природы и природных материалов.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образ древнего средне- азиатского города.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Овладевать навыками конструирования из бумаги и орнаментальной графики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Древняя Эллада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Особое значение искусства Древней Греции для культуры Европы и России.</w:t>
            </w:r>
            <w:r w:rsidR="00BE7017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Образ греческой природы. Мифологические представления древних греков. Воплощение в представлениях о богах, образа прекрасного человека: красота его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тела, смелость, воля и сила разума.</w:t>
            </w:r>
            <w:r w:rsidR="00BE7017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Древнегреческий храм и его соразмерность, гармония с природой. Храм как совершенное произведение разума человека и украшение пейзажа. Конструкция храма. Древнегреческий ордер и его типы. Афинский Акрополь - главный памятник греческой культуры. Гармоническое согласие всех видов искусств в едином ансамбле.</w:t>
            </w:r>
            <w:r w:rsidR="00BE7017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Конструктивность в греческом понимании красоты мира. Роль пропорций в образе построек.</w:t>
            </w:r>
            <w:r w:rsidR="00BE7017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Красота построения человеческого тела - архитектура» тела, воспетая греками. Скульптура. Восхищение гармоничным человеком - особенность миропонимания.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Искусство греческой вазописи. Рассказ о повседневной жизни.</w:t>
            </w:r>
            <w:r w:rsidR="00BE7017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Праздники: Олимпийские игры, праздник Великих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Панафиней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>. Особенности изображения, украшения и постройки в искусстве древних греков.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: изображение греческих храмов (полу объёмные или плоские аппликации) для панно или объемное моделирование из бумаги; изображение фигур олимпийских спортсменов и участников праздничного шествия; создание коллективного панно «Древнегреческий праздник» (пейзаж, храмовые постройки, праздничное шествие или Олимпийские игры 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бумага, ножницы, клей; гуашь, кисти.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Эстетически воспринимать произведения искусства Древней Греции, выражать свое отношение к ним.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Уметь отличать древнегреческие скульптурные и архитектурные произведения.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Уметь характеризовать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отличительные черты и конструктивные элементы древнегреческого храма, изменение образа при изменении пропорций постройки.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Моделировать из бумаги конструкцию греческих храмов.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Осваивать основы конструкции, соотношение основных пропорций фигуры человека.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Изображать олимпийских спортсменов (фигуры в движении) и участников праздничного шествия (фигуры в традиционных одеждах).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коллективные панно на тему древнегреческих праздников.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Европейские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средневековья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Образ готических городов средневековой Европы. Узкие улицы и сплошные фасады каменных домов.</w:t>
            </w:r>
            <w:r w:rsidR="00BE7017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Образ готического храма. Его величие и устремлённость вверх. Готические витражи и производимое ими впечатление. Портал храма. Средневековая скульптура.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Ратуш</w:t>
            </w:r>
            <w:r w:rsidR="00BE7017" w:rsidRPr="007D13D6">
              <w:rPr>
                <w:rFonts w:ascii="Times New Roman" w:hAnsi="Times New Roman"/>
                <w:sz w:val="24"/>
                <w:szCs w:val="24"/>
              </w:rPr>
              <w:t xml:space="preserve">а и центральная площадь города.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Городская толпа, сословное разделение людей. Ремесленные цеха, их эмблемы и одежды. Средневековые готические костюмы, их вертикальные линии, удлиненные пропорции.</w:t>
            </w:r>
            <w:r w:rsidR="00BE7017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Единство форм костюма и архитектуры, общее в их конструкции и украшениях.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поэтапная работа над панно «Площадь средневекового города» (или «Праздник цехов ремесленников на городской площади») с подготовительными этапами изучения архитектуры, одежды человека и его окружения (предметный мир).</w:t>
            </w:r>
            <w:r w:rsidR="00C84EAD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цветная и тонированная бумага, гуашь, кисти (или пастель), ножницы, клей.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Видеть и объяснять единство форм костюма и архитектуры, общее в их конструкции и украшениях.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Использовать выразительные возможности пропорций в практической творческой работе.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коллективное панно.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Использовать и развивать навыки конструирования из бумаги (фасад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храма).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Развивать навыки изображения человека в условиях новой образной системы.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Многообразие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художественных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культур в мире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(обобщение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темы)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Художественные культуры мира - это пространственно-предметный мир, в котором выражается душа народа.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Влияние особенностей природы на характер традиционных построек, гармонию жилья с природой, образ красоты человека, народные праздники (образ благополучия, красоты, счастья в представлении этого народа).Выставка работ и беседа на тему «Каждый народ - художник».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Понимание разности творческой работы в разных культурах.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Осознавать цельность каждой культуры, естественную взаимосвязь ее проявлений.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Рассуждать о богатстве и многообразии художественных культур народов мира.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Узнавать по предъявляемым произведениям художественные культуры, с которыми знакомились на уроках.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Соотносить особенности традиционной культуры народов мира в высказываниях. эмоциональных оценках, собственной художественно-творческой деятельности.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Осознать как прекрасное то, что человечество столь богато разными художественными культурами.</w:t>
            </w:r>
          </w:p>
        </w:tc>
      </w:tr>
      <w:tr w:rsidR="00A160AF" w:rsidRPr="007D13D6" w:rsidTr="00A160AF">
        <w:tc>
          <w:tcPr>
            <w:tcW w:w="1020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t>Искусство объединяет народы (8 ч)</w:t>
            </w:r>
          </w:p>
          <w:p w:rsidR="00A160AF" w:rsidRPr="007D13D6" w:rsidRDefault="00A160AF" w:rsidP="00A013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От представлений о великом многообразии культур мира -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- творчество зрителя, влияющее на его внутренний мир и представления о жизни.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Материнство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 искусстве всех народов есть тема воспевания материнства - матери, дающей жизнь. Тема материнства - вечная тема в искусстве.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Великие произведения искусства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на тему материнства: образ Богоматери в русском и западноевропейском искусстве, тема материнства в искусстве 20 века.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Развитие навыков творческого восприятия произведений искусства и навык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ов композиционного изображения. 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(по представлению) матери и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детя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>, их единства, ласки, т.е. отношения друг к другу.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 xml:space="preserve">Материалы: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гуашь, кисти или пастель, бумага.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Узнавать и приводить примеры произведений искусства, выражающих красоту материнства.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Рассказывать о своих впечатлениях от общения с произведениями искусства, анализировать выразительные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средства произведений.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Развивать навыки композиционного изображения.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Изображать образ материнства (мать и дитя), опираясь на впечатления от произведений искусства и жизни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Мудрость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старости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Красота внешняя и красота внутренняя, выражающая богатство духовной жизни человека.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Красота связи поколений, мудрости доброты. Уважение к старости в традициях художественной культуры разных народов.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Выражение мудрости, старости в произведениях искусства (портреты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Рембранда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>, автопортреты Леонардо да Винчи, Эль Греко и т.д.).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любимого пожилого человека, передача стремления выразить его внутренний мир.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гуашь или мелки, пастель, бумага.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Развивать навыки восприятия произведений искусства.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Наблюдать проявления духовного мира в лицах близких людей.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Создавать 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Сопереживание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Искусство разных народов несёт в себе опыт сострадания, сочувствия, вызывает сопереживание зрителя. Искусство воздействует на наши чувства.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Изображение печали и сострадания в искусстве. Через искусство художник выражает своё сочувствие страдающим, учит сопереживать чужому горю, чужому страданию.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Искусство служит единению людей в преодолении бед и трудностей.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рисунка с драматическим сюжетом, придуманным автором (больное животное, погибшее дерево).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гуашь (чёрная или белая), кисти, бумага.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Уметь объяснять, рассуждать, как в произведениях искусства выражается печальное и трагическое содержание.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Эмоционально откликаться на образы страдания в произведениях искусства, пробуждающих чувство печали и участия.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Выражать художественными средствами своё отношение при изображении печального события.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Изображать в самостоятельной творческой работе драматический сюжет.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lastRenderedPageBreak/>
              <w:t>Герои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-защитники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Все народы имеют своих героев-защитников и воспевают их в своем искусстве. В борьбе за свободу, справедливость все народы видят проявление духовной красоты. Героическая тема в искусстве разных народов. Памятники героям. Монументы славы.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 xml:space="preserve">Задание: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лепка эскиза памятника герою.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пластилин, стеки, дощечка.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Приобретать творческий композиционный опыт в создании героического образа.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Приводить примеры памятников героям Отечества.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Приобретать творческий опыт создания проекта памятника героям (в объеме).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Овладевать навыками изображения в объеме, навыками композиционного построения в скульптуре.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Юность и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надежды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Тема детства, юности в изобрази- тельном искусстве.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В искусстве всех народов присутствуют мечта, надежда на светлое будущее, радость молодости и любовь к своим детям.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Примеры произведений, изображающих юность в р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усском и европейском искусстве.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изображение радости детства, мечты о счастье, под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вигах, путешествиях, открытиях. </w:t>
            </w:r>
            <w:r w:rsidRPr="007D13D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гуашь, кисти или мелки, бумага.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Приводить примеры произведений изобразительного искусства, посвященных теме детства, юности, надежды , уметь выражать свое отношение к ним.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Выражать художественными средствами радость при изображении темы детства, юности, светлой мечты.</w:t>
            </w:r>
            <w:r w:rsidR="006239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Развивать композиционные навыки изображения и поэтического видения жизни.</w:t>
            </w:r>
          </w:p>
        </w:tc>
      </w:tr>
      <w:tr w:rsidR="00A160AF" w:rsidRPr="007D13D6" w:rsidTr="00A160AF"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народов мира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(обобщение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темы)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Вечные темы в искусстве.</w:t>
            </w:r>
            <w:r w:rsidR="0001788C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Восприятие произведений станкового искусства - духовная работа, творчество зрителя, влияющее на его внутренний мир и представления о жизни.</w:t>
            </w:r>
          </w:p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Роль искусства в жизни человека. Итоговая выставка творческих работ. Творческий отчет для родителей, учителей. Обсуждение своих работ и работ одноклассников.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0AF" w:rsidRPr="007D13D6" w:rsidRDefault="00A160A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Объяснять и оценивать свои впечатления от произведений искусства разных народов.</w:t>
            </w:r>
            <w:r w:rsidR="00425949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Узнавать и называть, к каким художественным культурам относятся предлагаемые (знакомые по урокам) произведения искусства и традиционной культуры.</w:t>
            </w:r>
            <w:r w:rsidR="00425949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Объяснять, почему многообразие художественных культур (образов красоты) является богатством и ценностью всего мира.</w:t>
            </w:r>
            <w:r w:rsidR="0001788C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Обсуждать и анализировать свои работы и работы одноклассн</w:t>
            </w:r>
            <w:r w:rsidR="00425949" w:rsidRPr="007D13D6">
              <w:rPr>
                <w:rFonts w:ascii="Times New Roman" w:hAnsi="Times New Roman"/>
                <w:sz w:val="24"/>
                <w:szCs w:val="24"/>
              </w:rPr>
              <w:t>иков с позиций творческих задач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. Участвовать в обсуждении выставки.</w:t>
            </w:r>
          </w:p>
        </w:tc>
      </w:tr>
    </w:tbl>
    <w:p w:rsidR="002F1D3D" w:rsidRPr="007D13D6" w:rsidRDefault="002F1D3D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2F1D3D" w:rsidRPr="007D13D6" w:rsidRDefault="002F1D3D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2F1D3D" w:rsidRPr="007D13D6" w:rsidRDefault="002F1D3D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2F1D3D" w:rsidRPr="007D13D6" w:rsidRDefault="002F1D3D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1561F2" w:rsidRPr="007D13D6" w:rsidRDefault="001561F2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1561F2" w:rsidRPr="007D13D6" w:rsidRDefault="001561F2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1561F2" w:rsidRPr="007D13D6" w:rsidRDefault="001561F2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1561F2" w:rsidRPr="007D13D6" w:rsidRDefault="001561F2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1561F2" w:rsidRPr="007D13D6" w:rsidRDefault="001561F2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1561F2" w:rsidRPr="007D13D6" w:rsidRDefault="001561F2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1561F2" w:rsidRPr="007D13D6" w:rsidRDefault="001561F2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2F1D3D" w:rsidRPr="007D13D6" w:rsidRDefault="002F1D3D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25949" w:rsidRPr="007D13D6" w:rsidRDefault="006A2DED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>Таблицы</w:t>
      </w:r>
      <w:r w:rsidR="00425949" w:rsidRPr="007D13D6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тематического распределения количества часов:</w:t>
      </w:r>
    </w:p>
    <w:p w:rsidR="00425949" w:rsidRPr="007D13D6" w:rsidRDefault="00425949" w:rsidP="00A013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lang w:eastAsia="ru-RU"/>
        </w:rPr>
        <w:t>1 класс (33 ч)</w:t>
      </w:r>
    </w:p>
    <w:tbl>
      <w:tblPr>
        <w:tblW w:w="998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096"/>
        <w:gridCol w:w="1559"/>
        <w:gridCol w:w="1617"/>
      </w:tblGrid>
      <w:tr w:rsidR="00425949" w:rsidRPr="007D13D6" w:rsidTr="00F74EDA">
        <w:trPr>
          <w:trHeight w:val="3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№</w:t>
            </w:r>
          </w:p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25949" w:rsidRPr="007D13D6" w:rsidTr="00F74EDA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425949" w:rsidRPr="007D13D6" w:rsidTr="00F74ED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Calibri" w:cs="Times New Roman"/>
                <w:bCs/>
                <w:color w:val="000000"/>
                <w:sz w:val="24"/>
                <w:szCs w:val="24"/>
              </w:rPr>
              <w:t>Ты учишься изображать.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</w:tr>
      <w:tr w:rsidR="00425949" w:rsidRPr="007D13D6" w:rsidTr="00F74ED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Calibri" w:cs="Times New Roman"/>
                <w:sz w:val="24"/>
                <w:szCs w:val="24"/>
              </w:rPr>
              <w:t xml:space="preserve">Ты украшаешь.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  <w:tr w:rsidR="00425949" w:rsidRPr="007D13D6" w:rsidTr="00F74ED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Calibri" w:cs="Times New Roman"/>
                <w:color w:val="000000"/>
                <w:sz w:val="24"/>
                <w:szCs w:val="24"/>
              </w:rPr>
              <w:t xml:space="preserve">Ты строишь.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425949" w:rsidRPr="007D13D6" w:rsidTr="00F74EDA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Calibri" w:cs="Times New Roman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425949" w:rsidRPr="007D13D6" w:rsidTr="00F74EDA">
        <w:trPr>
          <w:trHeight w:val="268"/>
          <w:jc w:val="center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  <w:r w:rsidRPr="007D13D6">
              <w:rPr>
                <w:rFonts w:eastAsia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</w:tr>
    </w:tbl>
    <w:p w:rsidR="00425949" w:rsidRPr="007D13D6" w:rsidRDefault="00425949" w:rsidP="00A013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425949" w:rsidRPr="007D13D6" w:rsidRDefault="00425949" w:rsidP="00A013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lang w:eastAsia="ru-RU"/>
        </w:rPr>
        <w:t>2 класс (34 ч)</w:t>
      </w:r>
    </w:p>
    <w:tbl>
      <w:tblPr>
        <w:tblW w:w="1003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6164"/>
        <w:gridCol w:w="1577"/>
        <w:gridCol w:w="1577"/>
      </w:tblGrid>
      <w:tr w:rsidR="00425949" w:rsidRPr="007D13D6" w:rsidTr="00F74EDA">
        <w:trPr>
          <w:trHeight w:val="364"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№</w:t>
            </w:r>
          </w:p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25949" w:rsidRPr="007D13D6" w:rsidTr="00F74EDA">
        <w:trPr>
          <w:trHeight w:val="470"/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425949" w:rsidRPr="007D13D6" w:rsidTr="00F74EDA">
        <w:trPr>
          <w:trHeight w:val="31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Как и чем  работает художник?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  <w:tr w:rsidR="00425949" w:rsidRPr="007D13D6" w:rsidTr="00F74EDA">
        <w:trPr>
          <w:trHeight w:val="334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 xml:space="preserve">Реальность и фантазия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</w:tr>
      <w:tr w:rsidR="00425949" w:rsidRPr="007D13D6" w:rsidTr="00F74EDA">
        <w:trPr>
          <w:trHeight w:val="334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О чём говорит искусство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425949" w:rsidRPr="007D13D6" w:rsidTr="00F74EDA">
        <w:trPr>
          <w:trHeight w:val="31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  <w:tr w:rsidR="00425949" w:rsidRPr="007D13D6" w:rsidTr="00F74EDA">
        <w:trPr>
          <w:trHeight w:val="334"/>
          <w:jc w:val="center"/>
        </w:trPr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  <w:r w:rsidRPr="007D13D6">
              <w:rPr>
                <w:rFonts w:eastAsia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</w:tr>
    </w:tbl>
    <w:p w:rsidR="00425949" w:rsidRPr="007D13D6" w:rsidRDefault="00425949" w:rsidP="00A013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425949" w:rsidRPr="007D13D6" w:rsidRDefault="00425949" w:rsidP="00A013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lang w:eastAsia="ru-RU"/>
        </w:rPr>
        <w:t>3 класс (34 ч)</w:t>
      </w: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6187"/>
        <w:gridCol w:w="1559"/>
        <w:gridCol w:w="1618"/>
      </w:tblGrid>
      <w:tr w:rsidR="00425949" w:rsidRPr="007D13D6" w:rsidTr="00F74EDA">
        <w:trPr>
          <w:trHeight w:val="420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25949" w:rsidRPr="007D13D6" w:rsidTr="00F74ED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425949" w:rsidRPr="007D13D6" w:rsidTr="00F74E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Искусство в твоём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  <w:tr w:rsidR="00425949" w:rsidRPr="007D13D6" w:rsidTr="00F74E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</w:tr>
      <w:tr w:rsidR="00425949" w:rsidRPr="007D13D6" w:rsidTr="00F74ED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 xml:space="preserve">Художник и зрелище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425949" w:rsidRPr="007D13D6" w:rsidTr="00F74EDA">
        <w:trPr>
          <w:trHeight w:val="34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  <w:tr w:rsidR="00425949" w:rsidRPr="007D13D6" w:rsidTr="00F74EDA">
        <w:trPr>
          <w:jc w:val="center"/>
        </w:trPr>
        <w:tc>
          <w:tcPr>
            <w:tcW w:w="6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  <w:r w:rsidRPr="007D13D6">
              <w:rPr>
                <w:rFonts w:eastAsia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</w:tr>
    </w:tbl>
    <w:p w:rsidR="00425949" w:rsidRPr="007D13D6" w:rsidRDefault="00425949" w:rsidP="00A013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425949" w:rsidRPr="007D13D6" w:rsidRDefault="00425949" w:rsidP="00A013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lang w:eastAsia="ru-RU"/>
        </w:rPr>
        <w:t>4 класс (34 ч)</w:t>
      </w:r>
    </w:p>
    <w:tbl>
      <w:tblPr>
        <w:tblW w:w="1012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6216"/>
        <w:gridCol w:w="1559"/>
        <w:gridCol w:w="1648"/>
      </w:tblGrid>
      <w:tr w:rsidR="00425949" w:rsidRPr="007D13D6" w:rsidTr="00F74EDA">
        <w:trPr>
          <w:trHeight w:val="41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25949" w:rsidRPr="007D13D6" w:rsidTr="00F74EDA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425949" w:rsidRPr="007D13D6" w:rsidTr="00F74EDA">
        <w:trPr>
          <w:trHeight w:val="33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7D13D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Истоки родного искусства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  <w:tr w:rsidR="00425949" w:rsidRPr="007D13D6" w:rsidTr="00F74EDA">
        <w:trPr>
          <w:trHeight w:val="34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7D13D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Древние города нашей Земли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</w:tr>
      <w:tr w:rsidR="00425949" w:rsidRPr="007D13D6" w:rsidTr="00F74EDA">
        <w:trPr>
          <w:trHeight w:val="33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7D13D6">
              <w:rPr>
                <w:rFonts w:eastAsia="Calibri" w:cs="Times New Roman"/>
                <w:bCs/>
                <w:color w:val="000000"/>
                <w:sz w:val="24"/>
                <w:szCs w:val="24"/>
              </w:rPr>
              <w:t>Каждый народ — художник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425949" w:rsidRPr="007D13D6" w:rsidTr="00F74EDA">
        <w:trPr>
          <w:trHeight w:val="33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49" w:rsidRPr="007D13D6" w:rsidRDefault="00425949" w:rsidP="00A01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7D13D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Искусство объединяет народы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  <w:tr w:rsidR="00425949" w:rsidRPr="007D13D6" w:rsidTr="00F74EDA">
        <w:trPr>
          <w:trHeight w:val="345"/>
          <w:jc w:val="center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  <w:r w:rsidRPr="007D13D6">
              <w:rPr>
                <w:rFonts w:eastAsia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49" w:rsidRPr="007D13D6" w:rsidRDefault="00425949" w:rsidP="00A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3D6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</w:tr>
    </w:tbl>
    <w:p w:rsidR="00A160AF" w:rsidRPr="007D13D6" w:rsidRDefault="00A160AF" w:rsidP="00A013E4">
      <w:pPr>
        <w:shd w:val="clear" w:color="auto" w:fill="FFFFFF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F5DC5" w:rsidRDefault="00BF5DC5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CC15AB" w:rsidRDefault="00CC15AB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CC15AB" w:rsidRDefault="00CC15AB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CC15AB" w:rsidRDefault="00CC15AB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CC15AB" w:rsidRPr="007D13D6" w:rsidRDefault="00CC15AB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F62E1" w:rsidRPr="007D13D6" w:rsidRDefault="008F62E1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D13D6">
        <w:rPr>
          <w:rFonts w:eastAsia="Times New Roman" w:cs="Times New Roman"/>
          <w:b/>
          <w:sz w:val="24"/>
          <w:szCs w:val="24"/>
          <w:lang w:eastAsia="ru-RU"/>
        </w:rPr>
        <w:t>Учебно-методическое и материально-техническо</w:t>
      </w:r>
      <w:r w:rsidR="00F1110E" w:rsidRPr="007D13D6">
        <w:rPr>
          <w:rFonts w:eastAsia="Times New Roman" w:cs="Times New Roman"/>
          <w:b/>
          <w:sz w:val="24"/>
          <w:szCs w:val="24"/>
          <w:lang w:eastAsia="ru-RU"/>
        </w:rPr>
        <w:t>е обеспечение</w:t>
      </w: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88"/>
        <w:gridCol w:w="992"/>
        <w:gridCol w:w="992"/>
        <w:gridCol w:w="1134"/>
      </w:tblGrid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1B" w:rsidRPr="007D13D6" w:rsidRDefault="00C67F1B" w:rsidP="00A013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913" w:rsidRPr="007D13D6" w:rsidRDefault="00CF7913" w:rsidP="00A013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Необхо</w:t>
            </w:r>
            <w:r w:rsidR="00C67F1B" w:rsidRPr="007D13D6">
              <w:rPr>
                <w:rFonts w:ascii="Times New Roman" w:hAnsi="Times New Roman"/>
                <w:sz w:val="24"/>
                <w:szCs w:val="24"/>
              </w:rPr>
              <w:t>-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димое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Факти</w:t>
            </w:r>
            <w:r w:rsidR="00C67F1B" w:rsidRPr="007D13D6">
              <w:rPr>
                <w:rFonts w:ascii="Times New Roman" w:hAnsi="Times New Roman"/>
                <w:sz w:val="24"/>
                <w:szCs w:val="24"/>
              </w:rPr>
              <w:t>-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% оснащен</w:t>
            </w:r>
          </w:p>
          <w:p w:rsidR="00CF7913" w:rsidRPr="007D13D6" w:rsidRDefault="00CF7913" w:rsidP="00A013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</w:tr>
      <w:tr w:rsidR="00525BB7" w:rsidRPr="007D13D6" w:rsidTr="00CB44BA">
        <w:trPr>
          <w:trHeight w:val="60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7" w:rsidRPr="007D13D6" w:rsidRDefault="00525BB7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4" w:rsidRPr="007D13D6" w:rsidRDefault="00FA65D4" w:rsidP="00A013E4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t>Авторская программа:</w:t>
            </w:r>
          </w:p>
          <w:p w:rsidR="00525BB7" w:rsidRPr="007D13D6" w:rsidRDefault="00FA65D4" w:rsidP="00A013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редакцией  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Б.М.  1-4 классы: пособие для учителей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 xml:space="preserve">. организаций/ [Б.М.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 xml:space="preserve">, Н.А.Горяева и др.]; под редакцией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Б.М. 3-е изд. -  М: Просвещение, 2013 г</w:t>
            </w:r>
            <w:r w:rsidR="00E03617" w:rsidRPr="007D13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7" w:rsidRPr="007D13D6" w:rsidRDefault="00CE14E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7" w:rsidRPr="007D13D6" w:rsidRDefault="00CE14E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B7" w:rsidRPr="007D13D6" w:rsidRDefault="00CE14E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7913" w:rsidRPr="007D13D6" w:rsidTr="00CB44BA">
        <w:trPr>
          <w:trHeight w:val="24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b/>
                <w:sz w:val="24"/>
                <w:szCs w:val="24"/>
              </w:rPr>
              <w:t>Учебники:</w:t>
            </w:r>
          </w:p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1.</w:t>
            </w:r>
            <w:r w:rsidR="009401AE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Изобразительное искусство. Ты изображаешь, украшаешь и строишь. 1 класс.</w:t>
            </w:r>
            <w:r w:rsidR="00BF5DC5" w:rsidRPr="007D13D6">
              <w:rPr>
                <w:rFonts w:ascii="Times New Roman" w:hAnsi="Times New Roman"/>
                <w:sz w:val="24"/>
                <w:szCs w:val="24"/>
              </w:rPr>
              <w:t xml:space="preserve"> / Е.И. </w:t>
            </w:r>
            <w:proofErr w:type="spellStart"/>
            <w:r w:rsidR="00BF5DC5" w:rsidRPr="007D13D6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="00BF5DC5" w:rsidRPr="007D13D6">
              <w:rPr>
                <w:rFonts w:ascii="Times New Roman" w:hAnsi="Times New Roman"/>
                <w:sz w:val="24"/>
                <w:szCs w:val="24"/>
              </w:rPr>
              <w:t xml:space="preserve"> – М.: Просвещение, 2014</w:t>
            </w:r>
          </w:p>
          <w:p w:rsidR="00323750" w:rsidRPr="007D13D6" w:rsidRDefault="00CF7913" w:rsidP="00A013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2.</w:t>
            </w:r>
            <w:r w:rsidR="00077D08" w:rsidRPr="007D13D6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</w:t>
            </w:r>
            <w:r w:rsidR="00323750" w:rsidRPr="007D13D6">
              <w:rPr>
                <w:rFonts w:ascii="Times New Roman" w:hAnsi="Times New Roman"/>
                <w:sz w:val="24"/>
                <w:szCs w:val="24"/>
              </w:rPr>
              <w:t>Искусство и ты</w:t>
            </w:r>
            <w:r w:rsidR="00077D08" w:rsidRPr="007D13D6">
              <w:rPr>
                <w:rFonts w:ascii="Times New Roman" w:hAnsi="Times New Roman"/>
                <w:sz w:val="24"/>
                <w:szCs w:val="24"/>
              </w:rPr>
              <w:t xml:space="preserve">. 2 класс/ Е.И. </w:t>
            </w:r>
            <w:proofErr w:type="spellStart"/>
            <w:r w:rsidR="00077D08" w:rsidRPr="007D13D6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="009401AE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D08" w:rsidRPr="007D13D6">
              <w:rPr>
                <w:rFonts w:ascii="Times New Roman" w:hAnsi="Times New Roman"/>
                <w:sz w:val="24"/>
                <w:szCs w:val="24"/>
              </w:rPr>
              <w:t>– М.: Просвещение, 201</w:t>
            </w:r>
            <w:r w:rsidR="00BF5DC5" w:rsidRPr="007D13D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7913" w:rsidRPr="007D13D6" w:rsidRDefault="00CF7913" w:rsidP="00A013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3.. Изобразительное искусство. Искусство вокруг нас.</w:t>
            </w:r>
            <w:r w:rsidR="00C67F1B" w:rsidRPr="007D1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3 класс.</w:t>
            </w:r>
            <w:r w:rsidR="00BF5DC5" w:rsidRPr="007D13D6">
              <w:rPr>
                <w:rFonts w:ascii="Times New Roman" w:hAnsi="Times New Roman"/>
                <w:sz w:val="24"/>
                <w:szCs w:val="24"/>
              </w:rPr>
              <w:t xml:space="preserve"> / Е.И. </w:t>
            </w:r>
            <w:proofErr w:type="spellStart"/>
            <w:r w:rsidR="00BF5DC5" w:rsidRPr="007D13D6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="00BF5DC5" w:rsidRPr="007D13D6">
              <w:rPr>
                <w:rFonts w:ascii="Times New Roman" w:hAnsi="Times New Roman"/>
                <w:sz w:val="24"/>
                <w:szCs w:val="24"/>
              </w:rPr>
              <w:t xml:space="preserve"> – М.: Просвещение, 2014</w:t>
            </w:r>
          </w:p>
          <w:p w:rsidR="00CF7913" w:rsidRPr="007D13D6" w:rsidRDefault="009401AE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4.</w:t>
            </w:r>
            <w:r w:rsidR="00CF7913" w:rsidRPr="007D13D6">
              <w:rPr>
                <w:rFonts w:ascii="Times New Roman" w:hAnsi="Times New Roman"/>
                <w:sz w:val="24"/>
                <w:szCs w:val="24"/>
              </w:rPr>
              <w:t>. Изобразительное искусство. Каждый народ - художник. 4 класс.</w:t>
            </w:r>
            <w:r w:rsidR="00BF5DC5" w:rsidRPr="007D13D6">
              <w:rPr>
                <w:rFonts w:ascii="Times New Roman" w:hAnsi="Times New Roman"/>
                <w:sz w:val="24"/>
                <w:szCs w:val="24"/>
              </w:rPr>
              <w:t xml:space="preserve"> / Е.И. </w:t>
            </w:r>
            <w:proofErr w:type="spellStart"/>
            <w:r w:rsidR="00BF5DC5" w:rsidRPr="007D13D6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="00BF5DC5" w:rsidRPr="007D13D6">
              <w:rPr>
                <w:rFonts w:ascii="Times New Roman" w:hAnsi="Times New Roman"/>
                <w:sz w:val="24"/>
                <w:szCs w:val="24"/>
              </w:rPr>
              <w:t xml:space="preserve"> – М.: Просвещение,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F7913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F7913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F7913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F7913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F7913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F7913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F7913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F7913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67F1B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B" w:rsidRPr="007D13D6" w:rsidRDefault="00C67F1B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b/>
                <w:sz w:val="24"/>
                <w:szCs w:val="24"/>
              </w:rPr>
              <w:t>Рабочие тетради:</w:t>
            </w:r>
          </w:p>
          <w:p w:rsidR="00323750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>. Ты изображаешь, украшаешь и строишь.</w:t>
            </w:r>
          </w:p>
          <w:p w:rsidR="00C67F1B" w:rsidRPr="007D13D6" w:rsidRDefault="00323750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67F1B" w:rsidRPr="007D13D6">
              <w:rPr>
                <w:rFonts w:ascii="Times New Roman" w:hAnsi="Times New Roman"/>
                <w:sz w:val="24"/>
                <w:szCs w:val="24"/>
              </w:rPr>
              <w:t>1кл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асс</w:t>
            </w:r>
            <w:r w:rsidR="00C67F1B" w:rsidRPr="007D13D6">
              <w:rPr>
                <w:rFonts w:ascii="Times New Roman" w:hAnsi="Times New Roman"/>
                <w:sz w:val="24"/>
                <w:szCs w:val="24"/>
              </w:rPr>
              <w:t>.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 – М.: Просвещение, 2013.</w:t>
            </w:r>
            <w:r w:rsidR="00C67F1B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>. Изобразительное искусство. Твоя мастерская.</w:t>
            </w:r>
          </w:p>
          <w:p w:rsidR="00323750" w:rsidRPr="007D13D6" w:rsidRDefault="00C67F1B" w:rsidP="00A013E4">
            <w:pPr>
              <w:pStyle w:val="ad"/>
              <w:numPr>
                <w:ilvl w:val="0"/>
                <w:numId w:val="26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класс.</w:t>
            </w:r>
            <w:r w:rsidR="00323750" w:rsidRPr="007D13D6">
              <w:rPr>
                <w:rFonts w:ascii="Times New Roman" w:hAnsi="Times New Roman"/>
                <w:sz w:val="24"/>
                <w:szCs w:val="24"/>
              </w:rPr>
              <w:t xml:space="preserve">  – М.: Просвещение, 2013.</w:t>
            </w:r>
          </w:p>
          <w:p w:rsidR="00C67F1B" w:rsidRPr="007D13D6" w:rsidRDefault="00323750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3.</w:t>
            </w:r>
            <w:r w:rsidR="00C67F1B" w:rsidRPr="007D13D6">
              <w:rPr>
                <w:rFonts w:ascii="Times New Roman" w:hAnsi="Times New Roman"/>
                <w:sz w:val="24"/>
                <w:szCs w:val="24"/>
              </w:rPr>
              <w:t xml:space="preserve">Л.А.Неменская. Изобразительное искусство. Твоя мастерская. </w:t>
            </w:r>
          </w:p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3 класс.</w:t>
            </w:r>
            <w:r w:rsidR="00323750" w:rsidRPr="007D13D6">
              <w:rPr>
                <w:rFonts w:ascii="Times New Roman" w:hAnsi="Times New Roman"/>
                <w:sz w:val="24"/>
                <w:szCs w:val="24"/>
              </w:rPr>
              <w:t xml:space="preserve"> – М.: Просвещение, 2013.</w:t>
            </w:r>
          </w:p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4.Л.А.Неменская. Изобразительное искусство. Твоя мастерская. </w:t>
            </w:r>
          </w:p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     4 класс</w:t>
            </w:r>
            <w:r w:rsidR="00323750" w:rsidRPr="007D13D6">
              <w:rPr>
                <w:rFonts w:ascii="Times New Roman" w:hAnsi="Times New Roman"/>
                <w:sz w:val="24"/>
                <w:szCs w:val="24"/>
              </w:rPr>
              <w:t>. – М.: Просвещение, 2013.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67F1B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1B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  <w:r w:rsidR="00C67F1B" w:rsidRPr="007D13D6">
              <w:rPr>
                <w:rFonts w:ascii="Times New Roman" w:hAnsi="Times New Roman"/>
                <w:sz w:val="24"/>
                <w:szCs w:val="24"/>
              </w:rPr>
              <w:t xml:space="preserve">Поурочные разработки. 1-4 классы. </w:t>
            </w:r>
          </w:p>
          <w:p w:rsidR="00CF7913" w:rsidRPr="007D13D6" w:rsidRDefault="00C67F1B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[Б.М..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и др.];</w:t>
            </w:r>
            <w:r w:rsidR="00FA65D4" w:rsidRPr="007D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>под ред. Б.М..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Неменског</w:t>
            </w:r>
            <w:r w:rsidR="00FA65D4" w:rsidRPr="007D13D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FA65D4" w:rsidRPr="007D13D6">
              <w:rPr>
                <w:rFonts w:ascii="Times New Roman" w:hAnsi="Times New Roman"/>
                <w:sz w:val="24"/>
                <w:szCs w:val="24"/>
              </w:rPr>
              <w:t>, 2-е и</w:t>
            </w:r>
            <w:r w:rsidR="008B6468" w:rsidRPr="007D13D6">
              <w:rPr>
                <w:rFonts w:ascii="Times New Roman" w:hAnsi="Times New Roman"/>
                <w:sz w:val="24"/>
                <w:szCs w:val="24"/>
              </w:rPr>
              <w:t>зд. – М.: Просвещение, 2013.</w:t>
            </w: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Книги о художниках и художественных музеях.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Популярная художественная энциклопедия: Архитектура. Живопись. Скульптура. Графика. Декоративное искусство.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Альбомы по искусству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Книги о художниках и художественных музеях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Сокольникова Н. М. Изобразительное искусство. - Краткий словарь художественных терминов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Портреты русских и зарубежных художников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3A0BB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1альб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Таблицы по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цветоведению</w:t>
            </w:r>
            <w:proofErr w:type="spellEnd"/>
            <w:r w:rsidRPr="007D13D6">
              <w:rPr>
                <w:rFonts w:ascii="Times New Roman" w:hAnsi="Times New Roman"/>
                <w:sz w:val="24"/>
                <w:szCs w:val="24"/>
              </w:rPr>
              <w:t>, перспективе, построению орнамента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3A0BB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1альб</w:t>
            </w:r>
            <w:r w:rsidR="004128DC" w:rsidRPr="007D13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Таблицы по стилям архитектуры, одежды, предметов быта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эл. носители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эл. носители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3A0BB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D13D6">
              <w:rPr>
                <w:rFonts w:ascii="Times New Roman" w:hAnsi="Times New Roman"/>
                <w:sz w:val="24"/>
                <w:szCs w:val="24"/>
              </w:rPr>
              <w:t>альб</w:t>
            </w:r>
            <w:proofErr w:type="spellEnd"/>
            <w:r w:rsidR="004128DC" w:rsidRPr="007D13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Дидактический раздаточный материал: карточки по художественной грамоте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3A0BB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Цифровые компоненты учебно-методического комплекса по изобразительному искусству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3A0BB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Коллекция цифровых образовательных ресурсов по искусству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Специализированные цифровые инструменты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3A0BB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Аудиозаписи по музыке и литературным произведениям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Видеофильмы:</w:t>
            </w:r>
          </w:p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- по памятникам архитектуры</w:t>
            </w:r>
          </w:p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- по художественным музеям</w:t>
            </w:r>
          </w:p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- по видам изобразительного искусства</w:t>
            </w:r>
          </w:p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- по творчеству отдельных художников</w:t>
            </w:r>
          </w:p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- по народным промыслам</w:t>
            </w:r>
          </w:p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- по декоративно-прикладному искусству</w:t>
            </w:r>
          </w:p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- по художественным технологиям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7н.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Слайды (диапозитивы):</w:t>
            </w:r>
          </w:p>
          <w:p w:rsidR="00CF7913" w:rsidRPr="007D13D6" w:rsidRDefault="00F85A77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- по видам изобразительных (</w:t>
            </w:r>
            <w:r w:rsidR="00CF7913" w:rsidRPr="007D13D6">
              <w:rPr>
                <w:rFonts w:ascii="Times New Roman" w:hAnsi="Times New Roman"/>
                <w:sz w:val="24"/>
                <w:szCs w:val="24"/>
              </w:rPr>
              <w:t>пластических)  искусств</w:t>
            </w:r>
          </w:p>
          <w:p w:rsidR="00CF7913" w:rsidRPr="007D13D6" w:rsidRDefault="00F85A77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- по жанрам изобразительных </w:t>
            </w:r>
            <w:r w:rsidR="00CF7913" w:rsidRPr="007D13D6">
              <w:rPr>
                <w:rFonts w:ascii="Times New Roman" w:hAnsi="Times New Roman"/>
                <w:sz w:val="24"/>
                <w:szCs w:val="24"/>
              </w:rPr>
              <w:t>искусств</w:t>
            </w:r>
          </w:p>
          <w:p w:rsidR="00CF7913" w:rsidRPr="007D13D6" w:rsidRDefault="00F85A77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- по памятникам архитектуры </w:t>
            </w:r>
            <w:r w:rsidR="00CF7913" w:rsidRPr="007D13D6">
              <w:rPr>
                <w:rFonts w:ascii="Times New Roman" w:hAnsi="Times New Roman"/>
                <w:sz w:val="24"/>
                <w:szCs w:val="24"/>
              </w:rPr>
              <w:t>России и мира</w:t>
            </w:r>
          </w:p>
          <w:p w:rsidR="00CF7913" w:rsidRPr="007D13D6" w:rsidRDefault="00F85A77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- по стилям и направлениям в </w:t>
            </w:r>
            <w:r w:rsidR="00CF7913" w:rsidRPr="007D13D6">
              <w:rPr>
                <w:rFonts w:ascii="Times New Roman" w:hAnsi="Times New Roman"/>
                <w:sz w:val="24"/>
                <w:szCs w:val="24"/>
              </w:rPr>
              <w:t>искусстве</w:t>
            </w:r>
          </w:p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- по народным промыслам</w:t>
            </w:r>
          </w:p>
          <w:p w:rsidR="00CF7913" w:rsidRPr="007D13D6" w:rsidRDefault="00F85A77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-  по декоративно-прикладному </w:t>
            </w:r>
            <w:r w:rsidR="00CF7913" w:rsidRPr="007D13D6">
              <w:rPr>
                <w:rFonts w:ascii="Times New Roman" w:hAnsi="Times New Roman"/>
                <w:sz w:val="24"/>
                <w:szCs w:val="24"/>
              </w:rPr>
              <w:t>искусству</w:t>
            </w:r>
          </w:p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- по творчеству художников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7н.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Мольберты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3A0BB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3A0BB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3A0BB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3A0BB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3A0BB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3A0BB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Экспозиционный экран размером не менее 150/150 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BE387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BE387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Набор инструментов для работы с различными материалами в соответствии с программой обучения.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Театральные куклы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3A0BB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Наборы цветной бумаги, картона в том числе гофрированного, кальки, картографической, миллиметровой, бархатной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3A0BB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3A0BB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Заготовки природного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3A0BB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7913" w:rsidRPr="007D13D6" w:rsidTr="003419A8">
        <w:trPr>
          <w:trHeight w:val="2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 xml:space="preserve"> Ученические двухместные столы с комплектом стульев.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3419A8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3419A8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Стол учительский с тумбой.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3A0BB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3A0BB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7913" w:rsidRPr="007D13D6" w:rsidTr="00CB44B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3" w:rsidRPr="007D13D6" w:rsidRDefault="00CF7913" w:rsidP="00A013E4">
            <w:pPr>
              <w:pStyle w:val="ad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3A0BB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3A0BBF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13" w:rsidRPr="007D13D6" w:rsidRDefault="00CF7913" w:rsidP="00A013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13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F7913" w:rsidRPr="007D13D6" w:rsidRDefault="00CF7913" w:rsidP="00A013E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7913" w:rsidRPr="007D13D6" w:rsidRDefault="00CF7913" w:rsidP="00A01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F7913" w:rsidRPr="007D13D6" w:rsidRDefault="00CF7913" w:rsidP="00A013E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sectPr w:rsidR="00CF7913" w:rsidRPr="007D13D6" w:rsidSect="004128DC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2B" w:rsidRDefault="00FC092B" w:rsidP="00B075FA">
      <w:pPr>
        <w:spacing w:after="0" w:line="240" w:lineRule="auto"/>
      </w:pPr>
      <w:r>
        <w:separator/>
      </w:r>
    </w:p>
  </w:endnote>
  <w:endnote w:type="continuationSeparator" w:id="0">
    <w:p w:rsidR="00FC092B" w:rsidRDefault="00FC092B" w:rsidP="00B0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121066"/>
      <w:docPartObj>
        <w:docPartGallery w:val="Page Numbers (Bottom of Page)"/>
        <w:docPartUnique/>
      </w:docPartObj>
    </w:sdtPr>
    <w:sdtContent>
      <w:p w:rsidR="006A2DED" w:rsidRDefault="003D378D">
        <w:pPr>
          <w:pStyle w:val="a7"/>
          <w:jc w:val="right"/>
        </w:pPr>
        <w:r>
          <w:fldChar w:fldCharType="begin"/>
        </w:r>
        <w:r w:rsidR="006A2DED">
          <w:instrText>PAGE   \* MERGEFORMAT</w:instrText>
        </w:r>
        <w:r>
          <w:fldChar w:fldCharType="separate"/>
        </w:r>
        <w:r w:rsidR="00856FC5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6A2DED" w:rsidRDefault="006A2D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2B" w:rsidRDefault="00FC092B" w:rsidP="00B075FA">
      <w:pPr>
        <w:spacing w:after="0" w:line="240" w:lineRule="auto"/>
      </w:pPr>
      <w:r>
        <w:separator/>
      </w:r>
    </w:p>
  </w:footnote>
  <w:footnote w:type="continuationSeparator" w:id="0">
    <w:p w:rsidR="00FC092B" w:rsidRDefault="00FC092B" w:rsidP="00B0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18B53FE"/>
    <w:multiLevelType w:val="hybridMultilevel"/>
    <w:tmpl w:val="DCA8A3F6"/>
    <w:lvl w:ilvl="0" w:tplc="BEC2AE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5BA6716"/>
    <w:multiLevelType w:val="hybridMultilevel"/>
    <w:tmpl w:val="FCD07EF2"/>
    <w:lvl w:ilvl="0" w:tplc="6D582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F41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C2A22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098C6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BAC90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91A4E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FD4C4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BA0C4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E5675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087F1995"/>
    <w:multiLevelType w:val="hybridMultilevel"/>
    <w:tmpl w:val="CBCE19B8"/>
    <w:lvl w:ilvl="0" w:tplc="BEC2A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BC6A28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B0123F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747C47D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98825B0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9E7436C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63BA5E4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BE32FA1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C8D6603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1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6C749E"/>
    <w:multiLevelType w:val="hybridMultilevel"/>
    <w:tmpl w:val="3DCE9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D6661"/>
    <w:multiLevelType w:val="hybridMultilevel"/>
    <w:tmpl w:val="E228D950"/>
    <w:lvl w:ilvl="0" w:tplc="49442556">
      <w:start w:val="1"/>
      <w:numFmt w:val="bullet"/>
      <w:lvlText w:val="•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7A785F"/>
    <w:multiLevelType w:val="hybridMultilevel"/>
    <w:tmpl w:val="325E9084"/>
    <w:lvl w:ilvl="0" w:tplc="49442556">
      <w:start w:val="1"/>
      <w:numFmt w:val="bullet"/>
      <w:lvlText w:val="•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D439C2"/>
    <w:multiLevelType w:val="hybridMultilevel"/>
    <w:tmpl w:val="3D5A1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52EF5"/>
    <w:multiLevelType w:val="hybridMultilevel"/>
    <w:tmpl w:val="3192374E"/>
    <w:lvl w:ilvl="0" w:tplc="BEC2AE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205EFD"/>
    <w:multiLevelType w:val="hybridMultilevel"/>
    <w:tmpl w:val="DA5823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B009A5"/>
    <w:multiLevelType w:val="hybridMultilevel"/>
    <w:tmpl w:val="678A7D04"/>
    <w:lvl w:ilvl="0" w:tplc="BEC2AE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4D745D"/>
    <w:multiLevelType w:val="hybridMultilevel"/>
    <w:tmpl w:val="9308FD3E"/>
    <w:lvl w:ilvl="0" w:tplc="328A64A6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F70451A"/>
    <w:multiLevelType w:val="multilevel"/>
    <w:tmpl w:val="6844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50962F4"/>
    <w:multiLevelType w:val="hybridMultilevel"/>
    <w:tmpl w:val="EF4AAC12"/>
    <w:lvl w:ilvl="0" w:tplc="49442556">
      <w:start w:val="1"/>
      <w:numFmt w:val="bullet"/>
      <w:lvlText w:val="•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703666"/>
    <w:multiLevelType w:val="hybridMultilevel"/>
    <w:tmpl w:val="35FC56A4"/>
    <w:lvl w:ilvl="0" w:tplc="EBD0507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AFD4AE0"/>
    <w:multiLevelType w:val="multilevel"/>
    <w:tmpl w:val="7A28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1BF6CF2"/>
    <w:multiLevelType w:val="multilevel"/>
    <w:tmpl w:val="7D4C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3234BC7"/>
    <w:multiLevelType w:val="hybridMultilevel"/>
    <w:tmpl w:val="D9402DFC"/>
    <w:lvl w:ilvl="0" w:tplc="49442556">
      <w:start w:val="1"/>
      <w:numFmt w:val="bullet"/>
      <w:lvlText w:val="•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AD06EB"/>
    <w:multiLevelType w:val="hybridMultilevel"/>
    <w:tmpl w:val="35AED152"/>
    <w:lvl w:ilvl="0" w:tplc="BEC2AE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D84CD9"/>
    <w:multiLevelType w:val="hybridMultilevel"/>
    <w:tmpl w:val="7D1AC734"/>
    <w:lvl w:ilvl="0" w:tplc="A2FE61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17954"/>
    <w:multiLevelType w:val="hybridMultilevel"/>
    <w:tmpl w:val="A04C2694"/>
    <w:lvl w:ilvl="0" w:tplc="BEC2AE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F1042B"/>
    <w:multiLevelType w:val="multilevel"/>
    <w:tmpl w:val="B002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</w:num>
  <w:num w:numId="7">
    <w:abstractNumId w:val="10"/>
  </w:num>
  <w:num w:numId="8">
    <w:abstractNumId w:val="28"/>
  </w:num>
  <w:num w:numId="9">
    <w:abstractNumId w:val="30"/>
  </w:num>
  <w:num w:numId="10">
    <w:abstractNumId w:val="19"/>
  </w:num>
  <w:num w:numId="11">
    <w:abstractNumId w:val="16"/>
  </w:num>
  <w:num w:numId="12">
    <w:abstractNumId w:val="10"/>
  </w:num>
  <w:num w:numId="13">
    <w:abstractNumId w:val="30"/>
  </w:num>
  <w:num w:numId="14">
    <w:abstractNumId w:val="19"/>
  </w:num>
  <w:num w:numId="15">
    <w:abstractNumId w:val="16"/>
  </w:num>
  <w:num w:numId="16">
    <w:abstractNumId w:val="8"/>
  </w:num>
  <w:num w:numId="17">
    <w:abstractNumId w:val="9"/>
  </w:num>
  <w:num w:numId="18">
    <w:abstractNumId w:val="31"/>
  </w:num>
  <w:num w:numId="19">
    <w:abstractNumId w:val="21"/>
  </w:num>
  <w:num w:numId="20">
    <w:abstractNumId w:val="26"/>
  </w:num>
  <w:num w:numId="21">
    <w:abstractNumId w:val="25"/>
  </w:num>
  <w:num w:numId="22">
    <w:abstractNumId w:val="12"/>
  </w:num>
  <w:num w:numId="23">
    <w:abstractNumId w:val="27"/>
  </w:num>
  <w:num w:numId="24">
    <w:abstractNumId w:val="13"/>
  </w:num>
  <w:num w:numId="25">
    <w:abstractNumId w:val="29"/>
  </w:num>
  <w:num w:numId="26">
    <w:abstractNumId w:val="20"/>
  </w:num>
  <w:num w:numId="27">
    <w:abstractNumId w:val="24"/>
  </w:num>
  <w:num w:numId="28">
    <w:abstractNumId w:val="18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SortMethod w:val="00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913"/>
    <w:rsid w:val="00006E24"/>
    <w:rsid w:val="00010A6D"/>
    <w:rsid w:val="0001130E"/>
    <w:rsid w:val="0001788C"/>
    <w:rsid w:val="00025BF0"/>
    <w:rsid w:val="00077D08"/>
    <w:rsid w:val="000A3CBC"/>
    <w:rsid w:val="000B43F2"/>
    <w:rsid w:val="000D2C6E"/>
    <w:rsid w:val="000F5EBA"/>
    <w:rsid w:val="000F73F8"/>
    <w:rsid w:val="0010015F"/>
    <w:rsid w:val="00107C75"/>
    <w:rsid w:val="00131BCF"/>
    <w:rsid w:val="001355FB"/>
    <w:rsid w:val="00136D3D"/>
    <w:rsid w:val="001561F2"/>
    <w:rsid w:val="00177670"/>
    <w:rsid w:val="001D3724"/>
    <w:rsid w:val="001D418C"/>
    <w:rsid w:val="001E07BE"/>
    <w:rsid w:val="001F1529"/>
    <w:rsid w:val="001F5D42"/>
    <w:rsid w:val="002319A0"/>
    <w:rsid w:val="00263BC8"/>
    <w:rsid w:val="0027637C"/>
    <w:rsid w:val="00287B30"/>
    <w:rsid w:val="00287EC3"/>
    <w:rsid w:val="002B5444"/>
    <w:rsid w:val="002F04FB"/>
    <w:rsid w:val="002F1D3D"/>
    <w:rsid w:val="00323750"/>
    <w:rsid w:val="00324798"/>
    <w:rsid w:val="003419A8"/>
    <w:rsid w:val="00364F22"/>
    <w:rsid w:val="0037044E"/>
    <w:rsid w:val="00382D99"/>
    <w:rsid w:val="003A0BBF"/>
    <w:rsid w:val="003A57CF"/>
    <w:rsid w:val="003A58E4"/>
    <w:rsid w:val="003B5CBD"/>
    <w:rsid w:val="003D378D"/>
    <w:rsid w:val="003D79E8"/>
    <w:rsid w:val="00403EED"/>
    <w:rsid w:val="004116D0"/>
    <w:rsid w:val="004128DC"/>
    <w:rsid w:val="00425949"/>
    <w:rsid w:val="00445F5D"/>
    <w:rsid w:val="00490EFD"/>
    <w:rsid w:val="004A1C29"/>
    <w:rsid w:val="004A66E5"/>
    <w:rsid w:val="004C26B5"/>
    <w:rsid w:val="004D3786"/>
    <w:rsid w:val="004D6FDE"/>
    <w:rsid w:val="004E07D2"/>
    <w:rsid w:val="004F61E4"/>
    <w:rsid w:val="00503E98"/>
    <w:rsid w:val="0052499C"/>
    <w:rsid w:val="00525BB7"/>
    <w:rsid w:val="0055559B"/>
    <w:rsid w:val="00596D56"/>
    <w:rsid w:val="005B1BE5"/>
    <w:rsid w:val="005B2B3A"/>
    <w:rsid w:val="005C557A"/>
    <w:rsid w:val="005D6995"/>
    <w:rsid w:val="0062391B"/>
    <w:rsid w:val="006A2DED"/>
    <w:rsid w:val="006B3AD9"/>
    <w:rsid w:val="006B5FFA"/>
    <w:rsid w:val="006D33C8"/>
    <w:rsid w:val="006F66A3"/>
    <w:rsid w:val="00726ED7"/>
    <w:rsid w:val="007271CE"/>
    <w:rsid w:val="00790D73"/>
    <w:rsid w:val="007A4FF4"/>
    <w:rsid w:val="007B31E7"/>
    <w:rsid w:val="007D13D6"/>
    <w:rsid w:val="007D7E43"/>
    <w:rsid w:val="007F3BF9"/>
    <w:rsid w:val="00803127"/>
    <w:rsid w:val="00812043"/>
    <w:rsid w:val="0082131D"/>
    <w:rsid w:val="0083549E"/>
    <w:rsid w:val="00856FC5"/>
    <w:rsid w:val="008602E9"/>
    <w:rsid w:val="00861FC6"/>
    <w:rsid w:val="00871312"/>
    <w:rsid w:val="00880E5B"/>
    <w:rsid w:val="0089317F"/>
    <w:rsid w:val="008A72FC"/>
    <w:rsid w:val="008B6468"/>
    <w:rsid w:val="008D113C"/>
    <w:rsid w:val="008E24F4"/>
    <w:rsid w:val="008E650C"/>
    <w:rsid w:val="008F62E1"/>
    <w:rsid w:val="009072B9"/>
    <w:rsid w:val="009108C0"/>
    <w:rsid w:val="009124F7"/>
    <w:rsid w:val="00915259"/>
    <w:rsid w:val="00915646"/>
    <w:rsid w:val="009401AE"/>
    <w:rsid w:val="00962CBC"/>
    <w:rsid w:val="00965E03"/>
    <w:rsid w:val="009C611B"/>
    <w:rsid w:val="009D263A"/>
    <w:rsid w:val="009D4AA9"/>
    <w:rsid w:val="00A013E4"/>
    <w:rsid w:val="00A160AF"/>
    <w:rsid w:val="00A915A1"/>
    <w:rsid w:val="00A94ADC"/>
    <w:rsid w:val="00AB49EC"/>
    <w:rsid w:val="00AC609E"/>
    <w:rsid w:val="00AF01CC"/>
    <w:rsid w:val="00B075FA"/>
    <w:rsid w:val="00B72D95"/>
    <w:rsid w:val="00B77DBC"/>
    <w:rsid w:val="00B8107A"/>
    <w:rsid w:val="00B900C2"/>
    <w:rsid w:val="00B90DB6"/>
    <w:rsid w:val="00BB292E"/>
    <w:rsid w:val="00BB3401"/>
    <w:rsid w:val="00BB37DB"/>
    <w:rsid w:val="00BD55F5"/>
    <w:rsid w:val="00BE387F"/>
    <w:rsid w:val="00BE7017"/>
    <w:rsid w:val="00BF5DC5"/>
    <w:rsid w:val="00C01B79"/>
    <w:rsid w:val="00C024A6"/>
    <w:rsid w:val="00C0317B"/>
    <w:rsid w:val="00C304AC"/>
    <w:rsid w:val="00C61822"/>
    <w:rsid w:val="00C67F1B"/>
    <w:rsid w:val="00C77A6E"/>
    <w:rsid w:val="00C84EAD"/>
    <w:rsid w:val="00C92C1E"/>
    <w:rsid w:val="00C930D4"/>
    <w:rsid w:val="00C977F7"/>
    <w:rsid w:val="00CB44BA"/>
    <w:rsid w:val="00CC15AB"/>
    <w:rsid w:val="00CC24F9"/>
    <w:rsid w:val="00CC7A66"/>
    <w:rsid w:val="00CE14EB"/>
    <w:rsid w:val="00CF7913"/>
    <w:rsid w:val="00D74F8E"/>
    <w:rsid w:val="00DC2A57"/>
    <w:rsid w:val="00E03617"/>
    <w:rsid w:val="00E0765B"/>
    <w:rsid w:val="00E12D49"/>
    <w:rsid w:val="00E5055E"/>
    <w:rsid w:val="00E514A5"/>
    <w:rsid w:val="00E53A56"/>
    <w:rsid w:val="00E65972"/>
    <w:rsid w:val="00EA3023"/>
    <w:rsid w:val="00EE59C5"/>
    <w:rsid w:val="00EF5DD3"/>
    <w:rsid w:val="00F1110E"/>
    <w:rsid w:val="00F15EB9"/>
    <w:rsid w:val="00F27FE6"/>
    <w:rsid w:val="00F46C51"/>
    <w:rsid w:val="00F52A26"/>
    <w:rsid w:val="00F543A9"/>
    <w:rsid w:val="00F74EDA"/>
    <w:rsid w:val="00F80F8B"/>
    <w:rsid w:val="00F85A77"/>
    <w:rsid w:val="00FA65D4"/>
    <w:rsid w:val="00FC092B"/>
    <w:rsid w:val="00FC35E6"/>
    <w:rsid w:val="00FD575A"/>
    <w:rsid w:val="00FE0237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F0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A160AF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A160AF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7913"/>
  </w:style>
  <w:style w:type="character" w:styleId="a3">
    <w:name w:val="Hyperlink"/>
    <w:basedOn w:val="a0"/>
    <w:uiPriority w:val="99"/>
    <w:semiHidden/>
    <w:unhideWhenUsed/>
    <w:rsid w:val="00CF79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7913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F79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F7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CF79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CF7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CF791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F7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F791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7913"/>
    <w:rPr>
      <w:rFonts w:ascii="Calibri" w:eastAsia="Calibri" w:hAnsi="Calibri" w:cs="Times New Roman"/>
      <w:sz w:val="16"/>
      <w:szCs w:val="16"/>
    </w:rPr>
  </w:style>
  <w:style w:type="paragraph" w:styleId="ab">
    <w:name w:val="Plain Text"/>
    <w:basedOn w:val="a"/>
    <w:link w:val="ac"/>
    <w:semiHidden/>
    <w:unhideWhenUsed/>
    <w:rsid w:val="00CF7913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CF791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CF791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qFormat/>
    <w:rsid w:val="00CF7913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12">
    <w:name w:val="c12"/>
    <w:basedOn w:val="a"/>
    <w:rsid w:val="00CF79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F79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rsid w:val="00CF7913"/>
    <w:pPr>
      <w:spacing w:after="0" w:line="360" w:lineRule="auto"/>
      <w:ind w:firstLine="454"/>
      <w:jc w:val="both"/>
    </w:pPr>
    <w:rPr>
      <w:rFonts w:eastAsia="Times New Roman" w:cs="Times New Roman"/>
      <w:szCs w:val="24"/>
      <w:lang w:eastAsia="ru-RU"/>
    </w:rPr>
  </w:style>
  <w:style w:type="paragraph" w:customStyle="1" w:styleId="c10">
    <w:name w:val="c10"/>
    <w:basedOn w:val="a"/>
    <w:rsid w:val="00CF79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7913"/>
  </w:style>
  <w:style w:type="character" w:customStyle="1" w:styleId="c0">
    <w:name w:val="c0"/>
    <w:basedOn w:val="a0"/>
    <w:rsid w:val="00CF791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F79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TimesNewRoman">
    <w:name w:val="Основной текст (4) + Times New Roman"/>
    <w:aliases w:val="9,5 pt1,5 pt3,Основной текст + 9,Основной текст (19) + 92,Интервал 0 pt Exact3,Основной текст + 8,Основной текст + 91,Полужирный1"/>
    <w:basedOn w:val="a0"/>
    <w:uiPriority w:val="99"/>
    <w:rsid w:val="00CF7913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f0">
    <w:name w:val="Table Grid"/>
    <w:basedOn w:val="a1"/>
    <w:uiPriority w:val="99"/>
    <w:rsid w:val="00CF7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E514A5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324798"/>
    <w:pPr>
      <w:widowControl w:val="0"/>
      <w:autoSpaceDE w:val="0"/>
      <w:autoSpaceDN w:val="0"/>
      <w:adjustRightInd w:val="0"/>
      <w:spacing w:after="0" w:line="254" w:lineRule="exact"/>
    </w:pPr>
    <w:rPr>
      <w:rFonts w:eastAsia="MS Mincho" w:cs="Times New Roman"/>
      <w:sz w:val="24"/>
      <w:szCs w:val="24"/>
      <w:lang w:eastAsia="ja-JP"/>
    </w:rPr>
  </w:style>
  <w:style w:type="character" w:customStyle="1" w:styleId="FontStyle15">
    <w:name w:val="Font Style15"/>
    <w:rsid w:val="00324798"/>
    <w:rPr>
      <w:rFonts w:ascii="Times New Roman" w:hAnsi="Times New Roman" w:cs="Times New Roman"/>
      <w:spacing w:val="-10"/>
      <w:sz w:val="28"/>
      <w:szCs w:val="28"/>
    </w:rPr>
  </w:style>
  <w:style w:type="paragraph" w:styleId="af2">
    <w:name w:val="Balloon Text"/>
    <w:basedOn w:val="a"/>
    <w:link w:val="af3"/>
    <w:unhideWhenUsed/>
    <w:rsid w:val="0036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64F22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3A57CF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rsid w:val="00A16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A160A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2z0">
    <w:name w:val="WW8Num2z0"/>
    <w:rsid w:val="00A160AF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3z0">
    <w:name w:val="WW8Num3z0"/>
    <w:rsid w:val="00A160AF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4z0">
    <w:name w:val="WW8Num4z0"/>
    <w:rsid w:val="00A160AF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5z0">
    <w:name w:val="WW8Num5z0"/>
    <w:rsid w:val="00A160AF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6z0">
    <w:name w:val="WW8Num6z0"/>
    <w:rsid w:val="00A160AF"/>
    <w:rPr>
      <w:rFonts w:ascii="Times New Roman" w:eastAsia="Calibri" w:hAnsi="Times New Roman" w:cs="Times New Roman"/>
    </w:rPr>
  </w:style>
  <w:style w:type="character" w:customStyle="1" w:styleId="WW8Num7z0">
    <w:name w:val="WW8Num7z0"/>
    <w:rsid w:val="00A160AF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7z1">
    <w:name w:val="WW8Num7z1"/>
    <w:rsid w:val="00A160AF"/>
    <w:rPr>
      <w:rFonts w:ascii="Courier New" w:hAnsi="Courier New" w:cs="Courier New"/>
    </w:rPr>
  </w:style>
  <w:style w:type="character" w:customStyle="1" w:styleId="WW8Num8z0">
    <w:name w:val="WW8Num8z0"/>
    <w:rsid w:val="00A160AF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8z1">
    <w:name w:val="WW8Num8z1"/>
    <w:rsid w:val="00A160AF"/>
    <w:rPr>
      <w:rFonts w:ascii="Courier New" w:hAnsi="Courier New" w:cs="Courier New"/>
    </w:rPr>
  </w:style>
  <w:style w:type="character" w:customStyle="1" w:styleId="Absatz-Standardschriftart">
    <w:name w:val="Absatz-Standardschriftart"/>
    <w:rsid w:val="00A160AF"/>
  </w:style>
  <w:style w:type="character" w:customStyle="1" w:styleId="WW-Absatz-Standardschriftart">
    <w:name w:val="WW-Absatz-Standardschriftart"/>
    <w:rsid w:val="00A160AF"/>
  </w:style>
  <w:style w:type="character" w:customStyle="1" w:styleId="WW-Absatz-Standardschriftart1">
    <w:name w:val="WW-Absatz-Standardschriftart1"/>
    <w:rsid w:val="00A160AF"/>
  </w:style>
  <w:style w:type="character" w:customStyle="1" w:styleId="WW-Absatz-Standardschriftart11">
    <w:name w:val="WW-Absatz-Standardschriftart11"/>
    <w:rsid w:val="00A160AF"/>
  </w:style>
  <w:style w:type="character" w:customStyle="1" w:styleId="WW8Num9z0">
    <w:name w:val="WW8Num9z0"/>
    <w:rsid w:val="00A160AF"/>
    <w:rPr>
      <w:rFonts w:ascii="Times New Roman" w:hAnsi="Times New Roman"/>
    </w:rPr>
  </w:style>
  <w:style w:type="character" w:customStyle="1" w:styleId="WW8Num10z0">
    <w:name w:val="WW8Num10z0"/>
    <w:rsid w:val="00A160AF"/>
    <w:rPr>
      <w:rFonts w:ascii="Times New Roman" w:hAnsi="Times New Roman"/>
    </w:rPr>
  </w:style>
  <w:style w:type="character" w:customStyle="1" w:styleId="WW-Absatz-Standardschriftart111">
    <w:name w:val="WW-Absatz-Standardschriftart111"/>
    <w:rsid w:val="00A160AF"/>
  </w:style>
  <w:style w:type="character" w:customStyle="1" w:styleId="WW8Num11z0">
    <w:name w:val="WW8Num11z0"/>
    <w:rsid w:val="00A160AF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A160AF"/>
  </w:style>
  <w:style w:type="character" w:customStyle="1" w:styleId="WW8Num2z1">
    <w:name w:val="WW8Num2z1"/>
    <w:rsid w:val="00A160AF"/>
    <w:rPr>
      <w:rFonts w:ascii="Courier New" w:hAnsi="Courier New" w:cs="Courier New"/>
    </w:rPr>
  </w:style>
  <w:style w:type="character" w:customStyle="1" w:styleId="WW8Num2z2">
    <w:name w:val="WW8Num2z2"/>
    <w:rsid w:val="00A160AF"/>
    <w:rPr>
      <w:rFonts w:ascii="Wingdings" w:hAnsi="Wingdings"/>
    </w:rPr>
  </w:style>
  <w:style w:type="character" w:customStyle="1" w:styleId="WW8Num2z3">
    <w:name w:val="WW8Num2z3"/>
    <w:rsid w:val="00A160AF"/>
    <w:rPr>
      <w:rFonts w:ascii="Symbol" w:hAnsi="Symbol"/>
    </w:rPr>
  </w:style>
  <w:style w:type="character" w:customStyle="1" w:styleId="WW8Num4z1">
    <w:name w:val="WW8Num4z1"/>
    <w:rsid w:val="00A160AF"/>
    <w:rPr>
      <w:rFonts w:ascii="Courier New" w:hAnsi="Courier New" w:cs="Courier New"/>
    </w:rPr>
  </w:style>
  <w:style w:type="character" w:customStyle="1" w:styleId="WW8Num4z2">
    <w:name w:val="WW8Num4z2"/>
    <w:rsid w:val="00A160AF"/>
    <w:rPr>
      <w:rFonts w:ascii="Wingdings" w:hAnsi="Wingdings"/>
    </w:rPr>
  </w:style>
  <w:style w:type="character" w:customStyle="1" w:styleId="WW8Num4z3">
    <w:name w:val="WW8Num4z3"/>
    <w:rsid w:val="00A160AF"/>
    <w:rPr>
      <w:rFonts w:ascii="Symbol" w:hAnsi="Symbol"/>
    </w:rPr>
  </w:style>
  <w:style w:type="character" w:customStyle="1" w:styleId="WW8Num5z1">
    <w:name w:val="WW8Num5z1"/>
    <w:rsid w:val="00A160AF"/>
    <w:rPr>
      <w:rFonts w:ascii="Courier New" w:hAnsi="Courier New" w:cs="Courier New"/>
    </w:rPr>
  </w:style>
  <w:style w:type="character" w:customStyle="1" w:styleId="WW8Num5z2">
    <w:name w:val="WW8Num5z2"/>
    <w:rsid w:val="00A160AF"/>
    <w:rPr>
      <w:rFonts w:ascii="Wingdings" w:hAnsi="Wingdings"/>
    </w:rPr>
  </w:style>
  <w:style w:type="character" w:customStyle="1" w:styleId="WW8Num5z3">
    <w:name w:val="WW8Num5z3"/>
    <w:rsid w:val="00A160AF"/>
    <w:rPr>
      <w:rFonts w:ascii="Symbol" w:hAnsi="Symbol"/>
    </w:rPr>
  </w:style>
  <w:style w:type="character" w:customStyle="1" w:styleId="WW8Num7z2">
    <w:name w:val="WW8Num7z2"/>
    <w:rsid w:val="00A160AF"/>
    <w:rPr>
      <w:rFonts w:ascii="Wingdings" w:hAnsi="Wingdings"/>
    </w:rPr>
  </w:style>
  <w:style w:type="character" w:customStyle="1" w:styleId="WW8Num7z3">
    <w:name w:val="WW8Num7z3"/>
    <w:rsid w:val="00A160AF"/>
    <w:rPr>
      <w:rFonts w:ascii="Symbol" w:hAnsi="Symbol"/>
    </w:rPr>
  </w:style>
  <w:style w:type="character" w:customStyle="1" w:styleId="WW8Num8z2">
    <w:name w:val="WW8Num8z2"/>
    <w:rsid w:val="00A160AF"/>
    <w:rPr>
      <w:rFonts w:ascii="Wingdings" w:hAnsi="Wingdings"/>
    </w:rPr>
  </w:style>
  <w:style w:type="character" w:customStyle="1" w:styleId="WW8Num8z3">
    <w:name w:val="WW8Num8z3"/>
    <w:rsid w:val="00A160AF"/>
    <w:rPr>
      <w:rFonts w:ascii="Symbol" w:hAnsi="Symbol"/>
    </w:rPr>
  </w:style>
  <w:style w:type="character" w:customStyle="1" w:styleId="WW8NumSt8z0">
    <w:name w:val="WW8NumSt8z0"/>
    <w:rsid w:val="00A160AF"/>
    <w:rPr>
      <w:rFonts w:ascii="Times New Roman" w:hAnsi="Times New Roman"/>
    </w:rPr>
  </w:style>
  <w:style w:type="character" w:customStyle="1" w:styleId="WW8NumSt9z0">
    <w:name w:val="WW8NumSt9z0"/>
    <w:rsid w:val="00A160AF"/>
    <w:rPr>
      <w:rFonts w:ascii="Times New Roman" w:hAnsi="Times New Roman"/>
    </w:rPr>
  </w:style>
  <w:style w:type="character" w:customStyle="1" w:styleId="WW8NumSt10z0">
    <w:name w:val="WW8NumSt10z0"/>
    <w:rsid w:val="00A160AF"/>
    <w:rPr>
      <w:rFonts w:ascii="Times New Roman" w:hAnsi="Times New Roman"/>
    </w:rPr>
  </w:style>
  <w:style w:type="character" w:customStyle="1" w:styleId="10">
    <w:name w:val="Основной шрифт абзаца1"/>
    <w:rsid w:val="00A160AF"/>
  </w:style>
  <w:style w:type="character" w:styleId="af4">
    <w:name w:val="Strong"/>
    <w:basedOn w:val="10"/>
    <w:qFormat/>
    <w:rsid w:val="00A160AF"/>
    <w:rPr>
      <w:b/>
      <w:bCs/>
    </w:rPr>
  </w:style>
  <w:style w:type="character" w:customStyle="1" w:styleId="FontStyle163">
    <w:name w:val="Font Style163"/>
    <w:basedOn w:val="10"/>
    <w:rsid w:val="00A160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1">
    <w:name w:val="Font Style171"/>
    <w:basedOn w:val="10"/>
    <w:rsid w:val="00A160A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2">
    <w:name w:val="Font Style172"/>
    <w:basedOn w:val="10"/>
    <w:rsid w:val="00A160AF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A160AF"/>
  </w:style>
  <w:style w:type="character" w:customStyle="1" w:styleId="af5">
    <w:name w:val="Маркеры списка"/>
    <w:rsid w:val="00A160AF"/>
    <w:rPr>
      <w:rFonts w:ascii="OpenSymbol" w:eastAsia="OpenSymbol" w:hAnsi="OpenSymbol" w:cs="OpenSymbol"/>
    </w:rPr>
  </w:style>
  <w:style w:type="paragraph" w:customStyle="1" w:styleId="af6">
    <w:name w:val="Заголовок"/>
    <w:basedOn w:val="a"/>
    <w:next w:val="af7"/>
    <w:rsid w:val="00A160AF"/>
    <w:pPr>
      <w:keepNext/>
      <w:suppressAutoHyphens/>
      <w:spacing w:before="240" w:after="120" w:line="240" w:lineRule="auto"/>
    </w:pPr>
    <w:rPr>
      <w:rFonts w:ascii="Arial" w:eastAsia="SimSun" w:hAnsi="Arial" w:cs="Mangal"/>
      <w:szCs w:val="28"/>
      <w:lang w:eastAsia="ar-SA"/>
    </w:rPr>
  </w:style>
  <w:style w:type="paragraph" w:styleId="af7">
    <w:name w:val="Body Text"/>
    <w:basedOn w:val="a"/>
    <w:link w:val="af8"/>
    <w:rsid w:val="00A160AF"/>
    <w:pPr>
      <w:suppressAutoHyphens/>
      <w:spacing w:after="120" w:line="24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af8">
    <w:name w:val="Основной текст Знак"/>
    <w:basedOn w:val="a0"/>
    <w:link w:val="af7"/>
    <w:rsid w:val="00A160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"/>
    <w:basedOn w:val="af7"/>
    <w:rsid w:val="00A160AF"/>
    <w:rPr>
      <w:rFonts w:cs="Mangal"/>
    </w:rPr>
  </w:style>
  <w:style w:type="paragraph" w:customStyle="1" w:styleId="11">
    <w:name w:val="Название1"/>
    <w:basedOn w:val="a"/>
    <w:rsid w:val="00A160AF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A160AF"/>
    <w:pPr>
      <w:suppressLineNumbers/>
      <w:suppressAutoHyphens/>
      <w:spacing w:after="0" w:line="240" w:lineRule="auto"/>
    </w:pPr>
    <w:rPr>
      <w:rFonts w:eastAsia="Times New Roman" w:cs="Mangal"/>
      <w:sz w:val="24"/>
      <w:szCs w:val="24"/>
      <w:lang w:eastAsia="ar-SA"/>
    </w:rPr>
  </w:style>
  <w:style w:type="paragraph" w:customStyle="1" w:styleId="Style15">
    <w:name w:val="Style15"/>
    <w:basedOn w:val="a"/>
    <w:rsid w:val="00A160AF"/>
    <w:pPr>
      <w:widowControl w:val="0"/>
      <w:suppressAutoHyphens/>
      <w:autoSpaceDE w:val="0"/>
      <w:spacing w:after="0" w:line="216" w:lineRule="exact"/>
      <w:ind w:firstLine="350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Style36">
    <w:name w:val="Style36"/>
    <w:basedOn w:val="a"/>
    <w:rsid w:val="00A160AF"/>
    <w:pPr>
      <w:widowControl w:val="0"/>
      <w:suppressAutoHyphens/>
      <w:autoSpaceDE w:val="0"/>
      <w:spacing w:after="0" w:line="240" w:lineRule="auto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Style48">
    <w:name w:val="Style48"/>
    <w:basedOn w:val="a"/>
    <w:rsid w:val="00A160AF"/>
    <w:pPr>
      <w:widowControl w:val="0"/>
      <w:suppressAutoHyphens/>
      <w:autoSpaceDE w:val="0"/>
      <w:spacing w:after="0" w:line="216" w:lineRule="exact"/>
      <w:ind w:firstLine="355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Style98">
    <w:name w:val="Style98"/>
    <w:basedOn w:val="a"/>
    <w:rsid w:val="00A160AF"/>
    <w:pPr>
      <w:widowControl w:val="0"/>
      <w:suppressAutoHyphens/>
      <w:autoSpaceDE w:val="0"/>
      <w:spacing w:after="0" w:line="216" w:lineRule="exact"/>
      <w:ind w:firstLine="398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Style117">
    <w:name w:val="Style117"/>
    <w:basedOn w:val="a"/>
    <w:rsid w:val="00A160AF"/>
    <w:pPr>
      <w:widowControl w:val="0"/>
      <w:suppressAutoHyphens/>
      <w:autoSpaceDE w:val="0"/>
      <w:spacing w:after="0" w:line="278" w:lineRule="exact"/>
    </w:pPr>
    <w:rPr>
      <w:rFonts w:eastAsia="Times New Roman" w:cs="Times New Roman"/>
      <w:sz w:val="24"/>
      <w:szCs w:val="24"/>
      <w:lang w:eastAsia="ar-SA"/>
    </w:rPr>
  </w:style>
  <w:style w:type="paragraph" w:customStyle="1" w:styleId="Style131">
    <w:name w:val="Style131"/>
    <w:basedOn w:val="a"/>
    <w:rsid w:val="00A160AF"/>
    <w:pPr>
      <w:widowControl w:val="0"/>
      <w:suppressAutoHyphens/>
      <w:autoSpaceDE w:val="0"/>
      <w:spacing w:after="0" w:line="216" w:lineRule="exact"/>
      <w:ind w:firstLine="403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Style71">
    <w:name w:val="Style71"/>
    <w:basedOn w:val="a"/>
    <w:rsid w:val="00A160AF"/>
    <w:pPr>
      <w:widowControl w:val="0"/>
      <w:suppressAutoHyphens/>
      <w:autoSpaceDE w:val="0"/>
      <w:spacing w:after="0" w:line="240" w:lineRule="exact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Style73">
    <w:name w:val="Style73"/>
    <w:basedOn w:val="a"/>
    <w:rsid w:val="00A160AF"/>
    <w:pPr>
      <w:widowControl w:val="0"/>
      <w:suppressAutoHyphens/>
      <w:autoSpaceDE w:val="0"/>
      <w:spacing w:after="0" w:line="240" w:lineRule="auto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Zag2">
    <w:name w:val="Zag_2"/>
    <w:basedOn w:val="a"/>
    <w:rsid w:val="00A160AF"/>
    <w:pPr>
      <w:widowControl w:val="0"/>
      <w:suppressAutoHyphens/>
      <w:autoSpaceDE w:val="0"/>
      <w:spacing w:after="129" w:line="291" w:lineRule="exact"/>
      <w:jc w:val="center"/>
    </w:pPr>
    <w:rPr>
      <w:rFonts w:eastAsia="Times New Roman" w:cs="Times New Roman"/>
      <w:b/>
      <w:bCs/>
      <w:color w:val="000000"/>
      <w:sz w:val="24"/>
      <w:szCs w:val="24"/>
      <w:lang w:val="en-US" w:eastAsia="ar-SA"/>
    </w:rPr>
  </w:style>
  <w:style w:type="paragraph" w:customStyle="1" w:styleId="Zag3">
    <w:name w:val="Zag_3"/>
    <w:basedOn w:val="a"/>
    <w:rsid w:val="00A160AF"/>
    <w:pPr>
      <w:widowControl w:val="0"/>
      <w:suppressAutoHyphens/>
      <w:autoSpaceDE w:val="0"/>
      <w:spacing w:after="68" w:line="282" w:lineRule="exact"/>
      <w:jc w:val="center"/>
    </w:pPr>
    <w:rPr>
      <w:rFonts w:eastAsia="Times New Roman" w:cs="Times New Roman"/>
      <w:i/>
      <w:iCs/>
      <w:color w:val="000000"/>
      <w:sz w:val="24"/>
      <w:szCs w:val="24"/>
      <w:lang w:val="en-US" w:eastAsia="ar-SA"/>
    </w:rPr>
  </w:style>
  <w:style w:type="paragraph" w:customStyle="1" w:styleId="afa">
    <w:name w:val="Νξβϋι"/>
    <w:basedOn w:val="a"/>
    <w:rsid w:val="00A160AF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color w:val="000000"/>
      <w:sz w:val="24"/>
      <w:szCs w:val="24"/>
      <w:lang w:val="en-US" w:eastAsia="ar-SA"/>
    </w:rPr>
  </w:style>
  <w:style w:type="paragraph" w:customStyle="1" w:styleId="afb">
    <w:name w:val="Заголовок таблицы"/>
    <w:basedOn w:val="af1"/>
    <w:rsid w:val="00A160AF"/>
    <w:pPr>
      <w:jc w:val="center"/>
    </w:pPr>
    <w:rPr>
      <w:b/>
      <w:bCs/>
    </w:rPr>
  </w:style>
  <w:style w:type="paragraph" w:customStyle="1" w:styleId="Style1">
    <w:name w:val="Style 1"/>
    <w:rsid w:val="00A160A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F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7913"/>
  </w:style>
  <w:style w:type="character" w:styleId="a3">
    <w:name w:val="Hyperlink"/>
    <w:basedOn w:val="a0"/>
    <w:uiPriority w:val="99"/>
    <w:semiHidden/>
    <w:unhideWhenUsed/>
    <w:rsid w:val="00CF79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791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F79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79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CF791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F7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F791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7913"/>
    <w:rPr>
      <w:rFonts w:ascii="Calibri" w:eastAsia="Calibri" w:hAnsi="Calibri" w:cs="Times New Roman"/>
      <w:sz w:val="16"/>
      <w:szCs w:val="16"/>
    </w:rPr>
  </w:style>
  <w:style w:type="paragraph" w:styleId="ab">
    <w:name w:val="Plain Text"/>
    <w:basedOn w:val="a"/>
    <w:link w:val="ac"/>
    <w:semiHidden/>
    <w:unhideWhenUsed/>
    <w:rsid w:val="00CF7913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CF791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CF791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99"/>
    <w:qFormat/>
    <w:rsid w:val="00CF7913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12">
    <w:name w:val="c12"/>
    <w:basedOn w:val="a"/>
    <w:rsid w:val="00CF79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F79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rsid w:val="00CF7913"/>
    <w:pPr>
      <w:spacing w:after="0" w:line="360" w:lineRule="auto"/>
      <w:ind w:firstLine="454"/>
      <w:jc w:val="both"/>
    </w:pPr>
    <w:rPr>
      <w:rFonts w:eastAsia="Times New Roman" w:cs="Times New Roman"/>
      <w:szCs w:val="24"/>
      <w:lang w:eastAsia="ru-RU"/>
    </w:rPr>
  </w:style>
  <w:style w:type="paragraph" w:customStyle="1" w:styleId="c10">
    <w:name w:val="c10"/>
    <w:basedOn w:val="a"/>
    <w:rsid w:val="00CF79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7913"/>
  </w:style>
  <w:style w:type="character" w:customStyle="1" w:styleId="c0">
    <w:name w:val="c0"/>
    <w:basedOn w:val="a0"/>
    <w:rsid w:val="00CF791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F79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TimesNewRoman">
    <w:name w:val="Основной текст (4) + Times New Roman"/>
    <w:aliases w:val="9,5 pt1,5 pt3,Основной текст + 9,Основной текст (19) + 92,Интервал 0 pt Exact3,Основной текст + 8,Основной текст + 91,Полужирный1"/>
    <w:basedOn w:val="a0"/>
    <w:uiPriority w:val="99"/>
    <w:rsid w:val="00CF7913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f0">
    <w:name w:val="Table Grid"/>
    <w:basedOn w:val="a1"/>
    <w:uiPriority w:val="99"/>
    <w:rsid w:val="00CF79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"/>
    <w:rsid w:val="00E514A5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324798"/>
    <w:pPr>
      <w:widowControl w:val="0"/>
      <w:autoSpaceDE w:val="0"/>
      <w:autoSpaceDN w:val="0"/>
      <w:adjustRightInd w:val="0"/>
      <w:spacing w:after="0" w:line="254" w:lineRule="exact"/>
    </w:pPr>
    <w:rPr>
      <w:rFonts w:eastAsia="MS Mincho" w:cs="Times New Roman"/>
      <w:sz w:val="24"/>
      <w:szCs w:val="24"/>
      <w:lang w:eastAsia="ja-JP"/>
    </w:rPr>
  </w:style>
  <w:style w:type="character" w:customStyle="1" w:styleId="FontStyle15">
    <w:name w:val="Font Style15"/>
    <w:rsid w:val="00324798"/>
    <w:rPr>
      <w:rFonts w:ascii="Times New Roman" w:hAnsi="Times New Roman" w:cs="Times New Roman"/>
      <w:spacing w:val="-10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36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4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russia.prosv.ru/info.aspx?ob_no=27058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russia.prosv.ru/info.aspx?ob_no=2705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russia.prosv.ru/info.aspx?ob_no=270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info.aspx?ob_no=270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AA48-1834-4999-A8E3-8BE58CBF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62</Pages>
  <Words>22871</Words>
  <Characters>130366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134</cp:revision>
  <dcterms:created xsi:type="dcterms:W3CDTF">2014-09-02T16:12:00Z</dcterms:created>
  <dcterms:modified xsi:type="dcterms:W3CDTF">2016-12-12T06:51:00Z</dcterms:modified>
</cp:coreProperties>
</file>